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CC" w:rsidRDefault="0096207D" w:rsidP="00074723">
      <w:pPr>
        <w:spacing w:after="120"/>
        <w:ind w:left="5670" w:hanging="5670"/>
        <w:jc w:val="both"/>
        <w:rPr>
          <w:b/>
          <w:sz w:val="22"/>
          <w:szCs w:val="22"/>
        </w:rPr>
      </w:pPr>
      <w:r>
        <w:rPr>
          <w:b/>
          <w:sz w:val="22"/>
          <w:szCs w:val="22"/>
        </w:rPr>
        <w:t>Istanza di partecipazione e dichiarazione unica</w:t>
      </w:r>
    </w:p>
    <w:p w:rsidR="00AA48F6" w:rsidRDefault="00AA48F6" w:rsidP="00074723">
      <w:pPr>
        <w:spacing w:after="120"/>
        <w:ind w:left="5670" w:hanging="5670"/>
        <w:jc w:val="both"/>
        <w:rPr>
          <w:b/>
          <w:sz w:val="22"/>
          <w:szCs w:val="22"/>
        </w:rPr>
      </w:pPr>
    </w:p>
    <w:p w:rsidR="00711612" w:rsidRPr="00463C4B" w:rsidRDefault="00074723" w:rsidP="00074723">
      <w:pPr>
        <w:spacing w:after="120"/>
        <w:ind w:left="5670" w:hanging="5670"/>
        <w:jc w:val="both"/>
        <w:rPr>
          <w:sz w:val="22"/>
          <w:szCs w:val="22"/>
        </w:rPr>
      </w:pPr>
      <w:r w:rsidRPr="00463C4B">
        <w:rPr>
          <w:b/>
          <w:sz w:val="22"/>
          <w:szCs w:val="22"/>
        </w:rPr>
        <w:tab/>
      </w:r>
      <w:r w:rsidR="00711612" w:rsidRPr="00463C4B">
        <w:rPr>
          <w:b/>
          <w:sz w:val="22"/>
          <w:szCs w:val="22"/>
        </w:rPr>
        <w:t>Spett.le</w:t>
      </w:r>
    </w:p>
    <w:p w:rsidR="00AD5116" w:rsidRPr="00463C4B" w:rsidRDefault="00711612" w:rsidP="00711612">
      <w:pPr>
        <w:spacing w:after="120"/>
        <w:ind w:left="5670"/>
        <w:jc w:val="both"/>
        <w:rPr>
          <w:b/>
          <w:bCs/>
          <w:sz w:val="22"/>
          <w:szCs w:val="22"/>
        </w:rPr>
      </w:pPr>
      <w:r w:rsidRPr="00463C4B">
        <w:rPr>
          <w:b/>
          <w:bCs/>
          <w:sz w:val="22"/>
          <w:szCs w:val="22"/>
        </w:rPr>
        <w:t xml:space="preserve">Autorità </w:t>
      </w:r>
      <w:r w:rsidR="00AD5116" w:rsidRPr="00463C4B">
        <w:rPr>
          <w:b/>
          <w:bCs/>
          <w:sz w:val="22"/>
          <w:szCs w:val="22"/>
        </w:rPr>
        <w:t>di Sistema Portuale</w:t>
      </w:r>
    </w:p>
    <w:p w:rsidR="00711612" w:rsidRPr="00463C4B" w:rsidRDefault="00AD5116" w:rsidP="00711612">
      <w:pPr>
        <w:spacing w:after="120"/>
        <w:ind w:left="5670"/>
        <w:jc w:val="both"/>
        <w:rPr>
          <w:b/>
          <w:bCs/>
          <w:sz w:val="22"/>
          <w:szCs w:val="22"/>
        </w:rPr>
      </w:pPr>
      <w:r w:rsidRPr="00463C4B">
        <w:rPr>
          <w:b/>
          <w:bCs/>
          <w:sz w:val="22"/>
          <w:szCs w:val="22"/>
        </w:rPr>
        <w:t>del Mare di Sardegna</w:t>
      </w:r>
    </w:p>
    <w:p w:rsidR="00711612" w:rsidRPr="00463C4B" w:rsidRDefault="00046F49" w:rsidP="00711612">
      <w:pPr>
        <w:spacing w:after="120"/>
        <w:ind w:left="5670" w:firstLine="6"/>
        <w:jc w:val="both"/>
        <w:rPr>
          <w:b/>
          <w:bCs/>
          <w:sz w:val="22"/>
          <w:szCs w:val="22"/>
        </w:rPr>
      </w:pPr>
      <w:r w:rsidRPr="00463C4B">
        <w:rPr>
          <w:b/>
          <w:bCs/>
          <w:sz w:val="22"/>
          <w:szCs w:val="22"/>
        </w:rPr>
        <w:t>Molo Dogana</w:t>
      </w:r>
    </w:p>
    <w:p w:rsidR="00711612" w:rsidRPr="00463C4B" w:rsidRDefault="00711612" w:rsidP="00711612">
      <w:pPr>
        <w:spacing w:after="120"/>
        <w:ind w:left="5670"/>
        <w:jc w:val="both"/>
        <w:rPr>
          <w:b/>
          <w:bCs/>
          <w:sz w:val="22"/>
          <w:szCs w:val="22"/>
        </w:rPr>
      </w:pPr>
      <w:r w:rsidRPr="00463C4B">
        <w:rPr>
          <w:b/>
          <w:bCs/>
          <w:sz w:val="22"/>
          <w:szCs w:val="22"/>
        </w:rPr>
        <w:t>09123 Cagliari</w:t>
      </w:r>
    </w:p>
    <w:p w:rsidR="00596304" w:rsidRPr="00463C4B" w:rsidRDefault="00271CEA" w:rsidP="00711612">
      <w:pPr>
        <w:spacing w:after="120"/>
        <w:ind w:left="5670"/>
        <w:jc w:val="both"/>
        <w:rPr>
          <w:b/>
          <w:bCs/>
          <w:sz w:val="22"/>
          <w:szCs w:val="22"/>
        </w:rPr>
      </w:pPr>
      <w:r w:rsidRPr="00463C4B">
        <w:rPr>
          <w:b/>
          <w:bCs/>
          <w:sz w:val="22"/>
          <w:szCs w:val="22"/>
        </w:rPr>
        <w:t xml:space="preserve"> </w:t>
      </w:r>
    </w:p>
    <w:p w:rsidR="00711612" w:rsidRPr="00463C4B" w:rsidRDefault="00711612" w:rsidP="00711612">
      <w:pPr>
        <w:jc w:val="both"/>
        <w:rPr>
          <w:b/>
          <w:bCs/>
          <w:sz w:val="22"/>
          <w:szCs w:val="22"/>
        </w:rPr>
      </w:pPr>
    </w:p>
    <w:p w:rsidR="00FB03E8" w:rsidRPr="00FB03E8" w:rsidRDefault="008F511F" w:rsidP="00FB03E8">
      <w:pPr>
        <w:spacing w:line="360" w:lineRule="auto"/>
        <w:ind w:left="993" w:hanging="993"/>
        <w:jc w:val="both"/>
        <w:rPr>
          <w:highlight w:val="yellow"/>
        </w:rPr>
      </w:pPr>
      <w:r w:rsidRPr="009C671D">
        <w:rPr>
          <w:b/>
          <w:sz w:val="22"/>
          <w:szCs w:val="22"/>
        </w:rPr>
        <w:t>Oggetto:</w:t>
      </w:r>
      <w:r w:rsidRPr="009C671D">
        <w:rPr>
          <w:sz w:val="22"/>
          <w:szCs w:val="22"/>
        </w:rPr>
        <w:tab/>
      </w:r>
      <w:r w:rsidR="009F4CBA">
        <w:t>P</w:t>
      </w:r>
      <w:r w:rsidR="009F4CBA" w:rsidRPr="007B17E9">
        <w:t xml:space="preserve">rocedura aperta per l’affidamento del servizio di consulenza e brokeraggio assicurativo  per la durata di anni 4 </w:t>
      </w:r>
      <w:r w:rsidR="007B17E9" w:rsidRPr="007B17E9">
        <w:t xml:space="preserve">– </w:t>
      </w:r>
      <w:r w:rsidR="00FB03E8" w:rsidRPr="00C26A32">
        <w:t>CIG:</w:t>
      </w:r>
      <w:r w:rsidR="00C26A32" w:rsidRPr="00C26A32">
        <w:t>7640624A61</w:t>
      </w:r>
      <w:r w:rsidR="00FB03E8" w:rsidRPr="00FB03E8">
        <w:t xml:space="preserve"> </w:t>
      </w:r>
      <w:r w:rsidR="00FB03E8" w:rsidRPr="007B17E9">
        <w:t xml:space="preserve">– </w:t>
      </w:r>
      <w:r w:rsidR="00022800" w:rsidRPr="004E7B09">
        <w:t>P</w:t>
      </w:r>
      <w:r w:rsidR="007B17E9">
        <w:t xml:space="preserve">rocedura indetta con decreto </w:t>
      </w:r>
      <w:r w:rsidR="007B17E9" w:rsidRPr="00C26A32">
        <w:t>n.</w:t>
      </w:r>
      <w:r w:rsidR="00C26A32" w:rsidRPr="00C26A32">
        <w:t xml:space="preserve">377 </w:t>
      </w:r>
      <w:r w:rsidR="00022800" w:rsidRPr="00C26A32">
        <w:t xml:space="preserve">del </w:t>
      </w:r>
      <w:r w:rsidR="00FB03E8" w:rsidRPr="00C26A32">
        <w:t>_</w:t>
      </w:r>
      <w:r w:rsidR="00C26A32" w:rsidRPr="00C26A32">
        <w:t>27.09.2018</w:t>
      </w:r>
      <w:r w:rsidR="00FB03E8" w:rsidRPr="00C26A32">
        <w:t>_ Importo</w:t>
      </w:r>
      <w:r w:rsidR="00FB03E8" w:rsidRPr="00FB03E8">
        <w:t xml:space="preserve"> a base d’asta:</w:t>
      </w:r>
      <w:r w:rsidR="00FB03E8">
        <w:t xml:space="preserve"> € 39.800,00</w:t>
      </w:r>
      <w:r w:rsidR="00241BE0">
        <w:t xml:space="preserve"> + IVA.</w:t>
      </w:r>
    </w:p>
    <w:p w:rsidR="00200BDB" w:rsidRPr="00200BDB" w:rsidRDefault="00200BDB" w:rsidP="00200BDB"/>
    <w:p w:rsidR="00711612" w:rsidRPr="00463C4B" w:rsidRDefault="00711612"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463C4B">
        <w:rPr>
          <w:b/>
          <w:bCs/>
          <w:sz w:val="22"/>
          <w:szCs w:val="22"/>
          <w:lang w:val="it-IT"/>
        </w:rPr>
        <w:t>ISTANZA DI AMMISSIONE ALLA GARA E DICHIARAZIONE UNICA</w:t>
      </w:r>
    </w:p>
    <w:p w:rsidR="00711612" w:rsidRPr="00463C4B" w:rsidRDefault="00711612" w:rsidP="00711612">
      <w:pPr>
        <w:pStyle w:val="sche3"/>
        <w:rPr>
          <w:sz w:val="22"/>
          <w:szCs w:val="22"/>
          <w:lang w:val="it-IT"/>
        </w:rPr>
      </w:pPr>
    </w:p>
    <w:p w:rsidR="006512AE" w:rsidRPr="0023061B" w:rsidRDefault="006512AE" w:rsidP="006512AE">
      <w:pPr>
        <w:pStyle w:val="sche3"/>
        <w:spacing w:line="360" w:lineRule="auto"/>
        <w:rPr>
          <w:sz w:val="24"/>
          <w:szCs w:val="24"/>
          <w:lang w:val="it-IT"/>
        </w:rPr>
      </w:pPr>
      <w:r w:rsidRPr="0023061B">
        <w:rPr>
          <w:sz w:val="24"/>
          <w:szCs w:val="24"/>
          <w:lang w:val="it-IT"/>
        </w:rPr>
        <w:t>Il sottoscritto……………………………………………….……....……………………………</w:t>
      </w:r>
    </w:p>
    <w:p w:rsidR="009B5427" w:rsidRDefault="009B5427" w:rsidP="009B5427">
      <w:pPr>
        <w:pStyle w:val="sche3"/>
        <w:spacing w:line="360" w:lineRule="auto"/>
        <w:rPr>
          <w:sz w:val="24"/>
          <w:szCs w:val="24"/>
          <w:lang w:val="it-IT"/>
        </w:rPr>
      </w:pPr>
      <w:r>
        <w:rPr>
          <w:sz w:val="24"/>
          <w:szCs w:val="24"/>
          <w:lang w:val="it-IT"/>
        </w:rPr>
        <w:t>nato il..…………………… a  ………...……………………………….. Cod.Catasto: ………..</w:t>
      </w:r>
    </w:p>
    <w:p w:rsidR="006512AE" w:rsidRPr="0023061B" w:rsidRDefault="006512AE" w:rsidP="006512AE">
      <w:pPr>
        <w:pStyle w:val="sche3"/>
        <w:spacing w:line="360" w:lineRule="auto"/>
        <w:rPr>
          <w:sz w:val="24"/>
          <w:szCs w:val="24"/>
          <w:lang w:val="it-IT"/>
        </w:rPr>
      </w:pPr>
      <w:bookmarkStart w:id="0" w:name="_GoBack"/>
      <w:bookmarkEnd w:id="0"/>
      <w:r w:rsidRPr="0023061B">
        <w:rPr>
          <w:sz w:val="24"/>
          <w:szCs w:val="24"/>
          <w:lang w:val="it-IT"/>
        </w:rPr>
        <w:t>residente a  ………………………………………..……………………………………...…......</w:t>
      </w:r>
    </w:p>
    <w:p w:rsidR="006512AE" w:rsidRPr="0023061B" w:rsidRDefault="006512AE" w:rsidP="006512AE">
      <w:pPr>
        <w:pStyle w:val="sche3"/>
        <w:spacing w:line="360" w:lineRule="auto"/>
        <w:rPr>
          <w:sz w:val="24"/>
          <w:szCs w:val="24"/>
          <w:lang w:val="it-IT"/>
        </w:rPr>
      </w:pPr>
      <w:r w:rsidRPr="0023061B">
        <w:rPr>
          <w:sz w:val="24"/>
          <w:szCs w:val="24"/>
          <w:lang w:val="it-IT"/>
        </w:rPr>
        <w:t>in qualità di    .…………………………………….……………...………………….………….</w:t>
      </w:r>
    </w:p>
    <w:p w:rsidR="006512AE" w:rsidRPr="0023061B" w:rsidRDefault="006512AE" w:rsidP="006512AE">
      <w:pPr>
        <w:pStyle w:val="sche3"/>
        <w:spacing w:line="360" w:lineRule="auto"/>
        <w:rPr>
          <w:sz w:val="24"/>
          <w:szCs w:val="24"/>
          <w:lang w:val="it-IT"/>
        </w:rPr>
      </w:pPr>
      <w:r w:rsidRPr="0023061B">
        <w:rPr>
          <w:sz w:val="24"/>
          <w:szCs w:val="24"/>
          <w:lang w:val="it-IT"/>
        </w:rPr>
        <w:t>dell’impresa...…………………………………………………….………….……..……….…..</w:t>
      </w:r>
    </w:p>
    <w:p w:rsidR="006512AE" w:rsidRPr="0023061B" w:rsidRDefault="006512AE" w:rsidP="006512AE">
      <w:pPr>
        <w:pStyle w:val="sche3"/>
        <w:spacing w:line="360" w:lineRule="auto"/>
        <w:rPr>
          <w:sz w:val="24"/>
          <w:szCs w:val="24"/>
          <w:lang w:val="it-IT"/>
        </w:rPr>
      </w:pPr>
      <w:r w:rsidRPr="0023061B">
        <w:rPr>
          <w:sz w:val="24"/>
          <w:szCs w:val="24"/>
          <w:lang w:val="it-IT"/>
        </w:rPr>
        <w:t>con sede in  ……………………………………………………………………………………..</w:t>
      </w:r>
    </w:p>
    <w:p w:rsidR="006512AE" w:rsidRPr="0023061B" w:rsidRDefault="006512AE" w:rsidP="006512AE">
      <w:pPr>
        <w:pStyle w:val="sche3"/>
        <w:spacing w:line="360" w:lineRule="auto"/>
        <w:rPr>
          <w:sz w:val="24"/>
          <w:szCs w:val="24"/>
          <w:lang w:val="it-IT"/>
        </w:rPr>
      </w:pPr>
      <w:r w:rsidRPr="0023061B">
        <w:rPr>
          <w:sz w:val="24"/>
          <w:szCs w:val="24"/>
          <w:lang w:val="it-IT"/>
        </w:rPr>
        <w:t>C.F.: ………………………………………………..partitaIVA……………….………………</w:t>
      </w:r>
    </w:p>
    <w:p w:rsidR="00C738C7" w:rsidRPr="00463C4B" w:rsidRDefault="00C738C7" w:rsidP="00C738C7">
      <w:pPr>
        <w:pStyle w:val="sche3"/>
        <w:jc w:val="center"/>
        <w:rPr>
          <w:b/>
          <w:bCs/>
          <w:sz w:val="22"/>
          <w:szCs w:val="22"/>
          <w:lang w:val="it-IT"/>
        </w:rPr>
      </w:pPr>
      <w:r w:rsidRPr="00463C4B">
        <w:rPr>
          <w:b/>
          <w:bCs/>
          <w:sz w:val="22"/>
          <w:szCs w:val="22"/>
          <w:lang w:val="it-IT"/>
        </w:rPr>
        <w:t>CHIEDE</w:t>
      </w:r>
    </w:p>
    <w:p w:rsidR="00C738C7" w:rsidRPr="00463C4B" w:rsidRDefault="00C738C7" w:rsidP="00C738C7">
      <w:pPr>
        <w:pStyle w:val="sche3"/>
        <w:rPr>
          <w:sz w:val="22"/>
          <w:szCs w:val="22"/>
          <w:lang w:val="it-IT"/>
        </w:rPr>
      </w:pPr>
    </w:p>
    <w:p w:rsidR="00C738C7" w:rsidRPr="00F3278B" w:rsidRDefault="00C738C7" w:rsidP="00C738C7">
      <w:pPr>
        <w:pStyle w:val="sche3"/>
        <w:rPr>
          <w:sz w:val="22"/>
          <w:szCs w:val="22"/>
          <w:lang w:val="it-IT"/>
        </w:rPr>
      </w:pPr>
      <w:r w:rsidRPr="00F3278B">
        <w:rPr>
          <w:sz w:val="22"/>
          <w:szCs w:val="22"/>
          <w:lang w:val="it-IT"/>
        </w:rPr>
        <w:t>di partecipare alla gara in oggetto come</w:t>
      </w:r>
      <w:r w:rsidR="005203F3">
        <w:rPr>
          <w:sz w:val="22"/>
          <w:szCs w:val="22"/>
          <w:lang w:val="it-IT"/>
        </w:rPr>
        <w:t>:</w:t>
      </w:r>
    </w:p>
    <w:p w:rsidR="00C738C7" w:rsidRPr="00F3278B" w:rsidRDefault="00C738C7" w:rsidP="00C738C7">
      <w:pPr>
        <w:pStyle w:val="sche3"/>
        <w:rPr>
          <w:sz w:val="22"/>
          <w:szCs w:val="22"/>
          <w:lang w:val="it-IT"/>
        </w:rPr>
      </w:pPr>
    </w:p>
    <w:p w:rsidR="00C738C7" w:rsidRPr="00F3278B" w:rsidRDefault="00C738C7" w:rsidP="00C738C7">
      <w:pPr>
        <w:pStyle w:val="sche3"/>
        <w:rPr>
          <w:bCs/>
          <w:sz w:val="22"/>
          <w:szCs w:val="22"/>
          <w:lang w:val="it-IT"/>
        </w:rPr>
      </w:pPr>
      <w:r w:rsidRPr="00F3278B">
        <w:rPr>
          <w:bCs/>
          <w:sz w:val="22"/>
          <w:szCs w:val="22"/>
          <w:lang w:val="it-IT"/>
        </w:rPr>
        <w:t xml:space="preserve">lettera a)  </w:t>
      </w:r>
      <w:r w:rsidR="005203F3">
        <w:rPr>
          <w:bCs/>
          <w:sz w:val="22"/>
          <w:szCs w:val="22"/>
          <w:lang w:val="it-IT"/>
        </w:rPr>
        <w:t xml:space="preserve"> </w:t>
      </w:r>
      <w:r w:rsidRPr="00F3278B">
        <w:rPr>
          <w:bCs/>
          <w:sz w:val="22"/>
          <w:szCs w:val="22"/>
          <w:lang w:val="it-IT"/>
        </w:rPr>
        <w:sym w:font="Symbol" w:char="F09D"/>
      </w:r>
      <w:r w:rsidRPr="00F3278B">
        <w:rPr>
          <w:bCs/>
          <w:sz w:val="22"/>
          <w:szCs w:val="22"/>
          <w:lang w:val="it-IT"/>
        </w:rPr>
        <w:t xml:space="preserve">   imprenditore individuale</w:t>
      </w:r>
    </w:p>
    <w:p w:rsidR="00C738C7" w:rsidRPr="00F3278B" w:rsidRDefault="005203F3" w:rsidP="005203F3">
      <w:pPr>
        <w:pStyle w:val="sche3"/>
        <w:rPr>
          <w:bCs/>
          <w:sz w:val="22"/>
          <w:szCs w:val="22"/>
          <w:lang w:val="it-IT"/>
        </w:rPr>
      </w:pPr>
      <w:r>
        <w:rPr>
          <w:bCs/>
          <w:sz w:val="22"/>
          <w:szCs w:val="22"/>
          <w:lang w:val="it-IT"/>
        </w:rPr>
        <w:t xml:space="preserve">                 </w:t>
      </w:r>
      <w:r w:rsidR="00C738C7" w:rsidRPr="00F3278B">
        <w:rPr>
          <w:bCs/>
          <w:sz w:val="22"/>
          <w:szCs w:val="22"/>
          <w:lang w:val="it-IT"/>
        </w:rPr>
        <w:sym w:font="Symbol" w:char="F09D"/>
      </w:r>
      <w:r w:rsidR="00C738C7" w:rsidRPr="00F3278B">
        <w:rPr>
          <w:bCs/>
          <w:sz w:val="22"/>
          <w:szCs w:val="22"/>
          <w:lang w:val="it-IT"/>
        </w:rPr>
        <w:t xml:space="preserve">   società</w:t>
      </w:r>
    </w:p>
    <w:p w:rsidR="00C738C7" w:rsidRPr="00F3278B" w:rsidRDefault="005203F3" w:rsidP="005203F3">
      <w:pPr>
        <w:pStyle w:val="sche3"/>
        <w:rPr>
          <w:bCs/>
          <w:sz w:val="22"/>
          <w:szCs w:val="22"/>
          <w:lang w:val="it-IT"/>
        </w:rPr>
      </w:pPr>
      <w:r>
        <w:rPr>
          <w:bCs/>
          <w:sz w:val="22"/>
          <w:szCs w:val="22"/>
          <w:lang w:val="it-IT"/>
        </w:rPr>
        <w:t xml:space="preserve">                 </w:t>
      </w:r>
      <w:r w:rsidR="00C738C7" w:rsidRPr="00F3278B">
        <w:rPr>
          <w:bCs/>
          <w:sz w:val="22"/>
          <w:szCs w:val="22"/>
          <w:lang w:val="it-IT"/>
        </w:rPr>
        <w:sym w:font="Symbol" w:char="F09D"/>
      </w:r>
      <w:r w:rsidR="00C738C7" w:rsidRPr="00F3278B">
        <w:rPr>
          <w:bCs/>
          <w:sz w:val="22"/>
          <w:szCs w:val="22"/>
          <w:lang w:val="it-IT"/>
        </w:rPr>
        <w:t xml:space="preserve">   cooperativa </w:t>
      </w:r>
    </w:p>
    <w:p w:rsidR="00C738C7" w:rsidRPr="00F3278B" w:rsidRDefault="00C738C7" w:rsidP="00C738C7">
      <w:pPr>
        <w:pStyle w:val="sche3"/>
        <w:rPr>
          <w:bCs/>
          <w:sz w:val="22"/>
          <w:szCs w:val="22"/>
          <w:lang w:val="it-IT"/>
        </w:rPr>
      </w:pPr>
    </w:p>
    <w:p w:rsidR="00C738C7" w:rsidRPr="00F3278B" w:rsidRDefault="00C738C7" w:rsidP="00C738C7">
      <w:pPr>
        <w:pStyle w:val="sche3"/>
        <w:rPr>
          <w:bCs/>
          <w:sz w:val="22"/>
          <w:szCs w:val="22"/>
          <w:lang w:val="it-IT"/>
        </w:rPr>
      </w:pPr>
      <w:r w:rsidRPr="00F3278B">
        <w:rPr>
          <w:bCs/>
          <w:sz w:val="22"/>
          <w:szCs w:val="22"/>
          <w:lang w:val="it-IT"/>
        </w:rPr>
        <w:t xml:space="preserve">lettera b)  </w:t>
      </w:r>
      <w:r w:rsidRPr="00F3278B">
        <w:rPr>
          <w:bCs/>
          <w:sz w:val="22"/>
          <w:szCs w:val="22"/>
          <w:lang w:val="it-IT"/>
        </w:rPr>
        <w:sym w:font="Symbol" w:char="F09E"/>
      </w:r>
      <w:r w:rsidRPr="00F3278B">
        <w:rPr>
          <w:bCs/>
          <w:sz w:val="22"/>
          <w:szCs w:val="22"/>
          <w:lang w:val="it-IT"/>
        </w:rPr>
        <w:t xml:space="preserve"> consorzio fra società cooperative di produzione e lavoro</w:t>
      </w:r>
    </w:p>
    <w:p w:rsidR="00C738C7" w:rsidRPr="00F3278B" w:rsidRDefault="00C738C7" w:rsidP="00C738C7">
      <w:pPr>
        <w:pStyle w:val="sche3"/>
        <w:rPr>
          <w:bCs/>
          <w:sz w:val="22"/>
          <w:szCs w:val="22"/>
          <w:lang w:val="it-IT"/>
        </w:rPr>
      </w:pPr>
      <w:r w:rsidRPr="00F3278B">
        <w:rPr>
          <w:bCs/>
          <w:sz w:val="22"/>
          <w:szCs w:val="22"/>
          <w:lang w:val="it-IT"/>
        </w:rPr>
        <w:t xml:space="preserve">                </w:t>
      </w:r>
      <w:r w:rsidRPr="00F3278B">
        <w:rPr>
          <w:bCs/>
          <w:sz w:val="22"/>
          <w:szCs w:val="22"/>
          <w:lang w:val="it-IT"/>
        </w:rPr>
        <w:sym w:font="Symbol" w:char="F09E"/>
      </w:r>
      <w:r w:rsidRPr="00F3278B">
        <w:rPr>
          <w:bCs/>
          <w:sz w:val="22"/>
          <w:szCs w:val="22"/>
          <w:lang w:val="it-IT"/>
        </w:rPr>
        <w:t xml:space="preserve"> consorzio tra imprese artigiane</w:t>
      </w:r>
    </w:p>
    <w:p w:rsidR="00C738C7" w:rsidRPr="00F3278B" w:rsidRDefault="00C738C7" w:rsidP="00C738C7">
      <w:pPr>
        <w:pStyle w:val="sche3"/>
        <w:rPr>
          <w:bCs/>
          <w:sz w:val="22"/>
          <w:szCs w:val="22"/>
          <w:lang w:val="it-IT"/>
        </w:rPr>
      </w:pPr>
    </w:p>
    <w:p w:rsidR="00C738C7" w:rsidRPr="00F3278B" w:rsidRDefault="00C738C7" w:rsidP="00C738C7">
      <w:pPr>
        <w:widowControl/>
        <w:rPr>
          <w:color w:val="auto"/>
          <w:sz w:val="22"/>
          <w:szCs w:val="22"/>
        </w:rPr>
      </w:pPr>
      <w:r w:rsidRPr="00F3278B">
        <w:rPr>
          <w:color w:val="auto"/>
          <w:sz w:val="22"/>
          <w:szCs w:val="22"/>
        </w:rPr>
        <w:t xml:space="preserve">lettera c)  </w:t>
      </w:r>
      <w:r w:rsidRPr="00F3278B">
        <w:rPr>
          <w:bCs/>
          <w:sz w:val="22"/>
          <w:szCs w:val="22"/>
        </w:rPr>
        <w:sym w:font="Symbol" w:char="F09D"/>
      </w:r>
      <w:r w:rsidRPr="00F3278B">
        <w:rPr>
          <w:bCs/>
          <w:sz w:val="22"/>
          <w:szCs w:val="22"/>
        </w:rPr>
        <w:t xml:space="preserve"> </w:t>
      </w:r>
      <w:r w:rsidRPr="00F3278B">
        <w:rPr>
          <w:color w:val="auto"/>
          <w:sz w:val="22"/>
          <w:szCs w:val="22"/>
        </w:rPr>
        <w:t>consorzio stabile</w:t>
      </w:r>
    </w:p>
    <w:p w:rsidR="00C738C7" w:rsidRPr="00F3278B" w:rsidRDefault="00C738C7" w:rsidP="00C738C7">
      <w:pPr>
        <w:widowControl/>
        <w:rPr>
          <w:color w:val="auto"/>
          <w:sz w:val="22"/>
          <w:szCs w:val="22"/>
        </w:rPr>
      </w:pPr>
    </w:p>
    <w:p w:rsidR="00C738C7" w:rsidRPr="00F3278B" w:rsidRDefault="00C738C7" w:rsidP="00C738C7">
      <w:pPr>
        <w:widowControl/>
        <w:rPr>
          <w:color w:val="auto"/>
          <w:sz w:val="22"/>
          <w:szCs w:val="22"/>
        </w:rPr>
      </w:pPr>
      <w:r w:rsidRPr="00F3278B">
        <w:rPr>
          <w:color w:val="auto"/>
          <w:sz w:val="22"/>
          <w:szCs w:val="22"/>
        </w:rPr>
        <w:t xml:space="preserve">lettera d)  </w:t>
      </w:r>
      <w:r w:rsidRPr="00F3278B">
        <w:rPr>
          <w:bCs/>
          <w:sz w:val="22"/>
          <w:szCs w:val="22"/>
        </w:rPr>
        <w:sym w:font="Symbol" w:char="F09D"/>
      </w:r>
      <w:r w:rsidRPr="00F3278B">
        <w:rPr>
          <w:bCs/>
          <w:sz w:val="22"/>
          <w:szCs w:val="22"/>
        </w:rPr>
        <w:t xml:space="preserve"> </w:t>
      </w:r>
      <w:r w:rsidRPr="00F3278B">
        <w:rPr>
          <w:color w:val="auto"/>
          <w:sz w:val="22"/>
          <w:szCs w:val="22"/>
        </w:rPr>
        <w:t xml:space="preserve"> raggruppamento temporaneo di concorrenti</w:t>
      </w:r>
    </w:p>
    <w:p w:rsidR="00C738C7" w:rsidRPr="00F3278B" w:rsidRDefault="00C738C7" w:rsidP="00C738C7">
      <w:pPr>
        <w:widowControl/>
        <w:rPr>
          <w:color w:val="auto"/>
          <w:sz w:val="22"/>
          <w:szCs w:val="22"/>
        </w:rPr>
      </w:pPr>
    </w:p>
    <w:p w:rsidR="00C738C7" w:rsidRPr="00F3278B" w:rsidRDefault="00C738C7" w:rsidP="00C738C7">
      <w:pPr>
        <w:widowControl/>
        <w:rPr>
          <w:color w:val="auto"/>
          <w:sz w:val="22"/>
          <w:szCs w:val="22"/>
        </w:rPr>
      </w:pPr>
      <w:r w:rsidRPr="00F3278B">
        <w:rPr>
          <w:color w:val="auto"/>
          <w:sz w:val="22"/>
          <w:szCs w:val="22"/>
        </w:rPr>
        <w:t xml:space="preserve">lettera e)  </w:t>
      </w:r>
      <w:r w:rsidRPr="00F3278B">
        <w:rPr>
          <w:bCs/>
          <w:sz w:val="22"/>
          <w:szCs w:val="22"/>
        </w:rPr>
        <w:sym w:font="Symbol" w:char="F09D"/>
      </w:r>
      <w:r w:rsidRPr="00F3278B">
        <w:rPr>
          <w:color w:val="auto"/>
          <w:sz w:val="22"/>
          <w:szCs w:val="22"/>
        </w:rPr>
        <w:t xml:space="preserve"> consorzio ordinario di concorrenti</w:t>
      </w:r>
    </w:p>
    <w:p w:rsidR="00C738C7" w:rsidRPr="00F3278B" w:rsidRDefault="00C738C7" w:rsidP="00C738C7">
      <w:pPr>
        <w:widowControl/>
        <w:rPr>
          <w:color w:val="auto"/>
          <w:sz w:val="22"/>
          <w:szCs w:val="22"/>
        </w:rPr>
      </w:pPr>
    </w:p>
    <w:p w:rsidR="00C738C7" w:rsidRPr="00F3278B" w:rsidRDefault="00C738C7" w:rsidP="00C738C7">
      <w:pPr>
        <w:widowControl/>
        <w:rPr>
          <w:color w:val="auto"/>
          <w:sz w:val="22"/>
          <w:szCs w:val="22"/>
        </w:rPr>
      </w:pPr>
      <w:r w:rsidRPr="00F3278B">
        <w:rPr>
          <w:color w:val="auto"/>
          <w:sz w:val="22"/>
          <w:szCs w:val="22"/>
        </w:rPr>
        <w:t xml:space="preserve">lettera f) </w:t>
      </w:r>
      <w:r w:rsidRPr="00F3278B">
        <w:rPr>
          <w:bCs/>
          <w:sz w:val="22"/>
          <w:szCs w:val="22"/>
        </w:rPr>
        <w:sym w:font="Symbol" w:char="F09D"/>
      </w:r>
      <w:r w:rsidRPr="00F3278B">
        <w:rPr>
          <w:color w:val="auto"/>
          <w:sz w:val="22"/>
          <w:szCs w:val="22"/>
        </w:rPr>
        <w:t xml:space="preserve">  aggregazione tra imprese aderenti contratto di rete</w:t>
      </w:r>
    </w:p>
    <w:p w:rsidR="00C738C7" w:rsidRPr="00F3278B" w:rsidRDefault="00C738C7" w:rsidP="00C738C7">
      <w:pPr>
        <w:widowControl/>
        <w:rPr>
          <w:color w:val="auto"/>
          <w:sz w:val="22"/>
          <w:szCs w:val="22"/>
        </w:rPr>
      </w:pPr>
    </w:p>
    <w:p w:rsidR="00C738C7" w:rsidRDefault="00C738C7" w:rsidP="00C738C7">
      <w:pPr>
        <w:widowControl/>
        <w:rPr>
          <w:color w:val="auto"/>
          <w:sz w:val="22"/>
          <w:szCs w:val="22"/>
        </w:rPr>
      </w:pPr>
      <w:r w:rsidRPr="00F3278B">
        <w:rPr>
          <w:color w:val="auto"/>
          <w:sz w:val="22"/>
          <w:szCs w:val="22"/>
        </w:rPr>
        <w:lastRenderedPageBreak/>
        <w:t xml:space="preserve">lettera g) </w:t>
      </w:r>
      <w:r w:rsidRPr="00F3278B">
        <w:rPr>
          <w:bCs/>
          <w:sz w:val="22"/>
          <w:szCs w:val="22"/>
        </w:rPr>
        <w:sym w:font="Symbol" w:char="F09D"/>
      </w:r>
      <w:r w:rsidRPr="00F3278B">
        <w:rPr>
          <w:bCs/>
          <w:sz w:val="22"/>
          <w:szCs w:val="22"/>
        </w:rPr>
        <w:t xml:space="preserve"> </w:t>
      </w:r>
      <w:r w:rsidRPr="00F3278B">
        <w:rPr>
          <w:color w:val="auto"/>
          <w:sz w:val="22"/>
          <w:szCs w:val="22"/>
        </w:rPr>
        <w:t xml:space="preserve"> soggetto che ha stipulato il contratto di gruppo europeo di interesse economico</w:t>
      </w:r>
      <w:r>
        <w:rPr>
          <w:color w:val="auto"/>
          <w:sz w:val="22"/>
          <w:szCs w:val="22"/>
        </w:rPr>
        <w:t xml:space="preserve"> </w:t>
      </w:r>
      <w:r w:rsidRPr="00F3278B">
        <w:rPr>
          <w:color w:val="auto"/>
          <w:sz w:val="22"/>
          <w:szCs w:val="22"/>
        </w:rPr>
        <w:t>(GEIE)</w:t>
      </w:r>
    </w:p>
    <w:p w:rsidR="00C738C7" w:rsidRDefault="00C738C7" w:rsidP="00C738C7">
      <w:pPr>
        <w:widowControl/>
        <w:rPr>
          <w:color w:val="auto"/>
          <w:sz w:val="22"/>
          <w:szCs w:val="22"/>
        </w:rPr>
      </w:pPr>
    </w:p>
    <w:p w:rsidR="00C738C7" w:rsidRPr="00F3278B" w:rsidRDefault="00C738C7" w:rsidP="00C738C7">
      <w:pPr>
        <w:widowControl/>
        <w:rPr>
          <w:rStyle w:val="FontStyle69"/>
          <w:b w:val="0"/>
          <w:bCs w:val="0"/>
          <w:color w:val="auto"/>
        </w:rPr>
      </w:pPr>
      <w:r w:rsidRPr="00F3278B">
        <w:rPr>
          <w:bCs/>
          <w:sz w:val="22"/>
          <w:szCs w:val="22"/>
        </w:rPr>
        <w:sym w:font="Symbol" w:char="F09D"/>
      </w:r>
      <w:r w:rsidRPr="00F3278B">
        <w:rPr>
          <w:bCs/>
          <w:sz w:val="22"/>
          <w:szCs w:val="22"/>
        </w:rPr>
        <w:t xml:space="preserve"> </w:t>
      </w:r>
      <w:r w:rsidRPr="00F3278B">
        <w:rPr>
          <w:color w:val="auto"/>
          <w:sz w:val="22"/>
          <w:szCs w:val="22"/>
        </w:rPr>
        <w:t xml:space="preserve"> </w:t>
      </w:r>
      <w:r w:rsidRPr="00C738C7">
        <w:rPr>
          <w:rStyle w:val="FontStyle69"/>
          <w:b w:val="0"/>
        </w:rPr>
        <w:t>impresa consorziata esecutrice</w:t>
      </w:r>
    </w:p>
    <w:p w:rsidR="00C738C7" w:rsidRPr="00F3278B" w:rsidRDefault="00C738C7" w:rsidP="00C738C7">
      <w:pPr>
        <w:widowControl/>
        <w:rPr>
          <w:bCs/>
          <w:sz w:val="22"/>
          <w:szCs w:val="22"/>
        </w:rPr>
      </w:pPr>
    </w:p>
    <w:p w:rsidR="00C738C7" w:rsidRDefault="00C738C7" w:rsidP="005203F3">
      <w:pPr>
        <w:pStyle w:val="sche3"/>
        <w:spacing w:line="480" w:lineRule="auto"/>
        <w:rPr>
          <w:sz w:val="22"/>
          <w:szCs w:val="22"/>
          <w:lang w:val="it-IT"/>
        </w:rPr>
      </w:pPr>
      <w:r w:rsidRPr="00F3278B">
        <w:rPr>
          <w:bCs/>
          <w:sz w:val="22"/>
          <w:szCs w:val="22"/>
          <w:lang w:val="it-IT"/>
        </w:rPr>
        <w:sym w:font="Symbol" w:char="F09D"/>
      </w:r>
      <w:r w:rsidRPr="00F3278B">
        <w:rPr>
          <w:bCs/>
          <w:sz w:val="22"/>
          <w:szCs w:val="22"/>
          <w:lang w:val="it-IT"/>
        </w:rPr>
        <w:t xml:space="preserve"> </w:t>
      </w:r>
      <w:r w:rsidRPr="005203F3">
        <w:rPr>
          <w:b/>
          <w:sz w:val="22"/>
          <w:szCs w:val="22"/>
          <w:lang w:val="it-IT"/>
        </w:rPr>
        <w:t>in avvalimento</w:t>
      </w:r>
      <w:r w:rsidRPr="00F3278B">
        <w:rPr>
          <w:sz w:val="22"/>
          <w:szCs w:val="22"/>
          <w:lang w:val="it-IT"/>
        </w:rPr>
        <w:t xml:space="preserve"> ai sensi dell’ art. 89 del D.lgs 50/2016 con:____________________________</w:t>
      </w:r>
      <w:r>
        <w:rPr>
          <w:sz w:val="22"/>
          <w:szCs w:val="22"/>
          <w:lang w:val="it-IT"/>
        </w:rPr>
        <w:t>______</w:t>
      </w:r>
    </w:p>
    <w:p w:rsidR="005203F3" w:rsidRPr="005203F3" w:rsidRDefault="005203F3" w:rsidP="005203F3">
      <w:pPr>
        <w:pStyle w:val="sche3"/>
        <w:spacing w:line="480" w:lineRule="auto"/>
        <w:rPr>
          <w:sz w:val="22"/>
          <w:szCs w:val="22"/>
          <w:lang w:val="it-IT"/>
        </w:rPr>
      </w:pPr>
      <w:r>
        <w:rPr>
          <w:sz w:val="22"/>
          <w:szCs w:val="22"/>
          <w:lang w:val="it-IT"/>
        </w:rPr>
        <w:t>__________________________________________________________________________________</w:t>
      </w:r>
    </w:p>
    <w:p w:rsidR="00C738C7" w:rsidRPr="00F3278B" w:rsidRDefault="00C738C7" w:rsidP="00C738C7">
      <w:pPr>
        <w:widowControl/>
        <w:rPr>
          <w:color w:val="auto"/>
          <w:sz w:val="22"/>
          <w:szCs w:val="22"/>
        </w:rPr>
      </w:pPr>
    </w:p>
    <w:p w:rsidR="00C738C7" w:rsidRDefault="00C738C7" w:rsidP="00C738C7">
      <w:pPr>
        <w:pStyle w:val="Style4"/>
        <w:widowControl/>
        <w:spacing w:before="43" w:line="317" w:lineRule="exact"/>
        <w:ind w:left="1258" w:hanging="1116"/>
        <w:rPr>
          <w:rStyle w:val="FontStyle73"/>
        </w:rPr>
      </w:pPr>
      <w:r w:rsidRPr="00F3278B">
        <w:rPr>
          <w:bCs/>
          <w:sz w:val="22"/>
          <w:szCs w:val="22"/>
        </w:rPr>
        <w:sym w:font="Symbol" w:char="F09D"/>
      </w:r>
      <w:r w:rsidRPr="00F3278B">
        <w:rPr>
          <w:bCs/>
          <w:sz w:val="22"/>
          <w:szCs w:val="22"/>
        </w:rPr>
        <w:t xml:space="preserve"> </w:t>
      </w:r>
      <w:r>
        <w:rPr>
          <w:bCs/>
          <w:sz w:val="22"/>
          <w:szCs w:val="22"/>
        </w:rPr>
        <w:t>c</w:t>
      </w:r>
      <w:r>
        <w:rPr>
          <w:rStyle w:val="FontStyle69"/>
        </w:rPr>
        <w:t xml:space="preserve">ome capogruppo </w:t>
      </w:r>
      <w:r>
        <w:rPr>
          <w:rStyle w:val="FontStyle73"/>
        </w:rPr>
        <w:t>di un'associazione temporanea o di un consorzio o di un GEIE di tipo</w:t>
      </w:r>
    </w:p>
    <w:p w:rsidR="00C738C7" w:rsidRDefault="00C738C7" w:rsidP="00C738C7">
      <w:pPr>
        <w:pStyle w:val="Style4"/>
        <w:widowControl/>
        <w:spacing w:line="317" w:lineRule="exact"/>
        <w:ind w:left="624"/>
        <w:jc w:val="left"/>
        <w:rPr>
          <w:rStyle w:val="FontStyle73"/>
        </w:rPr>
      </w:pPr>
      <w:r w:rsidRPr="000E514B">
        <w:rPr>
          <w:rStyle w:val="FontStyle73"/>
        </w:rPr>
        <w:t></w:t>
      </w:r>
      <w:r>
        <w:rPr>
          <w:rStyle w:val="FontStyle73"/>
        </w:rPr>
        <w:t xml:space="preserve"> </w:t>
      </w:r>
      <w:r>
        <w:rPr>
          <w:rStyle w:val="FontStyle94"/>
        </w:rPr>
        <w:t>orizzontale</w:t>
      </w:r>
    </w:p>
    <w:p w:rsidR="00C738C7" w:rsidRDefault="00C738C7" w:rsidP="00C738C7">
      <w:pPr>
        <w:pStyle w:val="Style4"/>
        <w:widowControl/>
        <w:spacing w:line="317" w:lineRule="exact"/>
        <w:ind w:left="677"/>
        <w:jc w:val="left"/>
        <w:rPr>
          <w:rStyle w:val="FontStyle73"/>
        </w:rPr>
      </w:pPr>
      <w:r w:rsidRPr="00F3278B">
        <w:rPr>
          <w:bCs/>
          <w:sz w:val="22"/>
          <w:szCs w:val="22"/>
        </w:rPr>
        <w:sym w:font="Symbol" w:char="F09D"/>
      </w:r>
      <w:r>
        <w:rPr>
          <w:rStyle w:val="FontStyle73"/>
        </w:rPr>
        <w:t>verticale</w:t>
      </w:r>
    </w:p>
    <w:p w:rsidR="00C738C7" w:rsidRDefault="00C738C7" w:rsidP="00C738C7">
      <w:pPr>
        <w:pStyle w:val="Style4"/>
        <w:widowControl/>
        <w:spacing w:before="5" w:line="317" w:lineRule="exact"/>
        <w:ind w:left="677"/>
        <w:jc w:val="left"/>
        <w:rPr>
          <w:rStyle w:val="FontStyle73"/>
        </w:rPr>
      </w:pPr>
      <w:r w:rsidRPr="00F3278B">
        <w:rPr>
          <w:bCs/>
          <w:sz w:val="22"/>
          <w:szCs w:val="22"/>
        </w:rPr>
        <w:sym w:font="Symbol" w:char="F09D"/>
      </w:r>
      <w:r>
        <w:rPr>
          <w:rStyle w:val="FontStyle69"/>
        </w:rPr>
        <w:t xml:space="preserve"> </w:t>
      </w:r>
      <w:r>
        <w:rPr>
          <w:rStyle w:val="FontStyle73"/>
        </w:rPr>
        <w:t>misto</w:t>
      </w:r>
    </w:p>
    <w:p w:rsidR="00C738C7" w:rsidRDefault="00C738C7" w:rsidP="00C738C7">
      <w:pPr>
        <w:pStyle w:val="Style4"/>
        <w:widowControl/>
        <w:spacing w:line="480" w:lineRule="auto"/>
        <w:ind w:left="624"/>
        <w:jc w:val="left"/>
        <w:rPr>
          <w:rStyle w:val="FontStyle73"/>
        </w:rPr>
      </w:pPr>
      <w:r>
        <w:rPr>
          <w:rStyle w:val="FontStyle69"/>
        </w:rPr>
        <w:t xml:space="preserve">già costituito </w:t>
      </w:r>
      <w:r>
        <w:rPr>
          <w:rStyle w:val="FontStyle73"/>
        </w:rPr>
        <w:t>fra le seguenti imprese:______________________________________________</w:t>
      </w:r>
    </w:p>
    <w:p w:rsidR="00C738C7" w:rsidRDefault="00C738C7" w:rsidP="00C738C7">
      <w:pPr>
        <w:pStyle w:val="Style4"/>
        <w:widowControl/>
        <w:spacing w:line="480" w:lineRule="auto"/>
        <w:ind w:left="624"/>
        <w:jc w:val="left"/>
        <w:rPr>
          <w:rStyle w:val="FontStyle69"/>
        </w:rPr>
      </w:pPr>
      <w:r>
        <w:rPr>
          <w:rStyle w:val="FontStyle69"/>
        </w:rPr>
        <w:t>____________________________________________________________________________</w:t>
      </w:r>
    </w:p>
    <w:p w:rsidR="00C738C7" w:rsidRDefault="00C738C7" w:rsidP="00C738C7">
      <w:pPr>
        <w:pStyle w:val="Style4"/>
        <w:widowControl/>
        <w:spacing w:line="480" w:lineRule="auto"/>
        <w:ind w:left="624"/>
        <w:jc w:val="left"/>
        <w:rPr>
          <w:rStyle w:val="FontStyle73"/>
        </w:rPr>
      </w:pPr>
      <w:r>
        <w:rPr>
          <w:rStyle w:val="FontStyle73"/>
        </w:rPr>
        <w:t>____________________________________________________________________________</w:t>
      </w:r>
    </w:p>
    <w:p w:rsidR="00C738C7" w:rsidRDefault="00C738C7" w:rsidP="00C738C7">
      <w:pPr>
        <w:pStyle w:val="Style4"/>
        <w:widowControl/>
        <w:spacing w:line="317" w:lineRule="exact"/>
        <w:ind w:left="624"/>
        <w:jc w:val="left"/>
        <w:rPr>
          <w:rStyle w:val="FontStyle73"/>
        </w:rPr>
      </w:pPr>
    </w:p>
    <w:p w:rsidR="00C738C7" w:rsidRDefault="00C738C7" w:rsidP="00C738C7">
      <w:pPr>
        <w:pStyle w:val="Style11"/>
        <w:widowControl/>
        <w:spacing w:before="53" w:line="480" w:lineRule="auto"/>
        <w:rPr>
          <w:rStyle w:val="FontStyle94"/>
        </w:rPr>
      </w:pPr>
      <w:r>
        <w:rPr>
          <w:rStyle w:val="FontStyle94"/>
        </w:rPr>
        <w:t>Oppure</w:t>
      </w:r>
    </w:p>
    <w:p w:rsidR="00C738C7" w:rsidRDefault="00C738C7" w:rsidP="00C738C7">
      <w:pPr>
        <w:pStyle w:val="Style11"/>
        <w:widowControl/>
        <w:spacing w:before="125" w:line="307" w:lineRule="exact"/>
        <w:ind w:left="1277" w:hanging="1277"/>
        <w:jc w:val="left"/>
        <w:rPr>
          <w:rStyle w:val="FontStyle94"/>
        </w:rPr>
      </w:pPr>
      <w:r w:rsidRPr="00F3278B">
        <w:rPr>
          <w:bCs/>
          <w:sz w:val="22"/>
          <w:szCs w:val="22"/>
        </w:rPr>
        <w:sym w:font="Symbol" w:char="F09D"/>
      </w:r>
      <w:r>
        <w:rPr>
          <w:rStyle w:val="FontStyle69"/>
        </w:rPr>
        <w:t xml:space="preserve"> come capogruppo </w:t>
      </w:r>
      <w:r>
        <w:rPr>
          <w:rStyle w:val="FontStyle94"/>
        </w:rPr>
        <w:t xml:space="preserve">di un'associazione temporanea o di un consorzio o di un GEIE di tipo </w:t>
      </w:r>
    </w:p>
    <w:p w:rsidR="00C738C7" w:rsidRDefault="00C738C7" w:rsidP="00C738C7">
      <w:pPr>
        <w:pStyle w:val="Style11"/>
        <w:widowControl/>
        <w:spacing w:before="125" w:line="307" w:lineRule="exact"/>
        <w:ind w:left="709"/>
        <w:jc w:val="left"/>
        <w:rPr>
          <w:rStyle w:val="FontStyle94"/>
        </w:rPr>
      </w:pPr>
      <w:r w:rsidRPr="00F3278B">
        <w:rPr>
          <w:bCs/>
          <w:sz w:val="22"/>
          <w:szCs w:val="22"/>
        </w:rPr>
        <w:sym w:font="Symbol" w:char="F09D"/>
      </w:r>
      <w:r>
        <w:rPr>
          <w:rStyle w:val="FontStyle69"/>
        </w:rPr>
        <w:t xml:space="preserve"> </w:t>
      </w:r>
      <w:r>
        <w:rPr>
          <w:rStyle w:val="FontStyle94"/>
        </w:rPr>
        <w:t xml:space="preserve">orizzontale </w:t>
      </w:r>
    </w:p>
    <w:p w:rsidR="00C738C7" w:rsidRDefault="00C738C7" w:rsidP="00C738C7">
      <w:pPr>
        <w:pStyle w:val="Style11"/>
        <w:widowControl/>
        <w:spacing w:before="125" w:line="307" w:lineRule="exact"/>
        <w:ind w:left="709"/>
        <w:jc w:val="left"/>
        <w:rPr>
          <w:rStyle w:val="FontStyle94"/>
        </w:rPr>
      </w:pPr>
      <w:r w:rsidRPr="00F3278B">
        <w:rPr>
          <w:bCs/>
          <w:sz w:val="22"/>
          <w:szCs w:val="22"/>
        </w:rPr>
        <w:sym w:font="Symbol" w:char="F09D"/>
      </w:r>
      <w:r>
        <w:rPr>
          <w:rStyle w:val="FontStyle69"/>
        </w:rPr>
        <w:t xml:space="preserve"> </w:t>
      </w:r>
      <w:r>
        <w:rPr>
          <w:rStyle w:val="FontStyle94"/>
        </w:rPr>
        <w:t>verticale</w:t>
      </w:r>
    </w:p>
    <w:p w:rsidR="00C738C7" w:rsidRDefault="00C738C7" w:rsidP="00C738C7">
      <w:pPr>
        <w:pStyle w:val="Style11"/>
        <w:widowControl/>
        <w:spacing w:before="125" w:line="307" w:lineRule="exact"/>
        <w:ind w:left="709"/>
        <w:jc w:val="left"/>
        <w:rPr>
          <w:rStyle w:val="FontStyle94"/>
        </w:rPr>
      </w:pPr>
      <w:r w:rsidRPr="00F3278B">
        <w:rPr>
          <w:bCs/>
          <w:sz w:val="22"/>
          <w:szCs w:val="22"/>
        </w:rPr>
        <w:sym w:font="Symbol" w:char="F09D"/>
      </w:r>
      <w:r>
        <w:rPr>
          <w:rStyle w:val="FontStyle69"/>
        </w:rPr>
        <w:t xml:space="preserve"> </w:t>
      </w:r>
      <w:r>
        <w:rPr>
          <w:rStyle w:val="FontStyle94"/>
        </w:rPr>
        <w:t xml:space="preserve">misto </w:t>
      </w:r>
    </w:p>
    <w:p w:rsidR="00C738C7" w:rsidRDefault="00C738C7" w:rsidP="00C738C7">
      <w:pPr>
        <w:pStyle w:val="Style4"/>
        <w:widowControl/>
        <w:spacing w:line="480" w:lineRule="auto"/>
        <w:ind w:left="624"/>
        <w:jc w:val="left"/>
        <w:rPr>
          <w:rStyle w:val="FontStyle73"/>
        </w:rPr>
      </w:pPr>
      <w:r>
        <w:rPr>
          <w:rStyle w:val="FontStyle69"/>
        </w:rPr>
        <w:t xml:space="preserve">da costituirsi </w:t>
      </w:r>
      <w:r>
        <w:rPr>
          <w:rStyle w:val="FontStyle94"/>
        </w:rPr>
        <w:t>fra le seguenti imprese:</w:t>
      </w:r>
      <w:r>
        <w:rPr>
          <w:rStyle w:val="FontStyle73"/>
        </w:rPr>
        <w:t>______________________________________________</w:t>
      </w:r>
    </w:p>
    <w:p w:rsidR="00C738C7" w:rsidRDefault="00C738C7" w:rsidP="00C738C7">
      <w:pPr>
        <w:pStyle w:val="Style4"/>
        <w:widowControl/>
        <w:spacing w:line="480" w:lineRule="auto"/>
        <w:ind w:left="624"/>
        <w:jc w:val="left"/>
        <w:rPr>
          <w:rStyle w:val="FontStyle69"/>
        </w:rPr>
      </w:pPr>
      <w:r>
        <w:rPr>
          <w:rStyle w:val="FontStyle69"/>
        </w:rPr>
        <w:t>____________________________________________________________________________</w:t>
      </w:r>
    </w:p>
    <w:p w:rsidR="00C738C7" w:rsidRDefault="00C738C7" w:rsidP="00C738C7">
      <w:pPr>
        <w:pStyle w:val="Style4"/>
        <w:widowControl/>
        <w:spacing w:line="480" w:lineRule="auto"/>
        <w:ind w:left="624"/>
        <w:jc w:val="left"/>
        <w:rPr>
          <w:rStyle w:val="FontStyle73"/>
        </w:rPr>
      </w:pPr>
      <w:r>
        <w:rPr>
          <w:rStyle w:val="FontStyle73"/>
        </w:rPr>
        <w:t>____________________________________________________________________________</w:t>
      </w:r>
    </w:p>
    <w:p w:rsidR="00C738C7" w:rsidRDefault="00C738C7" w:rsidP="00C26A32">
      <w:pPr>
        <w:pStyle w:val="Style11"/>
        <w:widowControl/>
        <w:spacing w:before="125" w:line="307" w:lineRule="exact"/>
        <w:jc w:val="left"/>
        <w:rPr>
          <w:rStyle w:val="FontStyle94"/>
        </w:rPr>
      </w:pPr>
      <w:r>
        <w:rPr>
          <w:rStyle w:val="FontStyle94"/>
        </w:rPr>
        <w:t>Oppure</w:t>
      </w:r>
    </w:p>
    <w:p w:rsidR="00C738C7" w:rsidRDefault="00C738C7" w:rsidP="00C738C7">
      <w:pPr>
        <w:pStyle w:val="Style14"/>
        <w:widowControl/>
        <w:spacing w:before="125" w:line="307" w:lineRule="exact"/>
        <w:ind w:left="571" w:hanging="571"/>
        <w:rPr>
          <w:rStyle w:val="FontStyle94"/>
        </w:rPr>
      </w:pPr>
      <w:r w:rsidRPr="00F3278B">
        <w:rPr>
          <w:bCs/>
          <w:sz w:val="22"/>
          <w:szCs w:val="22"/>
        </w:rPr>
        <w:sym w:font="Symbol" w:char="F09D"/>
      </w:r>
      <w:r>
        <w:rPr>
          <w:bCs/>
          <w:sz w:val="22"/>
          <w:szCs w:val="22"/>
        </w:rPr>
        <w:t xml:space="preserve"> </w:t>
      </w:r>
      <w:r>
        <w:rPr>
          <w:rStyle w:val="FontStyle69"/>
        </w:rPr>
        <w:t xml:space="preserve">come mandante </w:t>
      </w:r>
      <w:r>
        <w:rPr>
          <w:rStyle w:val="FontStyle94"/>
        </w:rPr>
        <w:t>di una associazione temporanea o di un consorzio o di un GEIE di tipo</w:t>
      </w:r>
    </w:p>
    <w:p w:rsidR="00C738C7" w:rsidRDefault="00C738C7" w:rsidP="00C738C7">
      <w:pPr>
        <w:pStyle w:val="Style14"/>
        <w:widowControl/>
        <w:spacing w:before="125" w:line="307" w:lineRule="exact"/>
        <w:ind w:left="571" w:hanging="4"/>
        <w:rPr>
          <w:rStyle w:val="FontStyle94"/>
        </w:rPr>
      </w:pPr>
      <w:r w:rsidRPr="00F3278B">
        <w:rPr>
          <w:bCs/>
          <w:sz w:val="22"/>
          <w:szCs w:val="22"/>
        </w:rPr>
        <w:sym w:font="Symbol" w:char="F09D"/>
      </w:r>
      <w:r>
        <w:rPr>
          <w:rStyle w:val="FontStyle69"/>
        </w:rPr>
        <w:t xml:space="preserve"> </w:t>
      </w:r>
      <w:r>
        <w:rPr>
          <w:rStyle w:val="FontStyle94"/>
        </w:rPr>
        <w:t xml:space="preserve">orizzontale </w:t>
      </w:r>
    </w:p>
    <w:p w:rsidR="00C738C7" w:rsidRDefault="00C738C7" w:rsidP="00C738C7">
      <w:pPr>
        <w:pStyle w:val="Style14"/>
        <w:widowControl/>
        <w:spacing w:before="125" w:line="307" w:lineRule="exact"/>
        <w:ind w:left="571" w:hanging="4"/>
        <w:rPr>
          <w:rStyle w:val="FontStyle94"/>
        </w:rPr>
      </w:pPr>
      <w:r w:rsidRPr="00F3278B">
        <w:rPr>
          <w:bCs/>
          <w:sz w:val="22"/>
          <w:szCs w:val="22"/>
        </w:rPr>
        <w:sym w:font="Symbol" w:char="F09D"/>
      </w:r>
      <w:r>
        <w:rPr>
          <w:rStyle w:val="FontStyle69"/>
        </w:rPr>
        <w:t xml:space="preserve"> </w:t>
      </w:r>
      <w:r>
        <w:rPr>
          <w:rStyle w:val="FontStyle94"/>
        </w:rPr>
        <w:t>verticale</w:t>
      </w:r>
    </w:p>
    <w:p w:rsidR="00C738C7" w:rsidRDefault="00C738C7" w:rsidP="00C738C7">
      <w:pPr>
        <w:pStyle w:val="Style14"/>
        <w:widowControl/>
        <w:spacing w:before="125" w:line="307" w:lineRule="exact"/>
        <w:ind w:left="571" w:hanging="4"/>
        <w:rPr>
          <w:rStyle w:val="FontStyle94"/>
        </w:rPr>
      </w:pPr>
      <w:r w:rsidRPr="00F3278B">
        <w:rPr>
          <w:bCs/>
          <w:sz w:val="22"/>
          <w:szCs w:val="22"/>
        </w:rPr>
        <w:sym w:font="Symbol" w:char="F09D"/>
      </w:r>
      <w:r>
        <w:rPr>
          <w:rStyle w:val="FontStyle69"/>
        </w:rPr>
        <w:t xml:space="preserve"> </w:t>
      </w:r>
      <w:r>
        <w:rPr>
          <w:rStyle w:val="FontStyle94"/>
        </w:rPr>
        <w:t xml:space="preserve"> misto</w:t>
      </w:r>
    </w:p>
    <w:p w:rsidR="00C738C7" w:rsidRDefault="00C738C7" w:rsidP="00C738C7">
      <w:pPr>
        <w:pStyle w:val="Style4"/>
        <w:widowControl/>
        <w:spacing w:line="480" w:lineRule="auto"/>
        <w:ind w:left="624"/>
        <w:jc w:val="left"/>
        <w:rPr>
          <w:rStyle w:val="FontStyle73"/>
        </w:rPr>
      </w:pPr>
      <w:r>
        <w:rPr>
          <w:rStyle w:val="FontStyle69"/>
        </w:rPr>
        <w:t xml:space="preserve">già costituito </w:t>
      </w:r>
      <w:r>
        <w:rPr>
          <w:rStyle w:val="FontStyle94"/>
        </w:rPr>
        <w:t>fra le imprese:</w:t>
      </w:r>
      <w:r>
        <w:rPr>
          <w:rStyle w:val="FontStyle73"/>
        </w:rPr>
        <w:t>_____________________________________________________</w:t>
      </w:r>
    </w:p>
    <w:p w:rsidR="00C738C7" w:rsidRDefault="00C738C7" w:rsidP="00C738C7">
      <w:pPr>
        <w:pStyle w:val="Style4"/>
        <w:widowControl/>
        <w:spacing w:line="480" w:lineRule="auto"/>
        <w:ind w:left="624"/>
        <w:jc w:val="left"/>
        <w:rPr>
          <w:rStyle w:val="FontStyle69"/>
        </w:rPr>
      </w:pPr>
      <w:r>
        <w:rPr>
          <w:rStyle w:val="FontStyle69"/>
        </w:rPr>
        <w:t>____________________________________________________________________________</w:t>
      </w:r>
    </w:p>
    <w:p w:rsidR="00C738C7" w:rsidRDefault="00C738C7" w:rsidP="00C738C7">
      <w:pPr>
        <w:pStyle w:val="Style4"/>
        <w:widowControl/>
        <w:spacing w:line="480" w:lineRule="auto"/>
        <w:ind w:left="624"/>
        <w:jc w:val="left"/>
        <w:rPr>
          <w:rStyle w:val="FontStyle73"/>
        </w:rPr>
      </w:pPr>
      <w:r>
        <w:rPr>
          <w:rStyle w:val="FontStyle73"/>
        </w:rPr>
        <w:t>____________________________________________________________________________</w:t>
      </w:r>
    </w:p>
    <w:p w:rsidR="00C738C7" w:rsidRDefault="00C738C7" w:rsidP="00C26A32">
      <w:pPr>
        <w:pStyle w:val="Style3"/>
        <w:widowControl/>
        <w:spacing w:line="307" w:lineRule="exact"/>
        <w:jc w:val="left"/>
        <w:rPr>
          <w:rStyle w:val="FontStyle94"/>
        </w:rPr>
      </w:pPr>
      <w:r>
        <w:rPr>
          <w:rStyle w:val="FontStyle94"/>
        </w:rPr>
        <w:t>Oppure</w:t>
      </w:r>
    </w:p>
    <w:p w:rsidR="00C738C7" w:rsidRDefault="00C738C7" w:rsidP="00C738C7">
      <w:pPr>
        <w:pStyle w:val="Style14"/>
        <w:widowControl/>
        <w:spacing w:before="139" w:line="307" w:lineRule="exact"/>
        <w:ind w:left="595" w:hanging="595"/>
        <w:rPr>
          <w:rStyle w:val="FontStyle94"/>
        </w:rPr>
      </w:pPr>
      <w:r w:rsidRPr="00F3278B">
        <w:rPr>
          <w:bCs/>
          <w:sz w:val="22"/>
          <w:szCs w:val="22"/>
        </w:rPr>
        <w:lastRenderedPageBreak/>
        <w:sym w:font="Symbol" w:char="F09D"/>
      </w:r>
      <w:r>
        <w:rPr>
          <w:rStyle w:val="FontStyle69"/>
        </w:rPr>
        <w:t xml:space="preserve"> come mandante </w:t>
      </w:r>
      <w:r>
        <w:rPr>
          <w:rStyle w:val="FontStyle94"/>
        </w:rPr>
        <w:t xml:space="preserve">di una associazione temporanea o di un consorzio o di un GEIE di tipo </w:t>
      </w:r>
    </w:p>
    <w:p w:rsidR="00C738C7" w:rsidRDefault="00C738C7" w:rsidP="00C738C7">
      <w:pPr>
        <w:pStyle w:val="Style14"/>
        <w:widowControl/>
        <w:spacing w:before="139" w:line="240" w:lineRule="auto"/>
        <w:ind w:left="595"/>
        <w:rPr>
          <w:rStyle w:val="FontStyle94"/>
        </w:rPr>
      </w:pPr>
      <w:r>
        <w:rPr>
          <w:rStyle w:val="FontStyle69"/>
        </w:rPr>
        <w:t xml:space="preserve"> </w:t>
      </w:r>
      <w:r>
        <w:rPr>
          <w:rStyle w:val="FontStyle94"/>
        </w:rPr>
        <w:t xml:space="preserve">orizzontale </w:t>
      </w:r>
    </w:p>
    <w:p w:rsidR="00C738C7" w:rsidRDefault="00C738C7" w:rsidP="00C738C7">
      <w:pPr>
        <w:pStyle w:val="Style14"/>
        <w:widowControl/>
        <w:spacing w:before="139" w:line="240" w:lineRule="auto"/>
        <w:ind w:left="595"/>
        <w:rPr>
          <w:rStyle w:val="FontStyle94"/>
        </w:rPr>
      </w:pPr>
      <w:r w:rsidRPr="00F3278B">
        <w:rPr>
          <w:bCs/>
          <w:sz w:val="22"/>
          <w:szCs w:val="22"/>
        </w:rPr>
        <w:sym w:font="Symbol" w:char="F09D"/>
      </w:r>
      <w:r>
        <w:rPr>
          <w:bCs/>
          <w:sz w:val="22"/>
          <w:szCs w:val="22"/>
        </w:rPr>
        <w:t xml:space="preserve"> </w:t>
      </w:r>
      <w:r>
        <w:rPr>
          <w:rStyle w:val="FontStyle94"/>
        </w:rPr>
        <w:t>verticale</w:t>
      </w:r>
    </w:p>
    <w:p w:rsidR="00C738C7" w:rsidRDefault="00C738C7" w:rsidP="00C738C7">
      <w:pPr>
        <w:pStyle w:val="Style14"/>
        <w:widowControl/>
        <w:spacing w:before="139" w:line="240" w:lineRule="auto"/>
        <w:ind w:left="595"/>
        <w:rPr>
          <w:rStyle w:val="FontStyle94"/>
        </w:rPr>
      </w:pPr>
      <w:r w:rsidRPr="00F3278B">
        <w:rPr>
          <w:bCs/>
          <w:sz w:val="22"/>
          <w:szCs w:val="22"/>
        </w:rPr>
        <w:sym w:font="Symbol" w:char="F09D"/>
      </w:r>
      <w:r>
        <w:rPr>
          <w:bCs/>
          <w:sz w:val="22"/>
          <w:szCs w:val="22"/>
        </w:rPr>
        <w:t xml:space="preserve"> </w:t>
      </w:r>
      <w:r>
        <w:rPr>
          <w:rStyle w:val="FontStyle94"/>
        </w:rPr>
        <w:t>Misto</w:t>
      </w:r>
    </w:p>
    <w:p w:rsidR="00C738C7" w:rsidRDefault="00C738C7" w:rsidP="00C738C7">
      <w:pPr>
        <w:pStyle w:val="Style4"/>
        <w:widowControl/>
        <w:spacing w:line="480" w:lineRule="auto"/>
        <w:ind w:left="624"/>
        <w:jc w:val="left"/>
        <w:rPr>
          <w:rStyle w:val="FontStyle73"/>
        </w:rPr>
      </w:pPr>
      <w:r>
        <w:rPr>
          <w:rStyle w:val="FontStyle69"/>
        </w:rPr>
        <w:t xml:space="preserve">da costituirsi </w:t>
      </w:r>
      <w:r>
        <w:rPr>
          <w:rStyle w:val="FontStyle94"/>
        </w:rPr>
        <w:t>fra le seguenti imprese:</w:t>
      </w:r>
      <w:r>
        <w:rPr>
          <w:rStyle w:val="FontStyle73"/>
        </w:rPr>
        <w:t>______________________________________________</w:t>
      </w:r>
    </w:p>
    <w:p w:rsidR="00C738C7" w:rsidRDefault="00C738C7" w:rsidP="00C738C7">
      <w:pPr>
        <w:pStyle w:val="Style4"/>
        <w:widowControl/>
        <w:spacing w:line="480" w:lineRule="auto"/>
        <w:ind w:left="624"/>
        <w:jc w:val="left"/>
        <w:rPr>
          <w:rStyle w:val="FontStyle69"/>
        </w:rPr>
      </w:pPr>
      <w:r>
        <w:rPr>
          <w:rStyle w:val="FontStyle69"/>
        </w:rPr>
        <w:t>____________________________________________________________________________</w:t>
      </w:r>
    </w:p>
    <w:p w:rsidR="00265575" w:rsidRDefault="00C738C7" w:rsidP="005203F3">
      <w:pPr>
        <w:pStyle w:val="Style4"/>
        <w:widowControl/>
        <w:spacing w:line="480" w:lineRule="auto"/>
        <w:ind w:left="624"/>
        <w:jc w:val="left"/>
        <w:rPr>
          <w:rStyle w:val="FontStyle94"/>
        </w:rPr>
      </w:pPr>
      <w:r>
        <w:rPr>
          <w:rStyle w:val="FontStyle73"/>
        </w:rPr>
        <w:t>____________________________________________________________________________</w:t>
      </w:r>
    </w:p>
    <w:p w:rsidR="00775B37" w:rsidRPr="00463C4B" w:rsidRDefault="00CA6EB8" w:rsidP="00CA6EB8">
      <w:pPr>
        <w:pStyle w:val="sche3"/>
        <w:spacing w:line="360" w:lineRule="auto"/>
        <w:rPr>
          <w:sz w:val="22"/>
          <w:szCs w:val="22"/>
          <w:lang w:val="it-IT"/>
        </w:rPr>
      </w:pPr>
      <w:r w:rsidRPr="00463C4B">
        <w:rPr>
          <w:sz w:val="22"/>
          <w:szCs w:val="22"/>
          <w:lang w:val="it-IT"/>
        </w:rPr>
        <w:t xml:space="preserve">A tal fine </w:t>
      </w:r>
      <w:r w:rsidR="00775B37" w:rsidRPr="00463C4B">
        <w:rPr>
          <w:sz w:val="22"/>
          <w:szCs w:val="22"/>
          <w:lang w:val="it-IT"/>
        </w:rPr>
        <w:t xml:space="preserve"> ai sensi degli articoli 46 e 47 del D.P.R. 28 dicembre 2000, n. 445 e s.m.i. consapevole delle sanzioni penali previste dall’articolo 76 del medesimo D.P.R. 445/2000 e s.m.i., per le ipotesi di falsità in atti e dic</w:t>
      </w:r>
      <w:r w:rsidRPr="00463C4B">
        <w:rPr>
          <w:sz w:val="22"/>
          <w:szCs w:val="22"/>
          <w:lang w:val="it-IT"/>
        </w:rPr>
        <w:t>hiarazioni mendaci ivi indicate</w:t>
      </w:r>
    </w:p>
    <w:p w:rsidR="00775B37" w:rsidRPr="00463C4B" w:rsidRDefault="00775B37" w:rsidP="00CA6EB8">
      <w:pPr>
        <w:pStyle w:val="Titolo1"/>
        <w:spacing w:line="360" w:lineRule="auto"/>
        <w:jc w:val="center"/>
        <w:rPr>
          <w:sz w:val="22"/>
          <w:szCs w:val="22"/>
        </w:rPr>
      </w:pPr>
      <w:r w:rsidRPr="00463C4B">
        <w:rPr>
          <w:sz w:val="22"/>
          <w:szCs w:val="22"/>
        </w:rPr>
        <w:t>DICHIARA</w:t>
      </w:r>
    </w:p>
    <w:p w:rsidR="00463C4B" w:rsidRPr="00463C4B" w:rsidRDefault="00463C4B" w:rsidP="00463C4B">
      <w:pPr>
        <w:rPr>
          <w:sz w:val="22"/>
          <w:szCs w:val="22"/>
        </w:rPr>
      </w:pPr>
    </w:p>
    <w:p w:rsidR="00876DAE" w:rsidRDefault="00876DAE" w:rsidP="00876DAE">
      <w:pPr>
        <w:pStyle w:val="Rub3"/>
        <w:tabs>
          <w:tab w:val="clear" w:pos="709"/>
        </w:tabs>
        <w:spacing w:line="360" w:lineRule="auto"/>
        <w:ind w:left="360" w:right="-7"/>
        <w:rPr>
          <w:b w:val="0"/>
          <w:bCs w:val="0"/>
          <w:i w:val="0"/>
          <w:iCs w:val="0"/>
          <w:sz w:val="22"/>
          <w:szCs w:val="22"/>
        </w:rPr>
      </w:pPr>
    </w:p>
    <w:p w:rsidR="00463C4B" w:rsidRPr="00463C4B" w:rsidRDefault="001143BA" w:rsidP="001143BA">
      <w:pPr>
        <w:pStyle w:val="Rub3"/>
        <w:tabs>
          <w:tab w:val="clear" w:pos="709"/>
        </w:tabs>
        <w:spacing w:line="360" w:lineRule="auto"/>
        <w:ind w:left="-142" w:right="-7" w:firstLine="142"/>
        <w:rPr>
          <w:b w:val="0"/>
          <w:bCs w:val="0"/>
          <w:i w:val="0"/>
          <w:iCs w:val="0"/>
          <w:sz w:val="22"/>
          <w:szCs w:val="22"/>
        </w:rPr>
      </w:pPr>
      <w:r w:rsidRPr="001143BA">
        <w:rPr>
          <w:bCs w:val="0"/>
          <w:i w:val="0"/>
          <w:iCs w:val="0"/>
          <w:sz w:val="22"/>
          <w:szCs w:val="22"/>
        </w:rPr>
        <w:t>A)</w:t>
      </w:r>
      <w:r w:rsidRPr="001143BA">
        <w:rPr>
          <w:b w:val="0"/>
          <w:bCs w:val="0"/>
          <w:i w:val="0"/>
          <w:iCs w:val="0"/>
          <w:sz w:val="22"/>
          <w:szCs w:val="22"/>
        </w:rPr>
        <w:t xml:space="preserve"> </w:t>
      </w:r>
      <w:r>
        <w:rPr>
          <w:b w:val="0"/>
          <w:bCs w:val="0"/>
          <w:i w:val="0"/>
          <w:iCs w:val="0"/>
          <w:sz w:val="22"/>
          <w:szCs w:val="22"/>
        </w:rPr>
        <w:t xml:space="preserve">  </w:t>
      </w:r>
      <w:r w:rsidR="00463C4B" w:rsidRPr="00463C4B">
        <w:rPr>
          <w:b w:val="0"/>
          <w:bCs w:val="0"/>
          <w:i w:val="0"/>
          <w:iCs w:val="0"/>
          <w:sz w:val="22"/>
          <w:szCs w:val="22"/>
        </w:rPr>
        <w:t>(</w:t>
      </w:r>
      <w:r w:rsidR="00463C4B" w:rsidRPr="00463C4B">
        <w:rPr>
          <w:b w:val="0"/>
          <w:bCs w:val="0"/>
          <w:iCs w:val="0"/>
          <w:sz w:val="22"/>
          <w:szCs w:val="22"/>
        </w:rPr>
        <w:t>segnare con una crocetta la voce che interessa</w:t>
      </w:r>
      <w:r w:rsidR="00463C4B" w:rsidRPr="00463C4B">
        <w:rPr>
          <w:b w:val="0"/>
          <w:bCs w:val="0"/>
          <w:i w:val="0"/>
          <w:iCs w:val="0"/>
          <w:sz w:val="22"/>
          <w:szCs w:val="22"/>
        </w:rPr>
        <w:t>)</w:t>
      </w:r>
    </w:p>
    <w:p w:rsidR="00463C4B" w:rsidRPr="00463C4B" w:rsidRDefault="00463C4B" w:rsidP="00463C4B">
      <w:pPr>
        <w:pStyle w:val="Rub3"/>
        <w:tabs>
          <w:tab w:val="clear" w:pos="709"/>
        </w:tabs>
        <w:spacing w:line="360" w:lineRule="auto"/>
        <w:ind w:left="426" w:right="-7" w:hanging="426"/>
        <w:rPr>
          <w:b w:val="0"/>
          <w:bCs w:val="0"/>
          <w:i w:val="0"/>
          <w:iCs w:val="0"/>
          <w:sz w:val="22"/>
          <w:szCs w:val="22"/>
        </w:rPr>
      </w:pPr>
      <w:r w:rsidRPr="00463C4B">
        <w:rPr>
          <w:b w:val="0"/>
          <w:i w:val="0"/>
          <w:noProof/>
          <w:sz w:val="22"/>
          <w:szCs w:val="22"/>
          <w:lang w:eastAsia="it-IT"/>
        </w:rPr>
        <w:drawing>
          <wp:inline distT="0" distB="0" distL="0" distR="0">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63C4B">
        <w:rPr>
          <w:b w:val="0"/>
          <w:bCs w:val="0"/>
          <w:i w:val="0"/>
          <w:iCs w:val="0"/>
          <w:sz w:val="22"/>
          <w:szCs w:val="22"/>
        </w:rPr>
        <w:t xml:space="preserve">   </w:t>
      </w:r>
      <w:r w:rsidR="001143BA">
        <w:rPr>
          <w:b w:val="0"/>
          <w:bCs w:val="0"/>
          <w:i w:val="0"/>
          <w:iCs w:val="0"/>
          <w:sz w:val="22"/>
          <w:szCs w:val="22"/>
        </w:rPr>
        <w:t xml:space="preserve"> </w:t>
      </w:r>
      <w:r w:rsidRPr="00463C4B">
        <w:rPr>
          <w:b w:val="0"/>
          <w:bCs w:val="0"/>
          <w:i w:val="0"/>
          <w:iCs w:val="0"/>
          <w:sz w:val="22"/>
          <w:szCs w:val="22"/>
        </w:rPr>
        <w:t>che nei propri confronti, ai sensi dell’art. 80, comma 1 del D. Lgs. 50/2016, non è stata pronunciata condanna con sentenza definitiva o decreto penale di condanna divenuto irrevocabile o sentenza di applicazione della pena su richiesta ai sensi dell’art. 444 del c.p.p., anche riferita a un suo subappaltatore nei casi di cui all’art. 105, comma 6 del D. Lgs. 50/2016, per uno dei seguenti reati:</w:t>
      </w:r>
    </w:p>
    <w:p w:rsidR="00463C4B" w:rsidRPr="00463C4B" w:rsidRDefault="00463C4B" w:rsidP="00463C4B">
      <w:pPr>
        <w:pStyle w:val="Paragrafoelenco"/>
        <w:widowControl/>
        <w:numPr>
          <w:ilvl w:val="0"/>
          <w:numId w:val="29"/>
        </w:numPr>
        <w:autoSpaceDE/>
        <w:autoSpaceDN/>
        <w:adjustRightInd/>
        <w:spacing w:line="360" w:lineRule="auto"/>
        <w:ind w:left="709" w:hanging="425"/>
        <w:jc w:val="both"/>
        <w:rPr>
          <w:sz w:val="22"/>
          <w:szCs w:val="22"/>
        </w:rPr>
      </w:pPr>
      <w:r w:rsidRPr="00463C4B">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63C4B" w:rsidRPr="00463C4B" w:rsidRDefault="00463C4B" w:rsidP="00463C4B">
      <w:pPr>
        <w:pStyle w:val="Paragrafoelenco"/>
        <w:widowControl/>
        <w:numPr>
          <w:ilvl w:val="0"/>
          <w:numId w:val="29"/>
        </w:numPr>
        <w:autoSpaceDE/>
        <w:autoSpaceDN/>
        <w:adjustRightInd/>
        <w:spacing w:line="360" w:lineRule="auto"/>
        <w:ind w:left="709" w:hanging="425"/>
        <w:jc w:val="both"/>
        <w:rPr>
          <w:sz w:val="22"/>
          <w:szCs w:val="22"/>
        </w:rPr>
      </w:pPr>
      <w:r w:rsidRPr="00463C4B">
        <w:rPr>
          <w:sz w:val="22"/>
          <w:szCs w:val="22"/>
        </w:rPr>
        <w:t xml:space="preserve">delitti, consumati o tentati, di cui agli articoli 317, 318, 319, 319-ter, 319-quater, 320, 321, 322, 322-bis, 346-bis, 353, 353-bis, 354, 355 e 356 del codice penale nonché' all'articolo 2635 del codice civile; </w:t>
      </w:r>
    </w:p>
    <w:p w:rsidR="00463C4B" w:rsidRPr="00463C4B" w:rsidRDefault="00463C4B" w:rsidP="002C284A">
      <w:pPr>
        <w:autoSpaceDE/>
        <w:autoSpaceDN/>
        <w:adjustRightInd/>
        <w:spacing w:line="360" w:lineRule="auto"/>
        <w:jc w:val="both"/>
        <w:rPr>
          <w:sz w:val="22"/>
          <w:szCs w:val="22"/>
        </w:rPr>
      </w:pPr>
      <w:r w:rsidRPr="00463C4B">
        <w:rPr>
          <w:b/>
          <w:sz w:val="22"/>
          <w:szCs w:val="22"/>
        </w:rPr>
        <w:t>b-bis)</w:t>
      </w:r>
      <w:r w:rsidRPr="00463C4B">
        <w:rPr>
          <w:sz w:val="22"/>
          <w:szCs w:val="22"/>
        </w:rPr>
        <w:t xml:space="preserve"> false comunicazioni sociali di cui agli articoli 2621 e 2622 del codice civile;</w:t>
      </w:r>
    </w:p>
    <w:p w:rsidR="00463C4B" w:rsidRPr="00463C4B" w:rsidRDefault="00463C4B" w:rsidP="00463C4B">
      <w:pPr>
        <w:pStyle w:val="Paragrafoelenco"/>
        <w:widowControl/>
        <w:numPr>
          <w:ilvl w:val="0"/>
          <w:numId w:val="29"/>
        </w:numPr>
        <w:autoSpaceDE/>
        <w:autoSpaceDN/>
        <w:adjustRightInd/>
        <w:spacing w:line="360" w:lineRule="auto"/>
        <w:ind w:left="709"/>
        <w:jc w:val="both"/>
        <w:rPr>
          <w:sz w:val="22"/>
          <w:szCs w:val="22"/>
        </w:rPr>
      </w:pPr>
      <w:r w:rsidRPr="00463C4B">
        <w:rPr>
          <w:sz w:val="22"/>
          <w:szCs w:val="22"/>
        </w:rPr>
        <w:t xml:space="preserve">frode ai sensi dell'articolo 1 della convenzione relativa alla tutela degli interessi finanziari delle Comunità europee; </w:t>
      </w:r>
    </w:p>
    <w:p w:rsidR="00463C4B" w:rsidRPr="00463C4B" w:rsidRDefault="00463C4B" w:rsidP="00463C4B">
      <w:pPr>
        <w:pStyle w:val="Paragrafoelenco"/>
        <w:widowControl/>
        <w:numPr>
          <w:ilvl w:val="0"/>
          <w:numId w:val="29"/>
        </w:numPr>
        <w:autoSpaceDE/>
        <w:autoSpaceDN/>
        <w:adjustRightInd/>
        <w:spacing w:line="360" w:lineRule="auto"/>
        <w:ind w:left="709"/>
        <w:jc w:val="both"/>
        <w:rPr>
          <w:sz w:val="22"/>
          <w:szCs w:val="22"/>
        </w:rPr>
      </w:pPr>
      <w:r w:rsidRPr="00463C4B">
        <w:rPr>
          <w:sz w:val="22"/>
          <w:szCs w:val="22"/>
        </w:rPr>
        <w:t xml:space="preserve">delitti, consumati o tentati, commessi con finalità di terrorismo, anche internazionale, e di eversione dell'ordine costituzionale reati terroristici o reati connessi alle attività terroristiche; </w:t>
      </w:r>
    </w:p>
    <w:p w:rsidR="00463C4B" w:rsidRPr="00463C4B" w:rsidRDefault="00463C4B" w:rsidP="00463C4B">
      <w:pPr>
        <w:pStyle w:val="Paragrafoelenco"/>
        <w:widowControl/>
        <w:numPr>
          <w:ilvl w:val="0"/>
          <w:numId w:val="29"/>
        </w:numPr>
        <w:autoSpaceDE/>
        <w:autoSpaceDN/>
        <w:adjustRightInd/>
        <w:spacing w:line="360" w:lineRule="auto"/>
        <w:ind w:left="709"/>
        <w:jc w:val="both"/>
        <w:rPr>
          <w:sz w:val="22"/>
          <w:szCs w:val="22"/>
        </w:rPr>
      </w:pPr>
      <w:r w:rsidRPr="00463C4B">
        <w:rPr>
          <w:sz w:val="22"/>
          <w:szCs w:val="22"/>
        </w:rPr>
        <w:lastRenderedPageBreak/>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63C4B" w:rsidRPr="00463C4B" w:rsidRDefault="00463C4B" w:rsidP="00463C4B">
      <w:pPr>
        <w:pStyle w:val="Paragrafoelenco"/>
        <w:widowControl/>
        <w:numPr>
          <w:ilvl w:val="0"/>
          <w:numId w:val="29"/>
        </w:numPr>
        <w:autoSpaceDE/>
        <w:autoSpaceDN/>
        <w:adjustRightInd/>
        <w:spacing w:line="360" w:lineRule="auto"/>
        <w:ind w:left="709"/>
        <w:jc w:val="both"/>
        <w:rPr>
          <w:sz w:val="22"/>
          <w:szCs w:val="22"/>
        </w:rPr>
      </w:pPr>
      <w:r w:rsidRPr="00463C4B">
        <w:rPr>
          <w:sz w:val="22"/>
          <w:szCs w:val="22"/>
        </w:rPr>
        <w:t xml:space="preserve">sfruttamento del lavoro minorile e altre forme di tratta di esseri umani definite con il decreto legislativo 4 marzo 2014, n. 24; </w:t>
      </w:r>
    </w:p>
    <w:p w:rsidR="00463C4B" w:rsidRPr="00463C4B" w:rsidRDefault="00463C4B" w:rsidP="00463C4B">
      <w:pPr>
        <w:pStyle w:val="Paragrafoelenco"/>
        <w:widowControl/>
        <w:numPr>
          <w:ilvl w:val="0"/>
          <w:numId w:val="29"/>
        </w:numPr>
        <w:autoSpaceDE/>
        <w:autoSpaceDN/>
        <w:adjustRightInd/>
        <w:spacing w:line="360" w:lineRule="auto"/>
        <w:ind w:left="709"/>
        <w:jc w:val="both"/>
        <w:rPr>
          <w:sz w:val="22"/>
          <w:szCs w:val="22"/>
        </w:rPr>
      </w:pPr>
      <w:r w:rsidRPr="00463C4B">
        <w:rPr>
          <w:sz w:val="22"/>
          <w:szCs w:val="22"/>
        </w:rPr>
        <w:t>ogni altro delitto da cui derivi, quale pena accessoria, l’incapacità di contrattare con la pubblica amministrazione;</w:t>
      </w:r>
    </w:p>
    <w:p w:rsidR="00463C4B" w:rsidRPr="00463C4B" w:rsidRDefault="00463C4B" w:rsidP="00463C4B">
      <w:pPr>
        <w:tabs>
          <w:tab w:val="num" w:pos="567"/>
        </w:tabs>
        <w:spacing w:line="360" w:lineRule="auto"/>
        <w:ind w:left="567"/>
        <w:jc w:val="center"/>
        <w:rPr>
          <w:b/>
          <w:i/>
          <w:sz w:val="22"/>
          <w:szCs w:val="22"/>
        </w:rPr>
      </w:pPr>
      <w:r w:rsidRPr="00463C4B">
        <w:rPr>
          <w:b/>
          <w:i/>
          <w:sz w:val="22"/>
          <w:szCs w:val="22"/>
        </w:rPr>
        <w:t>(oppure)</w:t>
      </w:r>
    </w:p>
    <w:p w:rsidR="00463C4B" w:rsidRPr="00463C4B" w:rsidRDefault="00463C4B" w:rsidP="00463C4B">
      <w:pPr>
        <w:tabs>
          <w:tab w:val="num" w:pos="567"/>
        </w:tabs>
        <w:spacing w:line="360" w:lineRule="auto"/>
        <w:ind w:left="567"/>
        <w:jc w:val="center"/>
        <w:rPr>
          <w:b/>
          <w:i/>
          <w:sz w:val="22"/>
          <w:szCs w:val="22"/>
        </w:rPr>
      </w:pPr>
      <w:r w:rsidRPr="00463C4B">
        <w:rPr>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left="-284"/>
                            </w:pPr>
                            <w:r w:rsidRPr="00C36326">
                              <w:rPr>
                                <w:noProof/>
                              </w:rPr>
                              <w:drawing>
                                <wp:inline distT="0" distB="0" distL="0" distR="0">
                                  <wp:extent cx="114300" cy="123825"/>
                                  <wp:effectExtent l="0" t="0" r="0" b="9525"/>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rsidR="00463C4B" w:rsidRDefault="00463C4B" w:rsidP="00463C4B">
                      <w:pPr>
                        <w:ind w:left="-284"/>
                      </w:pPr>
                      <w:r w:rsidRPr="00C36326">
                        <w:rPr>
                          <w:noProof/>
                        </w:rPr>
                        <w:drawing>
                          <wp:inline distT="0" distB="0" distL="0" distR="0">
                            <wp:extent cx="114300" cy="123825"/>
                            <wp:effectExtent l="0" t="0" r="0" b="9525"/>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463C4B" w:rsidRDefault="00463C4B" w:rsidP="00463C4B">
      <w:pPr>
        <w:tabs>
          <w:tab w:val="num" w:pos="567"/>
        </w:tabs>
        <w:spacing w:line="360" w:lineRule="auto"/>
        <w:jc w:val="both"/>
        <w:rPr>
          <w:sz w:val="22"/>
          <w:szCs w:val="22"/>
        </w:rPr>
      </w:pPr>
      <w:r w:rsidRPr="00463C4B">
        <w:rPr>
          <w:sz w:val="22"/>
          <w:szCs w:val="22"/>
        </w:rPr>
        <w:t>che nei propri confronti è stato pronunciato un provvedimento contemplato dalla presente lettera A) per</w:t>
      </w:r>
      <w:r w:rsidR="00C44869">
        <w:rPr>
          <w:sz w:val="22"/>
          <w:szCs w:val="22"/>
        </w:rPr>
        <w:t xml:space="preserve"> </w:t>
      </w:r>
      <w:r w:rsidRPr="00463C4B">
        <w:rPr>
          <w:sz w:val="22"/>
          <w:szCs w:val="22"/>
        </w:rPr>
        <w:t>i</w:t>
      </w:r>
      <w:r w:rsidR="00C44869">
        <w:rPr>
          <w:sz w:val="22"/>
          <w:szCs w:val="22"/>
        </w:rPr>
        <w:t xml:space="preserve"> </w:t>
      </w:r>
      <w:r w:rsidRPr="00463C4B">
        <w:rPr>
          <w:sz w:val="22"/>
          <w:szCs w:val="22"/>
        </w:rPr>
        <w:t>seguenti</w:t>
      </w:r>
      <w:r w:rsidR="00C44869">
        <w:rPr>
          <w:sz w:val="22"/>
          <w:szCs w:val="22"/>
        </w:rPr>
        <w:t xml:space="preserve"> </w:t>
      </w:r>
      <w:r w:rsidRPr="00463C4B">
        <w:rPr>
          <w:sz w:val="22"/>
          <w:szCs w:val="22"/>
        </w:rPr>
        <w:t>reati:</w:t>
      </w:r>
      <w:r w:rsidR="009152AA">
        <w:rPr>
          <w:sz w:val="22"/>
          <w:szCs w:val="22"/>
        </w:rPr>
        <w:t>___________________________________________________________________</w:t>
      </w:r>
    </w:p>
    <w:p w:rsidR="009152AA" w:rsidRPr="00463C4B" w:rsidRDefault="009152AA" w:rsidP="00463C4B">
      <w:pPr>
        <w:tabs>
          <w:tab w:val="num" w:pos="567"/>
        </w:tabs>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9152AA" w:rsidRDefault="009152AA" w:rsidP="00463C4B">
      <w:pPr>
        <w:tabs>
          <w:tab w:val="num" w:pos="567"/>
        </w:tabs>
        <w:spacing w:line="360" w:lineRule="auto"/>
        <w:ind w:left="567"/>
        <w:jc w:val="center"/>
        <w:rPr>
          <w:b/>
          <w:i/>
          <w:sz w:val="22"/>
          <w:szCs w:val="22"/>
        </w:rPr>
      </w:pPr>
    </w:p>
    <w:p w:rsidR="00463C4B" w:rsidRPr="00463C4B" w:rsidRDefault="00463C4B" w:rsidP="00463C4B">
      <w:pPr>
        <w:tabs>
          <w:tab w:val="num" w:pos="567"/>
        </w:tabs>
        <w:spacing w:line="360" w:lineRule="auto"/>
        <w:ind w:left="567"/>
        <w:jc w:val="center"/>
        <w:rPr>
          <w:b/>
          <w:i/>
          <w:sz w:val="22"/>
          <w:szCs w:val="22"/>
        </w:rPr>
      </w:pPr>
      <w:r w:rsidRPr="00463C4B">
        <w:rPr>
          <w:b/>
          <w:i/>
          <w:sz w:val="22"/>
          <w:szCs w:val="22"/>
        </w:rPr>
        <w:t>(oppure)</w:t>
      </w:r>
    </w:p>
    <w:p w:rsidR="00463C4B" w:rsidRPr="00463C4B" w:rsidRDefault="00463C4B" w:rsidP="00463C4B">
      <w:pPr>
        <w:tabs>
          <w:tab w:val="num" w:pos="567"/>
        </w:tabs>
        <w:spacing w:line="360" w:lineRule="auto"/>
        <w:ind w:left="567"/>
        <w:jc w:val="center"/>
        <w:rPr>
          <w:b/>
          <w:i/>
          <w:sz w:val="22"/>
          <w:szCs w:val="22"/>
        </w:rPr>
      </w:pPr>
      <w:r w:rsidRPr="00463C4B">
        <w:rPr>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left="-284"/>
                            </w:pPr>
                            <w:r w:rsidRPr="00C36326">
                              <w:rPr>
                                <w:noProof/>
                              </w:rPr>
                              <w:drawing>
                                <wp:inline distT="0" distB="0" distL="0" distR="0">
                                  <wp:extent cx="114300" cy="123825"/>
                                  <wp:effectExtent l="0" t="0" r="0" b="9525"/>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rsidR="00463C4B" w:rsidRDefault="00463C4B" w:rsidP="00463C4B">
                      <w:pPr>
                        <w:ind w:left="-284"/>
                      </w:pPr>
                      <w:r w:rsidRPr="00C36326">
                        <w:rPr>
                          <w:noProof/>
                        </w:rPr>
                        <w:drawing>
                          <wp:inline distT="0" distB="0" distL="0" distR="0">
                            <wp:extent cx="114300" cy="123825"/>
                            <wp:effectExtent l="0" t="0" r="0" b="9525"/>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463C4B" w:rsidRPr="00463C4B" w:rsidRDefault="00463C4B" w:rsidP="00463C4B">
      <w:pPr>
        <w:tabs>
          <w:tab w:val="num" w:pos="567"/>
        </w:tabs>
        <w:spacing w:line="360" w:lineRule="auto"/>
        <w:jc w:val="both"/>
        <w:rPr>
          <w:i/>
          <w:sz w:val="22"/>
          <w:szCs w:val="22"/>
        </w:rPr>
      </w:pPr>
      <w:r w:rsidRPr="00463C4B">
        <w:rPr>
          <w:sz w:val="22"/>
          <w:szCs w:val="22"/>
        </w:rPr>
        <w:t>di trovarsi in una delle situazioni di cui alla presente lett. A), in quanto non sussiste una sentenza definitiva che ha imposto una pena detentiva non superiore a 18 mesi (</w:t>
      </w:r>
      <w:r w:rsidRPr="00463C4B">
        <w:rPr>
          <w:i/>
          <w:sz w:val="22"/>
          <w:szCs w:val="22"/>
        </w:rPr>
        <w:t>s</w:t>
      </w:r>
      <w:r w:rsidR="006227F7">
        <w:rPr>
          <w:i/>
          <w:sz w:val="22"/>
          <w:szCs w:val="22"/>
        </w:rPr>
        <w:t>pec</w:t>
      </w:r>
      <w:r w:rsidRPr="00463C4B">
        <w:rPr>
          <w:i/>
          <w:sz w:val="22"/>
          <w:szCs w:val="22"/>
        </w:rPr>
        <w:t>ificare i riferimenti</w:t>
      </w:r>
      <w:r w:rsidRPr="00463C4B">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463C4B">
        <w:rPr>
          <w:i/>
          <w:sz w:val="22"/>
          <w:szCs w:val="22"/>
        </w:rPr>
        <w:t>specificare pena inflitta, e provvedimenti adottati per il risarcimento):</w:t>
      </w:r>
    </w:p>
    <w:p w:rsidR="00463C4B" w:rsidRPr="00463C4B" w:rsidRDefault="00463C4B" w:rsidP="00463C4B">
      <w:pPr>
        <w:tabs>
          <w:tab w:val="num" w:pos="567"/>
        </w:tabs>
        <w:spacing w:line="360" w:lineRule="auto"/>
        <w:jc w:val="both"/>
        <w:rPr>
          <w:sz w:val="22"/>
          <w:szCs w:val="22"/>
        </w:rPr>
      </w:pPr>
      <w:r w:rsidRPr="00463C4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2AA">
        <w:rPr>
          <w:sz w:val="22"/>
          <w:szCs w:val="22"/>
        </w:rPr>
        <w:t>_______</w:t>
      </w:r>
    </w:p>
    <w:p w:rsidR="00463C4B" w:rsidRPr="00463C4B" w:rsidRDefault="00463C4B" w:rsidP="00463C4B">
      <w:pPr>
        <w:tabs>
          <w:tab w:val="num" w:pos="567"/>
        </w:tabs>
        <w:spacing w:line="360" w:lineRule="auto"/>
        <w:jc w:val="both"/>
        <w:rPr>
          <w:sz w:val="22"/>
          <w:szCs w:val="22"/>
        </w:rPr>
      </w:pPr>
    </w:p>
    <w:p w:rsidR="00463C4B" w:rsidRPr="00463C4B" w:rsidRDefault="00463C4B" w:rsidP="00463C4B">
      <w:pPr>
        <w:tabs>
          <w:tab w:val="num" w:pos="567"/>
        </w:tabs>
        <w:spacing w:line="360" w:lineRule="auto"/>
        <w:ind w:left="567"/>
        <w:jc w:val="center"/>
        <w:rPr>
          <w:b/>
          <w:i/>
          <w:sz w:val="22"/>
          <w:szCs w:val="22"/>
        </w:rPr>
      </w:pPr>
      <w:r w:rsidRPr="00463C4B">
        <w:rPr>
          <w:b/>
          <w:i/>
          <w:sz w:val="22"/>
          <w:szCs w:val="22"/>
        </w:rPr>
        <w:t>(oppure)</w:t>
      </w:r>
    </w:p>
    <w:p w:rsidR="00463C4B" w:rsidRPr="00463C4B" w:rsidRDefault="00463C4B" w:rsidP="00463C4B">
      <w:pPr>
        <w:tabs>
          <w:tab w:val="num" w:pos="567"/>
        </w:tabs>
        <w:spacing w:line="360" w:lineRule="auto"/>
        <w:ind w:left="567"/>
        <w:jc w:val="center"/>
        <w:rPr>
          <w:b/>
          <w:i/>
          <w:sz w:val="22"/>
          <w:szCs w:val="22"/>
        </w:rPr>
      </w:pPr>
      <w:r w:rsidRPr="00463C4B">
        <w:rPr>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left="-284"/>
                            </w:pPr>
                            <w:r w:rsidRPr="00C36326">
                              <w:rPr>
                                <w:noProof/>
                              </w:rPr>
                              <w:drawing>
                                <wp:inline distT="0" distB="0" distL="0" distR="0">
                                  <wp:extent cx="114300" cy="123825"/>
                                  <wp:effectExtent l="0" t="0" r="0" b="9525"/>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rsidR="00463C4B" w:rsidRDefault="00463C4B" w:rsidP="00463C4B">
                      <w:pPr>
                        <w:ind w:left="-284"/>
                      </w:pPr>
                      <w:r w:rsidRPr="00C36326">
                        <w:rPr>
                          <w:noProof/>
                        </w:rPr>
                        <w:drawing>
                          <wp:inline distT="0" distB="0" distL="0" distR="0">
                            <wp:extent cx="114300" cy="123825"/>
                            <wp:effectExtent l="0" t="0" r="0" b="9525"/>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463C4B" w:rsidRPr="00463C4B" w:rsidRDefault="00463C4B" w:rsidP="00463C4B">
      <w:pPr>
        <w:tabs>
          <w:tab w:val="num" w:pos="567"/>
        </w:tabs>
        <w:spacing w:line="360" w:lineRule="auto"/>
        <w:jc w:val="both"/>
        <w:rPr>
          <w:i/>
          <w:sz w:val="22"/>
          <w:szCs w:val="22"/>
        </w:rPr>
      </w:pPr>
      <w:r w:rsidRPr="00463C4B">
        <w:rPr>
          <w:sz w:val="22"/>
          <w:szCs w:val="22"/>
        </w:rPr>
        <w:t>di trovarsi in una delle situazioni di cui alla presente lett. A), in quanto sussiste una sentenza definitiva che ha riconosciuto l’attenuante della collaborazione come definita per le fattispecie di reato (specificare i riferimenti), ma che ha risarcito o si impegna a risarcire qualunque danno causato dal reato e di aver adottato provvedimenti concreti di carattere tecnico, organizzativo e relativi al personale idonei a prevenire ulteriori reati o illeciti (</w:t>
      </w:r>
      <w:r w:rsidRPr="00463C4B">
        <w:rPr>
          <w:i/>
          <w:sz w:val="22"/>
          <w:szCs w:val="22"/>
        </w:rPr>
        <w:t>specificare pena inflitta, e provvedimenti adottati per il risarcimento</w:t>
      </w:r>
      <w:r w:rsidRPr="00463C4B">
        <w:rPr>
          <w:sz w:val="22"/>
          <w:szCs w:val="22"/>
        </w:rPr>
        <w:t>):</w:t>
      </w:r>
    </w:p>
    <w:p w:rsidR="00463C4B" w:rsidRPr="00463C4B" w:rsidRDefault="00463C4B" w:rsidP="00463C4B">
      <w:pPr>
        <w:tabs>
          <w:tab w:val="num" w:pos="567"/>
        </w:tabs>
        <w:spacing w:line="360" w:lineRule="auto"/>
        <w:jc w:val="both"/>
        <w:rPr>
          <w:sz w:val="22"/>
          <w:szCs w:val="22"/>
        </w:rPr>
      </w:pPr>
      <w:r w:rsidRPr="00463C4B">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2AA">
        <w:rPr>
          <w:sz w:val="22"/>
          <w:szCs w:val="22"/>
        </w:rPr>
        <w:t>_______</w:t>
      </w:r>
    </w:p>
    <w:p w:rsidR="00463C4B" w:rsidRPr="00463C4B" w:rsidRDefault="00463C4B" w:rsidP="00463C4B">
      <w:pPr>
        <w:tabs>
          <w:tab w:val="num" w:pos="567"/>
        </w:tabs>
        <w:spacing w:line="360" w:lineRule="auto"/>
        <w:jc w:val="both"/>
        <w:rPr>
          <w:i/>
          <w:sz w:val="22"/>
          <w:szCs w:val="22"/>
        </w:rPr>
      </w:pPr>
      <w:r w:rsidRPr="00463C4B">
        <w:rPr>
          <w:b/>
          <w:sz w:val="22"/>
          <w:szCs w:val="22"/>
        </w:rPr>
        <w:t xml:space="preserve">N.B. </w:t>
      </w:r>
      <w:r w:rsidRPr="00463C4B">
        <w:rPr>
          <w:i/>
          <w:sz w:val="22"/>
          <w:szCs w:val="22"/>
        </w:rPr>
        <w:t>Non vanno indicate nella dichiarazione le condanne quando il reato è stato depenalizzato ovvero per le quali è intervenuta</w:t>
      </w:r>
      <w:r w:rsidRPr="00463C4B">
        <w:rPr>
          <w:b/>
          <w:sz w:val="22"/>
          <w:szCs w:val="22"/>
        </w:rPr>
        <w:t xml:space="preserve"> </w:t>
      </w:r>
      <w:r w:rsidRPr="00306215">
        <w:rPr>
          <w:sz w:val="22"/>
          <w:szCs w:val="22"/>
        </w:rPr>
        <w:t xml:space="preserve">la </w:t>
      </w:r>
      <w:r w:rsidRPr="00463C4B">
        <w:rPr>
          <w:i/>
          <w:sz w:val="22"/>
          <w:szCs w:val="22"/>
        </w:rPr>
        <w:t>riabilitazione ovvero quando il reato è stato dichiarato estinto dopo la condanna ovvero in caso di revoca della condanna medesima mentre devono essere indicate le condanne per le quali il concorrente abbia beneficiato della non menzione.</w:t>
      </w:r>
    </w:p>
    <w:p w:rsidR="00463C4B" w:rsidRPr="00463C4B" w:rsidRDefault="00463C4B" w:rsidP="00463C4B">
      <w:pPr>
        <w:tabs>
          <w:tab w:val="num" w:pos="567"/>
        </w:tabs>
        <w:spacing w:line="360" w:lineRule="auto"/>
        <w:ind w:left="567"/>
        <w:jc w:val="both"/>
        <w:rPr>
          <w:i/>
          <w:sz w:val="22"/>
          <w:szCs w:val="22"/>
        </w:rPr>
      </w:pPr>
    </w:p>
    <w:p w:rsidR="00463C4B" w:rsidRPr="00463C4B" w:rsidRDefault="00463C4B" w:rsidP="00463C4B">
      <w:pPr>
        <w:pStyle w:val="Rub3"/>
        <w:numPr>
          <w:ilvl w:val="0"/>
          <w:numId w:val="31"/>
        </w:numPr>
        <w:tabs>
          <w:tab w:val="clear" w:pos="709"/>
        </w:tabs>
        <w:spacing w:line="360" w:lineRule="auto"/>
        <w:ind w:left="284" w:right="-7" w:hanging="284"/>
        <w:rPr>
          <w:b w:val="0"/>
          <w:bCs w:val="0"/>
          <w:i w:val="0"/>
          <w:iCs w:val="0"/>
          <w:sz w:val="22"/>
          <w:szCs w:val="22"/>
        </w:rPr>
      </w:pPr>
      <w:r w:rsidRPr="00463C4B">
        <w:rPr>
          <w:b w:val="0"/>
          <w:bCs w:val="0"/>
          <w:i w:val="0"/>
          <w:iCs w:val="0"/>
          <w:sz w:val="22"/>
          <w:szCs w:val="22"/>
        </w:rPr>
        <w:t>che, nei propri confronti, ai sensi del comma 2 dell’art. 80 del D. Lgs. 50/2016, non sussistono cause di decadenza, di sospensione o di divieto previste dall'</w:t>
      </w:r>
      <w:hyperlink r:id="rId11" w:anchor="067" w:history="1">
        <w:r w:rsidRPr="00463C4B">
          <w:rPr>
            <w:b w:val="0"/>
            <w:bCs w:val="0"/>
            <w:i w:val="0"/>
            <w:iCs w:val="0"/>
            <w:sz w:val="22"/>
            <w:szCs w:val="22"/>
          </w:rPr>
          <w:t>articolo 67 del decreto legislativo 6 settembre 2011, n. 159</w:t>
        </w:r>
      </w:hyperlink>
      <w:r w:rsidRPr="00463C4B">
        <w:rPr>
          <w:b w:val="0"/>
          <w:bCs w:val="0"/>
          <w:i w:val="0"/>
          <w:iCs w:val="0"/>
          <w:sz w:val="22"/>
          <w:szCs w:val="22"/>
        </w:rPr>
        <w:t xml:space="preserve"> o di un tentativo di infiltrazione mafiosa di cui all'art. 84</w:t>
      </w:r>
      <w:r w:rsidR="009152AA">
        <w:rPr>
          <w:b w:val="0"/>
          <w:bCs w:val="0"/>
          <w:i w:val="0"/>
          <w:iCs w:val="0"/>
          <w:sz w:val="22"/>
          <w:szCs w:val="22"/>
        </w:rPr>
        <w:t>, comma 4, del medesimo decreto;</w:t>
      </w:r>
    </w:p>
    <w:p w:rsidR="00463C4B" w:rsidRPr="00463C4B" w:rsidRDefault="00463C4B" w:rsidP="00463C4B">
      <w:pPr>
        <w:pStyle w:val="Rub3"/>
        <w:numPr>
          <w:ilvl w:val="0"/>
          <w:numId w:val="32"/>
        </w:numPr>
        <w:tabs>
          <w:tab w:val="clear" w:pos="709"/>
        </w:tabs>
        <w:spacing w:line="360" w:lineRule="auto"/>
        <w:ind w:left="284" w:right="-7" w:hanging="284"/>
        <w:rPr>
          <w:b w:val="0"/>
          <w:bCs w:val="0"/>
          <w:i w:val="0"/>
          <w:iCs w:val="0"/>
          <w:sz w:val="22"/>
          <w:szCs w:val="22"/>
        </w:rPr>
      </w:pPr>
      <w:r w:rsidRPr="00463C4B">
        <w:rPr>
          <w:b w:val="0"/>
          <w:bCs w:val="0"/>
          <w:i w:val="0"/>
          <w:iCs w:val="0"/>
          <w:sz w:val="22"/>
          <w:szCs w:val="22"/>
        </w:rPr>
        <w:t>(</w:t>
      </w:r>
      <w:r w:rsidRPr="00463C4B">
        <w:rPr>
          <w:b w:val="0"/>
          <w:bCs w:val="0"/>
          <w:iCs w:val="0"/>
          <w:sz w:val="22"/>
          <w:szCs w:val="22"/>
        </w:rPr>
        <w:t>segnare con una crocetta la voce che interessa</w:t>
      </w:r>
      <w:r w:rsidRPr="00463C4B">
        <w:rPr>
          <w:b w:val="0"/>
          <w:bCs w:val="0"/>
          <w:i w:val="0"/>
          <w:iCs w:val="0"/>
          <w:sz w:val="22"/>
          <w:szCs w:val="22"/>
        </w:rPr>
        <w:t>)</w:t>
      </w:r>
    </w:p>
    <w:p w:rsidR="00463C4B" w:rsidRPr="00463C4B" w:rsidRDefault="00BC3939" w:rsidP="00BC3939">
      <w:pPr>
        <w:pStyle w:val="Rub3"/>
        <w:tabs>
          <w:tab w:val="clear" w:pos="709"/>
        </w:tabs>
        <w:spacing w:line="360" w:lineRule="auto"/>
        <w:ind w:left="426" w:right="-7" w:hanging="142"/>
        <w:rPr>
          <w:b w:val="0"/>
          <w:bCs w:val="0"/>
          <w:i w:val="0"/>
          <w:iCs w:val="0"/>
          <w:sz w:val="22"/>
          <w:szCs w:val="22"/>
        </w:rPr>
      </w:pPr>
      <w:r w:rsidRPr="00463C4B">
        <w:rPr>
          <w:noProof/>
          <w:sz w:val="22"/>
          <w:szCs w:val="22"/>
          <w:lang w:eastAsia="it-IT"/>
        </w:rPr>
        <mc:AlternateContent>
          <mc:Choice Requires="wps">
            <w:drawing>
              <wp:anchor distT="45720" distB="45720" distL="114300" distR="114300" simplePos="0" relativeHeight="251691008" behindDoc="0" locked="0" layoutInCell="1" allowOverlap="1" wp14:anchorId="62158E94" wp14:editId="700BB5BB">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C3939" w:rsidRDefault="00BC3939" w:rsidP="00BC3939">
                            <w:pPr>
                              <w:ind w:right="-266"/>
                            </w:pPr>
                            <w:r w:rsidRPr="00C36326">
                              <w:rPr>
                                <w:noProof/>
                              </w:rPr>
                              <w:drawing>
                                <wp:inline distT="0" distB="0" distL="0" distR="0" wp14:anchorId="25683C0F" wp14:editId="2AD4D960">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2A40E1E" wp14:editId="2ABE715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8E94" id="Casella di testo 194" o:spid="_x0000_s1029" type="#_x0000_t202" style="position:absolute;left:0;text-align:left;margin-left:0;margin-top:.5pt;width:8.1pt;height:8.75pt;flip:x;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rsidR="00BC3939" w:rsidRDefault="00BC3939" w:rsidP="00BC3939">
                      <w:pPr>
                        <w:ind w:right="-266"/>
                      </w:pPr>
                      <w:r w:rsidRPr="00C36326">
                        <w:rPr>
                          <w:noProof/>
                        </w:rPr>
                        <w:drawing>
                          <wp:inline distT="0" distB="0" distL="0" distR="0" wp14:anchorId="25683C0F" wp14:editId="2AD4D960">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2A40E1E" wp14:editId="2ABE715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00463C4B" w:rsidRPr="00463C4B">
        <w:rPr>
          <w:b w:val="0"/>
          <w:bCs w:val="0"/>
          <w:i w:val="0"/>
          <w:iCs w:val="0"/>
          <w:sz w:val="22"/>
          <w:szCs w:val="22"/>
        </w:rPr>
        <w:t>di non aver commesso</w:t>
      </w:r>
      <w:r w:rsidR="00463C4B" w:rsidRPr="00463C4B">
        <w:rPr>
          <w:bCs w:val="0"/>
          <w:i w:val="0"/>
          <w:iCs w:val="0"/>
          <w:sz w:val="22"/>
          <w:szCs w:val="22"/>
        </w:rPr>
        <w:t xml:space="preserve"> </w:t>
      </w:r>
      <w:r w:rsidR="00463C4B" w:rsidRPr="00463C4B">
        <w:rPr>
          <w:b w:val="0"/>
          <w:bCs w:val="0"/>
          <w:i w:val="0"/>
          <w:iCs w:val="0"/>
          <w:sz w:val="22"/>
          <w:szCs w:val="22"/>
        </w:rPr>
        <w:t>violazioni gravi, definitivamente accertate, rispetto agli obblighi relativi al pagamento delle imposte e tasse o contributi previdenziali, secondo la legislazione italiana o quello dello Stato in cui sono stabiliti;</w:t>
      </w:r>
    </w:p>
    <w:p w:rsidR="00463C4B" w:rsidRPr="00463C4B" w:rsidRDefault="00463C4B" w:rsidP="00463C4B">
      <w:pPr>
        <w:tabs>
          <w:tab w:val="num" w:pos="567"/>
        </w:tabs>
        <w:spacing w:line="360" w:lineRule="auto"/>
        <w:ind w:left="567"/>
        <w:jc w:val="center"/>
        <w:rPr>
          <w:b/>
          <w:i/>
          <w:sz w:val="22"/>
          <w:szCs w:val="22"/>
        </w:rPr>
      </w:pPr>
      <w:r w:rsidRPr="00463C4B">
        <w:rPr>
          <w:b/>
          <w:i/>
          <w:sz w:val="22"/>
          <w:szCs w:val="22"/>
        </w:rPr>
        <w:t xml:space="preserve"> (oppure)</w:t>
      </w:r>
    </w:p>
    <w:p w:rsidR="00463C4B" w:rsidRDefault="00463C4B" w:rsidP="00BC3939">
      <w:pPr>
        <w:tabs>
          <w:tab w:val="left" w:pos="426"/>
          <w:tab w:val="num" w:pos="567"/>
        </w:tabs>
        <w:spacing w:line="360" w:lineRule="auto"/>
        <w:ind w:left="426" w:hanging="426"/>
        <w:jc w:val="both"/>
        <w:rPr>
          <w:sz w:val="22"/>
          <w:szCs w:val="22"/>
        </w:rPr>
      </w:pPr>
      <w:r w:rsidRPr="00463C4B">
        <w:rPr>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right="-266"/>
                            </w:pPr>
                            <w:r w:rsidRPr="00C36326">
                              <w:rPr>
                                <w:noProof/>
                              </w:rPr>
                              <w:drawing>
                                <wp:inline distT="0" distB="0" distL="0" distR="0">
                                  <wp:extent cx="114300" cy="123825"/>
                                  <wp:effectExtent l="0" t="0" r="0" b="9525"/>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30" type="#_x0000_t202" style="position:absolute;left:0;text-align:left;margin-left:3.1pt;margin-top:3.4pt;width:8.1pt;height:8.7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oU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s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FnIKhQtAgAAXgQAAA4AAAAAAAAAAAAAAAAALgIAAGRycy9l&#10;Mm9Eb2MueG1sUEsBAi0AFAAGAAgAAAAhAOLWJfLbAAAABQEAAA8AAAAAAAAAAAAAAAAAhwQAAGRy&#10;cy9kb3ducmV2LnhtbFBLBQYAAAAABAAEAPMAAACPBQAAAAA=&#10;">
                <v:textbox>
                  <w:txbxContent>
                    <w:p w:rsidR="00463C4B" w:rsidRDefault="00463C4B" w:rsidP="00463C4B">
                      <w:pPr>
                        <w:ind w:right="-266"/>
                      </w:pPr>
                      <w:r w:rsidRPr="00C36326">
                        <w:rPr>
                          <w:noProof/>
                        </w:rPr>
                        <w:drawing>
                          <wp:inline distT="0" distB="0" distL="0" distR="0">
                            <wp:extent cx="114300" cy="123825"/>
                            <wp:effectExtent l="0" t="0" r="0" b="9525"/>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463C4B">
        <w:rPr>
          <w:sz w:val="22"/>
          <w:szCs w:val="22"/>
          <w:lang w:eastAsia="en-US"/>
        </w:rPr>
        <w:t>di aver ottemperato ai propri obblighi avendo pagato o impegnandosi in modo vincolante a pagare le imposte o i contributi previdenziali dovuti, compresi eventuali interessi o multe, come risulta</w:t>
      </w:r>
      <w:r w:rsidR="007A16C9">
        <w:rPr>
          <w:sz w:val="22"/>
          <w:szCs w:val="22"/>
          <w:lang w:eastAsia="en-US"/>
        </w:rPr>
        <w:t xml:space="preserve"> </w:t>
      </w:r>
      <w:r w:rsidR="00BC3939">
        <w:rPr>
          <w:sz w:val="22"/>
          <w:szCs w:val="22"/>
          <w:lang w:eastAsia="en-US"/>
        </w:rPr>
        <w:t xml:space="preserve">dalla </w:t>
      </w:r>
      <w:r w:rsidR="00BC3939">
        <w:rPr>
          <w:sz w:val="22"/>
          <w:szCs w:val="22"/>
        </w:rPr>
        <w:t xml:space="preserve">seguente </w:t>
      </w:r>
      <w:r w:rsidRPr="00463C4B">
        <w:rPr>
          <w:sz w:val="22"/>
          <w:szCs w:val="22"/>
        </w:rPr>
        <w:t>documentazione:</w:t>
      </w:r>
      <w:r w:rsidR="00BC3939">
        <w:rPr>
          <w:sz w:val="22"/>
          <w:szCs w:val="22"/>
        </w:rPr>
        <w:t>____________</w:t>
      </w:r>
      <w:r w:rsidR="007A16C9">
        <w:rPr>
          <w:sz w:val="22"/>
          <w:szCs w:val="22"/>
        </w:rPr>
        <w:t xml:space="preserve">_________________________________________    </w:t>
      </w:r>
      <w:r w:rsidRPr="00463C4B">
        <w:rPr>
          <w:sz w:val="22"/>
          <w:szCs w:val="22"/>
        </w:rPr>
        <w:t>_______________________________</w:t>
      </w:r>
      <w:r w:rsidR="009152AA">
        <w:rPr>
          <w:sz w:val="22"/>
          <w:szCs w:val="22"/>
        </w:rPr>
        <w:t>____________________</w:t>
      </w:r>
      <w:r w:rsidR="007A16C9">
        <w:rPr>
          <w:sz w:val="22"/>
          <w:szCs w:val="22"/>
        </w:rPr>
        <w:t>______________________</w:t>
      </w:r>
      <w:r w:rsidR="00BC3939">
        <w:rPr>
          <w:sz w:val="22"/>
          <w:szCs w:val="22"/>
        </w:rPr>
        <w:t>_____</w:t>
      </w:r>
    </w:p>
    <w:p w:rsidR="009152AA" w:rsidRPr="00463C4B" w:rsidRDefault="00BC3939" w:rsidP="00BC3939">
      <w:pPr>
        <w:tabs>
          <w:tab w:val="left" w:pos="426"/>
          <w:tab w:val="num" w:pos="567"/>
        </w:tabs>
        <w:spacing w:line="360" w:lineRule="auto"/>
        <w:rPr>
          <w:b/>
          <w:bCs/>
          <w:i/>
          <w:iCs/>
          <w:sz w:val="22"/>
          <w:szCs w:val="22"/>
        </w:rPr>
      </w:pPr>
      <w:r>
        <w:rPr>
          <w:sz w:val="22"/>
          <w:szCs w:val="22"/>
        </w:rPr>
        <w:t xml:space="preserve">        </w:t>
      </w:r>
      <w:r w:rsidR="009152AA">
        <w:rPr>
          <w:sz w:val="22"/>
          <w:szCs w:val="22"/>
        </w:rPr>
        <w:t>____________________________________________________________________________</w:t>
      </w:r>
      <w:r>
        <w:rPr>
          <w:sz w:val="22"/>
          <w:szCs w:val="22"/>
        </w:rPr>
        <w:t>__</w:t>
      </w:r>
    </w:p>
    <w:p w:rsidR="00463C4B" w:rsidRPr="00463C4B" w:rsidRDefault="00463C4B" w:rsidP="00463C4B">
      <w:pPr>
        <w:spacing w:line="360" w:lineRule="auto"/>
        <w:rPr>
          <w:sz w:val="22"/>
          <w:szCs w:val="22"/>
          <w:lang w:eastAsia="en-US"/>
        </w:rPr>
      </w:pPr>
    </w:p>
    <w:p w:rsidR="00463C4B" w:rsidRPr="00463C4B" w:rsidRDefault="00463C4B" w:rsidP="00463C4B">
      <w:pPr>
        <w:tabs>
          <w:tab w:val="num" w:pos="567"/>
        </w:tabs>
        <w:spacing w:line="360" w:lineRule="auto"/>
        <w:ind w:left="567"/>
        <w:jc w:val="center"/>
        <w:rPr>
          <w:b/>
          <w:i/>
          <w:sz w:val="22"/>
          <w:szCs w:val="22"/>
        </w:rPr>
      </w:pPr>
      <w:r w:rsidRPr="00463C4B">
        <w:rPr>
          <w:b/>
          <w:i/>
          <w:sz w:val="22"/>
          <w:szCs w:val="22"/>
        </w:rPr>
        <w:t>(oppure)</w:t>
      </w:r>
    </w:p>
    <w:p w:rsidR="00463C4B" w:rsidRPr="00463C4B" w:rsidRDefault="00463C4B" w:rsidP="00463C4B">
      <w:pPr>
        <w:tabs>
          <w:tab w:val="num" w:pos="567"/>
        </w:tabs>
        <w:spacing w:line="360" w:lineRule="auto"/>
        <w:ind w:left="567"/>
        <w:jc w:val="center"/>
        <w:rPr>
          <w:b/>
          <w:i/>
          <w:sz w:val="22"/>
          <w:szCs w:val="22"/>
        </w:rPr>
      </w:pPr>
    </w:p>
    <w:p w:rsidR="00463C4B" w:rsidRDefault="00BC3939" w:rsidP="00BC3939">
      <w:pPr>
        <w:pStyle w:val="Rub3"/>
        <w:tabs>
          <w:tab w:val="clear" w:pos="709"/>
        </w:tabs>
        <w:spacing w:line="360" w:lineRule="auto"/>
        <w:ind w:left="426" w:right="-7" w:hanging="426"/>
        <w:rPr>
          <w:b w:val="0"/>
          <w:bCs w:val="0"/>
          <w:i w:val="0"/>
          <w:iCs w:val="0"/>
          <w:sz w:val="22"/>
          <w:szCs w:val="22"/>
        </w:rPr>
      </w:pPr>
      <w:r w:rsidRPr="00463C4B">
        <w:rPr>
          <w:noProof/>
          <w:sz w:val="22"/>
          <w:szCs w:val="22"/>
          <w:lang w:eastAsia="it-IT"/>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right="-266"/>
                            </w:pPr>
                            <w:r w:rsidRPr="00C36326">
                              <w:rPr>
                                <w:noProof/>
                              </w:rPr>
                              <w:drawing>
                                <wp:inline distT="0" distB="0" distL="0" distR="0">
                                  <wp:extent cx="114300" cy="123825"/>
                                  <wp:effectExtent l="0" t="0" r="0" b="9525"/>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31" type="#_x0000_t202" style="position:absolute;left:0;text-align:left;margin-left:0;margin-top:1.75pt;width:8.1pt;height:8.75pt;flip:x;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etLA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">
                <v:textbox>
                  <w:txbxContent>
                    <w:p w:rsidR="00463C4B" w:rsidRDefault="00463C4B" w:rsidP="00463C4B">
                      <w:pPr>
                        <w:ind w:right="-266"/>
                      </w:pPr>
                      <w:r w:rsidRPr="00C36326">
                        <w:rPr>
                          <w:noProof/>
                        </w:rPr>
                        <w:drawing>
                          <wp:inline distT="0" distB="0" distL="0" distR="0">
                            <wp:extent cx="114300" cy="123825"/>
                            <wp:effectExtent l="0" t="0" r="0" b="9525"/>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00463C4B" w:rsidRPr="00463C4B">
        <w:rPr>
          <w:b w:val="0"/>
          <w:bCs w:val="0"/>
          <w:i w:val="0"/>
          <w:iCs w:val="0"/>
          <w:sz w:val="22"/>
          <w:szCs w:val="22"/>
        </w:rPr>
        <w:t xml:space="preserve">che pur non essendo state definitivamente accertate a proprio carico violazioni gravi agli obblighi suddetti sussiste </w:t>
      </w:r>
      <w:r w:rsidR="00463C4B" w:rsidRPr="00463C4B">
        <w:rPr>
          <w:b w:val="0"/>
          <w:i w:val="0"/>
          <w:noProof/>
          <w:sz w:val="22"/>
          <w:szCs w:val="22"/>
          <w:lang w:eastAsia="it-IT"/>
        </w:rPr>
        <w:drawing>
          <wp:inline distT="0" distB="0" distL="0" distR="0">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463C4B" w:rsidRPr="00463C4B">
        <w:rPr>
          <w:b w:val="0"/>
          <w:bCs w:val="0"/>
          <w:i w:val="0"/>
          <w:iCs w:val="0"/>
          <w:sz w:val="22"/>
          <w:szCs w:val="22"/>
        </w:rPr>
        <w:t xml:space="preserve"> un procedimento ovvero </w:t>
      </w:r>
      <w:r w:rsidR="00463C4B" w:rsidRPr="00463C4B">
        <w:rPr>
          <w:b w:val="0"/>
          <w:i w:val="0"/>
          <w:noProof/>
          <w:sz w:val="22"/>
          <w:szCs w:val="22"/>
          <w:lang w:eastAsia="it-IT"/>
        </w:rPr>
        <w:drawing>
          <wp:inline distT="0" distB="0" distL="0" distR="0">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463C4B" w:rsidRPr="00463C4B">
        <w:rPr>
          <w:b w:val="0"/>
          <w:bCs w:val="0"/>
          <w:i w:val="0"/>
          <w:iCs w:val="0"/>
          <w:sz w:val="22"/>
          <w:szCs w:val="22"/>
        </w:rPr>
        <w:t xml:space="preserve"> un’iscrizione a ruolo avverso alla quale intende ricorrere</w:t>
      </w:r>
      <w:r w:rsidR="007A16C9">
        <w:rPr>
          <w:b w:val="0"/>
          <w:bCs w:val="0"/>
          <w:i w:val="0"/>
          <w:iCs w:val="0"/>
          <w:sz w:val="22"/>
          <w:szCs w:val="22"/>
        </w:rPr>
        <w:t xml:space="preserve"> </w:t>
      </w:r>
      <w:r w:rsidR="00463C4B" w:rsidRPr="00463C4B">
        <w:rPr>
          <w:b w:val="0"/>
          <w:bCs w:val="0"/>
          <w:i w:val="0"/>
          <w:iCs w:val="0"/>
          <w:sz w:val="22"/>
          <w:szCs w:val="22"/>
        </w:rPr>
        <w:t>e indica:</w:t>
      </w:r>
      <w:r>
        <w:rPr>
          <w:b w:val="0"/>
          <w:bCs w:val="0"/>
          <w:i w:val="0"/>
          <w:iCs w:val="0"/>
          <w:sz w:val="22"/>
          <w:szCs w:val="22"/>
        </w:rPr>
        <w:softHyphen/>
      </w:r>
      <w:r>
        <w:rPr>
          <w:b w:val="0"/>
          <w:bCs w:val="0"/>
          <w:i w:val="0"/>
          <w:iCs w:val="0"/>
          <w:sz w:val="22"/>
          <w:szCs w:val="22"/>
        </w:rPr>
        <w:softHyphen/>
      </w:r>
      <w:r>
        <w:rPr>
          <w:b w:val="0"/>
          <w:bCs w:val="0"/>
          <w:i w:val="0"/>
          <w:iCs w:val="0"/>
          <w:sz w:val="22"/>
          <w:szCs w:val="22"/>
        </w:rPr>
        <w:softHyphen/>
        <w:t>_______________________________________________________________</w:t>
      </w:r>
      <w:r w:rsidR="006B0A6C">
        <w:rPr>
          <w:b w:val="0"/>
          <w:bCs w:val="0"/>
          <w:i w:val="0"/>
          <w:iCs w:val="0"/>
          <w:sz w:val="22"/>
          <w:szCs w:val="22"/>
        </w:rPr>
        <w:t>_</w:t>
      </w:r>
    </w:p>
    <w:p w:rsidR="006B0A6C" w:rsidRPr="006B0A6C" w:rsidRDefault="006B0A6C" w:rsidP="006B0A6C">
      <w:pPr>
        <w:rPr>
          <w:lang w:eastAsia="en-US"/>
        </w:rPr>
      </w:pPr>
      <w:r>
        <w:rPr>
          <w:lang w:eastAsia="en-US"/>
        </w:rPr>
        <w:t xml:space="preserve">       ________________________________________________________________________</w:t>
      </w:r>
    </w:p>
    <w:p w:rsidR="00463C4B" w:rsidRPr="00463C4B" w:rsidRDefault="00463C4B" w:rsidP="00463C4B">
      <w:pPr>
        <w:spacing w:line="360" w:lineRule="auto"/>
        <w:rPr>
          <w:sz w:val="22"/>
          <w:szCs w:val="22"/>
          <w:lang w:eastAsia="en-US"/>
        </w:rPr>
      </w:pPr>
    </w:p>
    <w:p w:rsidR="00463C4B" w:rsidRPr="00463C4B" w:rsidRDefault="00463C4B" w:rsidP="00463C4B">
      <w:pPr>
        <w:pStyle w:val="Rub3"/>
        <w:numPr>
          <w:ilvl w:val="0"/>
          <w:numId w:val="32"/>
        </w:numPr>
        <w:tabs>
          <w:tab w:val="clear" w:pos="709"/>
        </w:tabs>
        <w:spacing w:line="360" w:lineRule="auto"/>
        <w:ind w:left="284" w:right="-7" w:hanging="284"/>
        <w:rPr>
          <w:b w:val="0"/>
          <w:bCs w:val="0"/>
          <w:i w:val="0"/>
          <w:iCs w:val="0"/>
          <w:sz w:val="22"/>
          <w:szCs w:val="22"/>
        </w:rPr>
      </w:pPr>
      <w:r w:rsidRPr="00463C4B">
        <w:rPr>
          <w:bCs w:val="0"/>
          <w:i w:val="0"/>
          <w:iCs w:val="0"/>
          <w:sz w:val="22"/>
          <w:szCs w:val="22"/>
        </w:rPr>
        <w:t xml:space="preserve"> </w:t>
      </w:r>
      <w:r w:rsidRPr="00463C4B">
        <w:rPr>
          <w:b w:val="0"/>
          <w:bCs w:val="0"/>
          <w:i w:val="0"/>
          <w:iCs w:val="0"/>
          <w:sz w:val="22"/>
          <w:szCs w:val="22"/>
        </w:rPr>
        <w:t>di non aver commesso</w:t>
      </w:r>
      <w:r w:rsidRPr="00463C4B">
        <w:rPr>
          <w:bCs w:val="0"/>
          <w:i w:val="0"/>
          <w:iCs w:val="0"/>
          <w:sz w:val="22"/>
          <w:szCs w:val="22"/>
        </w:rPr>
        <w:t xml:space="preserve"> </w:t>
      </w:r>
      <w:r w:rsidRPr="00463C4B">
        <w:rPr>
          <w:b w:val="0"/>
          <w:i w:val="0"/>
          <w:sz w:val="22"/>
          <w:szCs w:val="22"/>
        </w:rPr>
        <w:t>gravi infrazioni debitamente accertate alle norme in materia di salute e sicurezza sul lavoro nonché agli obblighi di cui all'</w:t>
      </w:r>
      <w:hyperlink r:id="rId13" w:anchor="030" w:history="1">
        <w:r w:rsidRPr="00463C4B">
          <w:rPr>
            <w:b w:val="0"/>
            <w:i w:val="0"/>
            <w:sz w:val="22"/>
            <w:szCs w:val="22"/>
          </w:rPr>
          <w:t>articolo 30, comma 3</w:t>
        </w:r>
      </w:hyperlink>
      <w:r w:rsidRPr="00463C4B">
        <w:rPr>
          <w:b w:val="0"/>
          <w:i w:val="0"/>
          <w:sz w:val="22"/>
          <w:szCs w:val="22"/>
        </w:rPr>
        <w:t xml:space="preserve"> del D. Lgs. 50/2016; </w:t>
      </w:r>
    </w:p>
    <w:p w:rsidR="00463C4B" w:rsidRPr="00463C4B" w:rsidRDefault="00463C4B" w:rsidP="00463C4B">
      <w:pPr>
        <w:pStyle w:val="Rub3"/>
        <w:numPr>
          <w:ilvl w:val="0"/>
          <w:numId w:val="32"/>
        </w:numPr>
        <w:tabs>
          <w:tab w:val="clear" w:pos="709"/>
        </w:tabs>
        <w:spacing w:line="360" w:lineRule="auto"/>
        <w:ind w:left="284" w:right="-7" w:hanging="284"/>
        <w:rPr>
          <w:b w:val="0"/>
          <w:bCs w:val="0"/>
          <w:i w:val="0"/>
          <w:iCs w:val="0"/>
          <w:sz w:val="22"/>
          <w:szCs w:val="22"/>
        </w:rPr>
      </w:pPr>
      <w:r w:rsidRPr="00463C4B">
        <w:rPr>
          <w:b w:val="0"/>
          <w:bCs w:val="0"/>
          <w:i w:val="0"/>
          <w:iCs w:val="0"/>
          <w:sz w:val="22"/>
          <w:szCs w:val="22"/>
        </w:rPr>
        <w:t>(</w:t>
      </w:r>
      <w:r w:rsidRPr="00463C4B">
        <w:rPr>
          <w:b w:val="0"/>
          <w:bCs w:val="0"/>
          <w:iCs w:val="0"/>
          <w:sz w:val="22"/>
          <w:szCs w:val="22"/>
        </w:rPr>
        <w:t>segnare con una crocetta la voce che interessa</w:t>
      </w:r>
      <w:r w:rsidRPr="00463C4B">
        <w:rPr>
          <w:b w:val="0"/>
          <w:bCs w:val="0"/>
          <w:i w:val="0"/>
          <w:iCs w:val="0"/>
          <w:sz w:val="22"/>
          <w:szCs w:val="22"/>
        </w:rPr>
        <w:t>)</w:t>
      </w:r>
    </w:p>
    <w:p w:rsidR="00463C4B" w:rsidRPr="00463C4B" w:rsidRDefault="00463C4B" w:rsidP="00463C4B">
      <w:pPr>
        <w:pStyle w:val="Rub3"/>
        <w:tabs>
          <w:tab w:val="clear" w:pos="709"/>
        </w:tabs>
        <w:spacing w:line="360" w:lineRule="auto"/>
        <w:ind w:left="284" w:right="-7"/>
        <w:rPr>
          <w:b w:val="0"/>
          <w:bCs w:val="0"/>
          <w:i w:val="0"/>
          <w:iCs w:val="0"/>
          <w:sz w:val="22"/>
          <w:szCs w:val="22"/>
        </w:rPr>
      </w:pPr>
      <w:r w:rsidRPr="00463C4B">
        <w:rPr>
          <w:noProof/>
          <w:sz w:val="22"/>
          <w:szCs w:val="22"/>
          <w:lang w:eastAsia="it-IT"/>
        </w:rPr>
        <w:lastRenderedPageBreak/>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B81DC" id="Rettangolo 196"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463C4B">
        <w:rPr>
          <w:b w:val="0"/>
          <w:bCs w:val="0"/>
          <w:i w:val="0"/>
          <w:iCs w:val="0"/>
          <w:sz w:val="22"/>
          <w:szCs w:val="22"/>
        </w:rPr>
        <w:t xml:space="preserve"> che non si trova in stato di </w:t>
      </w:r>
      <w:r w:rsidRPr="00463C4B">
        <w:rPr>
          <w:b w:val="0"/>
          <w:i w:val="0"/>
          <w:sz w:val="22"/>
          <w:szCs w:val="22"/>
        </w:rPr>
        <w:t>fallimento, di liquidazione coatta, di concordato preventivo, e che nei suoi riguardi non è in corso un procedimento per la dichiarazione di una di tali situazioni</w:t>
      </w:r>
      <w:r w:rsidRPr="00463C4B">
        <w:rPr>
          <w:b w:val="0"/>
          <w:bCs w:val="0"/>
          <w:i w:val="0"/>
          <w:iCs w:val="0"/>
          <w:sz w:val="22"/>
          <w:szCs w:val="22"/>
        </w:rPr>
        <w:t>;</w:t>
      </w:r>
    </w:p>
    <w:p w:rsidR="00463C4B" w:rsidRPr="00463C4B" w:rsidRDefault="00463C4B" w:rsidP="00463C4B">
      <w:pPr>
        <w:tabs>
          <w:tab w:val="num" w:pos="567"/>
        </w:tabs>
        <w:spacing w:line="360" w:lineRule="auto"/>
        <w:ind w:left="567"/>
        <w:jc w:val="center"/>
        <w:rPr>
          <w:b/>
          <w:i/>
          <w:sz w:val="22"/>
          <w:szCs w:val="22"/>
        </w:rPr>
      </w:pPr>
      <w:r w:rsidRPr="00463C4B">
        <w:rPr>
          <w:b/>
          <w:i/>
          <w:sz w:val="22"/>
          <w:szCs w:val="22"/>
        </w:rPr>
        <w:t>(oppure)</w:t>
      </w:r>
    </w:p>
    <w:p w:rsidR="00463C4B" w:rsidRPr="00463C4B" w:rsidRDefault="009152AA" w:rsidP="006B0A6C">
      <w:pPr>
        <w:spacing w:line="360" w:lineRule="auto"/>
        <w:ind w:left="426" w:hanging="142"/>
        <w:jc w:val="both"/>
        <w:rPr>
          <w:bCs/>
          <w:iCs/>
          <w:sz w:val="22"/>
          <w:szCs w:val="22"/>
        </w:rPr>
      </w:pPr>
      <w:r w:rsidRPr="00463C4B">
        <w:rPr>
          <w:noProof/>
          <w:sz w:val="22"/>
          <w:szCs w:val="22"/>
        </w:rPr>
        <mc:AlternateContent>
          <mc:Choice Requires="wps">
            <w:drawing>
              <wp:anchor distT="45720" distB="45720" distL="114300" distR="114300" simplePos="0" relativeHeight="251666432" behindDoc="0" locked="0" layoutInCell="1" allowOverlap="1" wp14:anchorId="2659DC6F" wp14:editId="606A4F70">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right="-266"/>
                            </w:pPr>
                            <w:r w:rsidRPr="00C36326">
                              <w:rPr>
                                <w:noProof/>
                              </w:rPr>
                              <w:drawing>
                                <wp:inline distT="0" distB="0" distL="0" distR="0" wp14:anchorId="15CFA0A9" wp14:editId="59532C7D">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DEA0FB" wp14:editId="05D2BAC4">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9DC6F" id="Casella di testo 197" o:spid="_x0000_s1032" type="#_x0000_t202" style="position:absolute;left:0;text-align:left;margin-left:0;margin-top:.5pt;width:8.1pt;height:8.75pt;flip:x;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hLS2/C0CAABgBAAADgAAAAAAAAAAAAAAAAAuAgAAZHJzL2Uy&#10;b0RvYy54bWxQSwECLQAUAAYACAAAACEA2wjq39oAAAAEAQAADwAAAAAAAAAAAAAAAACHBAAAZHJz&#10;L2Rvd25yZXYueG1sUEsFBgAAAAAEAAQA8wAAAI4FAAAAAA==&#10;">
                <v:textbox>
                  <w:txbxContent>
                    <w:p w:rsidR="00463C4B" w:rsidRDefault="00463C4B" w:rsidP="00463C4B">
                      <w:pPr>
                        <w:ind w:right="-266"/>
                      </w:pPr>
                      <w:r w:rsidRPr="00C36326">
                        <w:rPr>
                          <w:noProof/>
                        </w:rPr>
                        <w:drawing>
                          <wp:inline distT="0" distB="0" distL="0" distR="0" wp14:anchorId="15CFA0A9" wp14:editId="59532C7D">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DEA0FB" wp14:editId="05D2BAC4">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00463C4B" w:rsidRPr="00463C4B">
        <w:rPr>
          <w:bCs/>
          <w:iCs/>
          <w:sz w:val="22"/>
          <w:szCs w:val="22"/>
        </w:rPr>
        <w:t>che avendo depositato il ricorso per l’ammissione al concordato preventivo di cui all’art. 186 bis del regio decreto 16 marzo 1942, n. 267 può partecipare alla procedura di gara alle condizioni previste dal comma 4 del medesimo art. 186 bis in quanto autorizzato dal Tribunale di_______________________con provvedimento n._______del _______________, può partecipare alla procedura di gara:</w:t>
      </w:r>
    </w:p>
    <w:p w:rsidR="00463C4B" w:rsidRPr="00463C4B" w:rsidRDefault="00463C4B" w:rsidP="00463C4B">
      <w:pPr>
        <w:pStyle w:val="Paragrafoelenco"/>
        <w:widowControl/>
        <w:numPr>
          <w:ilvl w:val="0"/>
          <w:numId w:val="33"/>
        </w:numPr>
        <w:overflowPunct w:val="0"/>
        <w:spacing w:line="360" w:lineRule="auto"/>
        <w:jc w:val="both"/>
        <w:textAlignment w:val="baseline"/>
        <w:rPr>
          <w:b/>
          <w:sz w:val="22"/>
          <w:szCs w:val="22"/>
          <w:lang w:eastAsia="en-US"/>
        </w:rPr>
      </w:pPr>
      <w:r w:rsidRPr="00463C4B">
        <w:rPr>
          <w:b/>
          <w:sz w:val="22"/>
          <w:szCs w:val="22"/>
          <w:lang w:eastAsia="en-US"/>
        </w:rPr>
        <w:t>individualmente;</w:t>
      </w:r>
    </w:p>
    <w:p w:rsidR="00463C4B" w:rsidRPr="00463C4B" w:rsidRDefault="00463C4B" w:rsidP="00463C4B">
      <w:pPr>
        <w:pStyle w:val="Paragrafoelenco"/>
        <w:spacing w:line="360" w:lineRule="auto"/>
        <w:jc w:val="center"/>
        <w:rPr>
          <w:b/>
          <w:i/>
          <w:sz w:val="22"/>
          <w:szCs w:val="22"/>
          <w:lang w:eastAsia="en-US"/>
        </w:rPr>
      </w:pPr>
      <w:r w:rsidRPr="00463C4B">
        <w:rPr>
          <w:b/>
          <w:i/>
          <w:sz w:val="22"/>
          <w:szCs w:val="22"/>
          <w:lang w:eastAsia="en-US"/>
        </w:rPr>
        <w:t>(ovvero)</w:t>
      </w:r>
    </w:p>
    <w:p w:rsidR="00463C4B" w:rsidRPr="00463C4B" w:rsidRDefault="00463C4B" w:rsidP="00463C4B">
      <w:pPr>
        <w:pStyle w:val="Paragrafoelenco"/>
        <w:widowControl/>
        <w:numPr>
          <w:ilvl w:val="0"/>
          <w:numId w:val="33"/>
        </w:numPr>
        <w:overflowPunct w:val="0"/>
        <w:spacing w:line="360" w:lineRule="auto"/>
        <w:jc w:val="both"/>
        <w:textAlignment w:val="baseline"/>
        <w:rPr>
          <w:i/>
          <w:sz w:val="22"/>
          <w:szCs w:val="22"/>
          <w:lang w:eastAsia="en-US"/>
        </w:rPr>
      </w:pPr>
      <w:r w:rsidRPr="00463C4B">
        <w:rPr>
          <w:b/>
          <w:sz w:val="22"/>
          <w:szCs w:val="22"/>
          <w:lang w:eastAsia="en-US"/>
        </w:rPr>
        <w:t xml:space="preserve">necessita di altro operatore economico </w:t>
      </w:r>
      <w:r w:rsidRPr="00463C4B">
        <w:rPr>
          <w:sz w:val="22"/>
          <w:szCs w:val="22"/>
          <w:lang w:eastAsia="en-US"/>
        </w:rPr>
        <w:t>in possesso dei requisiti prescritti dalla lex specialis di gara e, pertanto, intende avvalersi dei requisiti e delle risorse dell’impresa (</w:t>
      </w:r>
      <w:r w:rsidRPr="00463C4B">
        <w:rPr>
          <w:i/>
          <w:sz w:val="22"/>
          <w:szCs w:val="22"/>
          <w:lang w:eastAsia="en-US"/>
        </w:rPr>
        <w:t xml:space="preserve">indicare la denominazione dell’ausiliario) </w:t>
      </w:r>
    </w:p>
    <w:p w:rsidR="00463C4B" w:rsidRPr="00463C4B" w:rsidRDefault="00463C4B" w:rsidP="00463C4B">
      <w:pPr>
        <w:pStyle w:val="Paragrafoelenco"/>
        <w:spacing w:line="360" w:lineRule="auto"/>
        <w:jc w:val="both"/>
        <w:rPr>
          <w:sz w:val="22"/>
          <w:szCs w:val="22"/>
          <w:lang w:eastAsia="en-US"/>
        </w:rPr>
      </w:pPr>
      <w:r w:rsidRPr="00463C4B">
        <w:rPr>
          <w:sz w:val="22"/>
          <w:szCs w:val="22"/>
          <w:lang w:eastAsia="en-US"/>
        </w:rPr>
        <w:t>__________________________________________________________________________</w:t>
      </w:r>
    </w:p>
    <w:p w:rsidR="00463C4B" w:rsidRPr="00463C4B" w:rsidRDefault="00463C4B" w:rsidP="00463C4B">
      <w:pPr>
        <w:spacing w:line="360" w:lineRule="auto"/>
        <w:ind w:left="709" w:hanging="709"/>
        <w:jc w:val="both"/>
        <w:rPr>
          <w:sz w:val="22"/>
          <w:szCs w:val="22"/>
          <w:lang w:eastAsia="en-US"/>
        </w:rPr>
      </w:pPr>
      <w:r w:rsidRPr="00463C4B">
        <w:rPr>
          <w:sz w:val="22"/>
          <w:szCs w:val="22"/>
          <w:lang w:eastAsia="en-US"/>
        </w:rPr>
        <w:t xml:space="preserve">              appresso indicati (</w:t>
      </w:r>
      <w:r w:rsidRPr="00463C4B">
        <w:rPr>
          <w:i/>
          <w:sz w:val="22"/>
          <w:szCs w:val="22"/>
          <w:lang w:eastAsia="en-US"/>
        </w:rPr>
        <w:t>indicare requisiti e risorse effettive e specifiche oggetto                      dell’avvalimento</w:t>
      </w:r>
      <w:r w:rsidRPr="00463C4B">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2AA">
        <w:rPr>
          <w:sz w:val="22"/>
          <w:szCs w:val="22"/>
          <w:lang w:eastAsia="en-US"/>
        </w:rPr>
        <w:t>_____________________________</w:t>
      </w:r>
    </w:p>
    <w:p w:rsidR="00463C4B" w:rsidRPr="00463C4B" w:rsidRDefault="00463C4B" w:rsidP="00463C4B">
      <w:pPr>
        <w:pStyle w:val="Rub3"/>
        <w:numPr>
          <w:ilvl w:val="0"/>
          <w:numId w:val="34"/>
        </w:numPr>
        <w:tabs>
          <w:tab w:val="left" w:pos="284"/>
        </w:tabs>
        <w:spacing w:line="360" w:lineRule="auto"/>
        <w:ind w:left="284" w:right="-6" w:hanging="284"/>
        <w:rPr>
          <w:b w:val="0"/>
          <w:sz w:val="22"/>
          <w:szCs w:val="22"/>
        </w:rPr>
      </w:pPr>
      <w:r w:rsidRPr="00463C4B">
        <w:rPr>
          <w:b w:val="0"/>
          <w:bCs w:val="0"/>
          <w:i w:val="0"/>
          <w:iCs w:val="0"/>
          <w:sz w:val="22"/>
          <w:szCs w:val="22"/>
        </w:rPr>
        <w:t>di non essersi reso colpevole di gravi illeciti professionali, tali da rendere dubbia la sua integrità o affidabilità</w:t>
      </w:r>
      <w:r w:rsidRPr="00463C4B">
        <w:rPr>
          <w:b w:val="0"/>
          <w:sz w:val="22"/>
          <w:szCs w:val="22"/>
        </w:rPr>
        <w:t xml:space="preserve">; </w:t>
      </w:r>
    </w:p>
    <w:p w:rsidR="00463C4B" w:rsidRDefault="00463C4B" w:rsidP="00463C4B">
      <w:pPr>
        <w:pStyle w:val="Rub3"/>
        <w:numPr>
          <w:ilvl w:val="0"/>
          <w:numId w:val="34"/>
        </w:numPr>
        <w:tabs>
          <w:tab w:val="clear" w:pos="709"/>
          <w:tab w:val="left" w:pos="284"/>
        </w:tabs>
        <w:spacing w:line="360" w:lineRule="auto"/>
        <w:ind w:left="284" w:right="-7" w:hanging="284"/>
        <w:rPr>
          <w:b w:val="0"/>
          <w:i w:val="0"/>
          <w:sz w:val="22"/>
          <w:szCs w:val="22"/>
        </w:rPr>
      </w:pPr>
      <w:r w:rsidRPr="00463C4B">
        <w:rPr>
          <w:b w:val="0"/>
          <w:i w:val="0"/>
          <w:sz w:val="22"/>
          <w:szCs w:val="22"/>
        </w:rPr>
        <w:t>che la propria partecipazione non determina una situazione di conflitto di interesse ai sensi dell’art. 42, comma 2 del D. Lgs. 50/2016 e smi, non diversamente risolvibile;</w:t>
      </w:r>
    </w:p>
    <w:p w:rsidR="00F36A03" w:rsidRDefault="00F36A03" w:rsidP="00463C4B">
      <w:pPr>
        <w:pStyle w:val="Rub3"/>
        <w:numPr>
          <w:ilvl w:val="0"/>
          <w:numId w:val="34"/>
        </w:numPr>
        <w:tabs>
          <w:tab w:val="clear" w:pos="709"/>
          <w:tab w:val="left" w:pos="284"/>
        </w:tabs>
        <w:spacing w:line="360" w:lineRule="auto"/>
        <w:ind w:left="284" w:right="-7" w:hanging="284"/>
        <w:rPr>
          <w:b w:val="0"/>
          <w:i w:val="0"/>
          <w:sz w:val="22"/>
          <w:szCs w:val="22"/>
        </w:rPr>
      </w:pPr>
      <w:r>
        <w:rPr>
          <w:b w:val="0"/>
          <w:i w:val="0"/>
          <w:sz w:val="22"/>
          <w:szCs w:val="22"/>
        </w:rPr>
        <w:t>che la propria partecipazione non determina una distorsione della concorrenza derivante dal proprio precedente coinvolgimento nella preparazione della procedura d’appalto di cui all’art. 67 del D.Lgs. 50/2016 che non possa essere risolta con misure meno intrusive;</w:t>
      </w:r>
    </w:p>
    <w:p w:rsidR="008D51EB" w:rsidRDefault="00463C4B" w:rsidP="008D51EB">
      <w:pPr>
        <w:pStyle w:val="Rub3"/>
        <w:numPr>
          <w:ilvl w:val="0"/>
          <w:numId w:val="34"/>
        </w:numPr>
        <w:tabs>
          <w:tab w:val="clear" w:pos="709"/>
          <w:tab w:val="left" w:pos="284"/>
        </w:tabs>
        <w:spacing w:line="360" w:lineRule="auto"/>
        <w:ind w:left="284" w:right="-7" w:hanging="284"/>
        <w:rPr>
          <w:b w:val="0"/>
          <w:i w:val="0"/>
          <w:sz w:val="22"/>
          <w:szCs w:val="22"/>
        </w:rPr>
      </w:pPr>
      <w:r w:rsidRPr="00463C4B">
        <w:rPr>
          <w:b w:val="0"/>
          <w:i w:val="0"/>
          <w:sz w:val="22"/>
          <w:szCs w:val="22"/>
        </w:rPr>
        <w:t>che nei propri confronti non è stata applicata la sanzione interdittiva di cui all'</w:t>
      </w:r>
      <w:hyperlink r:id="rId14" w:anchor="09" w:history="1">
        <w:r w:rsidRPr="00463C4B">
          <w:rPr>
            <w:b w:val="0"/>
            <w:i w:val="0"/>
            <w:sz w:val="22"/>
            <w:szCs w:val="22"/>
          </w:rPr>
          <w:t>articolo 9, comma 2, lettera c) del D. Lgs. 8 giugno 2001, n. 231</w:t>
        </w:r>
      </w:hyperlink>
      <w:r w:rsidRPr="00463C4B">
        <w:rPr>
          <w:b w:val="0"/>
          <w:i w:val="0"/>
          <w:sz w:val="22"/>
          <w:szCs w:val="22"/>
        </w:rPr>
        <w:t xml:space="preserve"> o ad altra sanzione che comporta il divieto di contrarre con la pubblica amministrazione, compresi i provvedimenti interdittivi di cui all'</w:t>
      </w:r>
      <w:hyperlink r:id="rId15" w:anchor="014" w:history="1">
        <w:r w:rsidRPr="00463C4B">
          <w:rPr>
            <w:b w:val="0"/>
            <w:i w:val="0"/>
            <w:sz w:val="22"/>
            <w:szCs w:val="22"/>
          </w:rPr>
          <w:t>articolo 14 del D. Lgs. 9 aprile 2008, n. 81</w:t>
        </w:r>
      </w:hyperlink>
      <w:r w:rsidRPr="00463C4B">
        <w:rPr>
          <w:b w:val="0"/>
          <w:i w:val="0"/>
          <w:sz w:val="22"/>
          <w:szCs w:val="22"/>
        </w:rPr>
        <w:t>;</w:t>
      </w:r>
    </w:p>
    <w:p w:rsidR="00463C4B" w:rsidRPr="008D51EB" w:rsidRDefault="00463C4B" w:rsidP="008D51EB">
      <w:pPr>
        <w:pStyle w:val="Rub3"/>
        <w:numPr>
          <w:ilvl w:val="0"/>
          <w:numId w:val="34"/>
        </w:numPr>
        <w:tabs>
          <w:tab w:val="clear" w:pos="709"/>
          <w:tab w:val="left" w:pos="284"/>
        </w:tabs>
        <w:spacing w:line="360" w:lineRule="auto"/>
        <w:ind w:left="284" w:right="-7" w:hanging="284"/>
        <w:rPr>
          <w:b w:val="0"/>
          <w:i w:val="0"/>
          <w:sz w:val="22"/>
          <w:szCs w:val="22"/>
        </w:rPr>
      </w:pPr>
      <w:r w:rsidRPr="008D51EB">
        <w:rPr>
          <w:b w:val="0"/>
          <w:bCs w:val="0"/>
          <w:i w:val="0"/>
          <w:iCs w:val="0"/>
          <w:sz w:val="22"/>
          <w:szCs w:val="22"/>
        </w:rPr>
        <w:t>che nei propri confronti non risulta l’iscrizione nel casellario informatico tenuto dall’Osservatorio dell’ANAC per aver presentato false dichiarazioni o falsa documentazione nelle procedure di gara e negli affidamenti di subappalti,</w:t>
      </w:r>
      <w:r w:rsidR="00EE458C" w:rsidRPr="008D51EB">
        <w:rPr>
          <w:b w:val="0"/>
          <w:bCs w:val="0"/>
          <w:i w:val="0"/>
          <w:iCs w:val="0"/>
          <w:sz w:val="22"/>
          <w:szCs w:val="22"/>
        </w:rPr>
        <w:t xml:space="preserve"> ovvero ai fini del rilascio dell’attestazione di qualificazione</w:t>
      </w:r>
      <w:r w:rsidR="00306215" w:rsidRPr="008D51EB">
        <w:rPr>
          <w:b w:val="0"/>
          <w:bCs w:val="0"/>
          <w:i w:val="0"/>
          <w:iCs w:val="0"/>
          <w:sz w:val="22"/>
          <w:szCs w:val="22"/>
        </w:rPr>
        <w:t>,</w:t>
      </w:r>
      <w:r w:rsidRPr="008D51EB">
        <w:rPr>
          <w:b w:val="0"/>
          <w:bCs w:val="0"/>
          <w:i w:val="0"/>
          <w:iCs w:val="0"/>
          <w:sz w:val="22"/>
          <w:szCs w:val="22"/>
        </w:rPr>
        <w:t xml:space="preserve"> per il periodo durante il quale perdura l'iscrizione;</w:t>
      </w:r>
    </w:p>
    <w:p w:rsidR="00463C4B" w:rsidRPr="00463C4B" w:rsidRDefault="00463C4B" w:rsidP="00463C4B">
      <w:pPr>
        <w:pStyle w:val="Rub3"/>
        <w:numPr>
          <w:ilvl w:val="0"/>
          <w:numId w:val="35"/>
        </w:numPr>
        <w:tabs>
          <w:tab w:val="clear" w:pos="709"/>
        </w:tabs>
        <w:spacing w:line="360" w:lineRule="auto"/>
        <w:ind w:left="284" w:right="-7" w:hanging="284"/>
        <w:rPr>
          <w:b w:val="0"/>
          <w:bCs w:val="0"/>
          <w:i w:val="0"/>
          <w:iCs w:val="0"/>
          <w:sz w:val="22"/>
          <w:szCs w:val="22"/>
        </w:rPr>
      </w:pPr>
      <w:r w:rsidRPr="00463C4B">
        <w:rPr>
          <w:b w:val="0"/>
          <w:bCs w:val="0"/>
          <w:i w:val="0"/>
          <w:iCs w:val="0"/>
          <w:sz w:val="22"/>
          <w:szCs w:val="22"/>
        </w:rPr>
        <w:lastRenderedPageBreak/>
        <w:t>di non aver violato il divieto di intestazione fiduciaria di cui all'</w:t>
      </w:r>
      <w:hyperlink r:id="rId16" w:anchor="17" w:history="1">
        <w:r w:rsidRPr="00463C4B">
          <w:rPr>
            <w:b w:val="0"/>
            <w:bCs w:val="0"/>
            <w:i w:val="0"/>
            <w:iCs w:val="0"/>
            <w:sz w:val="22"/>
            <w:szCs w:val="22"/>
          </w:rPr>
          <w:t>articolo 17 della legge 19 marzo 1990, n. 55</w:t>
        </w:r>
      </w:hyperlink>
      <w:r w:rsidRPr="00463C4B">
        <w:rPr>
          <w:b w:val="0"/>
          <w:bCs w:val="0"/>
          <w:i w:val="0"/>
          <w:iCs w:val="0"/>
          <w:sz w:val="22"/>
          <w:szCs w:val="22"/>
        </w:rPr>
        <w:t>;</w:t>
      </w:r>
    </w:p>
    <w:p w:rsidR="00463C4B" w:rsidRPr="00463C4B" w:rsidRDefault="00463C4B" w:rsidP="00463C4B">
      <w:pPr>
        <w:pStyle w:val="Rub3"/>
        <w:numPr>
          <w:ilvl w:val="0"/>
          <w:numId w:val="35"/>
        </w:numPr>
        <w:tabs>
          <w:tab w:val="clear" w:pos="709"/>
        </w:tabs>
        <w:spacing w:line="360" w:lineRule="auto"/>
        <w:ind w:left="284" w:right="-7" w:hanging="284"/>
        <w:rPr>
          <w:b w:val="0"/>
          <w:bCs w:val="0"/>
          <w:i w:val="0"/>
          <w:iCs w:val="0"/>
          <w:sz w:val="22"/>
          <w:szCs w:val="22"/>
        </w:rPr>
      </w:pPr>
      <w:r w:rsidRPr="00463C4B">
        <w:rPr>
          <w:b w:val="0"/>
          <w:bCs w:val="0"/>
          <w:i w:val="0"/>
          <w:iCs w:val="0"/>
          <w:sz w:val="22"/>
          <w:szCs w:val="22"/>
        </w:rPr>
        <w:t xml:space="preserve"> (</w:t>
      </w:r>
      <w:r w:rsidRPr="00463C4B">
        <w:rPr>
          <w:b w:val="0"/>
          <w:bCs w:val="0"/>
          <w:iCs w:val="0"/>
          <w:sz w:val="22"/>
          <w:szCs w:val="22"/>
        </w:rPr>
        <w:t>segnare con una crocetta la voce che interessa</w:t>
      </w:r>
      <w:r w:rsidRPr="00463C4B">
        <w:rPr>
          <w:b w:val="0"/>
          <w:bCs w:val="0"/>
          <w:i w:val="0"/>
          <w:iCs w:val="0"/>
          <w:sz w:val="22"/>
          <w:szCs w:val="22"/>
        </w:rPr>
        <w:t>)</w:t>
      </w:r>
    </w:p>
    <w:p w:rsidR="00463C4B" w:rsidRPr="00463C4B" w:rsidRDefault="00463C4B" w:rsidP="00463C4B">
      <w:pPr>
        <w:pStyle w:val="Rub3"/>
        <w:tabs>
          <w:tab w:val="clear" w:pos="709"/>
        </w:tabs>
        <w:spacing w:line="360" w:lineRule="auto"/>
        <w:ind w:left="502" w:right="-7"/>
        <w:rPr>
          <w:b w:val="0"/>
          <w:bCs w:val="0"/>
          <w:i w:val="0"/>
          <w:iCs w:val="0"/>
          <w:sz w:val="22"/>
          <w:szCs w:val="22"/>
        </w:rPr>
      </w:pPr>
      <w:r w:rsidRPr="00463C4B">
        <w:rPr>
          <w:noProof/>
          <w:sz w:val="22"/>
          <w:szCs w:val="22"/>
          <w:lang w:eastAsia="it-IT"/>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D81F6" id="Rettangolo 11" o:spid="_x0000_s1026" style="position:absolute;margin-left:2.55pt;margin-top:2.5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463C4B">
        <w:rPr>
          <w:b w:val="0"/>
          <w:bCs w:val="0"/>
          <w:i w:val="0"/>
          <w:iCs w:val="0"/>
          <w:sz w:val="22"/>
          <w:szCs w:val="22"/>
        </w:rPr>
        <w:t>(</w:t>
      </w:r>
      <w:r w:rsidRPr="00463C4B">
        <w:rPr>
          <w:bCs w:val="0"/>
          <w:i w:val="0"/>
          <w:iCs w:val="0"/>
          <w:sz w:val="22"/>
          <w:szCs w:val="22"/>
        </w:rPr>
        <w:t>per i concorrenti che occupano non più di 14 dipendenti e per i concorrenti che occupano da 15 a 35 che non abbiano effettuato nuove assunzioni dopo il 18 gennaio 2000</w:t>
      </w:r>
      <w:r w:rsidRPr="00463C4B">
        <w:rPr>
          <w:b w:val="0"/>
          <w:bCs w:val="0"/>
          <w:i w:val="0"/>
          <w:iCs w:val="0"/>
          <w:sz w:val="22"/>
          <w:szCs w:val="22"/>
        </w:rPr>
        <w:t>)</w:t>
      </w:r>
    </w:p>
    <w:p w:rsidR="00463C4B" w:rsidRPr="00463C4B" w:rsidRDefault="00463C4B" w:rsidP="00463C4B">
      <w:pPr>
        <w:pStyle w:val="Rub3"/>
        <w:tabs>
          <w:tab w:val="clear" w:pos="709"/>
        </w:tabs>
        <w:spacing w:line="360" w:lineRule="auto"/>
        <w:ind w:left="284" w:right="-7"/>
        <w:rPr>
          <w:b w:val="0"/>
          <w:bCs w:val="0"/>
          <w:i w:val="0"/>
          <w:iCs w:val="0"/>
          <w:sz w:val="22"/>
          <w:szCs w:val="22"/>
        </w:rPr>
      </w:pPr>
      <w:r w:rsidRPr="00463C4B">
        <w:rPr>
          <w:b w:val="0"/>
          <w:bCs w:val="0"/>
          <w:i w:val="0"/>
          <w:iCs w:val="0"/>
          <w:sz w:val="22"/>
          <w:szCs w:val="22"/>
        </w:rPr>
        <w:t xml:space="preserve">    </w:t>
      </w:r>
      <w:r w:rsidRPr="00463C4B">
        <w:rPr>
          <w:b w:val="0"/>
          <w:i w:val="0"/>
          <w:sz w:val="22"/>
          <w:szCs w:val="22"/>
        </w:rPr>
        <w:t>di non essere assoggettato agli obblighi di  cui alla L. 68/99;</w:t>
      </w:r>
    </w:p>
    <w:p w:rsidR="00463C4B" w:rsidRPr="00463C4B" w:rsidRDefault="00463C4B" w:rsidP="00463C4B">
      <w:pPr>
        <w:spacing w:line="360" w:lineRule="auto"/>
        <w:jc w:val="center"/>
        <w:rPr>
          <w:b/>
          <w:bCs/>
          <w:i/>
          <w:iCs/>
          <w:sz w:val="22"/>
          <w:szCs w:val="22"/>
          <w:lang w:eastAsia="en-US"/>
        </w:rPr>
      </w:pPr>
      <w:r w:rsidRPr="00463C4B">
        <w:rPr>
          <w:b/>
          <w:bCs/>
          <w:i/>
          <w:iCs/>
          <w:sz w:val="22"/>
          <w:szCs w:val="22"/>
          <w:lang w:eastAsia="en-US"/>
        </w:rPr>
        <w:t>(oppure)</w:t>
      </w:r>
    </w:p>
    <w:p w:rsidR="00463C4B" w:rsidRPr="00463C4B" w:rsidRDefault="00463C4B" w:rsidP="00463C4B">
      <w:pPr>
        <w:pStyle w:val="Paragrafoelenco"/>
        <w:autoSpaceDE/>
        <w:autoSpaceDN/>
        <w:adjustRightInd/>
        <w:spacing w:line="360" w:lineRule="auto"/>
        <w:ind w:left="567"/>
        <w:jc w:val="both"/>
        <w:rPr>
          <w:b/>
          <w:sz w:val="22"/>
          <w:szCs w:val="22"/>
          <w:lang w:eastAsia="en-US"/>
        </w:rPr>
      </w:pPr>
      <w:r w:rsidRPr="00463C4B">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1EF43F" id="Rettangolo 9"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463C4B">
        <w:rPr>
          <w:b/>
          <w:sz w:val="22"/>
          <w:szCs w:val="22"/>
          <w:lang w:eastAsia="en-US"/>
        </w:rPr>
        <w:t>(per i concorrenti le imprese che occupano più di 35 dipendenti o per le imprese che occupano da 15 a 35 dipendenti che abbiano effettuato nuove assunzioni dopo il 18 gennaio 2000)</w:t>
      </w:r>
    </w:p>
    <w:p w:rsidR="00463C4B" w:rsidRPr="00463C4B" w:rsidRDefault="00463C4B" w:rsidP="00463C4B">
      <w:pPr>
        <w:pStyle w:val="Paragrafoelenco"/>
        <w:autoSpaceDE/>
        <w:autoSpaceDN/>
        <w:adjustRightInd/>
        <w:spacing w:line="360" w:lineRule="auto"/>
        <w:ind w:left="567"/>
        <w:jc w:val="both"/>
        <w:rPr>
          <w:bCs/>
          <w:iCs/>
          <w:sz w:val="22"/>
          <w:szCs w:val="22"/>
          <w:lang w:eastAsia="en-US"/>
        </w:rPr>
      </w:pPr>
      <w:r w:rsidRPr="00463C4B">
        <w:rPr>
          <w:bCs/>
          <w:iCs/>
          <w:sz w:val="22"/>
          <w:szCs w:val="22"/>
          <w:lang w:eastAsia="en-US"/>
        </w:rPr>
        <w:t xml:space="preserve"> di essere in regola con gli obblighi di cui alla L. 68/99;</w:t>
      </w:r>
    </w:p>
    <w:p w:rsidR="00463C4B" w:rsidRPr="00463C4B" w:rsidRDefault="00463C4B" w:rsidP="00463C4B">
      <w:pPr>
        <w:pStyle w:val="Rub3"/>
        <w:numPr>
          <w:ilvl w:val="0"/>
          <w:numId w:val="35"/>
        </w:numPr>
        <w:tabs>
          <w:tab w:val="clear" w:pos="709"/>
          <w:tab w:val="left" w:pos="426"/>
        </w:tabs>
        <w:spacing w:line="360" w:lineRule="auto"/>
        <w:ind w:left="284" w:right="-7" w:hanging="284"/>
        <w:rPr>
          <w:b w:val="0"/>
          <w:bCs w:val="0"/>
          <w:i w:val="0"/>
          <w:iCs w:val="0"/>
          <w:sz w:val="22"/>
          <w:szCs w:val="22"/>
        </w:rPr>
      </w:pPr>
      <w:r w:rsidRPr="00463C4B">
        <w:rPr>
          <w:b w:val="0"/>
          <w:bCs w:val="0"/>
          <w:i w:val="0"/>
          <w:iCs w:val="0"/>
          <w:sz w:val="22"/>
          <w:szCs w:val="22"/>
        </w:rPr>
        <w:t>(</w:t>
      </w:r>
      <w:r w:rsidRPr="00463C4B">
        <w:rPr>
          <w:b w:val="0"/>
          <w:bCs w:val="0"/>
          <w:iCs w:val="0"/>
          <w:sz w:val="22"/>
          <w:szCs w:val="22"/>
        </w:rPr>
        <w:t>segnare con una crocetta la voce che interessa</w:t>
      </w:r>
      <w:r w:rsidRPr="00463C4B">
        <w:rPr>
          <w:b w:val="0"/>
          <w:bCs w:val="0"/>
          <w:i w:val="0"/>
          <w:iCs w:val="0"/>
          <w:sz w:val="22"/>
          <w:szCs w:val="22"/>
        </w:rPr>
        <w:t>)</w:t>
      </w:r>
    </w:p>
    <w:p w:rsidR="00463C4B" w:rsidRPr="00463C4B" w:rsidRDefault="00463C4B" w:rsidP="00463C4B">
      <w:pPr>
        <w:tabs>
          <w:tab w:val="left" w:pos="567"/>
          <w:tab w:val="left" w:pos="851"/>
        </w:tabs>
        <w:autoSpaceDE/>
        <w:autoSpaceDN/>
        <w:adjustRightInd/>
        <w:spacing w:line="360" w:lineRule="auto"/>
        <w:ind w:left="567"/>
        <w:jc w:val="both"/>
        <w:rPr>
          <w:sz w:val="22"/>
          <w:szCs w:val="22"/>
        </w:rPr>
      </w:pPr>
      <w:r w:rsidRPr="00463C4B">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C0E06" id="Rettangolo 4" o:spid="_x0000_s1026" style="position:absolute;margin-left:2.55pt;margin-top:2.5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463C4B">
        <w:rPr>
          <w:bCs/>
          <w:iCs/>
          <w:sz w:val="22"/>
          <w:szCs w:val="22"/>
        </w:rPr>
        <w:t>che</w:t>
      </w:r>
      <w:r w:rsidRPr="00463C4B">
        <w:rPr>
          <w:b/>
          <w:bCs/>
          <w:i/>
          <w:iCs/>
          <w:sz w:val="22"/>
          <w:szCs w:val="22"/>
        </w:rPr>
        <w:t xml:space="preserve"> </w:t>
      </w:r>
      <w:r w:rsidRPr="00463C4B">
        <w:rPr>
          <w:sz w:val="22"/>
          <w:szCs w:val="22"/>
        </w:rPr>
        <w:t xml:space="preserve">essendo stato vittima dei reati previsti e puniti dagli </w:t>
      </w:r>
      <w:hyperlink r:id="rId17" w:anchor="317" w:history="1">
        <w:r w:rsidRPr="00463C4B">
          <w:rPr>
            <w:sz w:val="22"/>
            <w:szCs w:val="22"/>
          </w:rPr>
          <w:t>articoli 317</w:t>
        </w:r>
      </w:hyperlink>
      <w:r w:rsidRPr="00463C4B">
        <w:rPr>
          <w:sz w:val="22"/>
          <w:szCs w:val="22"/>
        </w:rPr>
        <w:t xml:space="preserve"> (concussione) e </w:t>
      </w:r>
      <w:hyperlink r:id="rId18" w:anchor="629" w:history="1">
        <w:r w:rsidRPr="00463C4B">
          <w:rPr>
            <w:sz w:val="22"/>
            <w:szCs w:val="22"/>
          </w:rPr>
          <w:t>629 (estorsione) del codice penale</w:t>
        </w:r>
      </w:hyperlink>
      <w:r w:rsidRPr="00463C4B">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19" w:anchor="004" w:history="1">
        <w:r w:rsidRPr="00463C4B">
          <w:rPr>
            <w:sz w:val="22"/>
            <w:szCs w:val="22"/>
          </w:rPr>
          <w:t>articolo 4, primo comma, della legge 24 novembre 1981, n. 689</w:t>
        </w:r>
      </w:hyperlink>
      <w:r w:rsidRPr="00463C4B">
        <w:rPr>
          <w:sz w:val="22"/>
          <w:szCs w:val="22"/>
        </w:rPr>
        <w:t xml:space="preserve">; </w:t>
      </w:r>
    </w:p>
    <w:p w:rsidR="00463C4B" w:rsidRPr="00D2508B" w:rsidRDefault="00463C4B" w:rsidP="00D2508B">
      <w:pPr>
        <w:pStyle w:val="Paragrafoelenco"/>
        <w:spacing w:line="360" w:lineRule="auto"/>
        <w:ind w:left="502"/>
        <w:jc w:val="center"/>
        <w:rPr>
          <w:b/>
          <w:bCs/>
          <w:i/>
          <w:iCs/>
          <w:sz w:val="22"/>
          <w:szCs w:val="22"/>
          <w:lang w:eastAsia="en-US"/>
        </w:rPr>
      </w:pPr>
      <w:r w:rsidRPr="00463C4B">
        <w:rPr>
          <w:b/>
          <w:bCs/>
          <w:i/>
          <w:iCs/>
          <w:sz w:val="22"/>
          <w:szCs w:val="22"/>
          <w:lang w:eastAsia="en-US"/>
        </w:rPr>
        <w:t>(oppure)</w:t>
      </w:r>
    </w:p>
    <w:p w:rsidR="00463C4B" w:rsidRPr="00463C4B" w:rsidRDefault="00463C4B" w:rsidP="00463C4B">
      <w:pPr>
        <w:autoSpaceDE/>
        <w:autoSpaceDN/>
        <w:adjustRightInd/>
        <w:spacing w:line="360" w:lineRule="auto"/>
        <w:ind w:left="426" w:hanging="426"/>
        <w:jc w:val="both"/>
        <w:rPr>
          <w:bCs/>
          <w:iCs/>
          <w:sz w:val="22"/>
          <w:szCs w:val="22"/>
          <w:lang w:eastAsia="en-US"/>
        </w:rPr>
      </w:pPr>
      <w:r w:rsidRPr="00463C4B">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308012" id="Rettangolo 7"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NaqmQd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463C4B">
        <w:rPr>
          <w:b/>
          <w:sz w:val="22"/>
          <w:szCs w:val="22"/>
          <w:lang w:eastAsia="en-US"/>
        </w:rPr>
        <w:t xml:space="preserve">        </w:t>
      </w:r>
      <w:r w:rsidRPr="00463C4B">
        <w:rPr>
          <w:sz w:val="22"/>
          <w:szCs w:val="22"/>
        </w:rPr>
        <w:t xml:space="preserve">che non è stato vittima dei reati previsti e puniti dagli </w:t>
      </w:r>
      <w:hyperlink r:id="rId20" w:anchor="317" w:history="1">
        <w:r w:rsidRPr="00463C4B">
          <w:rPr>
            <w:sz w:val="22"/>
            <w:szCs w:val="22"/>
          </w:rPr>
          <w:t>articoli 317</w:t>
        </w:r>
      </w:hyperlink>
      <w:r w:rsidRPr="00463C4B">
        <w:rPr>
          <w:sz w:val="22"/>
          <w:szCs w:val="22"/>
        </w:rPr>
        <w:t xml:space="preserve"> (concussione) e </w:t>
      </w:r>
      <w:hyperlink r:id="rId21" w:anchor="629" w:history="1">
        <w:r w:rsidRPr="00463C4B">
          <w:rPr>
            <w:sz w:val="22"/>
            <w:szCs w:val="22"/>
          </w:rPr>
          <w:t>629 (estorsione) del codice penale</w:t>
        </w:r>
      </w:hyperlink>
      <w:r w:rsidRPr="00463C4B">
        <w:rPr>
          <w:sz w:val="22"/>
          <w:szCs w:val="22"/>
        </w:rPr>
        <w:t xml:space="preserve"> aggravati ai sensi dell'articolo 7 del D.L.  n. 152/91,</w:t>
      </w:r>
    </w:p>
    <w:p w:rsidR="00463C4B" w:rsidRPr="00463C4B" w:rsidRDefault="00463C4B" w:rsidP="00463C4B">
      <w:pPr>
        <w:spacing w:line="360" w:lineRule="auto"/>
        <w:rPr>
          <w:sz w:val="22"/>
          <w:szCs w:val="22"/>
          <w:lang w:eastAsia="en-US"/>
        </w:rPr>
      </w:pPr>
    </w:p>
    <w:p w:rsidR="00463C4B" w:rsidRPr="00022800" w:rsidRDefault="00463C4B" w:rsidP="00463C4B">
      <w:pPr>
        <w:pStyle w:val="Rub3"/>
        <w:numPr>
          <w:ilvl w:val="0"/>
          <w:numId w:val="35"/>
        </w:numPr>
        <w:tabs>
          <w:tab w:val="clear" w:pos="709"/>
          <w:tab w:val="left" w:pos="284"/>
        </w:tabs>
        <w:spacing w:line="360" w:lineRule="auto"/>
        <w:ind w:right="-7" w:hanging="502"/>
        <w:rPr>
          <w:b w:val="0"/>
          <w:bCs w:val="0"/>
          <w:i w:val="0"/>
          <w:iCs w:val="0"/>
          <w:sz w:val="22"/>
          <w:szCs w:val="22"/>
        </w:rPr>
      </w:pPr>
      <w:r w:rsidRPr="00022800">
        <w:rPr>
          <w:b w:val="0"/>
          <w:bCs w:val="0"/>
          <w:i w:val="0"/>
          <w:iCs w:val="0"/>
          <w:sz w:val="22"/>
          <w:szCs w:val="22"/>
        </w:rPr>
        <w:t xml:space="preserve">( </w:t>
      </w:r>
      <w:r w:rsidRPr="00022800">
        <w:rPr>
          <w:b w:val="0"/>
          <w:bCs w:val="0"/>
          <w:iCs w:val="0"/>
          <w:sz w:val="22"/>
          <w:szCs w:val="22"/>
        </w:rPr>
        <w:t>segnare con una crocetta la voce che interessa</w:t>
      </w:r>
      <w:r w:rsidRPr="00022800">
        <w:rPr>
          <w:b w:val="0"/>
          <w:bCs w:val="0"/>
          <w:i w:val="0"/>
          <w:iCs w:val="0"/>
          <w:sz w:val="22"/>
          <w:szCs w:val="22"/>
        </w:rPr>
        <w:t>)</w:t>
      </w:r>
    </w:p>
    <w:p w:rsidR="00EE458C" w:rsidRPr="00022800" w:rsidRDefault="00463C4B" w:rsidP="00D2508B">
      <w:pPr>
        <w:tabs>
          <w:tab w:val="left" w:pos="851"/>
        </w:tabs>
        <w:autoSpaceDE/>
        <w:autoSpaceDN/>
        <w:adjustRightInd/>
        <w:spacing w:line="360" w:lineRule="auto"/>
        <w:ind w:left="284"/>
        <w:jc w:val="both"/>
        <w:rPr>
          <w:sz w:val="22"/>
          <w:szCs w:val="22"/>
        </w:rPr>
      </w:pPr>
      <w:r w:rsidRPr="00022800">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00B59" id="Rettangolo 8"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22800">
        <w:rPr>
          <w:bCs/>
          <w:iCs/>
          <w:sz w:val="22"/>
          <w:szCs w:val="22"/>
        </w:rPr>
        <w:t xml:space="preserve"> di non trovarsi in alcuna situazione di controllo </w:t>
      </w:r>
      <w:r w:rsidRPr="00022800">
        <w:rPr>
          <w:sz w:val="22"/>
          <w:szCs w:val="22"/>
        </w:rPr>
        <w:t>di cui all'</w:t>
      </w:r>
      <w:hyperlink r:id="rId22" w:anchor="2359" w:history="1">
        <w:r w:rsidRPr="00022800">
          <w:rPr>
            <w:sz w:val="22"/>
            <w:szCs w:val="22"/>
          </w:rPr>
          <w:t>articolo 2359 del codice civile</w:t>
        </w:r>
      </w:hyperlink>
      <w:r w:rsidRPr="00022800">
        <w:rPr>
          <w:sz w:val="22"/>
          <w:szCs w:val="22"/>
        </w:rPr>
        <w:t xml:space="preserve"> </w:t>
      </w:r>
      <w:r w:rsidR="00306215" w:rsidRPr="00022800">
        <w:rPr>
          <w:sz w:val="22"/>
          <w:szCs w:val="22"/>
        </w:rPr>
        <w:t>rispetto ad    alcun soggetto e di avere formulato l’offerta autonomamente;</w:t>
      </w:r>
    </w:p>
    <w:p w:rsidR="00463C4B" w:rsidRPr="00D2508B" w:rsidRDefault="00463C4B" w:rsidP="00D2508B">
      <w:pPr>
        <w:tabs>
          <w:tab w:val="left" w:pos="851"/>
        </w:tabs>
        <w:autoSpaceDE/>
        <w:autoSpaceDN/>
        <w:adjustRightInd/>
        <w:spacing w:line="360" w:lineRule="auto"/>
        <w:ind w:left="284"/>
        <w:jc w:val="center"/>
        <w:rPr>
          <w:b/>
          <w:bCs/>
          <w:i/>
          <w:iCs/>
          <w:sz w:val="22"/>
          <w:szCs w:val="22"/>
          <w:lang w:eastAsia="en-US"/>
        </w:rPr>
      </w:pPr>
      <w:r w:rsidRPr="00022800">
        <w:rPr>
          <w:b/>
          <w:bCs/>
          <w:i/>
          <w:iCs/>
          <w:sz w:val="22"/>
          <w:szCs w:val="22"/>
          <w:lang w:eastAsia="en-US"/>
        </w:rPr>
        <w:t>(oppure)</w:t>
      </w:r>
    </w:p>
    <w:p w:rsidR="00EE458C" w:rsidRPr="00022800" w:rsidRDefault="00463C4B" w:rsidP="00D2508B">
      <w:pPr>
        <w:autoSpaceDE/>
        <w:autoSpaceDN/>
        <w:adjustRightInd/>
        <w:spacing w:line="360" w:lineRule="auto"/>
        <w:ind w:left="426"/>
        <w:jc w:val="both"/>
        <w:rPr>
          <w:b/>
          <w:sz w:val="22"/>
          <w:szCs w:val="22"/>
          <w:lang w:eastAsia="en-US"/>
        </w:rPr>
      </w:pPr>
      <w:r w:rsidRPr="00022800">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36047" id="Rettangolo 10" o:spid="_x0000_s1026" style="position:absolute;margin-left:1.5pt;margin-top:1.1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022800">
        <w:rPr>
          <w:bCs/>
          <w:iCs/>
          <w:sz w:val="22"/>
          <w:szCs w:val="22"/>
        </w:rPr>
        <w:t>di non essere a conoscenza della partecipazione alla medesima procedura di soggetti in situazione di  controllo di cui all’art. 2359 del c.c. e di aver formulato l’offerta autonomamente;</w:t>
      </w:r>
      <w:r w:rsidRPr="00022800">
        <w:rPr>
          <w:b/>
          <w:sz w:val="22"/>
          <w:szCs w:val="22"/>
          <w:lang w:eastAsia="en-US"/>
        </w:rPr>
        <w:t xml:space="preserve">    </w:t>
      </w:r>
    </w:p>
    <w:p w:rsidR="00EE458C" w:rsidRPr="00022800" w:rsidRDefault="00EE458C" w:rsidP="00D2508B">
      <w:pPr>
        <w:tabs>
          <w:tab w:val="left" w:pos="851"/>
        </w:tabs>
        <w:autoSpaceDE/>
        <w:autoSpaceDN/>
        <w:adjustRightInd/>
        <w:spacing w:line="360" w:lineRule="auto"/>
        <w:ind w:left="284"/>
        <w:jc w:val="center"/>
        <w:rPr>
          <w:b/>
          <w:bCs/>
          <w:i/>
          <w:iCs/>
          <w:sz w:val="22"/>
          <w:szCs w:val="22"/>
          <w:lang w:eastAsia="en-US"/>
        </w:rPr>
      </w:pPr>
      <w:r w:rsidRPr="00022800">
        <w:rPr>
          <w:b/>
          <w:bCs/>
          <w:i/>
          <w:iCs/>
          <w:sz w:val="22"/>
          <w:szCs w:val="22"/>
          <w:lang w:eastAsia="en-US"/>
        </w:rPr>
        <w:t>(oppure)</w:t>
      </w:r>
      <w:r w:rsidRPr="00022800">
        <w:rPr>
          <w:noProof/>
          <w:sz w:val="22"/>
          <w:szCs w:val="22"/>
        </w:rPr>
        <mc:AlternateContent>
          <mc:Choice Requires="wps">
            <w:drawing>
              <wp:anchor distT="0" distB="0" distL="114300" distR="114300" simplePos="0" relativeHeight="251688960" behindDoc="0" locked="0" layoutInCell="1" allowOverlap="1" wp14:anchorId="49656CA3" wp14:editId="53057318">
                <wp:simplePos x="0" y="0"/>
                <wp:positionH relativeFrom="margin">
                  <wp:align>left</wp:align>
                </wp:positionH>
                <wp:positionV relativeFrom="paragraph">
                  <wp:posOffset>240665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E971A" id="Rettangolo 12" o:spid="_x0000_s1026" style="position:absolute;margin-left:0;margin-top:18.95pt;width:9pt;height:10.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" fillcolor="window" strokecolor="windowText" strokeweight=".5pt">
                <v:path arrowok="t"/>
                <w10:wrap anchorx="margin"/>
              </v:rect>
            </w:pict>
          </mc:Fallback>
        </mc:AlternateContent>
      </w:r>
    </w:p>
    <w:p w:rsidR="00EE458C" w:rsidRPr="00463C4B" w:rsidRDefault="00EE458C" w:rsidP="00EE458C">
      <w:pPr>
        <w:autoSpaceDE/>
        <w:autoSpaceDN/>
        <w:adjustRightInd/>
        <w:spacing w:line="360" w:lineRule="auto"/>
        <w:ind w:left="426"/>
        <w:jc w:val="both"/>
        <w:rPr>
          <w:bCs/>
          <w:iCs/>
          <w:sz w:val="22"/>
          <w:szCs w:val="22"/>
          <w:lang w:eastAsia="en-US"/>
        </w:rPr>
      </w:pPr>
      <w:r w:rsidRPr="00022800">
        <w:rPr>
          <w:bCs/>
          <w:iCs/>
          <w:color w:val="auto"/>
          <w:sz w:val="22"/>
          <w:szCs w:val="22"/>
          <w:lang w:eastAsia="en-US"/>
        </w:rPr>
        <w:t>di essere a conoscenza della partecipazione alla medesima procedura di soggetti in situazioni di controllo di cui all'articolo 2359 del codice civile, e di aver formulato autonomamente l'offerta</w:t>
      </w:r>
      <w:r w:rsidR="00004D45">
        <w:rPr>
          <w:bCs/>
          <w:iCs/>
          <w:color w:val="auto"/>
          <w:sz w:val="22"/>
          <w:szCs w:val="22"/>
          <w:lang w:eastAsia="en-US"/>
        </w:rPr>
        <w:t>;</w:t>
      </w:r>
    </w:p>
    <w:p w:rsidR="00463C4B" w:rsidRPr="00463C4B" w:rsidRDefault="00463C4B" w:rsidP="00463C4B">
      <w:pPr>
        <w:spacing w:line="360" w:lineRule="auto"/>
        <w:rPr>
          <w:sz w:val="22"/>
          <w:szCs w:val="22"/>
          <w:lang w:eastAsia="en-US"/>
        </w:rPr>
      </w:pPr>
    </w:p>
    <w:p w:rsidR="00463C4B" w:rsidRPr="00463C4B" w:rsidRDefault="00463C4B" w:rsidP="00463C4B">
      <w:pPr>
        <w:pStyle w:val="Rub3"/>
        <w:numPr>
          <w:ilvl w:val="0"/>
          <w:numId w:val="35"/>
        </w:numPr>
        <w:tabs>
          <w:tab w:val="clear" w:pos="709"/>
        </w:tabs>
        <w:spacing w:line="360" w:lineRule="auto"/>
        <w:ind w:left="284" w:right="-7" w:hanging="284"/>
        <w:rPr>
          <w:b w:val="0"/>
          <w:bCs w:val="0"/>
          <w:i w:val="0"/>
          <w:iCs w:val="0"/>
          <w:sz w:val="22"/>
          <w:szCs w:val="22"/>
        </w:rPr>
      </w:pPr>
      <w:r w:rsidRPr="00463C4B">
        <w:rPr>
          <w:b w:val="0"/>
          <w:bCs w:val="0"/>
          <w:i w:val="0"/>
          <w:iCs w:val="0"/>
          <w:sz w:val="22"/>
          <w:szCs w:val="22"/>
        </w:rPr>
        <w:t xml:space="preserve">di non trovarsi nelle condizioni di cui all’art. 53, comma 16 ter del D. Lgs. 165/2001 o comunque non sia incorso, ai sensi della vigente normativa, in ulteriori divieti a contrattare </w:t>
      </w:r>
      <w:r w:rsidR="00004D45">
        <w:rPr>
          <w:b w:val="0"/>
          <w:bCs w:val="0"/>
          <w:i w:val="0"/>
          <w:iCs w:val="0"/>
          <w:sz w:val="22"/>
          <w:szCs w:val="22"/>
        </w:rPr>
        <w:t>con la pubblica amministrazione;</w:t>
      </w:r>
    </w:p>
    <w:p w:rsidR="00463C4B" w:rsidRPr="00463C4B" w:rsidRDefault="00463C4B" w:rsidP="00463C4B">
      <w:pPr>
        <w:spacing w:line="360" w:lineRule="auto"/>
        <w:rPr>
          <w:sz w:val="22"/>
          <w:szCs w:val="22"/>
          <w:lang w:eastAsia="en-US"/>
        </w:rPr>
      </w:pPr>
    </w:p>
    <w:p w:rsidR="00463C4B" w:rsidRPr="00463C4B" w:rsidRDefault="00463C4B" w:rsidP="0042744A">
      <w:pPr>
        <w:pStyle w:val="Rub3"/>
        <w:numPr>
          <w:ilvl w:val="0"/>
          <w:numId w:val="35"/>
        </w:numPr>
        <w:tabs>
          <w:tab w:val="clear" w:pos="709"/>
          <w:tab w:val="left" w:pos="284"/>
        </w:tabs>
        <w:spacing w:line="360" w:lineRule="auto"/>
        <w:ind w:right="-7"/>
        <w:rPr>
          <w:b w:val="0"/>
          <w:bCs w:val="0"/>
          <w:i w:val="0"/>
          <w:iCs w:val="0"/>
          <w:sz w:val="22"/>
          <w:szCs w:val="22"/>
        </w:rPr>
      </w:pPr>
      <w:r w:rsidRPr="00463C4B">
        <w:rPr>
          <w:b w:val="0"/>
          <w:bCs w:val="0"/>
          <w:i w:val="0"/>
          <w:iCs w:val="0"/>
          <w:sz w:val="22"/>
          <w:szCs w:val="22"/>
        </w:rPr>
        <w:lastRenderedPageBreak/>
        <w:t>(</w:t>
      </w:r>
      <w:r w:rsidRPr="00463C4B">
        <w:rPr>
          <w:b w:val="0"/>
          <w:bCs w:val="0"/>
          <w:iCs w:val="0"/>
          <w:sz w:val="22"/>
          <w:szCs w:val="22"/>
        </w:rPr>
        <w:t>segnare con una crocetta la voce che interessa</w:t>
      </w:r>
      <w:r w:rsidRPr="00463C4B">
        <w:rPr>
          <w:b w:val="0"/>
          <w:bCs w:val="0"/>
          <w:i w:val="0"/>
          <w:iCs w:val="0"/>
          <w:sz w:val="22"/>
          <w:szCs w:val="22"/>
        </w:rPr>
        <w:t>)</w:t>
      </w:r>
    </w:p>
    <w:p w:rsidR="00463C4B" w:rsidRPr="00463C4B" w:rsidRDefault="00463C4B" w:rsidP="006B0A6C">
      <w:pPr>
        <w:tabs>
          <w:tab w:val="left" w:pos="851"/>
        </w:tabs>
        <w:autoSpaceDE/>
        <w:autoSpaceDN/>
        <w:adjustRightInd/>
        <w:spacing w:line="360" w:lineRule="auto"/>
        <w:ind w:left="426" w:hanging="142"/>
        <w:jc w:val="both"/>
        <w:rPr>
          <w:sz w:val="22"/>
          <w:szCs w:val="22"/>
        </w:rPr>
      </w:pPr>
      <w:r w:rsidRPr="00463C4B">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43E41" id="Rettangolo 17"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463C4B">
        <w:rPr>
          <w:bCs/>
          <w:iCs/>
          <w:sz w:val="22"/>
          <w:szCs w:val="22"/>
        </w:rPr>
        <w:t xml:space="preserve"> di non avere sede, residenza o domicilio nei paesi inseriti nelle c.d. “</w:t>
      </w:r>
      <w:r w:rsidRPr="00463C4B">
        <w:rPr>
          <w:bCs/>
          <w:i/>
          <w:iCs/>
          <w:sz w:val="22"/>
          <w:szCs w:val="22"/>
        </w:rPr>
        <w:t>black list</w:t>
      </w:r>
      <w:r w:rsidRPr="00463C4B">
        <w:rPr>
          <w:bCs/>
          <w:iCs/>
          <w:sz w:val="22"/>
          <w:szCs w:val="22"/>
        </w:rPr>
        <w:t>” di cui al Decreto del Ministro delle Finanze del 04.05.199 e al Decreto del Ministro dell’Economia e delle Finanze del 21.10.2001;</w:t>
      </w:r>
    </w:p>
    <w:p w:rsidR="00463C4B" w:rsidRPr="00463C4B" w:rsidRDefault="00463C4B" w:rsidP="006B0A6C">
      <w:pPr>
        <w:tabs>
          <w:tab w:val="left" w:pos="851"/>
        </w:tabs>
        <w:autoSpaceDE/>
        <w:autoSpaceDN/>
        <w:adjustRightInd/>
        <w:spacing w:line="360" w:lineRule="auto"/>
        <w:ind w:left="426" w:hanging="142"/>
        <w:jc w:val="center"/>
        <w:rPr>
          <w:bCs/>
          <w:iCs/>
          <w:sz w:val="22"/>
          <w:szCs w:val="22"/>
          <w:lang w:eastAsia="en-US"/>
        </w:rPr>
      </w:pPr>
      <w:r w:rsidRPr="00463C4B">
        <w:rPr>
          <w:b/>
          <w:bCs/>
          <w:i/>
          <w:iCs/>
          <w:sz w:val="22"/>
          <w:szCs w:val="22"/>
          <w:lang w:eastAsia="en-US"/>
        </w:rPr>
        <w:t>(oppure)</w:t>
      </w:r>
    </w:p>
    <w:p w:rsidR="00463C4B" w:rsidRPr="00463C4B" w:rsidRDefault="00463C4B" w:rsidP="006B0A6C">
      <w:pPr>
        <w:autoSpaceDE/>
        <w:autoSpaceDN/>
        <w:adjustRightInd/>
        <w:spacing w:line="360" w:lineRule="auto"/>
        <w:ind w:left="426" w:hanging="142"/>
        <w:jc w:val="both"/>
        <w:rPr>
          <w:bCs/>
          <w:iCs/>
          <w:sz w:val="22"/>
          <w:szCs w:val="22"/>
        </w:rPr>
      </w:pPr>
      <w:r w:rsidRPr="00463C4B">
        <w:rPr>
          <w:noProof/>
          <w:sz w:val="22"/>
          <w:szCs w:val="22"/>
        </w:rPr>
        <mc:AlternateContent>
          <mc:Choice Requires="wps">
            <w:drawing>
              <wp:anchor distT="0" distB="0" distL="114300" distR="114300" simplePos="0" relativeHeight="251674624" behindDoc="0" locked="0" layoutInCell="1" allowOverlap="1">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3A828" id="Rettangolo 18" o:spid="_x0000_s1026" style="position:absolute;margin-left:2.5pt;margin-top:1.9pt;width:9pt;height: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006B0A6C">
        <w:rPr>
          <w:bCs/>
          <w:iCs/>
          <w:sz w:val="22"/>
          <w:szCs w:val="22"/>
        </w:rPr>
        <w:t xml:space="preserve">  </w:t>
      </w:r>
      <w:r w:rsidRPr="00463C4B">
        <w:rPr>
          <w:bCs/>
          <w:iCs/>
          <w:sz w:val="22"/>
          <w:szCs w:val="22"/>
        </w:rPr>
        <w:t>di avere sede, residenza o domicilio nei paesi inseriti nelle c.d. “</w:t>
      </w:r>
      <w:r w:rsidRPr="00463C4B">
        <w:rPr>
          <w:bCs/>
          <w:i/>
          <w:iCs/>
          <w:sz w:val="22"/>
          <w:szCs w:val="22"/>
        </w:rPr>
        <w:t>black list</w:t>
      </w:r>
      <w:r w:rsidRPr="00463C4B">
        <w:rPr>
          <w:bCs/>
          <w:iCs/>
          <w:sz w:val="22"/>
          <w:szCs w:val="22"/>
        </w:rPr>
        <w:t>” di cui al Decreto del Ministro delle Finanze del 04.05.199</w:t>
      </w:r>
      <w:r w:rsidR="00EE458C">
        <w:rPr>
          <w:bCs/>
          <w:iCs/>
          <w:sz w:val="22"/>
          <w:szCs w:val="22"/>
        </w:rPr>
        <w:t>9</w:t>
      </w:r>
      <w:r w:rsidRPr="00463C4B">
        <w:rPr>
          <w:bCs/>
          <w:iCs/>
          <w:sz w:val="22"/>
          <w:szCs w:val="22"/>
        </w:rPr>
        <w:t xml:space="preserve"> e al Decreto del Ministro dell’Economia e delle Finanze del 21.10.2001 e di essere in possesso dell’autorizzazione rilasciata ai sensi del Decreto del Ministro dell’Eco</w:t>
      </w:r>
      <w:r w:rsidR="00EE458C">
        <w:rPr>
          <w:bCs/>
          <w:iCs/>
          <w:sz w:val="22"/>
          <w:szCs w:val="22"/>
        </w:rPr>
        <w:t>nomia e delle Finanze  del 14.12</w:t>
      </w:r>
      <w:r w:rsidR="00004D45">
        <w:rPr>
          <w:bCs/>
          <w:iCs/>
          <w:sz w:val="22"/>
          <w:szCs w:val="22"/>
        </w:rPr>
        <w:t>.2010;</w:t>
      </w:r>
    </w:p>
    <w:p w:rsidR="00463C4B" w:rsidRPr="00463C4B" w:rsidRDefault="00463C4B" w:rsidP="00463C4B">
      <w:pPr>
        <w:pStyle w:val="Rub3"/>
        <w:numPr>
          <w:ilvl w:val="0"/>
          <w:numId w:val="35"/>
        </w:numPr>
        <w:tabs>
          <w:tab w:val="clear" w:pos="709"/>
        </w:tabs>
        <w:spacing w:line="360" w:lineRule="auto"/>
        <w:ind w:left="284" w:right="-7" w:hanging="284"/>
        <w:rPr>
          <w:sz w:val="22"/>
          <w:szCs w:val="22"/>
        </w:rPr>
      </w:pPr>
      <w:r w:rsidRPr="00463C4B">
        <w:rPr>
          <w:b w:val="0"/>
          <w:i w:val="0"/>
          <w:sz w:val="22"/>
          <w:szCs w:val="22"/>
        </w:rPr>
        <w:t>che nei propri confronti , negli ultimi cinque anni, non sono stati estesi gli effetti delle misure di prevenzione della sorveglianza di cui all’art. 6 del D. Lgs. 159/11, irrogate nei confronti di un proprio convivente;</w:t>
      </w:r>
      <w:r w:rsidRPr="00463C4B">
        <w:rPr>
          <w:sz w:val="22"/>
          <w:szCs w:val="22"/>
        </w:rPr>
        <w:t xml:space="preserve"> </w:t>
      </w:r>
    </w:p>
    <w:p w:rsidR="00463C4B" w:rsidRPr="00463C4B" w:rsidRDefault="00463C4B" w:rsidP="0042744A">
      <w:pPr>
        <w:pStyle w:val="Rub3"/>
        <w:numPr>
          <w:ilvl w:val="0"/>
          <w:numId w:val="35"/>
        </w:numPr>
        <w:tabs>
          <w:tab w:val="clear" w:pos="709"/>
          <w:tab w:val="left" w:pos="284"/>
        </w:tabs>
        <w:spacing w:line="360" w:lineRule="auto"/>
        <w:ind w:right="-7"/>
        <w:rPr>
          <w:b w:val="0"/>
          <w:bCs w:val="0"/>
          <w:i w:val="0"/>
          <w:iCs w:val="0"/>
          <w:sz w:val="22"/>
          <w:szCs w:val="22"/>
        </w:rPr>
      </w:pPr>
      <w:r w:rsidRPr="00463C4B">
        <w:rPr>
          <w:b w:val="0"/>
          <w:bCs w:val="0"/>
          <w:i w:val="0"/>
          <w:iCs w:val="0"/>
          <w:sz w:val="22"/>
          <w:szCs w:val="22"/>
        </w:rPr>
        <w:t>(</w:t>
      </w:r>
      <w:r w:rsidRPr="00463C4B">
        <w:rPr>
          <w:b w:val="0"/>
          <w:bCs w:val="0"/>
          <w:iCs w:val="0"/>
          <w:sz w:val="22"/>
          <w:szCs w:val="22"/>
        </w:rPr>
        <w:t>segnare con una crocetta la voce che interessa</w:t>
      </w:r>
      <w:r w:rsidRPr="00463C4B">
        <w:rPr>
          <w:b w:val="0"/>
          <w:bCs w:val="0"/>
          <w:i w:val="0"/>
          <w:iCs w:val="0"/>
          <w:sz w:val="22"/>
          <w:szCs w:val="22"/>
        </w:rPr>
        <w:t>)</w:t>
      </w:r>
    </w:p>
    <w:p w:rsidR="00463C4B" w:rsidRPr="00463C4B" w:rsidRDefault="00463C4B" w:rsidP="00463C4B">
      <w:pPr>
        <w:tabs>
          <w:tab w:val="left" w:pos="851"/>
        </w:tabs>
        <w:autoSpaceDE/>
        <w:autoSpaceDN/>
        <w:adjustRightInd/>
        <w:spacing w:line="360" w:lineRule="auto"/>
        <w:ind w:left="284"/>
        <w:jc w:val="both"/>
        <w:rPr>
          <w:sz w:val="22"/>
          <w:szCs w:val="22"/>
        </w:rPr>
      </w:pPr>
      <w:r w:rsidRPr="00463C4B">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BB270" id="Rettangolo 19" o:spid="_x0000_s1026" style="position:absolute;margin-left:2.55pt;margin-top:2.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463C4B">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w:t>
      </w:r>
      <w:r w:rsidR="00127C23">
        <w:rPr>
          <w:bCs/>
          <w:iCs/>
          <w:sz w:val="22"/>
          <w:szCs w:val="22"/>
        </w:rPr>
        <w:t>il</w:t>
      </w:r>
      <w:r w:rsidRPr="00463C4B">
        <w:rPr>
          <w:bCs/>
          <w:iCs/>
          <w:sz w:val="22"/>
          <w:szCs w:val="22"/>
        </w:rPr>
        <w:t xml:space="preserve"> socio di maggioranza in caso di società con meno di quattro soci, se si tratta di altro tipo di società o consorzio;</w:t>
      </w:r>
    </w:p>
    <w:p w:rsidR="00463C4B" w:rsidRPr="00463C4B" w:rsidRDefault="00463C4B" w:rsidP="00463C4B">
      <w:pPr>
        <w:tabs>
          <w:tab w:val="left" w:pos="851"/>
        </w:tabs>
        <w:autoSpaceDE/>
        <w:autoSpaceDN/>
        <w:adjustRightInd/>
        <w:spacing w:line="360" w:lineRule="auto"/>
        <w:ind w:left="284"/>
        <w:jc w:val="center"/>
        <w:rPr>
          <w:b/>
          <w:bCs/>
          <w:i/>
          <w:iCs/>
          <w:sz w:val="22"/>
          <w:szCs w:val="22"/>
          <w:lang w:eastAsia="en-US"/>
        </w:rPr>
      </w:pPr>
      <w:r w:rsidRPr="00463C4B">
        <w:rPr>
          <w:b/>
          <w:bCs/>
          <w:i/>
          <w:iCs/>
          <w:sz w:val="22"/>
          <w:szCs w:val="22"/>
          <w:lang w:eastAsia="en-US"/>
        </w:rPr>
        <w:t>(oppure)</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 xml:space="preserve">che nell’anno antecedente la data di pubblicazione del bando </w:t>
      </w:r>
      <w:r w:rsidR="00E64D29">
        <w:rPr>
          <w:bCs/>
          <w:iCs/>
          <w:sz w:val="22"/>
          <w:szCs w:val="22"/>
        </w:rPr>
        <w:t>è</w:t>
      </w:r>
      <w:r w:rsidRPr="00463C4B">
        <w:rPr>
          <w:bCs/>
          <w:iCs/>
          <w:sz w:val="22"/>
          <w:szCs w:val="22"/>
        </w:rPr>
        <w:t xml:space="preserve">/sono cessato/i dalla carica </w:t>
      </w:r>
      <w:r w:rsidRPr="00463C4B">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B61848" id="Rettangolo 26"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463C4B">
        <w:rPr>
          <w:bCs/>
          <w:iCs/>
          <w:sz w:val="22"/>
          <w:szCs w:val="22"/>
        </w:rPr>
        <w:t>di __________________________________il/la Signor/ra______</w:t>
      </w:r>
      <w:r w:rsidR="00E64D29">
        <w:rPr>
          <w:bCs/>
          <w:iCs/>
          <w:sz w:val="22"/>
          <w:szCs w:val="22"/>
        </w:rPr>
        <w:t>__________________________</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__________________________________il/la Signor/ra______</w:t>
      </w:r>
      <w:r w:rsidR="00E64D29">
        <w:rPr>
          <w:bCs/>
          <w:iCs/>
          <w:sz w:val="22"/>
          <w:szCs w:val="22"/>
        </w:rPr>
        <w:t>__________________________</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__________________________________il/la Signor/ra______</w:t>
      </w:r>
      <w:r w:rsidR="00E64D29">
        <w:rPr>
          <w:bCs/>
          <w:iCs/>
          <w:sz w:val="22"/>
          <w:szCs w:val="22"/>
        </w:rPr>
        <w:t>__________________________</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__________________________________il/la Signor/ra______</w:t>
      </w:r>
      <w:r w:rsidR="00E64D29">
        <w:rPr>
          <w:bCs/>
          <w:iCs/>
          <w:sz w:val="22"/>
          <w:szCs w:val="22"/>
        </w:rPr>
        <w:t>__________________________</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__________________________________il/la Signor/ra______</w:t>
      </w:r>
      <w:r w:rsidR="00E64D29">
        <w:rPr>
          <w:bCs/>
          <w:iCs/>
          <w:sz w:val="22"/>
          <w:szCs w:val="22"/>
        </w:rPr>
        <w:t>__________________________</w:t>
      </w:r>
    </w:p>
    <w:p w:rsidR="00463C4B" w:rsidRPr="00463C4B" w:rsidRDefault="00E64D29" w:rsidP="00E64D29">
      <w:pPr>
        <w:pStyle w:val="Paragrafoelenco"/>
        <w:spacing w:line="360" w:lineRule="auto"/>
        <w:ind w:left="502"/>
        <w:rPr>
          <w:bCs/>
          <w:iCs/>
          <w:sz w:val="22"/>
          <w:szCs w:val="22"/>
        </w:rPr>
      </w:pPr>
      <w:r>
        <w:rPr>
          <w:bCs/>
          <w:iCs/>
          <w:sz w:val="22"/>
          <w:szCs w:val="22"/>
          <w:lang w:eastAsia="en-US"/>
        </w:rPr>
        <w:t xml:space="preserve">e,  per quanto a mia conoscenza, non è stata </w:t>
      </w:r>
      <w:r w:rsidR="00463C4B" w:rsidRPr="00463C4B">
        <w:rPr>
          <w:bCs/>
          <w:iCs/>
          <w:sz w:val="22"/>
          <w:szCs w:val="22"/>
        </w:rPr>
        <w:t xml:space="preserve">pronunciata una condanna con sentenza definitiva o decreto penale di condanna divenuto irrevocabile o sentenza di applicazione della pena su </w:t>
      </w:r>
      <w:r>
        <w:rPr>
          <w:bCs/>
          <w:iCs/>
          <w:sz w:val="22"/>
          <w:szCs w:val="22"/>
        </w:rPr>
        <w:t>r</w:t>
      </w:r>
      <w:r w:rsidR="00463C4B" w:rsidRPr="00463C4B">
        <w:rPr>
          <w:bCs/>
          <w:iCs/>
          <w:sz w:val="22"/>
          <w:szCs w:val="22"/>
        </w:rPr>
        <w:t>ichiesta ai sensi dell’art. 444 del codice di procedura penale ovvero una misura interdittiva;</w:t>
      </w:r>
    </w:p>
    <w:p w:rsidR="00463C4B" w:rsidRPr="00463C4B" w:rsidRDefault="00463C4B" w:rsidP="00463C4B">
      <w:pPr>
        <w:tabs>
          <w:tab w:val="left" w:pos="851"/>
        </w:tabs>
        <w:autoSpaceDE/>
        <w:autoSpaceDN/>
        <w:adjustRightInd/>
        <w:spacing w:line="360" w:lineRule="auto"/>
        <w:ind w:left="284"/>
        <w:jc w:val="center"/>
        <w:rPr>
          <w:b/>
          <w:bCs/>
          <w:i/>
          <w:iCs/>
          <w:sz w:val="22"/>
          <w:szCs w:val="22"/>
          <w:lang w:eastAsia="en-US"/>
        </w:rPr>
      </w:pPr>
      <w:r w:rsidRPr="00463C4B">
        <w:rPr>
          <w:b/>
          <w:bCs/>
          <w:i/>
          <w:iCs/>
          <w:sz w:val="22"/>
          <w:szCs w:val="22"/>
          <w:lang w:eastAsia="en-US"/>
        </w:rPr>
        <w:t>(oppure)</w:t>
      </w:r>
    </w:p>
    <w:p w:rsidR="00463C4B" w:rsidRPr="00463C4B" w:rsidRDefault="00463C4B" w:rsidP="00463C4B">
      <w:pPr>
        <w:pStyle w:val="Paragrafoelenco"/>
        <w:spacing w:line="360" w:lineRule="auto"/>
        <w:ind w:left="502"/>
        <w:rPr>
          <w:bCs/>
          <w:iCs/>
          <w:sz w:val="22"/>
          <w:szCs w:val="22"/>
          <w:lang w:eastAsia="en-US"/>
        </w:rPr>
      </w:pP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che essendo stata pronunciata nei confronti del/i</w:t>
      </w:r>
      <w:r w:rsidRPr="00463C4B">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73A3F" id="Rettangolo 29" o:spid="_x0000_s1026" style="position:absolute;margin-left:2.55pt;margin-top:2.5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463C4B">
        <w:rPr>
          <w:bCs/>
          <w:iCs/>
          <w:sz w:val="22"/>
          <w:szCs w:val="22"/>
        </w:rPr>
        <w:t xml:space="preserve"> Signor/ri (</w:t>
      </w:r>
      <w:r w:rsidRPr="00463C4B">
        <w:rPr>
          <w:bCs/>
          <w:i/>
          <w:iCs/>
          <w:sz w:val="22"/>
          <w:szCs w:val="22"/>
        </w:rPr>
        <w:t>indicare le generalità</w:t>
      </w:r>
      <w:r w:rsidRPr="00463C4B">
        <w:rPr>
          <w:bCs/>
          <w:iCs/>
          <w:sz w:val="22"/>
          <w:szCs w:val="22"/>
        </w:rPr>
        <w:t xml:space="preserve">) </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______________________________________________________________________________</w:t>
      </w:r>
      <w:r w:rsidRPr="00463C4B">
        <w:rPr>
          <w:bCs/>
          <w:iCs/>
          <w:sz w:val="22"/>
          <w:szCs w:val="22"/>
        </w:rPr>
        <w:lastRenderedPageBreak/>
        <w:t>______________________________________________________________________________________________________________________________________________</w:t>
      </w:r>
      <w:r w:rsidR="00E64D29">
        <w:rPr>
          <w:bCs/>
          <w:iCs/>
          <w:sz w:val="22"/>
          <w:szCs w:val="22"/>
        </w:rPr>
        <w:t>______________</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cessato/i dalla carica di ________________________________</w:t>
      </w:r>
      <w:r w:rsidR="00E64D29">
        <w:rPr>
          <w:bCs/>
          <w:iCs/>
          <w:sz w:val="22"/>
          <w:szCs w:val="22"/>
        </w:rPr>
        <w:t>___________________________</w:t>
      </w:r>
    </w:p>
    <w:p w:rsidR="00463C4B" w:rsidRPr="00463C4B" w:rsidRDefault="00463C4B" w:rsidP="00463C4B">
      <w:pPr>
        <w:autoSpaceDE/>
        <w:autoSpaceDN/>
        <w:adjustRightInd/>
        <w:spacing w:line="360" w:lineRule="auto"/>
        <w:ind w:left="426"/>
        <w:jc w:val="both"/>
        <w:rPr>
          <w:bCs/>
          <w:iCs/>
          <w:sz w:val="22"/>
          <w:szCs w:val="22"/>
        </w:rPr>
      </w:pPr>
      <w:r w:rsidRPr="00463C4B">
        <w:rPr>
          <w:bCs/>
          <w:iCs/>
          <w:sz w:val="22"/>
          <w:szCs w:val="22"/>
        </w:rPr>
        <w:t>un provvedimento contemplato per uno dei reati di cui all’art. 80, comma 1 del D. Lgs. 50/2016 e smi (</w:t>
      </w:r>
      <w:r w:rsidRPr="00463C4B">
        <w:rPr>
          <w:bCs/>
          <w:i/>
          <w:iCs/>
          <w:sz w:val="22"/>
          <w:szCs w:val="22"/>
        </w:rPr>
        <w:t>specificare quale</w:t>
      </w:r>
      <w:r w:rsidRPr="00463C4B">
        <w:rPr>
          <w:bCs/>
          <w:iCs/>
          <w:sz w:val="22"/>
          <w:szCs w:val="22"/>
        </w:rPr>
        <w:t>)____________________________________</w:t>
      </w:r>
      <w:r w:rsidR="00E64D29">
        <w:rPr>
          <w:bCs/>
          <w:iCs/>
          <w:sz w:val="22"/>
          <w:szCs w:val="22"/>
        </w:rPr>
        <w:t>_______________________</w:t>
      </w:r>
    </w:p>
    <w:p w:rsidR="00463C4B" w:rsidRPr="00463C4B" w:rsidRDefault="00463C4B" w:rsidP="00463C4B">
      <w:pPr>
        <w:tabs>
          <w:tab w:val="left" w:pos="851"/>
        </w:tabs>
        <w:autoSpaceDE/>
        <w:autoSpaceDN/>
        <w:adjustRightInd/>
        <w:spacing w:line="360" w:lineRule="auto"/>
        <w:jc w:val="both"/>
        <w:rPr>
          <w:sz w:val="22"/>
          <w:szCs w:val="22"/>
        </w:rPr>
      </w:pPr>
      <w:r w:rsidRPr="00463C4B">
        <w:rPr>
          <w:sz w:val="22"/>
          <w:szCs w:val="22"/>
        </w:rPr>
        <w:t>______________________________________________________________________________________________________________________________________________</w:t>
      </w:r>
      <w:r w:rsidR="00E64D29">
        <w:rPr>
          <w:sz w:val="22"/>
          <w:szCs w:val="22"/>
        </w:rPr>
        <w:t>______________________</w:t>
      </w:r>
    </w:p>
    <w:p w:rsidR="00463C4B" w:rsidRPr="00463C4B" w:rsidRDefault="00463C4B" w:rsidP="00463C4B">
      <w:pPr>
        <w:tabs>
          <w:tab w:val="left" w:pos="851"/>
        </w:tabs>
        <w:autoSpaceDE/>
        <w:autoSpaceDN/>
        <w:adjustRightInd/>
        <w:spacing w:line="360" w:lineRule="auto"/>
        <w:jc w:val="both"/>
        <w:rPr>
          <w:sz w:val="22"/>
          <w:szCs w:val="22"/>
        </w:rPr>
      </w:pPr>
    </w:p>
    <w:p w:rsidR="00463C4B" w:rsidRDefault="00463C4B" w:rsidP="00463C4B">
      <w:pPr>
        <w:tabs>
          <w:tab w:val="left" w:pos="851"/>
        </w:tabs>
        <w:autoSpaceDE/>
        <w:autoSpaceDN/>
        <w:adjustRightInd/>
        <w:spacing w:line="360" w:lineRule="auto"/>
        <w:jc w:val="both"/>
        <w:rPr>
          <w:bCs/>
          <w:iCs/>
          <w:sz w:val="22"/>
          <w:szCs w:val="22"/>
        </w:rPr>
      </w:pPr>
      <w:r w:rsidRPr="00463C4B">
        <w:rPr>
          <w:sz w:val="22"/>
          <w:szCs w:val="22"/>
        </w:rPr>
        <w:t xml:space="preserve">sono stati adottati atti o misure di completa dissociazione dalla condotta penalmente sanzionata </w:t>
      </w:r>
      <w:r w:rsidRPr="00463C4B">
        <w:rPr>
          <w:bCs/>
          <w:iCs/>
          <w:sz w:val="22"/>
          <w:szCs w:val="22"/>
        </w:rPr>
        <w:t>(</w:t>
      </w:r>
      <w:r w:rsidRPr="00463C4B">
        <w:rPr>
          <w:bCs/>
          <w:i/>
          <w:iCs/>
          <w:sz w:val="22"/>
          <w:szCs w:val="22"/>
        </w:rPr>
        <w:t>specificare quali</w:t>
      </w:r>
      <w:r w:rsidRPr="00463C4B">
        <w:rPr>
          <w:bCs/>
          <w:iCs/>
          <w:sz w:val="22"/>
          <w:szCs w:val="22"/>
        </w:rPr>
        <w:t>)_____________________________________________</w:t>
      </w:r>
      <w:r w:rsidR="00E64D29">
        <w:rPr>
          <w:bCs/>
          <w:iCs/>
          <w:sz w:val="22"/>
          <w:szCs w:val="22"/>
        </w:rPr>
        <w:t>______________________</w:t>
      </w:r>
    </w:p>
    <w:p w:rsidR="00E64D29" w:rsidRPr="00463C4B" w:rsidRDefault="00E64D29" w:rsidP="00463C4B">
      <w:pPr>
        <w:tabs>
          <w:tab w:val="left" w:pos="851"/>
        </w:tabs>
        <w:autoSpaceDE/>
        <w:autoSpaceDN/>
        <w:adjustRightInd/>
        <w:spacing w:line="360" w:lineRule="auto"/>
        <w:jc w:val="both"/>
        <w:rPr>
          <w:sz w:val="22"/>
          <w:szCs w:val="22"/>
        </w:rPr>
      </w:pPr>
      <w:r>
        <w:rPr>
          <w:bCs/>
          <w:iCs/>
          <w:sz w:val="22"/>
          <w:szCs w:val="22"/>
        </w:rPr>
        <w:t>__________________________________________________</w:t>
      </w:r>
      <w:r w:rsidR="00004D45">
        <w:rPr>
          <w:bCs/>
          <w:iCs/>
          <w:sz w:val="22"/>
          <w:szCs w:val="22"/>
        </w:rPr>
        <w:t>_______________________________;</w:t>
      </w:r>
    </w:p>
    <w:p w:rsidR="00463C4B" w:rsidRPr="00463C4B" w:rsidRDefault="00463C4B" w:rsidP="00463C4B">
      <w:pPr>
        <w:spacing w:line="360" w:lineRule="auto"/>
        <w:rPr>
          <w:sz w:val="22"/>
          <w:szCs w:val="22"/>
          <w:lang w:eastAsia="en-US"/>
        </w:rPr>
      </w:pPr>
    </w:p>
    <w:p w:rsidR="00463C4B" w:rsidRPr="00022800" w:rsidRDefault="00463C4B" w:rsidP="00463C4B">
      <w:pPr>
        <w:pStyle w:val="Rub3"/>
        <w:numPr>
          <w:ilvl w:val="0"/>
          <w:numId w:val="35"/>
        </w:numPr>
        <w:tabs>
          <w:tab w:val="clear" w:pos="709"/>
          <w:tab w:val="left" w:pos="284"/>
          <w:tab w:val="left" w:pos="426"/>
        </w:tabs>
        <w:spacing w:line="360" w:lineRule="auto"/>
        <w:ind w:left="284" w:right="-7" w:hanging="284"/>
        <w:rPr>
          <w:b w:val="0"/>
          <w:bCs w:val="0"/>
          <w:i w:val="0"/>
          <w:iCs w:val="0"/>
          <w:sz w:val="22"/>
          <w:szCs w:val="22"/>
        </w:rPr>
      </w:pPr>
      <w:r w:rsidRPr="00022800">
        <w:rPr>
          <w:b w:val="0"/>
          <w:bCs w:val="0"/>
          <w:i w:val="0"/>
          <w:iCs w:val="0"/>
          <w:sz w:val="22"/>
          <w:szCs w:val="22"/>
        </w:rPr>
        <w:t>(</w:t>
      </w:r>
      <w:r w:rsidRPr="00022800">
        <w:rPr>
          <w:b w:val="0"/>
          <w:bCs w:val="0"/>
          <w:iCs w:val="0"/>
          <w:sz w:val="22"/>
          <w:szCs w:val="22"/>
        </w:rPr>
        <w:t>segnare con una crocetta la voce che interessa</w:t>
      </w:r>
      <w:r w:rsidRPr="00022800">
        <w:rPr>
          <w:b w:val="0"/>
          <w:bCs w:val="0"/>
          <w:i w:val="0"/>
          <w:iCs w:val="0"/>
          <w:sz w:val="22"/>
          <w:szCs w:val="22"/>
        </w:rPr>
        <w:t>)</w:t>
      </w:r>
    </w:p>
    <w:p w:rsidR="00463C4B" w:rsidRPr="00022800" w:rsidRDefault="00463C4B" w:rsidP="00463C4B">
      <w:pPr>
        <w:tabs>
          <w:tab w:val="left" w:pos="851"/>
        </w:tabs>
        <w:autoSpaceDE/>
        <w:autoSpaceDN/>
        <w:adjustRightInd/>
        <w:spacing w:line="360" w:lineRule="auto"/>
        <w:ind w:left="284"/>
        <w:jc w:val="both"/>
        <w:rPr>
          <w:sz w:val="22"/>
          <w:szCs w:val="22"/>
        </w:rPr>
      </w:pPr>
      <w:r w:rsidRPr="00022800">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78699" id="Rettangolo 5" o:spid="_x0000_s1026" style="position:absolute;margin-left:2.55pt;margin-top:2.5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22800">
        <w:rPr>
          <w:bCs/>
          <w:iCs/>
          <w:sz w:val="22"/>
          <w:szCs w:val="22"/>
        </w:rPr>
        <w:t xml:space="preserve"> di essere una micro impresa poiché avente un organico inferiore a 10 persone e un fatturato o totale di bilancio annuale non superiore a € 2.000.000;</w:t>
      </w:r>
    </w:p>
    <w:p w:rsidR="00463C4B" w:rsidRPr="00022800" w:rsidRDefault="00463C4B" w:rsidP="00463C4B">
      <w:pPr>
        <w:tabs>
          <w:tab w:val="left" w:pos="851"/>
        </w:tabs>
        <w:autoSpaceDE/>
        <w:autoSpaceDN/>
        <w:adjustRightInd/>
        <w:spacing w:line="360" w:lineRule="auto"/>
        <w:ind w:left="284"/>
        <w:jc w:val="center"/>
        <w:rPr>
          <w:b/>
          <w:bCs/>
          <w:i/>
          <w:iCs/>
          <w:sz w:val="22"/>
          <w:szCs w:val="22"/>
          <w:lang w:eastAsia="en-US"/>
        </w:rPr>
      </w:pPr>
      <w:r w:rsidRPr="00022800">
        <w:rPr>
          <w:b/>
          <w:bCs/>
          <w:i/>
          <w:iCs/>
          <w:sz w:val="22"/>
          <w:szCs w:val="22"/>
          <w:lang w:eastAsia="en-US"/>
        </w:rPr>
        <w:t>(oppure)</w:t>
      </w:r>
    </w:p>
    <w:p w:rsidR="00463C4B" w:rsidRPr="00022800" w:rsidRDefault="00463C4B" w:rsidP="00463C4B">
      <w:pPr>
        <w:autoSpaceDE/>
        <w:autoSpaceDN/>
        <w:adjustRightInd/>
        <w:spacing w:line="360" w:lineRule="auto"/>
        <w:ind w:left="426"/>
        <w:jc w:val="both"/>
        <w:rPr>
          <w:b/>
          <w:bCs/>
          <w:iCs/>
          <w:sz w:val="22"/>
          <w:szCs w:val="22"/>
        </w:rPr>
      </w:pPr>
      <w:r w:rsidRPr="00022800">
        <w:rPr>
          <w:bCs/>
          <w:iCs/>
          <w:sz w:val="22"/>
          <w:szCs w:val="22"/>
        </w:rPr>
        <w:t>di essere una piccola impresa poiché avente un organico inferiore a 50 persone e un fatturato o totale di bilancio annuale non superiore a € 10.000.000;</w:t>
      </w:r>
      <w:r w:rsidRPr="00022800">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46876B" id="Rettangolo 6" o:spid="_x0000_s1026" style="position:absolute;margin-left:2.55pt;margin-top:2.5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22800">
        <w:rPr>
          <w:bCs/>
          <w:iCs/>
          <w:sz w:val="22"/>
          <w:szCs w:val="22"/>
        </w:rPr>
        <w:t xml:space="preserve"> </w:t>
      </w:r>
    </w:p>
    <w:p w:rsidR="00463C4B" w:rsidRPr="00022800" w:rsidRDefault="00463C4B" w:rsidP="00463C4B">
      <w:pPr>
        <w:tabs>
          <w:tab w:val="left" w:pos="851"/>
        </w:tabs>
        <w:autoSpaceDE/>
        <w:autoSpaceDN/>
        <w:adjustRightInd/>
        <w:spacing w:line="360" w:lineRule="auto"/>
        <w:ind w:left="284"/>
        <w:jc w:val="center"/>
        <w:rPr>
          <w:b/>
          <w:bCs/>
          <w:i/>
          <w:iCs/>
          <w:sz w:val="22"/>
          <w:szCs w:val="22"/>
          <w:lang w:eastAsia="en-US"/>
        </w:rPr>
      </w:pPr>
      <w:r w:rsidRPr="00022800">
        <w:rPr>
          <w:b/>
          <w:bCs/>
          <w:i/>
          <w:iCs/>
          <w:sz w:val="22"/>
          <w:szCs w:val="22"/>
          <w:lang w:eastAsia="en-US"/>
        </w:rPr>
        <w:t>(oppure)</w:t>
      </w:r>
    </w:p>
    <w:p w:rsidR="002C284A" w:rsidRDefault="00463C4B" w:rsidP="002C284A">
      <w:pPr>
        <w:autoSpaceDE/>
        <w:autoSpaceDN/>
        <w:adjustRightInd/>
        <w:spacing w:line="360" w:lineRule="auto"/>
        <w:ind w:left="426"/>
        <w:jc w:val="both"/>
        <w:rPr>
          <w:bCs/>
          <w:iCs/>
          <w:sz w:val="22"/>
          <w:szCs w:val="22"/>
        </w:rPr>
      </w:pPr>
      <w:r w:rsidRPr="00022800">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E5129" id="Rettangolo 15" o:spid="_x0000_s1026" style="position:absolute;margin-left:2.55pt;margin-top:2.2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022800">
        <w:rPr>
          <w:bCs/>
          <w:iCs/>
          <w:sz w:val="22"/>
          <w:szCs w:val="22"/>
        </w:rPr>
        <w:t>di essere una media impresa poiché avente un organico inferiore a 250 persone e un fatturato annuale non superiore a € 50.000.000 ovvero un totale di bilancio annuale non superiore a € 43.000000;</w:t>
      </w:r>
      <w:r w:rsidR="002C284A">
        <w:rPr>
          <w:bCs/>
          <w:iCs/>
          <w:sz w:val="22"/>
          <w:szCs w:val="22"/>
        </w:rPr>
        <w:t xml:space="preserve">    </w:t>
      </w:r>
    </w:p>
    <w:p w:rsidR="002C284A" w:rsidRPr="002C284A" w:rsidRDefault="002C284A" w:rsidP="002C284A">
      <w:pPr>
        <w:autoSpaceDE/>
        <w:autoSpaceDN/>
        <w:adjustRightInd/>
        <w:spacing w:line="360" w:lineRule="auto"/>
        <w:ind w:left="426"/>
        <w:jc w:val="both"/>
        <w:rPr>
          <w:bCs/>
          <w:iCs/>
          <w:sz w:val="22"/>
          <w:szCs w:val="22"/>
        </w:rPr>
      </w:pPr>
      <w:r>
        <w:rPr>
          <w:bCs/>
          <w:iCs/>
          <w:sz w:val="22"/>
          <w:szCs w:val="22"/>
        </w:rPr>
        <w:t xml:space="preserve">                                                                        </w:t>
      </w:r>
      <w:r w:rsidRPr="00022800">
        <w:rPr>
          <w:b/>
          <w:bCs/>
          <w:i/>
          <w:iCs/>
          <w:sz w:val="22"/>
          <w:szCs w:val="22"/>
          <w:lang w:eastAsia="en-US"/>
        </w:rPr>
        <w:t>(oppure)</w:t>
      </w:r>
    </w:p>
    <w:p w:rsidR="006227F7" w:rsidRPr="0050322B" w:rsidRDefault="006227F7" w:rsidP="006227F7">
      <w:pPr>
        <w:autoSpaceDE/>
        <w:autoSpaceDN/>
        <w:adjustRightInd/>
        <w:spacing w:line="360" w:lineRule="auto"/>
        <w:ind w:left="426" w:hanging="426"/>
        <w:jc w:val="both"/>
        <w:rPr>
          <w:bCs/>
          <w:iCs/>
          <w:sz w:val="22"/>
          <w:szCs w:val="22"/>
        </w:rPr>
      </w:pPr>
      <w:r w:rsidRPr="00022800">
        <w:rPr>
          <w:bCs/>
          <w:iCs/>
          <w:sz w:val="22"/>
          <w:szCs w:val="22"/>
        </w:rPr>
        <w:t xml:space="preserve"> </w:t>
      </w:r>
      <w:r w:rsidRPr="00022800">
        <w:rPr>
          <w:noProof/>
          <w:sz w:val="22"/>
          <w:szCs w:val="22"/>
        </w:rPr>
        <mc:AlternateContent>
          <mc:Choice Requires="wps">
            <w:drawing>
              <wp:anchor distT="0" distB="0" distL="114300" distR="114300" simplePos="0" relativeHeight="251693056" behindDoc="0" locked="0" layoutInCell="1" allowOverlap="1" wp14:anchorId="1F4C5C6F" wp14:editId="4F82D2E2">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AC1C4" id="Rettangolo 14" o:spid="_x0000_s1026" style="position:absolute;margin-left:0;margin-top:-.0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022800">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rsidR="006227F7" w:rsidRPr="00463C4B" w:rsidRDefault="006227F7" w:rsidP="00463C4B">
      <w:pPr>
        <w:autoSpaceDE/>
        <w:autoSpaceDN/>
        <w:adjustRightInd/>
        <w:spacing w:line="360" w:lineRule="auto"/>
        <w:ind w:left="426"/>
        <w:jc w:val="both"/>
        <w:rPr>
          <w:bCs/>
          <w:iCs/>
          <w:sz w:val="22"/>
          <w:szCs w:val="22"/>
        </w:rPr>
      </w:pPr>
    </w:p>
    <w:p w:rsidR="00463C4B" w:rsidRPr="00463C4B" w:rsidRDefault="00EA4B42" w:rsidP="00463C4B">
      <w:pPr>
        <w:pStyle w:val="Rub3"/>
        <w:numPr>
          <w:ilvl w:val="0"/>
          <w:numId w:val="35"/>
        </w:numPr>
        <w:tabs>
          <w:tab w:val="clear" w:pos="709"/>
          <w:tab w:val="left" w:pos="284"/>
          <w:tab w:val="left" w:pos="426"/>
        </w:tabs>
        <w:spacing w:line="360" w:lineRule="auto"/>
        <w:ind w:left="284" w:right="-7" w:hanging="284"/>
        <w:rPr>
          <w:b w:val="0"/>
          <w:bCs w:val="0"/>
          <w:i w:val="0"/>
          <w:iCs w:val="0"/>
          <w:sz w:val="22"/>
          <w:szCs w:val="22"/>
        </w:rPr>
      </w:pPr>
      <w:r w:rsidRPr="00463C4B">
        <w:rPr>
          <w:b w:val="0"/>
          <w:bCs w:val="0"/>
          <w:i w:val="0"/>
          <w:iCs w:val="0"/>
          <w:sz w:val="22"/>
          <w:szCs w:val="22"/>
        </w:rPr>
        <w:t xml:space="preserve"> </w:t>
      </w:r>
      <w:r w:rsidR="00463C4B" w:rsidRPr="00463C4B">
        <w:rPr>
          <w:b w:val="0"/>
          <w:bCs w:val="0"/>
          <w:i w:val="0"/>
          <w:iCs w:val="0"/>
          <w:sz w:val="22"/>
          <w:szCs w:val="22"/>
        </w:rPr>
        <w:t>(</w:t>
      </w:r>
      <w:r w:rsidR="00463C4B" w:rsidRPr="00463C4B">
        <w:rPr>
          <w:b w:val="0"/>
          <w:bCs w:val="0"/>
          <w:iCs w:val="0"/>
          <w:sz w:val="22"/>
          <w:szCs w:val="22"/>
        </w:rPr>
        <w:t>segnare con una crocetta la voce che interessa</w:t>
      </w:r>
      <w:r w:rsidR="00463C4B" w:rsidRPr="00463C4B">
        <w:rPr>
          <w:b w:val="0"/>
          <w:bCs w:val="0"/>
          <w:i w:val="0"/>
          <w:iCs w:val="0"/>
          <w:sz w:val="22"/>
          <w:szCs w:val="22"/>
        </w:rPr>
        <w:t>)</w:t>
      </w:r>
    </w:p>
    <w:p w:rsidR="00463C4B" w:rsidRPr="00463C4B" w:rsidRDefault="00463C4B" w:rsidP="00086FEC">
      <w:pPr>
        <w:tabs>
          <w:tab w:val="left" w:pos="851"/>
        </w:tabs>
        <w:autoSpaceDE/>
        <w:autoSpaceDN/>
        <w:adjustRightInd/>
        <w:spacing w:line="360" w:lineRule="auto"/>
        <w:ind w:left="426" w:hanging="142"/>
        <w:jc w:val="both"/>
        <w:rPr>
          <w:sz w:val="22"/>
          <w:szCs w:val="22"/>
        </w:rPr>
      </w:pPr>
      <w:r w:rsidRPr="00463C4B">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C9BE7D" id="Rettangolo 195" o:spid="_x0000_s1026" style="position:absolute;margin-left:2.55pt;margin-top:2.55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00086FEC">
        <w:rPr>
          <w:bCs/>
          <w:iCs/>
          <w:sz w:val="22"/>
          <w:szCs w:val="22"/>
        </w:rPr>
        <w:t xml:space="preserve">   </w:t>
      </w:r>
      <w:r w:rsidRPr="00463C4B">
        <w:rPr>
          <w:bCs/>
          <w:iCs/>
          <w:sz w:val="22"/>
          <w:szCs w:val="22"/>
        </w:rPr>
        <w:t>ai fini dell’applicazione dell’art. 53, comma 5, lett. a) dell’art. 29 del D. Lgs. 50/2016 e smi, che non ci sono informazioni fornite nell’ambito dell’offerta che costituiscano segreti tecnici o commerciali e autorizza la stazione appaltante a rilasciare copia di tutta la documentazione di presentata per la partecipazione alla gara nel caso in cui un partecipante alla stessa eserciti la facoltà di “accesso agli atti”;</w:t>
      </w:r>
    </w:p>
    <w:p w:rsidR="00463C4B" w:rsidRPr="00463C4B" w:rsidRDefault="00463C4B" w:rsidP="00463C4B">
      <w:pPr>
        <w:tabs>
          <w:tab w:val="left" w:pos="851"/>
        </w:tabs>
        <w:autoSpaceDE/>
        <w:autoSpaceDN/>
        <w:adjustRightInd/>
        <w:spacing w:line="360" w:lineRule="auto"/>
        <w:ind w:left="284"/>
        <w:jc w:val="center"/>
        <w:rPr>
          <w:b/>
          <w:bCs/>
          <w:i/>
          <w:iCs/>
          <w:sz w:val="22"/>
          <w:szCs w:val="22"/>
          <w:lang w:eastAsia="en-US"/>
        </w:rPr>
      </w:pPr>
      <w:r w:rsidRPr="00463C4B">
        <w:rPr>
          <w:b/>
          <w:bCs/>
          <w:i/>
          <w:iCs/>
          <w:sz w:val="22"/>
          <w:szCs w:val="22"/>
          <w:lang w:eastAsia="en-US"/>
        </w:rPr>
        <w:t>(oppure)</w:t>
      </w:r>
    </w:p>
    <w:p w:rsidR="00463C4B" w:rsidRPr="00463C4B" w:rsidRDefault="00463C4B" w:rsidP="00463C4B">
      <w:pPr>
        <w:autoSpaceDE/>
        <w:autoSpaceDN/>
        <w:adjustRightInd/>
        <w:spacing w:line="360" w:lineRule="auto"/>
        <w:ind w:left="426"/>
        <w:jc w:val="both"/>
        <w:rPr>
          <w:b/>
          <w:bCs/>
          <w:iCs/>
          <w:sz w:val="22"/>
          <w:szCs w:val="22"/>
        </w:rPr>
      </w:pPr>
      <w:r w:rsidRPr="00463C4B">
        <w:rPr>
          <w:bCs/>
          <w:iCs/>
          <w:sz w:val="22"/>
          <w:szCs w:val="22"/>
        </w:rPr>
        <w:t xml:space="preserve">ai fini dell’applicazione dell’art. 53, comma 5, lett. a) dell’art. 29 del D. Lgs. 50/2016 e smi, che le </w:t>
      </w:r>
      <w:r w:rsidRPr="00463C4B">
        <w:rPr>
          <w:bCs/>
          <w:iCs/>
          <w:sz w:val="22"/>
          <w:szCs w:val="22"/>
        </w:rPr>
        <w:lastRenderedPageBreak/>
        <w:t>seguenti parti dell’offerta (</w:t>
      </w:r>
      <w:r w:rsidRPr="00463C4B">
        <w:rPr>
          <w:bCs/>
          <w:i/>
          <w:iCs/>
          <w:sz w:val="22"/>
          <w:szCs w:val="22"/>
        </w:rPr>
        <w:t>indicare</w:t>
      </w:r>
      <w:r w:rsidRPr="00463C4B">
        <w:rPr>
          <w:bCs/>
          <w:iCs/>
          <w:sz w:val="22"/>
          <w:szCs w:val="22"/>
        </w:rPr>
        <w:t>) ______________________________________________ _________________________________________________________________________________________________________________________________________________________</w:t>
      </w:r>
      <w:r w:rsidRPr="00463C4B">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41036" id="Rettangolo 198" o:spid="_x0000_s1026" style="position:absolute;margin-left:2.55pt;margin-top:2.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00E64D29">
        <w:rPr>
          <w:bCs/>
          <w:iCs/>
          <w:sz w:val="22"/>
          <w:szCs w:val="22"/>
        </w:rPr>
        <w:t>___</w:t>
      </w:r>
      <w:r w:rsidRPr="00463C4B">
        <w:rPr>
          <w:bCs/>
          <w:iCs/>
          <w:sz w:val="22"/>
          <w:szCs w:val="22"/>
        </w:rPr>
        <w:t xml:space="preserve"> </w:t>
      </w:r>
    </w:p>
    <w:p w:rsidR="00463C4B" w:rsidRPr="00463C4B" w:rsidRDefault="00463C4B" w:rsidP="00463C4B">
      <w:pPr>
        <w:autoSpaceDE/>
        <w:autoSpaceDN/>
        <w:adjustRightInd/>
        <w:spacing w:line="360" w:lineRule="auto"/>
        <w:ind w:left="284"/>
        <w:jc w:val="both"/>
        <w:rPr>
          <w:bCs/>
          <w:iCs/>
          <w:sz w:val="22"/>
          <w:szCs w:val="22"/>
        </w:rPr>
      </w:pPr>
      <w:r w:rsidRPr="00463C4B">
        <w:rPr>
          <w:bCs/>
          <w:iCs/>
          <w:sz w:val="22"/>
          <w:szCs w:val="22"/>
        </w:rPr>
        <w:t>costituiscono segreto tecnico o commerciale per le seguenti motivazioni (</w:t>
      </w:r>
      <w:r w:rsidRPr="00463C4B">
        <w:rPr>
          <w:bCs/>
          <w:i/>
          <w:iCs/>
          <w:sz w:val="22"/>
          <w:szCs w:val="22"/>
        </w:rPr>
        <w:t>specificare</w:t>
      </w:r>
      <w:r w:rsidR="00E64D29">
        <w:rPr>
          <w:bCs/>
          <w:iCs/>
          <w:sz w:val="22"/>
          <w:szCs w:val="22"/>
        </w:rPr>
        <w:t>) __________</w:t>
      </w:r>
    </w:p>
    <w:p w:rsidR="00463C4B" w:rsidRPr="00463C4B" w:rsidRDefault="00463C4B" w:rsidP="00463C4B">
      <w:pPr>
        <w:tabs>
          <w:tab w:val="left" w:pos="851"/>
        </w:tabs>
        <w:autoSpaceDE/>
        <w:autoSpaceDN/>
        <w:adjustRightInd/>
        <w:spacing w:line="360" w:lineRule="auto"/>
        <w:ind w:left="284"/>
        <w:jc w:val="both"/>
        <w:rPr>
          <w:bCs/>
          <w:iCs/>
          <w:sz w:val="22"/>
          <w:szCs w:val="22"/>
          <w:lang w:eastAsia="en-US"/>
        </w:rPr>
      </w:pPr>
      <w:r w:rsidRPr="00463C4B">
        <w:rPr>
          <w:bCs/>
          <w:i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r w:rsidR="00E64D29">
        <w:rPr>
          <w:bCs/>
          <w:iCs/>
          <w:sz w:val="22"/>
          <w:szCs w:val="22"/>
          <w:lang w:eastAsia="en-US"/>
        </w:rPr>
        <w:t>___</w:t>
      </w:r>
    </w:p>
    <w:p w:rsidR="00532D0A" w:rsidRDefault="00463C4B" w:rsidP="007C778B">
      <w:pPr>
        <w:tabs>
          <w:tab w:val="left" w:pos="851"/>
        </w:tabs>
        <w:autoSpaceDE/>
        <w:autoSpaceDN/>
        <w:adjustRightInd/>
        <w:spacing w:line="360" w:lineRule="auto"/>
        <w:ind w:left="284"/>
        <w:jc w:val="both"/>
        <w:rPr>
          <w:bCs/>
          <w:iCs/>
          <w:sz w:val="22"/>
          <w:szCs w:val="22"/>
        </w:rPr>
      </w:pPr>
      <w:r w:rsidRPr="00463C4B">
        <w:rPr>
          <w:bCs/>
          <w:iCs/>
          <w:sz w:val="22"/>
          <w:szCs w:val="22"/>
          <w:lang w:eastAsia="en-US"/>
        </w:rPr>
        <w:t xml:space="preserve">e pertanto non autorizza la stazione appaltante, qualora </w:t>
      </w:r>
      <w:r w:rsidRPr="00463C4B">
        <w:rPr>
          <w:bCs/>
          <w:iCs/>
          <w:sz w:val="22"/>
          <w:szCs w:val="22"/>
        </w:rPr>
        <w:t>un partecipante alla gara eserciti la facoltà di “accesso agli atti”, a rilasciare copia dell’offerta e delle giustificazioni che saranno eventualmente richieste in sede di verifica delle offerta anomale, in quanto coperte da segreto tecnico/commerciale;</w:t>
      </w:r>
    </w:p>
    <w:p w:rsidR="007C778B" w:rsidRPr="007C778B" w:rsidRDefault="007C778B" w:rsidP="007C778B">
      <w:pPr>
        <w:tabs>
          <w:tab w:val="left" w:pos="851"/>
        </w:tabs>
        <w:autoSpaceDE/>
        <w:autoSpaceDN/>
        <w:adjustRightInd/>
        <w:spacing w:line="360" w:lineRule="auto"/>
        <w:ind w:left="284"/>
        <w:jc w:val="both"/>
        <w:rPr>
          <w:bCs/>
          <w:iCs/>
          <w:sz w:val="22"/>
          <w:szCs w:val="22"/>
        </w:rPr>
      </w:pPr>
    </w:p>
    <w:p w:rsidR="00F374F4" w:rsidRPr="00D2508B" w:rsidRDefault="00F374F4" w:rsidP="006D77B9">
      <w:pPr>
        <w:pStyle w:val="Corpotesto"/>
        <w:numPr>
          <w:ilvl w:val="0"/>
          <w:numId w:val="35"/>
        </w:numPr>
        <w:kinsoku w:val="0"/>
        <w:overflowPunct w:val="0"/>
        <w:spacing w:before="8" w:line="354" w:lineRule="auto"/>
        <w:ind w:right="109"/>
        <w:jc w:val="both"/>
        <w:rPr>
          <w:sz w:val="22"/>
          <w:szCs w:val="22"/>
        </w:rPr>
      </w:pPr>
      <w:r w:rsidRPr="00D2508B">
        <w:rPr>
          <w:sz w:val="22"/>
          <w:szCs w:val="22"/>
        </w:rPr>
        <w:t xml:space="preserve">di mantenere regolari posizioni previdenziali </w:t>
      </w:r>
      <w:r w:rsidR="00D2508B" w:rsidRPr="00D2508B">
        <w:rPr>
          <w:sz w:val="22"/>
          <w:szCs w:val="22"/>
        </w:rPr>
        <w:t xml:space="preserve">ed assicurative presso </w:t>
      </w:r>
      <w:r w:rsidR="00D2508B" w:rsidRPr="004C737A">
        <w:rPr>
          <w:sz w:val="22"/>
          <w:szCs w:val="22"/>
        </w:rPr>
        <w:t>l’INPS e</w:t>
      </w:r>
      <w:r w:rsidR="00D2508B" w:rsidRPr="00D2508B">
        <w:rPr>
          <w:sz w:val="22"/>
          <w:szCs w:val="22"/>
        </w:rPr>
        <w:t xml:space="preserve"> l’INAIL,</w:t>
      </w:r>
      <w:r w:rsidRPr="00D2508B">
        <w:rPr>
          <w:sz w:val="22"/>
          <w:szCs w:val="22"/>
        </w:rPr>
        <w:t xml:space="preserve"> indicando i rispettivi numeri di matricola</w:t>
      </w:r>
      <w:r w:rsidR="00924DAE" w:rsidRPr="00D2508B">
        <w:rPr>
          <w:sz w:val="22"/>
          <w:szCs w:val="22"/>
        </w:rPr>
        <w:t xml:space="preserve"> </w:t>
      </w:r>
      <w:r w:rsidRPr="00D2508B">
        <w:rPr>
          <w:sz w:val="22"/>
          <w:szCs w:val="22"/>
        </w:rPr>
        <w:t>e di essere in regola con i relativi versamenti</w:t>
      </w:r>
    </w:p>
    <w:p w:rsidR="00856ED9" w:rsidRPr="00D2508B" w:rsidRDefault="00856ED9" w:rsidP="007C778B">
      <w:pPr>
        <w:pStyle w:val="Corpotesto"/>
        <w:kinsoku w:val="0"/>
        <w:overflowPunct w:val="0"/>
        <w:spacing w:before="8" w:line="354" w:lineRule="auto"/>
        <w:ind w:left="502" w:right="109"/>
        <w:jc w:val="both"/>
        <w:rPr>
          <w:sz w:val="22"/>
          <w:szCs w:val="22"/>
        </w:rPr>
      </w:pPr>
      <w:r w:rsidRPr="00D2508B">
        <w:rPr>
          <w:sz w:val="22"/>
          <w:szCs w:val="22"/>
        </w:rPr>
        <w:t>iscritto presso INPS di_________________________________________al n.______________</w:t>
      </w:r>
      <w:r w:rsidR="00004D45" w:rsidRPr="00D2508B">
        <w:rPr>
          <w:sz w:val="22"/>
          <w:szCs w:val="22"/>
        </w:rPr>
        <w:t>;</w:t>
      </w:r>
    </w:p>
    <w:p w:rsidR="00D2508B" w:rsidRPr="00463C4B" w:rsidRDefault="00D2508B" w:rsidP="007C778B">
      <w:pPr>
        <w:pStyle w:val="Corpotesto"/>
        <w:kinsoku w:val="0"/>
        <w:overflowPunct w:val="0"/>
        <w:spacing w:before="8" w:line="354" w:lineRule="auto"/>
        <w:ind w:left="502" w:right="109"/>
        <w:jc w:val="both"/>
        <w:rPr>
          <w:sz w:val="22"/>
          <w:szCs w:val="22"/>
        </w:rPr>
      </w:pPr>
      <w:r w:rsidRPr="00D2508B">
        <w:rPr>
          <w:sz w:val="22"/>
          <w:szCs w:val="22"/>
        </w:rPr>
        <w:t>iscritto presso INAIL di_________________________________________al n._____________;</w:t>
      </w:r>
    </w:p>
    <w:p w:rsidR="00A3231C" w:rsidRPr="00463C4B" w:rsidRDefault="00127C23" w:rsidP="007C778B">
      <w:pPr>
        <w:pStyle w:val="Corpotesto"/>
        <w:numPr>
          <w:ilvl w:val="0"/>
          <w:numId w:val="47"/>
        </w:numPr>
        <w:kinsoku w:val="0"/>
        <w:overflowPunct w:val="0"/>
        <w:spacing w:before="8" w:line="354" w:lineRule="auto"/>
        <w:ind w:left="426" w:right="109" w:hanging="426"/>
        <w:jc w:val="both"/>
        <w:rPr>
          <w:sz w:val="22"/>
          <w:szCs w:val="22"/>
        </w:rPr>
      </w:pPr>
      <w:r>
        <w:rPr>
          <w:sz w:val="22"/>
          <w:szCs w:val="22"/>
        </w:rPr>
        <w:t xml:space="preserve">di essere </w:t>
      </w:r>
      <w:r w:rsidR="00A3231C" w:rsidRPr="00463C4B">
        <w:rPr>
          <w:sz w:val="22"/>
          <w:szCs w:val="22"/>
        </w:rPr>
        <w:t xml:space="preserve">iscritta nel registro delle imprese della Camera di Commercio, Industria, Artigianato e Agricoltura di </w:t>
      </w:r>
      <w:r w:rsidR="008B5D72">
        <w:rPr>
          <w:sz w:val="22"/>
          <w:szCs w:val="22"/>
        </w:rPr>
        <w:t>_____________________________________________</w:t>
      </w:r>
      <w:r w:rsidR="00A3231C" w:rsidRPr="00463C4B">
        <w:rPr>
          <w:sz w:val="22"/>
          <w:szCs w:val="22"/>
        </w:rPr>
        <w:t>come di seguito indicato:</w:t>
      </w:r>
    </w:p>
    <w:p w:rsidR="00EA4B42" w:rsidRPr="00EA4B42" w:rsidRDefault="00A3231C" w:rsidP="00EA4B42">
      <w:pPr>
        <w:pStyle w:val="Corpotesto"/>
        <w:kinsoku w:val="0"/>
        <w:overflowPunct w:val="0"/>
        <w:spacing w:before="8" w:line="354" w:lineRule="auto"/>
        <w:ind w:left="502" w:right="109"/>
        <w:jc w:val="both"/>
        <w:rPr>
          <w:sz w:val="22"/>
          <w:szCs w:val="22"/>
        </w:rPr>
      </w:pPr>
      <w:r w:rsidRPr="00EA4B42">
        <w:rPr>
          <w:sz w:val="22"/>
          <w:szCs w:val="22"/>
        </w:rPr>
        <w:t>attività</w:t>
      </w:r>
      <w:r w:rsidR="00EA4B42" w:rsidRPr="00EA4B42">
        <w:rPr>
          <w:sz w:val="22"/>
          <w:szCs w:val="22"/>
        </w:rPr>
        <w:t xml:space="preserve">: </w:t>
      </w:r>
      <w:r w:rsidR="00EA4B42">
        <w:rPr>
          <w:sz w:val="22"/>
          <w:szCs w:val="22"/>
        </w:rPr>
        <w:t>______________________________________________________________________</w:t>
      </w:r>
    </w:p>
    <w:p w:rsidR="00A3231C" w:rsidRPr="00463C4B" w:rsidRDefault="00EA4B42" w:rsidP="00EA4B42">
      <w:pPr>
        <w:pStyle w:val="Corpotesto"/>
        <w:kinsoku w:val="0"/>
        <w:overflowPunct w:val="0"/>
        <w:spacing w:before="8" w:line="354" w:lineRule="auto"/>
        <w:ind w:left="502" w:right="109"/>
        <w:jc w:val="both"/>
        <w:rPr>
          <w:sz w:val="22"/>
          <w:szCs w:val="22"/>
        </w:rPr>
      </w:pPr>
      <w:r>
        <w:rPr>
          <w:sz w:val="22"/>
          <w:szCs w:val="22"/>
        </w:rPr>
        <w:t>num</w:t>
      </w:r>
      <w:r w:rsidR="00A3231C" w:rsidRPr="00463C4B">
        <w:rPr>
          <w:sz w:val="22"/>
          <w:szCs w:val="22"/>
        </w:rPr>
        <w:t>ero di iscrizion</w:t>
      </w:r>
      <w:r>
        <w:rPr>
          <w:sz w:val="22"/>
          <w:szCs w:val="22"/>
        </w:rPr>
        <w:t>e: ___________________________________________________________</w:t>
      </w:r>
    </w:p>
    <w:p w:rsidR="00A3231C" w:rsidRPr="00463C4B" w:rsidRDefault="00A3231C" w:rsidP="006D77B9">
      <w:pPr>
        <w:pStyle w:val="sche3"/>
        <w:spacing w:line="480" w:lineRule="auto"/>
        <w:ind w:left="502"/>
        <w:rPr>
          <w:sz w:val="22"/>
          <w:szCs w:val="22"/>
          <w:lang w:val="it-IT"/>
        </w:rPr>
      </w:pPr>
      <w:r w:rsidRPr="00463C4B">
        <w:rPr>
          <w:sz w:val="22"/>
          <w:szCs w:val="22"/>
          <w:lang w:val="it-IT"/>
        </w:rPr>
        <w:t>data di iscrizione</w:t>
      </w:r>
      <w:r w:rsidR="00EA4B42">
        <w:rPr>
          <w:sz w:val="22"/>
          <w:szCs w:val="22"/>
          <w:lang w:val="it-IT"/>
        </w:rPr>
        <w:t>: _____________________________________________________________</w:t>
      </w:r>
    </w:p>
    <w:p w:rsidR="00EA4B42" w:rsidRDefault="00A3231C" w:rsidP="00EA4B42">
      <w:pPr>
        <w:pStyle w:val="sche3"/>
        <w:spacing w:line="480" w:lineRule="auto"/>
        <w:ind w:left="502"/>
        <w:rPr>
          <w:sz w:val="22"/>
          <w:szCs w:val="22"/>
          <w:lang w:val="it-IT"/>
        </w:rPr>
      </w:pPr>
      <w:r w:rsidRPr="00463C4B">
        <w:rPr>
          <w:sz w:val="22"/>
          <w:szCs w:val="22"/>
          <w:lang w:val="it-IT"/>
        </w:rPr>
        <w:t>durata della ditta/data di fine at</w:t>
      </w:r>
      <w:r w:rsidR="00C25614" w:rsidRPr="00463C4B">
        <w:rPr>
          <w:sz w:val="22"/>
          <w:szCs w:val="22"/>
          <w:lang w:val="it-IT"/>
        </w:rPr>
        <w:t>tività</w:t>
      </w:r>
      <w:r w:rsidR="00EA4B42">
        <w:rPr>
          <w:sz w:val="22"/>
          <w:szCs w:val="22"/>
          <w:lang w:val="it-IT"/>
        </w:rPr>
        <w:t>: ______________________________________________</w:t>
      </w:r>
    </w:p>
    <w:p w:rsidR="00A3231C" w:rsidRDefault="00A3231C" w:rsidP="00EA4B42">
      <w:pPr>
        <w:pStyle w:val="sche3"/>
        <w:spacing w:line="480" w:lineRule="auto"/>
        <w:ind w:left="502"/>
        <w:rPr>
          <w:sz w:val="22"/>
          <w:szCs w:val="22"/>
          <w:lang w:val="it-IT"/>
        </w:rPr>
      </w:pPr>
      <w:r w:rsidRPr="00463C4B">
        <w:rPr>
          <w:sz w:val="22"/>
          <w:szCs w:val="22"/>
          <w:lang w:val="it-IT"/>
        </w:rPr>
        <w:t>forma giurid</w:t>
      </w:r>
      <w:r w:rsidR="00C25614" w:rsidRPr="00463C4B">
        <w:rPr>
          <w:sz w:val="22"/>
          <w:szCs w:val="22"/>
          <w:lang w:val="it-IT"/>
        </w:rPr>
        <w:t>ica</w:t>
      </w:r>
      <w:r w:rsidR="00EA4B42">
        <w:rPr>
          <w:sz w:val="22"/>
          <w:szCs w:val="22"/>
          <w:lang w:val="it-IT"/>
        </w:rPr>
        <w:t>: _______________________________</w:t>
      </w:r>
      <w:r w:rsidR="00004D45">
        <w:rPr>
          <w:sz w:val="22"/>
          <w:szCs w:val="22"/>
          <w:lang w:val="it-IT"/>
        </w:rPr>
        <w:t>_______________________________;</w:t>
      </w:r>
    </w:p>
    <w:p w:rsidR="002C284A" w:rsidRDefault="002C284A" w:rsidP="00EA4B42">
      <w:pPr>
        <w:pStyle w:val="sche3"/>
        <w:spacing w:line="480" w:lineRule="auto"/>
        <w:ind w:left="502"/>
        <w:rPr>
          <w:sz w:val="22"/>
          <w:szCs w:val="22"/>
          <w:lang w:val="it-IT"/>
        </w:rPr>
      </w:pPr>
    </w:p>
    <w:p w:rsidR="00A30999" w:rsidRPr="00FF19B1" w:rsidRDefault="00A30999" w:rsidP="00A30999">
      <w:pPr>
        <w:ind w:leftChars="125" w:left="300"/>
        <w:jc w:val="center"/>
        <w:rPr>
          <w:sz w:val="22"/>
          <w:szCs w:val="22"/>
        </w:rPr>
      </w:pPr>
      <w:r w:rsidRPr="00FF19B1">
        <w:rPr>
          <w:sz w:val="22"/>
          <w:szCs w:val="22"/>
        </w:rPr>
        <w:t>TITOLARI DI CARICHE E QUALIFICHE</w:t>
      </w:r>
    </w:p>
    <w:p w:rsidR="00A30999" w:rsidRPr="00FF19B1" w:rsidRDefault="00A30999" w:rsidP="00A30999">
      <w:pPr>
        <w:ind w:leftChars="125" w:left="300"/>
        <w:rPr>
          <w:sz w:val="22"/>
          <w:szCs w:val="22"/>
        </w:rPr>
      </w:pPr>
    </w:p>
    <w:p w:rsidR="00A30999" w:rsidRDefault="00A30999" w:rsidP="00A30999">
      <w:pPr>
        <w:ind w:leftChars="125" w:left="300"/>
        <w:rPr>
          <w:b/>
          <w:sz w:val="22"/>
          <w:szCs w:val="22"/>
        </w:rPr>
      </w:pPr>
      <w:r w:rsidRPr="00425995">
        <w:rPr>
          <w:b/>
          <w:sz w:val="22"/>
          <w:szCs w:val="22"/>
        </w:rPr>
        <w:t>Rappresentanti legali e altri titolari della capacità di impegnare verso terzi:</w:t>
      </w:r>
    </w:p>
    <w:p w:rsidR="00425995" w:rsidRPr="00425995" w:rsidRDefault="00425995" w:rsidP="00A30999">
      <w:pPr>
        <w:ind w:leftChars="125" w:left="300"/>
        <w:rPr>
          <w:b/>
          <w:sz w:val="22"/>
          <w:szCs w:val="22"/>
        </w:rPr>
      </w:pPr>
    </w:p>
    <w:p w:rsidR="00C82257" w:rsidRDefault="00A30999" w:rsidP="00A30999">
      <w:pPr>
        <w:spacing w:line="360" w:lineRule="auto"/>
        <w:ind w:leftChars="125" w:left="300" w:right="72"/>
        <w:rPr>
          <w:sz w:val="22"/>
          <w:szCs w:val="22"/>
        </w:rPr>
      </w:pPr>
      <w:r w:rsidRPr="00A30999">
        <w:rPr>
          <w:sz w:val="22"/>
          <w:szCs w:val="22"/>
        </w:rPr>
        <w:t>cognome nome</w:t>
      </w:r>
      <w:r w:rsidR="00C82257">
        <w:rPr>
          <w:sz w:val="22"/>
          <w:szCs w:val="22"/>
        </w:rPr>
        <w:t>________________________________________________________________</w:t>
      </w:r>
    </w:p>
    <w:p w:rsidR="00C82257" w:rsidRDefault="00C82257" w:rsidP="00A30999">
      <w:pPr>
        <w:spacing w:line="360" w:lineRule="auto"/>
        <w:ind w:leftChars="125" w:left="300" w:right="72"/>
        <w:rPr>
          <w:sz w:val="22"/>
          <w:szCs w:val="22"/>
        </w:rPr>
      </w:pPr>
      <w:r>
        <w:rPr>
          <w:sz w:val="22"/>
          <w:szCs w:val="22"/>
        </w:rPr>
        <w:t xml:space="preserve">qualifica: ______________ </w:t>
      </w:r>
      <w:r w:rsidR="00A30999" w:rsidRPr="00A30999">
        <w:rPr>
          <w:sz w:val="22"/>
          <w:szCs w:val="22"/>
        </w:rPr>
        <w:t xml:space="preserve">nato a </w:t>
      </w:r>
      <w:r>
        <w:rPr>
          <w:sz w:val="22"/>
          <w:szCs w:val="22"/>
        </w:rPr>
        <w:t>_______________________</w:t>
      </w:r>
      <w:r w:rsidR="00A30999" w:rsidRPr="00A30999">
        <w:rPr>
          <w:sz w:val="22"/>
          <w:szCs w:val="22"/>
        </w:rPr>
        <w:t xml:space="preserve">il </w:t>
      </w:r>
      <w:r>
        <w:rPr>
          <w:sz w:val="22"/>
          <w:szCs w:val="22"/>
        </w:rPr>
        <w:t>________________________</w:t>
      </w:r>
    </w:p>
    <w:p w:rsidR="00C82257" w:rsidRDefault="00C82257" w:rsidP="00A30999">
      <w:pPr>
        <w:spacing w:line="360" w:lineRule="auto"/>
        <w:ind w:leftChars="125" w:left="300" w:right="72"/>
        <w:rPr>
          <w:sz w:val="22"/>
          <w:szCs w:val="22"/>
        </w:rPr>
      </w:pPr>
      <w:r>
        <w:rPr>
          <w:sz w:val="22"/>
          <w:szCs w:val="22"/>
        </w:rPr>
        <w:t>C.F.: ________________________________________________________________________</w:t>
      </w:r>
    </w:p>
    <w:p w:rsidR="00C82257" w:rsidRDefault="00C82257" w:rsidP="00C82257">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p>
    <w:p w:rsidR="00C82257" w:rsidRDefault="00C82257" w:rsidP="00C82257">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p>
    <w:p w:rsidR="00C82257" w:rsidRDefault="00C82257" w:rsidP="00C82257">
      <w:pPr>
        <w:spacing w:line="360" w:lineRule="auto"/>
        <w:ind w:leftChars="125" w:left="300" w:right="72"/>
        <w:rPr>
          <w:sz w:val="22"/>
          <w:szCs w:val="22"/>
        </w:rPr>
      </w:pPr>
      <w:r>
        <w:rPr>
          <w:sz w:val="22"/>
          <w:szCs w:val="22"/>
        </w:rPr>
        <w:t>C.F.: ________________________________________________________________________</w:t>
      </w:r>
    </w:p>
    <w:p w:rsidR="00C82257" w:rsidRDefault="00C82257" w:rsidP="00C82257">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p>
    <w:p w:rsidR="00C82257" w:rsidRDefault="00C82257" w:rsidP="00C82257">
      <w:pPr>
        <w:spacing w:line="360" w:lineRule="auto"/>
        <w:ind w:leftChars="125" w:left="300" w:right="72"/>
        <w:rPr>
          <w:sz w:val="22"/>
          <w:szCs w:val="22"/>
        </w:rPr>
      </w:pPr>
      <w:r>
        <w:rPr>
          <w:sz w:val="22"/>
          <w:szCs w:val="22"/>
        </w:rPr>
        <w:lastRenderedPageBreak/>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p>
    <w:p w:rsidR="00C82257" w:rsidRDefault="00C82257" w:rsidP="00C82257">
      <w:pPr>
        <w:spacing w:line="360" w:lineRule="auto"/>
        <w:ind w:leftChars="125" w:left="300" w:right="72"/>
        <w:rPr>
          <w:sz w:val="22"/>
          <w:szCs w:val="22"/>
        </w:rPr>
      </w:pPr>
      <w:r>
        <w:rPr>
          <w:sz w:val="22"/>
          <w:szCs w:val="22"/>
        </w:rPr>
        <w:t>C.F.: ________________________________________________________________________</w:t>
      </w:r>
    </w:p>
    <w:p w:rsidR="00A30999" w:rsidRDefault="00A30999" w:rsidP="00A30999">
      <w:pPr>
        <w:ind w:leftChars="125" w:left="300"/>
        <w:rPr>
          <w:b/>
          <w:sz w:val="22"/>
          <w:szCs w:val="22"/>
        </w:rPr>
      </w:pPr>
      <w:r w:rsidRPr="00425995">
        <w:rPr>
          <w:b/>
          <w:sz w:val="22"/>
          <w:szCs w:val="22"/>
        </w:rPr>
        <w:t>(per tutte le imprese) Direttori Tecnici:</w:t>
      </w:r>
    </w:p>
    <w:p w:rsidR="00425995" w:rsidRPr="00425995" w:rsidRDefault="00425995" w:rsidP="00A30999">
      <w:pPr>
        <w:ind w:leftChars="125" w:left="300"/>
        <w:rPr>
          <w:b/>
          <w:sz w:val="22"/>
          <w:szCs w:val="22"/>
        </w:rPr>
      </w:pPr>
    </w:p>
    <w:p w:rsidR="00C82257" w:rsidRDefault="00C82257" w:rsidP="00C82257">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r w:rsidR="005A1633">
        <w:rPr>
          <w:sz w:val="22"/>
          <w:szCs w:val="22"/>
        </w:rPr>
        <w:t>_</w:t>
      </w:r>
    </w:p>
    <w:p w:rsidR="00C82257" w:rsidRDefault="00C82257" w:rsidP="00C82257">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r w:rsidR="005A1633">
        <w:rPr>
          <w:sz w:val="22"/>
          <w:szCs w:val="22"/>
        </w:rPr>
        <w:t>_</w:t>
      </w:r>
    </w:p>
    <w:p w:rsidR="00C82257" w:rsidRDefault="00C82257" w:rsidP="00C82257">
      <w:pPr>
        <w:spacing w:line="360" w:lineRule="auto"/>
        <w:ind w:leftChars="125" w:left="300" w:right="72"/>
        <w:rPr>
          <w:sz w:val="22"/>
          <w:szCs w:val="22"/>
        </w:rPr>
      </w:pPr>
      <w:r>
        <w:rPr>
          <w:sz w:val="22"/>
          <w:szCs w:val="22"/>
        </w:rPr>
        <w:t>C.F.: ________________________________________________________________________</w:t>
      </w:r>
      <w:r w:rsidR="005A1633">
        <w:rPr>
          <w:sz w:val="22"/>
          <w:szCs w:val="22"/>
        </w:rPr>
        <w:t>_</w:t>
      </w:r>
    </w:p>
    <w:p w:rsidR="00A30999" w:rsidRPr="00425995" w:rsidRDefault="00A30999" w:rsidP="00A30999">
      <w:pPr>
        <w:ind w:leftChars="125" w:left="300"/>
        <w:rPr>
          <w:b/>
          <w:sz w:val="22"/>
          <w:szCs w:val="22"/>
        </w:rPr>
      </w:pPr>
      <w:r w:rsidRPr="00425995">
        <w:rPr>
          <w:b/>
          <w:sz w:val="22"/>
          <w:szCs w:val="22"/>
        </w:rPr>
        <w:t>Collegio Sindacale:</w:t>
      </w:r>
    </w:p>
    <w:p w:rsidR="00A30999" w:rsidRPr="00A30999" w:rsidRDefault="00A30999" w:rsidP="00A30999">
      <w:pPr>
        <w:ind w:leftChars="125" w:left="300"/>
        <w:rPr>
          <w:sz w:val="22"/>
          <w:szCs w:val="22"/>
        </w:rPr>
      </w:pPr>
    </w:p>
    <w:p w:rsidR="00A30999" w:rsidRDefault="00A30999" w:rsidP="00A30999">
      <w:pPr>
        <w:spacing w:line="360" w:lineRule="auto"/>
        <w:ind w:leftChars="125" w:left="300"/>
        <w:rPr>
          <w:sz w:val="22"/>
          <w:szCs w:val="22"/>
        </w:rPr>
      </w:pPr>
      <w:r w:rsidRPr="00A30999">
        <w:rPr>
          <w:sz w:val="22"/>
          <w:szCs w:val="22"/>
        </w:rPr>
        <w:t xml:space="preserve">Sindaci effettivi: </w:t>
      </w:r>
    </w:p>
    <w:p w:rsidR="00C82257" w:rsidRDefault="00C82257" w:rsidP="00C82257">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r w:rsidR="005A1633">
        <w:rPr>
          <w:sz w:val="22"/>
          <w:szCs w:val="22"/>
        </w:rPr>
        <w:t>__</w:t>
      </w:r>
    </w:p>
    <w:p w:rsidR="00C82257" w:rsidRDefault="00C82257" w:rsidP="00C82257">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r w:rsidR="005A1633">
        <w:rPr>
          <w:sz w:val="22"/>
          <w:szCs w:val="22"/>
        </w:rPr>
        <w:t>__</w:t>
      </w:r>
    </w:p>
    <w:p w:rsidR="00C82257" w:rsidRDefault="00C82257" w:rsidP="00C82257">
      <w:pPr>
        <w:spacing w:line="360" w:lineRule="auto"/>
        <w:ind w:leftChars="125" w:left="300" w:right="72"/>
        <w:rPr>
          <w:sz w:val="22"/>
          <w:szCs w:val="22"/>
        </w:rPr>
      </w:pPr>
      <w:r>
        <w:rPr>
          <w:sz w:val="22"/>
          <w:szCs w:val="22"/>
        </w:rPr>
        <w:t>C.F.: ________________________________________________________________________</w:t>
      </w:r>
      <w:r w:rsidR="005A1633">
        <w:rPr>
          <w:sz w:val="22"/>
          <w:szCs w:val="22"/>
        </w:rPr>
        <w:t>__</w:t>
      </w:r>
    </w:p>
    <w:p w:rsidR="00C82257" w:rsidRDefault="00C82257" w:rsidP="00C82257">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r w:rsidR="005A1633">
        <w:rPr>
          <w:sz w:val="22"/>
          <w:szCs w:val="22"/>
        </w:rPr>
        <w:t>__</w:t>
      </w:r>
    </w:p>
    <w:p w:rsidR="00C82257" w:rsidRDefault="00C82257" w:rsidP="00C82257">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r w:rsidR="005A1633">
        <w:rPr>
          <w:sz w:val="22"/>
          <w:szCs w:val="22"/>
        </w:rPr>
        <w:t>__</w:t>
      </w:r>
    </w:p>
    <w:p w:rsidR="00C82257" w:rsidRDefault="00C82257" w:rsidP="00C82257">
      <w:pPr>
        <w:spacing w:line="360" w:lineRule="auto"/>
        <w:ind w:leftChars="125" w:left="300" w:right="72"/>
        <w:rPr>
          <w:sz w:val="22"/>
          <w:szCs w:val="22"/>
        </w:rPr>
      </w:pPr>
      <w:r>
        <w:rPr>
          <w:sz w:val="22"/>
          <w:szCs w:val="22"/>
        </w:rPr>
        <w:t>C.F.: ________________________________________________________________________</w:t>
      </w:r>
      <w:r w:rsidR="005A1633">
        <w:rPr>
          <w:sz w:val="22"/>
          <w:szCs w:val="22"/>
        </w:rPr>
        <w:t>__</w:t>
      </w:r>
    </w:p>
    <w:p w:rsidR="00A30999" w:rsidRPr="00425995" w:rsidRDefault="00A30999" w:rsidP="00C82257">
      <w:pPr>
        <w:ind w:leftChars="125" w:left="300"/>
        <w:rPr>
          <w:b/>
          <w:sz w:val="22"/>
          <w:szCs w:val="22"/>
        </w:rPr>
      </w:pPr>
      <w:r w:rsidRPr="00425995">
        <w:rPr>
          <w:b/>
          <w:sz w:val="22"/>
          <w:szCs w:val="22"/>
        </w:rPr>
        <w:t xml:space="preserve">Sindaci supplenti: </w:t>
      </w:r>
    </w:p>
    <w:p w:rsidR="00C82257" w:rsidRDefault="00C82257" w:rsidP="00C82257">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r w:rsidR="005A1633">
        <w:rPr>
          <w:sz w:val="22"/>
          <w:szCs w:val="22"/>
        </w:rPr>
        <w:t>__</w:t>
      </w:r>
    </w:p>
    <w:p w:rsidR="00C82257" w:rsidRDefault="00C82257" w:rsidP="00C82257">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r w:rsidR="005A1633">
        <w:rPr>
          <w:sz w:val="22"/>
          <w:szCs w:val="22"/>
        </w:rPr>
        <w:t>__</w:t>
      </w:r>
    </w:p>
    <w:p w:rsidR="00C82257" w:rsidRDefault="00C82257" w:rsidP="00C82257">
      <w:pPr>
        <w:spacing w:line="360" w:lineRule="auto"/>
        <w:ind w:leftChars="125" w:left="300" w:right="72"/>
        <w:rPr>
          <w:sz w:val="22"/>
          <w:szCs w:val="22"/>
        </w:rPr>
      </w:pPr>
      <w:r>
        <w:rPr>
          <w:sz w:val="22"/>
          <w:szCs w:val="22"/>
        </w:rPr>
        <w:t>C.F.: ________________________________________________________________________</w:t>
      </w:r>
      <w:r w:rsidR="005A1633">
        <w:rPr>
          <w:sz w:val="22"/>
          <w:szCs w:val="22"/>
        </w:rPr>
        <w:t>__</w:t>
      </w:r>
    </w:p>
    <w:p w:rsidR="00C82257" w:rsidRDefault="00C82257" w:rsidP="00C82257">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r w:rsidR="005A1633">
        <w:rPr>
          <w:sz w:val="22"/>
          <w:szCs w:val="22"/>
        </w:rPr>
        <w:t>__</w:t>
      </w:r>
    </w:p>
    <w:p w:rsidR="00C82257" w:rsidRDefault="00C82257" w:rsidP="00C82257">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r w:rsidR="00565C1E">
        <w:rPr>
          <w:sz w:val="22"/>
          <w:szCs w:val="22"/>
        </w:rPr>
        <w:t>__</w:t>
      </w:r>
    </w:p>
    <w:p w:rsidR="00C82257" w:rsidRDefault="00C82257" w:rsidP="00C82257">
      <w:pPr>
        <w:spacing w:line="360" w:lineRule="auto"/>
        <w:ind w:leftChars="125" w:left="300" w:right="72"/>
        <w:rPr>
          <w:sz w:val="22"/>
          <w:szCs w:val="22"/>
        </w:rPr>
      </w:pPr>
      <w:r>
        <w:rPr>
          <w:sz w:val="22"/>
          <w:szCs w:val="22"/>
        </w:rPr>
        <w:t>C.F.: ________________________________________________________________________</w:t>
      </w:r>
      <w:r w:rsidR="00565C1E">
        <w:rPr>
          <w:sz w:val="22"/>
          <w:szCs w:val="22"/>
        </w:rPr>
        <w:t>__</w:t>
      </w:r>
    </w:p>
    <w:p w:rsidR="00C82257" w:rsidRDefault="00127C23" w:rsidP="00C82257">
      <w:pPr>
        <w:ind w:leftChars="125" w:left="300"/>
        <w:rPr>
          <w:b/>
          <w:sz w:val="22"/>
          <w:szCs w:val="22"/>
        </w:rPr>
      </w:pPr>
      <w:r w:rsidRPr="00127C23">
        <w:rPr>
          <w:b/>
          <w:bCs/>
          <w:iCs/>
          <w:sz w:val="22"/>
          <w:szCs w:val="22"/>
        </w:rPr>
        <w:t>Membri degli organi con poteri di direzione o di vigilanza</w:t>
      </w:r>
      <w:r w:rsidRPr="00127C23">
        <w:rPr>
          <w:b/>
          <w:sz w:val="22"/>
          <w:szCs w:val="22"/>
        </w:rPr>
        <w:t xml:space="preserve"> </w:t>
      </w:r>
    </w:p>
    <w:p w:rsidR="00127C23" w:rsidRPr="00127C23" w:rsidRDefault="00127C23" w:rsidP="00C82257">
      <w:pPr>
        <w:ind w:leftChars="125" w:left="300"/>
        <w:rPr>
          <w:b/>
          <w:sz w:val="22"/>
          <w:szCs w:val="22"/>
        </w:rPr>
      </w:pPr>
    </w:p>
    <w:p w:rsidR="00425995" w:rsidRDefault="00425995" w:rsidP="00425995">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r w:rsidR="00565C1E">
        <w:rPr>
          <w:sz w:val="22"/>
          <w:szCs w:val="22"/>
        </w:rPr>
        <w:t>__</w:t>
      </w:r>
    </w:p>
    <w:p w:rsidR="00425995" w:rsidRDefault="00425995" w:rsidP="00425995">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r w:rsidR="00565C1E">
        <w:rPr>
          <w:sz w:val="22"/>
          <w:szCs w:val="22"/>
        </w:rPr>
        <w:t>__</w:t>
      </w:r>
    </w:p>
    <w:p w:rsidR="00425995" w:rsidRDefault="00425995" w:rsidP="00425995">
      <w:pPr>
        <w:spacing w:line="360" w:lineRule="auto"/>
        <w:ind w:leftChars="125" w:left="300" w:right="72"/>
        <w:rPr>
          <w:sz w:val="22"/>
          <w:szCs w:val="22"/>
        </w:rPr>
      </w:pPr>
      <w:r>
        <w:rPr>
          <w:sz w:val="22"/>
          <w:szCs w:val="22"/>
        </w:rPr>
        <w:t>C.F.: ________________________________________________________________________</w:t>
      </w:r>
      <w:r w:rsidR="00565C1E">
        <w:rPr>
          <w:sz w:val="22"/>
          <w:szCs w:val="22"/>
        </w:rPr>
        <w:t>__</w:t>
      </w:r>
    </w:p>
    <w:p w:rsidR="00425995" w:rsidRDefault="00425995" w:rsidP="00425995">
      <w:pPr>
        <w:spacing w:line="360" w:lineRule="auto"/>
        <w:ind w:leftChars="125" w:left="300" w:right="72"/>
        <w:rPr>
          <w:sz w:val="22"/>
          <w:szCs w:val="22"/>
        </w:rPr>
      </w:pPr>
      <w:r w:rsidRPr="00A30999">
        <w:rPr>
          <w:sz w:val="22"/>
          <w:szCs w:val="22"/>
        </w:rPr>
        <w:t>cognome nome</w:t>
      </w:r>
      <w:r>
        <w:rPr>
          <w:sz w:val="22"/>
          <w:szCs w:val="22"/>
        </w:rPr>
        <w:t>________________________________________________________________</w:t>
      </w:r>
      <w:r w:rsidR="00565C1E">
        <w:rPr>
          <w:sz w:val="22"/>
          <w:szCs w:val="22"/>
        </w:rPr>
        <w:t>__</w:t>
      </w:r>
    </w:p>
    <w:p w:rsidR="00425995" w:rsidRDefault="00425995" w:rsidP="00425995">
      <w:pPr>
        <w:spacing w:line="360" w:lineRule="auto"/>
        <w:ind w:leftChars="125" w:left="300" w:right="72"/>
        <w:rPr>
          <w:sz w:val="22"/>
          <w:szCs w:val="22"/>
        </w:rPr>
      </w:pPr>
      <w:r>
        <w:rPr>
          <w:sz w:val="22"/>
          <w:szCs w:val="22"/>
        </w:rPr>
        <w:t xml:space="preserve">qualifica: ______________ </w:t>
      </w:r>
      <w:r w:rsidRPr="00A30999">
        <w:rPr>
          <w:sz w:val="22"/>
          <w:szCs w:val="22"/>
        </w:rPr>
        <w:t xml:space="preserve">nato a </w:t>
      </w:r>
      <w:r>
        <w:rPr>
          <w:sz w:val="22"/>
          <w:szCs w:val="22"/>
        </w:rPr>
        <w:t>_______________________</w:t>
      </w:r>
      <w:r w:rsidRPr="00A30999">
        <w:rPr>
          <w:sz w:val="22"/>
          <w:szCs w:val="22"/>
        </w:rPr>
        <w:t xml:space="preserve">il </w:t>
      </w:r>
      <w:r>
        <w:rPr>
          <w:sz w:val="22"/>
          <w:szCs w:val="22"/>
        </w:rPr>
        <w:t>________________________</w:t>
      </w:r>
      <w:r w:rsidR="00565C1E">
        <w:rPr>
          <w:sz w:val="22"/>
          <w:szCs w:val="22"/>
        </w:rPr>
        <w:t>__</w:t>
      </w:r>
    </w:p>
    <w:p w:rsidR="00425995" w:rsidRDefault="00425995" w:rsidP="00425995">
      <w:pPr>
        <w:spacing w:line="360" w:lineRule="auto"/>
        <w:ind w:leftChars="125" w:left="300" w:right="72"/>
        <w:rPr>
          <w:sz w:val="22"/>
          <w:szCs w:val="22"/>
        </w:rPr>
      </w:pPr>
      <w:r>
        <w:rPr>
          <w:sz w:val="22"/>
          <w:szCs w:val="22"/>
        </w:rPr>
        <w:t>C.F.: ________________________________________________________________________</w:t>
      </w:r>
      <w:r w:rsidR="00565C1E">
        <w:rPr>
          <w:sz w:val="22"/>
          <w:szCs w:val="22"/>
        </w:rPr>
        <w:t>__</w:t>
      </w:r>
    </w:p>
    <w:p w:rsidR="008D51EB" w:rsidRPr="00004D45" w:rsidRDefault="008D51EB" w:rsidP="00083F33">
      <w:pPr>
        <w:pStyle w:val="Rub3"/>
        <w:numPr>
          <w:ilvl w:val="0"/>
          <w:numId w:val="48"/>
        </w:numPr>
        <w:tabs>
          <w:tab w:val="clear" w:pos="709"/>
          <w:tab w:val="left" w:pos="426"/>
        </w:tabs>
        <w:spacing w:line="360" w:lineRule="auto"/>
        <w:ind w:left="0" w:right="-7" w:hanging="284"/>
        <w:rPr>
          <w:b w:val="0"/>
          <w:bCs w:val="0"/>
          <w:i w:val="0"/>
          <w:iCs w:val="0"/>
          <w:sz w:val="22"/>
          <w:szCs w:val="22"/>
        </w:rPr>
      </w:pPr>
      <w:r w:rsidRPr="00004D45">
        <w:rPr>
          <w:noProof/>
          <w:sz w:val="22"/>
          <w:szCs w:val="22"/>
          <w:lang w:eastAsia="it-IT"/>
        </w:rPr>
        <mc:AlternateContent>
          <mc:Choice Requires="wps">
            <w:drawing>
              <wp:anchor distT="0" distB="0" distL="114300" distR="114300" simplePos="0" relativeHeight="251695104" behindDoc="0" locked="0" layoutInCell="1" allowOverlap="1" wp14:anchorId="21FF933B" wp14:editId="64BFF85B">
                <wp:simplePos x="0" y="0"/>
                <wp:positionH relativeFrom="column">
                  <wp:posOffset>-190500</wp:posOffset>
                </wp:positionH>
                <wp:positionV relativeFrom="paragraph">
                  <wp:posOffset>249555</wp:posOffset>
                </wp:positionV>
                <wp:extent cx="114300" cy="133350"/>
                <wp:effectExtent l="0" t="0" r="19050" b="1905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C9C58" id="Rettangolo 20" o:spid="_x0000_s1026" style="position:absolute;margin-left:-15pt;margin-top:19.6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" fillcolor="window" strokecolor="windowText" strokeweight=".5pt">
                <v:path arrowok="t"/>
              </v:rect>
            </w:pict>
          </mc:Fallback>
        </mc:AlternateContent>
      </w:r>
      <w:r w:rsidRPr="00004D45">
        <w:rPr>
          <w:b w:val="0"/>
          <w:bCs w:val="0"/>
          <w:i w:val="0"/>
          <w:iCs w:val="0"/>
          <w:sz w:val="22"/>
          <w:szCs w:val="22"/>
        </w:rPr>
        <w:t>(</w:t>
      </w:r>
      <w:r w:rsidRPr="00004D45">
        <w:rPr>
          <w:b w:val="0"/>
          <w:bCs w:val="0"/>
          <w:iCs w:val="0"/>
          <w:sz w:val="22"/>
          <w:szCs w:val="22"/>
        </w:rPr>
        <w:t>segnare con una crocetta la voce che interessa</w:t>
      </w:r>
      <w:r w:rsidRPr="00004D45">
        <w:rPr>
          <w:b w:val="0"/>
          <w:bCs w:val="0"/>
          <w:i w:val="0"/>
          <w:iCs w:val="0"/>
          <w:sz w:val="22"/>
          <w:szCs w:val="22"/>
        </w:rPr>
        <w:t>)</w:t>
      </w:r>
    </w:p>
    <w:p w:rsidR="008D51EB" w:rsidRPr="00C26A32" w:rsidRDefault="008D51EB" w:rsidP="008D51EB">
      <w:pPr>
        <w:pStyle w:val="Paragrafoelenco"/>
        <w:spacing w:line="360" w:lineRule="auto"/>
        <w:ind w:left="0"/>
        <w:jc w:val="both"/>
        <w:rPr>
          <w:b/>
          <w:bCs/>
          <w:sz w:val="22"/>
          <w:szCs w:val="22"/>
        </w:rPr>
      </w:pPr>
      <w:r w:rsidRPr="00C26A32">
        <w:rPr>
          <w:sz w:val="22"/>
          <w:szCs w:val="22"/>
        </w:rPr>
        <w:t xml:space="preserve">di essere </w:t>
      </w:r>
      <w:r w:rsidR="00CC202C" w:rsidRPr="00C26A32">
        <w:rPr>
          <w:sz w:val="22"/>
          <w:szCs w:val="22"/>
        </w:rPr>
        <w:t>iscritto</w:t>
      </w:r>
      <w:r w:rsidRPr="00C26A32">
        <w:rPr>
          <w:sz w:val="22"/>
          <w:szCs w:val="22"/>
        </w:rPr>
        <w:t xml:space="preserve"> d</w:t>
      </w:r>
      <w:r w:rsidRPr="00C26A32">
        <w:rPr>
          <w:bCs/>
          <w:sz w:val="22"/>
          <w:szCs w:val="22"/>
        </w:rPr>
        <w:t xml:space="preserve">a almeno </w:t>
      </w:r>
      <w:r w:rsidRPr="00C26A32">
        <w:rPr>
          <w:b/>
          <w:bCs/>
          <w:sz w:val="22"/>
          <w:szCs w:val="22"/>
        </w:rPr>
        <w:t>5 (cinque) anni</w:t>
      </w:r>
      <w:r w:rsidRPr="00C26A32">
        <w:rPr>
          <w:bCs/>
          <w:sz w:val="22"/>
          <w:szCs w:val="22"/>
        </w:rPr>
        <w:t xml:space="preserve"> nel Registro Unico degli intermediari assicurativi e riassicurativi di cui all’art. 109 del D.lgs. 209/2005 e ss. mm. ii. e al Regolamento ISVAP n. 5 del 16.10.2016 - art. 4 sezione mediatori</w:t>
      </w:r>
    </w:p>
    <w:p w:rsidR="008D51EB" w:rsidRPr="00C26A32" w:rsidRDefault="008D51EB" w:rsidP="008D51EB">
      <w:pPr>
        <w:pStyle w:val="Paragrafoelenco"/>
        <w:spacing w:line="360" w:lineRule="auto"/>
        <w:ind w:left="0"/>
        <w:jc w:val="both"/>
        <w:rPr>
          <w:b/>
          <w:bCs/>
          <w:sz w:val="22"/>
          <w:szCs w:val="22"/>
        </w:rPr>
      </w:pPr>
      <w:r w:rsidRPr="00C26A32">
        <w:rPr>
          <w:noProof/>
          <w:sz w:val="22"/>
          <w:szCs w:val="22"/>
        </w:rPr>
        <mc:AlternateContent>
          <mc:Choice Requires="wps">
            <w:drawing>
              <wp:anchor distT="0" distB="0" distL="114300" distR="114300" simplePos="0" relativeHeight="251696128" behindDoc="0" locked="0" layoutInCell="1" allowOverlap="1" wp14:anchorId="33A79533" wp14:editId="3F138CB6">
                <wp:simplePos x="0" y="0"/>
                <wp:positionH relativeFrom="column">
                  <wp:posOffset>-228600</wp:posOffset>
                </wp:positionH>
                <wp:positionV relativeFrom="paragraph">
                  <wp:posOffset>272415</wp:posOffset>
                </wp:positionV>
                <wp:extent cx="114300" cy="133350"/>
                <wp:effectExtent l="0" t="0" r="19050" b="1905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01A5D" id="Rettangolo 22" o:spid="_x0000_s1026" style="position:absolute;margin-left:-18pt;margin-top:21.4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" fillcolor="window" strokecolor="windowText" strokeweight=".5pt">
                <v:path arrowok="t"/>
              </v:rect>
            </w:pict>
          </mc:Fallback>
        </mc:AlternateContent>
      </w:r>
      <w:r w:rsidRPr="00C26A32">
        <w:rPr>
          <w:b/>
          <w:bCs/>
          <w:sz w:val="22"/>
          <w:szCs w:val="22"/>
        </w:rPr>
        <w:t xml:space="preserve">                                                               (oppure)</w:t>
      </w:r>
    </w:p>
    <w:p w:rsidR="00D2508B" w:rsidRPr="00D2508B" w:rsidRDefault="008D51EB" w:rsidP="00D2508B">
      <w:pPr>
        <w:pStyle w:val="Paragrafoelenco"/>
        <w:spacing w:line="360" w:lineRule="auto"/>
        <w:ind w:left="0"/>
        <w:jc w:val="both"/>
        <w:rPr>
          <w:bCs/>
          <w:sz w:val="22"/>
          <w:szCs w:val="22"/>
        </w:rPr>
      </w:pPr>
      <w:r w:rsidRPr="00C26A32">
        <w:rPr>
          <w:bCs/>
          <w:sz w:val="22"/>
          <w:szCs w:val="22"/>
        </w:rPr>
        <w:t xml:space="preserve">iscrizione equipollente per i partecipanti aventi sede legale o appartenenti ad altri Stati membri dell’Unione Europea, purché sussistano le condizioni richieste dalla vigente normativa per l’esercizio </w:t>
      </w:r>
      <w:r w:rsidRPr="00C26A32">
        <w:rPr>
          <w:bCs/>
          <w:sz w:val="22"/>
          <w:szCs w:val="22"/>
        </w:rPr>
        <w:lastRenderedPageBreak/>
        <w:t>dell’attività di consulenza e brokeraggio assicurativo in regime di libertà di stabilimento (art. 23 del D.lgs. 209/2005) o in regime di libera prestazione di servizi ( art. 24 del D.Lgs.209/2005) nel territorio dello Stato Italiano e siano in possesso dei requisiti di partecipazione pur  i</w:t>
      </w:r>
      <w:r w:rsidR="00C26A32">
        <w:rPr>
          <w:bCs/>
          <w:sz w:val="22"/>
          <w:szCs w:val="22"/>
        </w:rPr>
        <w:t>n uno Stato dell’Unione Europea</w:t>
      </w:r>
    </w:p>
    <w:p w:rsidR="00D2508B" w:rsidRPr="00D2508B" w:rsidRDefault="0063154D" w:rsidP="00D2508B">
      <w:pPr>
        <w:pStyle w:val="Paragrafoelenco"/>
        <w:numPr>
          <w:ilvl w:val="0"/>
          <w:numId w:val="48"/>
        </w:numPr>
        <w:spacing w:line="360" w:lineRule="auto"/>
        <w:ind w:left="0" w:rightChars="30" w:right="72" w:hanging="284"/>
        <w:rPr>
          <w:sz w:val="22"/>
          <w:szCs w:val="22"/>
        </w:rPr>
      </w:pPr>
      <w:r w:rsidRPr="00546444">
        <w:rPr>
          <w:sz w:val="22"/>
          <w:szCs w:val="22"/>
        </w:rPr>
        <w:t>di essere iscritto c/o l’ agenzia delle entrate di ____________________________al n°___________</w:t>
      </w:r>
      <w:r w:rsidR="00004D45">
        <w:rPr>
          <w:sz w:val="22"/>
          <w:szCs w:val="22"/>
        </w:rPr>
        <w:t>_;</w:t>
      </w:r>
    </w:p>
    <w:p w:rsidR="00D2508B" w:rsidRPr="00D2508B" w:rsidRDefault="001C354D" w:rsidP="00D2508B">
      <w:pPr>
        <w:pStyle w:val="Paragrafoelenco"/>
        <w:widowControl/>
        <w:numPr>
          <w:ilvl w:val="0"/>
          <w:numId w:val="48"/>
        </w:numPr>
        <w:tabs>
          <w:tab w:val="left" w:pos="284"/>
        </w:tabs>
        <w:spacing w:line="360" w:lineRule="auto"/>
        <w:ind w:left="0" w:hanging="284"/>
        <w:jc w:val="both"/>
        <w:rPr>
          <w:sz w:val="22"/>
          <w:szCs w:val="22"/>
        </w:rPr>
      </w:pPr>
      <w:r w:rsidRPr="00546444">
        <w:rPr>
          <w:sz w:val="22"/>
          <w:szCs w:val="22"/>
        </w:rPr>
        <w:t xml:space="preserve">aver intermediato, </w:t>
      </w:r>
      <w:r w:rsidRPr="00546444">
        <w:rPr>
          <w:bCs/>
          <w:sz w:val="22"/>
          <w:szCs w:val="22"/>
        </w:rPr>
        <w:t>nel triennio precedente la pubbli</w:t>
      </w:r>
      <w:r w:rsidR="00CF7224">
        <w:rPr>
          <w:bCs/>
          <w:sz w:val="22"/>
          <w:szCs w:val="22"/>
        </w:rPr>
        <w:t>cazione del bando di gara (</w:t>
      </w:r>
      <w:r w:rsidRPr="00546444">
        <w:rPr>
          <w:bCs/>
          <w:sz w:val="22"/>
          <w:szCs w:val="22"/>
        </w:rPr>
        <w:t>2016-2017</w:t>
      </w:r>
      <w:r w:rsidR="00CF7224">
        <w:rPr>
          <w:bCs/>
          <w:sz w:val="22"/>
          <w:szCs w:val="22"/>
        </w:rPr>
        <w:t>-2018</w:t>
      </w:r>
      <w:r w:rsidRPr="00546444">
        <w:rPr>
          <w:bCs/>
          <w:sz w:val="22"/>
          <w:szCs w:val="22"/>
        </w:rPr>
        <w:t>), premi assicurativi in favore di soggetti pubblici o privati per un valore m</w:t>
      </w:r>
      <w:r w:rsidR="0058356D">
        <w:rPr>
          <w:bCs/>
          <w:sz w:val="22"/>
          <w:szCs w:val="22"/>
        </w:rPr>
        <w:t>edio annuo non inferiore ad € 16</w:t>
      </w:r>
      <w:r w:rsidRPr="00546444">
        <w:rPr>
          <w:bCs/>
          <w:sz w:val="22"/>
          <w:szCs w:val="22"/>
        </w:rPr>
        <w:t xml:space="preserve">0.000,00 </w:t>
      </w:r>
      <w:r w:rsidRPr="00546444">
        <w:rPr>
          <w:sz w:val="22"/>
          <w:szCs w:val="22"/>
        </w:rPr>
        <w:t>al netto degli oneri fiscali, pari al quadruplo dell’importo stimato a base d’asta.</w:t>
      </w:r>
    </w:p>
    <w:p w:rsidR="00425995" w:rsidRDefault="001C354D" w:rsidP="0063154D">
      <w:pPr>
        <w:pStyle w:val="Paragrafoelenco"/>
        <w:widowControl/>
        <w:numPr>
          <w:ilvl w:val="0"/>
          <w:numId w:val="48"/>
        </w:numPr>
        <w:tabs>
          <w:tab w:val="left" w:pos="0"/>
        </w:tabs>
        <w:spacing w:line="360" w:lineRule="auto"/>
        <w:ind w:left="0" w:hanging="426"/>
        <w:jc w:val="both"/>
        <w:rPr>
          <w:sz w:val="22"/>
          <w:szCs w:val="22"/>
        </w:rPr>
      </w:pPr>
      <w:r w:rsidRPr="00546444">
        <w:rPr>
          <w:sz w:val="22"/>
          <w:szCs w:val="22"/>
        </w:rPr>
        <w:t xml:space="preserve">aver svolto, </w:t>
      </w:r>
      <w:r w:rsidRPr="00546444">
        <w:rPr>
          <w:bCs/>
          <w:sz w:val="22"/>
          <w:szCs w:val="22"/>
        </w:rPr>
        <w:t>nell'ultimo triennio antecedente la pubblicazione del bando (2016-2017</w:t>
      </w:r>
      <w:r w:rsidR="00CF7224">
        <w:rPr>
          <w:bCs/>
          <w:sz w:val="22"/>
          <w:szCs w:val="22"/>
        </w:rPr>
        <w:t>-2018</w:t>
      </w:r>
      <w:r w:rsidRPr="00546444">
        <w:rPr>
          <w:bCs/>
          <w:sz w:val="22"/>
          <w:szCs w:val="22"/>
        </w:rPr>
        <w:t xml:space="preserve">), attività di intermediazione assicurativa a favore, per ciascun anno, di almeno </w:t>
      </w:r>
      <w:r w:rsidRPr="00546444">
        <w:rPr>
          <w:b/>
          <w:bCs/>
          <w:sz w:val="22"/>
          <w:szCs w:val="22"/>
        </w:rPr>
        <w:t>3</w:t>
      </w:r>
      <w:r w:rsidRPr="00546444">
        <w:rPr>
          <w:bCs/>
          <w:sz w:val="22"/>
          <w:szCs w:val="22"/>
        </w:rPr>
        <w:t xml:space="preserve"> (tre) enti pubblici</w:t>
      </w:r>
      <w:r w:rsidR="0063154D" w:rsidRPr="00546444">
        <w:rPr>
          <w:sz w:val="22"/>
          <w:szCs w:val="22"/>
        </w:rPr>
        <w:t xml:space="preserve"> ed in particolare</w:t>
      </w:r>
      <w:r w:rsidR="0063154D" w:rsidRPr="0063154D">
        <w:rPr>
          <w:sz w:val="22"/>
          <w:szCs w:val="22"/>
        </w:rPr>
        <w:t xml:space="preserve"> di:____________________________________________________________________________________________________________________________________________________________________________________________________________________________________________________</w:t>
      </w:r>
    </w:p>
    <w:p w:rsidR="0063154D" w:rsidRPr="0063154D" w:rsidRDefault="0063154D" w:rsidP="0063154D">
      <w:pPr>
        <w:pStyle w:val="Paragrafoelenco"/>
        <w:widowControl/>
        <w:numPr>
          <w:ilvl w:val="0"/>
          <w:numId w:val="48"/>
        </w:numPr>
        <w:tabs>
          <w:tab w:val="left" w:pos="0"/>
        </w:tabs>
        <w:spacing w:line="360" w:lineRule="auto"/>
        <w:ind w:left="0" w:hanging="426"/>
        <w:jc w:val="both"/>
        <w:rPr>
          <w:sz w:val="22"/>
          <w:szCs w:val="22"/>
        </w:rPr>
      </w:pPr>
      <w:r>
        <w:rPr>
          <w:sz w:val="22"/>
          <w:szCs w:val="22"/>
        </w:rPr>
        <w:t xml:space="preserve">di avere, alla data di presentazione della domanda di partecipazione un organico non inferiore a </w:t>
      </w:r>
      <w:r w:rsidRPr="0063154D">
        <w:rPr>
          <w:b/>
          <w:sz w:val="22"/>
          <w:szCs w:val="22"/>
        </w:rPr>
        <w:t>4 (quattro) dipendenti;</w:t>
      </w:r>
    </w:p>
    <w:p w:rsidR="005D0FE6" w:rsidRPr="00C35B47" w:rsidRDefault="005F6FB4" w:rsidP="0063154D">
      <w:pPr>
        <w:pStyle w:val="Paragrafoelenco"/>
        <w:widowControl/>
        <w:numPr>
          <w:ilvl w:val="0"/>
          <w:numId w:val="48"/>
        </w:numPr>
        <w:spacing w:line="360" w:lineRule="auto"/>
        <w:ind w:left="0" w:right="-142" w:hanging="426"/>
        <w:jc w:val="both"/>
        <w:rPr>
          <w:color w:val="auto"/>
          <w:sz w:val="22"/>
          <w:szCs w:val="22"/>
        </w:rPr>
      </w:pPr>
      <w:r w:rsidRPr="00200BDB">
        <w:rPr>
          <w:color w:val="auto"/>
          <w:sz w:val="22"/>
          <w:szCs w:val="22"/>
        </w:rPr>
        <w:t xml:space="preserve">che </w:t>
      </w:r>
      <w:r w:rsidR="003B289A" w:rsidRPr="00200BDB">
        <w:rPr>
          <w:color w:val="auto"/>
          <w:sz w:val="22"/>
          <w:szCs w:val="22"/>
        </w:rPr>
        <w:t xml:space="preserve">la pec </w:t>
      </w:r>
      <w:r w:rsidRPr="00200BDB">
        <w:rPr>
          <w:color w:val="auto"/>
          <w:sz w:val="22"/>
          <w:szCs w:val="22"/>
        </w:rPr>
        <w:t>al quale potranno essere inviate tutte le</w:t>
      </w:r>
      <w:r w:rsidR="003B289A" w:rsidRPr="00200BDB">
        <w:rPr>
          <w:color w:val="auto"/>
          <w:sz w:val="22"/>
          <w:szCs w:val="22"/>
        </w:rPr>
        <w:t xml:space="preserve"> </w:t>
      </w:r>
      <w:r w:rsidRPr="00200BDB">
        <w:rPr>
          <w:color w:val="auto"/>
          <w:sz w:val="22"/>
          <w:szCs w:val="22"/>
        </w:rPr>
        <w:t>comunicazioni inerent</w:t>
      </w:r>
      <w:r w:rsidR="003B289A" w:rsidRPr="00200BDB">
        <w:rPr>
          <w:color w:val="auto"/>
          <w:sz w:val="22"/>
          <w:szCs w:val="22"/>
        </w:rPr>
        <w:t xml:space="preserve">i alla gara è </w:t>
      </w:r>
      <w:r w:rsidRPr="00200BDB">
        <w:rPr>
          <w:color w:val="auto"/>
          <w:sz w:val="22"/>
          <w:szCs w:val="22"/>
        </w:rPr>
        <w:t>l</w:t>
      </w:r>
      <w:r w:rsidR="003B289A" w:rsidRPr="00200BDB">
        <w:rPr>
          <w:color w:val="auto"/>
          <w:sz w:val="22"/>
          <w:szCs w:val="22"/>
        </w:rPr>
        <w:t>a</w:t>
      </w:r>
      <w:r w:rsidRPr="00200BDB">
        <w:rPr>
          <w:color w:val="auto"/>
          <w:sz w:val="22"/>
          <w:szCs w:val="22"/>
        </w:rPr>
        <w:t xml:space="preserve"> seguente:</w:t>
      </w:r>
      <w:r w:rsidR="00200BDB" w:rsidRPr="00200BDB">
        <w:rPr>
          <w:color w:val="auto"/>
          <w:sz w:val="22"/>
          <w:szCs w:val="22"/>
        </w:rPr>
        <w:t xml:space="preserve"> </w:t>
      </w:r>
      <w:r w:rsidR="00160368">
        <w:rPr>
          <w:color w:val="auto"/>
          <w:sz w:val="22"/>
          <w:szCs w:val="22"/>
        </w:rPr>
        <w:t xml:space="preserve">  </w:t>
      </w:r>
      <w:r w:rsidRPr="00200BDB">
        <w:rPr>
          <w:color w:val="auto"/>
          <w:sz w:val="22"/>
          <w:szCs w:val="22"/>
        </w:rPr>
        <w:t>___________________________________________________________________</w:t>
      </w:r>
      <w:r w:rsidR="00396CBD" w:rsidRPr="00200BDB">
        <w:rPr>
          <w:color w:val="auto"/>
          <w:sz w:val="22"/>
          <w:szCs w:val="22"/>
        </w:rPr>
        <w:t>_</w:t>
      </w:r>
      <w:r w:rsidR="00565C1E">
        <w:rPr>
          <w:color w:val="auto"/>
          <w:sz w:val="22"/>
          <w:szCs w:val="22"/>
        </w:rPr>
        <w:t>_____________</w:t>
      </w:r>
      <w:r w:rsidR="00004D45">
        <w:rPr>
          <w:color w:val="auto"/>
          <w:sz w:val="22"/>
          <w:szCs w:val="22"/>
        </w:rPr>
        <w:t>__;</w:t>
      </w:r>
    </w:p>
    <w:p w:rsidR="000F201E" w:rsidRPr="00CB6290" w:rsidRDefault="00C35B47" w:rsidP="0088789B">
      <w:pPr>
        <w:pStyle w:val="Corpotesto"/>
        <w:numPr>
          <w:ilvl w:val="0"/>
          <w:numId w:val="48"/>
        </w:numPr>
        <w:kinsoku w:val="0"/>
        <w:overflowPunct w:val="0"/>
        <w:spacing w:after="0" w:line="360" w:lineRule="auto"/>
        <w:ind w:left="0" w:right="-142" w:hanging="426"/>
        <w:jc w:val="both"/>
        <w:rPr>
          <w:rFonts w:eastAsia="Calibri"/>
          <w:sz w:val="22"/>
          <w:szCs w:val="22"/>
        </w:rPr>
      </w:pPr>
      <w:r w:rsidRPr="000F201E">
        <w:rPr>
          <w:rFonts w:eastAsia="Calibri"/>
          <w:sz w:val="22"/>
          <w:szCs w:val="22"/>
        </w:rPr>
        <w:t xml:space="preserve"> </w:t>
      </w:r>
      <w:r w:rsidR="000F201E" w:rsidRPr="00CB6290">
        <w:rPr>
          <w:sz w:val="22"/>
          <w:szCs w:val="22"/>
        </w:rPr>
        <w:t>di aver preso esatta cognizione della natura dell’appalto e di tutte le circostanze generali e particolari, nessuna esclusa od eccettuata, che possono avere influito od influire sia sulla esecuzione del servizio, sia sulla determinazione della propria offerta e di giudicare, pertanto, remunerativa l’offerta economica presentata;</w:t>
      </w:r>
    </w:p>
    <w:p w:rsidR="001B4EF7" w:rsidRPr="000F201E" w:rsidRDefault="001B4EF7" w:rsidP="0088789B">
      <w:pPr>
        <w:pStyle w:val="Corpotesto"/>
        <w:numPr>
          <w:ilvl w:val="0"/>
          <w:numId w:val="48"/>
        </w:numPr>
        <w:kinsoku w:val="0"/>
        <w:overflowPunct w:val="0"/>
        <w:spacing w:after="0" w:line="360" w:lineRule="auto"/>
        <w:ind w:left="0" w:right="-142" w:hanging="426"/>
        <w:jc w:val="both"/>
        <w:rPr>
          <w:rFonts w:eastAsia="Calibri"/>
          <w:sz w:val="22"/>
          <w:szCs w:val="22"/>
        </w:rPr>
      </w:pPr>
      <w:r w:rsidRPr="000F201E">
        <w:rPr>
          <w:rFonts w:eastAsia="Calibri"/>
          <w:sz w:val="22"/>
          <w:szCs w:val="22"/>
        </w:rPr>
        <w:t>di avere tenuto conto, nel formulare la propria offerta, delle spese relative al costo</w:t>
      </w:r>
      <w:r w:rsidR="004D1018" w:rsidRPr="000F201E">
        <w:rPr>
          <w:rFonts w:eastAsia="Calibri"/>
          <w:sz w:val="22"/>
          <w:szCs w:val="22"/>
        </w:rPr>
        <w:t xml:space="preserve"> </w:t>
      </w:r>
      <w:r w:rsidRPr="000F201E">
        <w:rPr>
          <w:rFonts w:eastAsia="Calibri"/>
          <w:sz w:val="22"/>
          <w:szCs w:val="22"/>
        </w:rPr>
        <w:t xml:space="preserve">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 (A tal proposito si evidenzia che questa </w:t>
      </w:r>
      <w:r w:rsidR="0058356D" w:rsidRPr="0058356D">
        <w:rPr>
          <w:rFonts w:eastAsia="Calibri"/>
          <w:b/>
          <w:sz w:val="22"/>
          <w:szCs w:val="22"/>
        </w:rPr>
        <w:t>AdSP</w:t>
      </w:r>
      <w:r w:rsidR="0058356D">
        <w:rPr>
          <w:rFonts w:eastAsia="Calibri"/>
          <w:sz w:val="22"/>
          <w:szCs w:val="22"/>
        </w:rPr>
        <w:t xml:space="preserve"> </w:t>
      </w:r>
      <w:r w:rsidRPr="000F201E">
        <w:rPr>
          <w:rFonts w:eastAsia="Calibri"/>
          <w:sz w:val="22"/>
          <w:szCs w:val="22"/>
        </w:rPr>
        <w:t xml:space="preserve"> potrà procedere, previa richiesta di idonea documentazione, alla verifica del prezzo offerto con specific</w:t>
      </w:r>
      <w:r w:rsidR="0058356D">
        <w:rPr>
          <w:rFonts w:eastAsia="Calibri"/>
          <w:sz w:val="22"/>
          <w:szCs w:val="22"/>
        </w:rPr>
        <w:t>o riferimento a quanto sopra);</w:t>
      </w:r>
    </w:p>
    <w:p w:rsidR="00BC2635" w:rsidRPr="00BC2635" w:rsidRDefault="00BC2635" w:rsidP="00D2508B">
      <w:pPr>
        <w:pStyle w:val="Paragrafoelenco"/>
        <w:numPr>
          <w:ilvl w:val="0"/>
          <w:numId w:val="48"/>
        </w:numPr>
        <w:spacing w:line="360" w:lineRule="auto"/>
        <w:ind w:left="0" w:hanging="426"/>
        <w:rPr>
          <w:rFonts w:eastAsia="Calibri"/>
          <w:sz w:val="22"/>
          <w:szCs w:val="22"/>
        </w:rPr>
      </w:pPr>
      <w:r w:rsidRPr="00BC2635">
        <w:rPr>
          <w:rFonts w:eastAsia="Calibri"/>
          <w:sz w:val="22"/>
          <w:szCs w:val="22"/>
        </w:rPr>
        <w:t>di impegnarsi ad osservare ed applicare integralmente tutte le disposizioni in materia di  sicurezza e salute dei lavoratori;</w:t>
      </w:r>
    </w:p>
    <w:p w:rsidR="00BC2635" w:rsidRDefault="00BC2635" w:rsidP="00D2508B">
      <w:pPr>
        <w:pStyle w:val="Corpotesto"/>
        <w:numPr>
          <w:ilvl w:val="0"/>
          <w:numId w:val="48"/>
        </w:numPr>
        <w:kinsoku w:val="0"/>
        <w:overflowPunct w:val="0"/>
        <w:spacing w:after="0" w:line="360" w:lineRule="auto"/>
        <w:ind w:left="0" w:right="-142" w:hanging="426"/>
        <w:jc w:val="both"/>
        <w:rPr>
          <w:rFonts w:eastAsia="Calibri"/>
          <w:sz w:val="22"/>
          <w:szCs w:val="22"/>
        </w:rPr>
      </w:pPr>
      <w:r w:rsidRPr="00BC2635">
        <w:rPr>
          <w:rFonts w:eastAsia="Calibri"/>
          <w:sz w:val="22"/>
          <w:szCs w:val="22"/>
        </w:rPr>
        <w:t xml:space="preserve">di accettare, senza condizione o riserva alcuna tutte le norme e disposizioni </w:t>
      </w:r>
      <w:r>
        <w:rPr>
          <w:rFonts w:eastAsia="Calibri"/>
          <w:sz w:val="22"/>
          <w:szCs w:val="22"/>
        </w:rPr>
        <w:t>contenute nel disciplinare</w:t>
      </w:r>
      <w:r w:rsidR="0058356D">
        <w:rPr>
          <w:rFonts w:eastAsia="Calibri"/>
          <w:sz w:val="22"/>
          <w:szCs w:val="22"/>
        </w:rPr>
        <w:t>, Capitolato speciale d’Appalto</w:t>
      </w:r>
      <w:r w:rsidRPr="00BC2635">
        <w:rPr>
          <w:rFonts w:eastAsia="Calibri"/>
          <w:sz w:val="22"/>
          <w:szCs w:val="22"/>
        </w:rPr>
        <w:t xml:space="preserve"> e nei documenti di gara;</w:t>
      </w:r>
    </w:p>
    <w:p w:rsidR="000F201E" w:rsidRDefault="00BC2635" w:rsidP="000F201E">
      <w:pPr>
        <w:pStyle w:val="Paragrafoelenco"/>
        <w:widowControl/>
        <w:numPr>
          <w:ilvl w:val="0"/>
          <w:numId w:val="48"/>
        </w:numPr>
        <w:tabs>
          <w:tab w:val="left" w:pos="993"/>
        </w:tabs>
        <w:autoSpaceDE/>
        <w:autoSpaceDN/>
        <w:adjustRightInd/>
        <w:spacing w:line="360" w:lineRule="auto"/>
        <w:ind w:left="0" w:right="-142" w:hanging="426"/>
        <w:jc w:val="both"/>
        <w:rPr>
          <w:sz w:val="22"/>
          <w:szCs w:val="22"/>
        </w:rPr>
      </w:pPr>
      <w:r w:rsidRPr="00D72C15">
        <w:rPr>
          <w:sz w:val="22"/>
          <w:szCs w:val="22"/>
        </w:rPr>
        <w:t>di impegnarsi a mantenere la validità dell’offe</w:t>
      </w:r>
      <w:r>
        <w:rPr>
          <w:sz w:val="22"/>
          <w:szCs w:val="22"/>
        </w:rPr>
        <w:t xml:space="preserve">rta per un periodo minimo di </w:t>
      </w:r>
      <w:r w:rsidRPr="00BC2635">
        <w:rPr>
          <w:b/>
          <w:sz w:val="22"/>
          <w:szCs w:val="22"/>
        </w:rPr>
        <w:t>250</w:t>
      </w:r>
      <w:r w:rsidRPr="00D72C15">
        <w:rPr>
          <w:sz w:val="22"/>
          <w:szCs w:val="22"/>
        </w:rPr>
        <w:t xml:space="preserve"> giorni dalla data di apertura dei plichi contenenti le offerte, ai sensi ai sensi dell’art. 32, comma 4, e  93, comma 5, del D.Lgs. n. 50/2016 nonché dell’art. 1329 del c.c.;</w:t>
      </w:r>
    </w:p>
    <w:p w:rsidR="00BC2635" w:rsidRPr="000F201E" w:rsidRDefault="00BC2635" w:rsidP="000F201E">
      <w:pPr>
        <w:pStyle w:val="Paragrafoelenco"/>
        <w:widowControl/>
        <w:numPr>
          <w:ilvl w:val="0"/>
          <w:numId w:val="48"/>
        </w:numPr>
        <w:tabs>
          <w:tab w:val="left" w:pos="993"/>
        </w:tabs>
        <w:autoSpaceDE/>
        <w:autoSpaceDN/>
        <w:adjustRightInd/>
        <w:spacing w:line="360" w:lineRule="auto"/>
        <w:ind w:left="0" w:right="-142" w:hanging="284"/>
        <w:jc w:val="both"/>
        <w:rPr>
          <w:sz w:val="22"/>
          <w:szCs w:val="22"/>
        </w:rPr>
      </w:pPr>
      <w:r w:rsidRPr="000F201E">
        <w:rPr>
          <w:sz w:val="22"/>
          <w:szCs w:val="22"/>
        </w:rPr>
        <w:lastRenderedPageBreak/>
        <w:t>di impegnarsi, a rispettare i principi enunciati nella norma SA 8000, in materia di    responsabilità Sociale;</w:t>
      </w:r>
    </w:p>
    <w:p w:rsidR="00B62E2F" w:rsidRDefault="00BC2635" w:rsidP="00C26A32">
      <w:pPr>
        <w:spacing w:line="360" w:lineRule="auto"/>
        <w:ind w:right="-142" w:hanging="284"/>
        <w:jc w:val="both"/>
        <w:rPr>
          <w:sz w:val="22"/>
          <w:szCs w:val="22"/>
        </w:rPr>
      </w:pPr>
      <w:r w:rsidRPr="00BC2635">
        <w:rPr>
          <w:b/>
          <w:sz w:val="22"/>
          <w:szCs w:val="22"/>
        </w:rPr>
        <w:t>LL)</w:t>
      </w:r>
      <w:r w:rsidRPr="00BC2635">
        <w:rPr>
          <w:sz w:val="22"/>
          <w:szCs w:val="22"/>
        </w:rPr>
        <w:t>di aver adempiuto all’interno della propria azienda agli obblighi di sicurezza previsti dalla normativa vigente;</w:t>
      </w:r>
    </w:p>
    <w:p w:rsidR="00C80699" w:rsidRPr="00B62E2F" w:rsidRDefault="00C80699" w:rsidP="00C26A32">
      <w:pPr>
        <w:pStyle w:val="Paragrafoelenco"/>
        <w:numPr>
          <w:ilvl w:val="0"/>
          <w:numId w:val="50"/>
        </w:numPr>
        <w:tabs>
          <w:tab w:val="left" w:pos="284"/>
        </w:tabs>
        <w:spacing w:line="360" w:lineRule="auto"/>
        <w:ind w:left="0" w:right="-142" w:hanging="284"/>
        <w:jc w:val="both"/>
        <w:rPr>
          <w:sz w:val="22"/>
          <w:szCs w:val="22"/>
        </w:rPr>
      </w:pPr>
      <w:r w:rsidRPr="00B62E2F">
        <w:rPr>
          <w:sz w:val="22"/>
          <w:szCs w:val="22"/>
        </w:rPr>
        <w:t>che il numero dei propri lavoratori è il seguente:_______________;</w:t>
      </w:r>
    </w:p>
    <w:p w:rsidR="004E73A3" w:rsidRPr="003F4BC5" w:rsidRDefault="004E73A3" w:rsidP="00C26A32">
      <w:pPr>
        <w:pStyle w:val="Paragrafoelenco"/>
        <w:numPr>
          <w:ilvl w:val="0"/>
          <w:numId w:val="50"/>
        </w:numPr>
        <w:tabs>
          <w:tab w:val="left" w:pos="284"/>
        </w:tabs>
        <w:spacing w:line="360" w:lineRule="auto"/>
        <w:ind w:left="0" w:right="-142" w:hanging="284"/>
        <w:jc w:val="both"/>
        <w:rPr>
          <w:bCs/>
          <w:sz w:val="22"/>
          <w:szCs w:val="22"/>
        </w:rPr>
      </w:pPr>
      <w:r w:rsidRPr="00D72C15">
        <w:rPr>
          <w:bCs/>
          <w:sz w:val="22"/>
          <w:szCs w:val="22"/>
        </w:rPr>
        <w:t>di prendere atto che ai sensi dell’art. 95, comma 12, del D.Lgs.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rsidR="004E73A3" w:rsidRPr="00D72C15" w:rsidRDefault="004E73A3" w:rsidP="00C26A32">
      <w:pPr>
        <w:pStyle w:val="Paragrafoelenco"/>
        <w:numPr>
          <w:ilvl w:val="0"/>
          <w:numId w:val="50"/>
        </w:numPr>
        <w:tabs>
          <w:tab w:val="left" w:pos="284"/>
        </w:tabs>
        <w:spacing w:line="360" w:lineRule="auto"/>
        <w:ind w:left="0" w:right="-142" w:hanging="284"/>
        <w:jc w:val="both"/>
        <w:rPr>
          <w:bCs/>
          <w:sz w:val="22"/>
          <w:szCs w:val="22"/>
        </w:rPr>
      </w:pPr>
      <w:r w:rsidRPr="00D72C15">
        <w:rPr>
          <w:bCs/>
          <w:sz w:val="22"/>
          <w:szCs w:val="22"/>
        </w:rPr>
        <w:t>di essere informato, ai sensi e per gli effetti del D.Lgs.196/03 e del GPR, Regolamento UE 2016-679, che i dati personali raccolti saranno trattati, anche con strumenti informatici, esclusivamente nell’ambito del procedimento per il quale la presente dichiarazione viene resa.</w:t>
      </w:r>
    </w:p>
    <w:p w:rsidR="004E73A3" w:rsidRDefault="004E73A3" w:rsidP="004E73A3">
      <w:pPr>
        <w:pStyle w:val="Corpotesto"/>
        <w:kinsoku w:val="0"/>
        <w:overflowPunct w:val="0"/>
        <w:spacing w:after="0" w:line="360" w:lineRule="auto"/>
        <w:ind w:left="142" w:right="-142"/>
        <w:jc w:val="both"/>
        <w:rPr>
          <w:sz w:val="22"/>
          <w:szCs w:val="22"/>
        </w:rPr>
      </w:pPr>
    </w:p>
    <w:p w:rsidR="00223477" w:rsidRDefault="00223477" w:rsidP="004E73A3">
      <w:pPr>
        <w:pStyle w:val="Corpotesto"/>
        <w:kinsoku w:val="0"/>
        <w:overflowPunct w:val="0"/>
        <w:spacing w:after="0" w:line="360" w:lineRule="auto"/>
        <w:ind w:left="142" w:right="-142"/>
        <w:jc w:val="both"/>
        <w:rPr>
          <w:sz w:val="22"/>
          <w:szCs w:val="22"/>
        </w:rPr>
      </w:pPr>
    </w:p>
    <w:p w:rsidR="004E73A3" w:rsidRDefault="004E73A3" w:rsidP="004E73A3">
      <w:pPr>
        <w:pStyle w:val="Corpotesto"/>
        <w:kinsoku w:val="0"/>
        <w:overflowPunct w:val="0"/>
        <w:spacing w:after="0" w:line="360" w:lineRule="auto"/>
        <w:ind w:left="142" w:right="-142"/>
        <w:jc w:val="both"/>
        <w:rPr>
          <w:sz w:val="22"/>
          <w:szCs w:val="22"/>
        </w:rPr>
      </w:pPr>
    </w:p>
    <w:p w:rsidR="00AD5116" w:rsidRPr="00463C4B" w:rsidRDefault="00AD5116" w:rsidP="009D1DB5">
      <w:pPr>
        <w:pStyle w:val="sche4"/>
        <w:tabs>
          <w:tab w:val="left" w:pos="6480"/>
        </w:tabs>
        <w:rPr>
          <w:i/>
          <w:iCs/>
          <w:sz w:val="22"/>
          <w:szCs w:val="22"/>
          <w:lang w:val="it-IT"/>
        </w:rPr>
      </w:pPr>
    </w:p>
    <w:p w:rsidR="009D1DB5" w:rsidRPr="00463C4B" w:rsidRDefault="009D1DB5" w:rsidP="009D1DB5">
      <w:pPr>
        <w:pStyle w:val="sche4"/>
        <w:tabs>
          <w:tab w:val="left" w:pos="6480"/>
        </w:tabs>
        <w:rPr>
          <w:b/>
          <w:bCs/>
          <w:sz w:val="22"/>
          <w:szCs w:val="22"/>
          <w:lang w:val="it-IT"/>
        </w:rPr>
      </w:pPr>
      <w:r w:rsidRPr="00463C4B">
        <w:rPr>
          <w:i/>
          <w:iCs/>
          <w:sz w:val="22"/>
          <w:szCs w:val="22"/>
          <w:lang w:val="it-IT"/>
        </w:rPr>
        <w:t>(DATA)</w:t>
      </w:r>
      <w:r w:rsidRPr="00463C4B">
        <w:rPr>
          <w:i/>
          <w:iCs/>
          <w:sz w:val="22"/>
          <w:szCs w:val="22"/>
          <w:lang w:val="it-IT"/>
        </w:rPr>
        <w:tab/>
        <w:t>(FIRMA)</w:t>
      </w:r>
      <w:r w:rsidRPr="00463C4B">
        <w:rPr>
          <w:sz w:val="22"/>
          <w:szCs w:val="22"/>
          <w:lang w:val="it-IT"/>
        </w:rPr>
        <w:t xml:space="preserve">     </w:t>
      </w:r>
    </w:p>
    <w:p w:rsidR="009D1DB5" w:rsidRPr="00463C4B" w:rsidRDefault="009D1DB5" w:rsidP="003634CC">
      <w:pPr>
        <w:spacing w:line="480" w:lineRule="auto"/>
        <w:jc w:val="both"/>
        <w:rPr>
          <w:iCs/>
          <w:sz w:val="22"/>
          <w:szCs w:val="22"/>
        </w:rPr>
      </w:pPr>
    </w:p>
    <w:p w:rsidR="00AE6DE6" w:rsidRDefault="00AE6DE6" w:rsidP="00F374F4">
      <w:pPr>
        <w:pStyle w:val="Paragrafoelenco"/>
        <w:spacing w:line="360" w:lineRule="auto"/>
        <w:ind w:hanging="720"/>
        <w:jc w:val="both"/>
        <w:rPr>
          <w:sz w:val="22"/>
          <w:szCs w:val="22"/>
          <w:u w:val="single"/>
        </w:rPr>
      </w:pPr>
    </w:p>
    <w:p w:rsidR="00223477" w:rsidRDefault="00223477" w:rsidP="00F374F4">
      <w:pPr>
        <w:pStyle w:val="Paragrafoelenco"/>
        <w:spacing w:line="360" w:lineRule="auto"/>
        <w:ind w:hanging="720"/>
        <w:jc w:val="both"/>
        <w:rPr>
          <w:sz w:val="22"/>
          <w:szCs w:val="22"/>
          <w:u w:val="single"/>
        </w:rPr>
      </w:pPr>
    </w:p>
    <w:p w:rsidR="00223477" w:rsidRDefault="00223477" w:rsidP="00F374F4">
      <w:pPr>
        <w:pStyle w:val="Paragrafoelenco"/>
        <w:spacing w:line="360" w:lineRule="auto"/>
        <w:ind w:hanging="720"/>
        <w:jc w:val="both"/>
        <w:rPr>
          <w:sz w:val="22"/>
          <w:szCs w:val="22"/>
          <w:u w:val="single"/>
        </w:rPr>
      </w:pPr>
    </w:p>
    <w:p w:rsidR="00AE6DE6" w:rsidRDefault="00AE6DE6" w:rsidP="00F374F4">
      <w:pPr>
        <w:pStyle w:val="Paragrafoelenco"/>
        <w:spacing w:line="360" w:lineRule="auto"/>
        <w:ind w:hanging="720"/>
        <w:jc w:val="both"/>
        <w:rPr>
          <w:sz w:val="22"/>
          <w:szCs w:val="22"/>
          <w:u w:val="single"/>
        </w:rPr>
      </w:pPr>
    </w:p>
    <w:p w:rsidR="00223477" w:rsidRDefault="00223477" w:rsidP="00223477">
      <w:pPr>
        <w:pStyle w:val="Paragrafoelenco"/>
        <w:spacing w:line="360" w:lineRule="auto"/>
        <w:ind w:hanging="720"/>
        <w:jc w:val="both"/>
        <w:rPr>
          <w:sz w:val="22"/>
          <w:szCs w:val="22"/>
          <w:u w:val="single"/>
        </w:rPr>
      </w:pPr>
      <w:r w:rsidRPr="00463C4B">
        <w:rPr>
          <w:sz w:val="22"/>
          <w:szCs w:val="22"/>
          <w:u w:val="single"/>
        </w:rPr>
        <w:t>Si allega copia del documento di identità</w:t>
      </w:r>
    </w:p>
    <w:sectPr w:rsidR="00223477" w:rsidSect="00083986">
      <w:headerReference w:type="default" r:id="rId23"/>
      <w:footerReference w:type="even" r:id="rId24"/>
      <w:footerReference w:type="default" r:id="rId25"/>
      <w:headerReference w:type="first" r:id="rId26"/>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AA" w:rsidRDefault="00BB43AA">
      <w:r>
        <w:separator/>
      </w:r>
    </w:p>
  </w:endnote>
  <w:endnote w:type="continuationSeparator" w:id="0">
    <w:p w:rsidR="00BB43AA" w:rsidRDefault="00BB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241BE0">
      <w:rPr>
        <w:rStyle w:val="Numeropagina"/>
        <w:noProof/>
      </w:rPr>
      <w:t>8</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AA" w:rsidRDefault="00BB43AA">
      <w:r>
        <w:separator/>
      </w:r>
    </w:p>
  </w:footnote>
  <w:footnote w:type="continuationSeparator" w:id="0">
    <w:p w:rsidR="00BB43AA" w:rsidRDefault="00BB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213" name="Immagine 213"/>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14" name="Immagine 214"/>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8.25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8C570DC"/>
    <w:multiLevelType w:val="hybridMultilevel"/>
    <w:tmpl w:val="3D8456F6"/>
    <w:lvl w:ilvl="0" w:tplc="5894872A">
      <w:start w:val="39"/>
      <w:numFmt w:val="upperLetter"/>
      <w:lvlText w:val="%1)"/>
      <w:lvlJc w:val="left"/>
      <w:pPr>
        <w:ind w:left="765" w:hanging="4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1"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2D595B93"/>
    <w:multiLevelType w:val="hybridMultilevel"/>
    <w:tmpl w:val="7C0EB080"/>
    <w:lvl w:ilvl="0" w:tplc="D390BF1E">
      <w:start w:val="26"/>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93468A"/>
    <w:multiLevelType w:val="hybridMultilevel"/>
    <w:tmpl w:val="B212CAC0"/>
    <w:lvl w:ilvl="0" w:tplc="16DC6D2A">
      <w:start w:val="3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FD59CE"/>
    <w:multiLevelType w:val="hybridMultilevel"/>
    <w:tmpl w:val="450897A2"/>
    <w:lvl w:ilvl="0" w:tplc="C7CEBFA0">
      <w:start w:val="24"/>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D20A6C"/>
    <w:multiLevelType w:val="hybridMultilevel"/>
    <w:tmpl w:val="6854BBEE"/>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6"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0B67F54"/>
    <w:multiLevelType w:val="hybridMultilevel"/>
    <w:tmpl w:val="450897A2"/>
    <w:lvl w:ilvl="0" w:tplc="C7CEBFA0">
      <w:start w:val="24"/>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42"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6"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8"/>
  </w:num>
  <w:num w:numId="4">
    <w:abstractNumId w:val="11"/>
  </w:num>
  <w:num w:numId="5">
    <w:abstractNumId w:val="32"/>
  </w:num>
  <w:num w:numId="6">
    <w:abstractNumId w:val="15"/>
  </w:num>
  <w:num w:numId="7">
    <w:abstractNumId w:val="17"/>
  </w:num>
  <w:num w:numId="8">
    <w:abstractNumId w:val="19"/>
  </w:num>
  <w:num w:numId="9">
    <w:abstractNumId w:val="10"/>
  </w:num>
  <w:num w:numId="10">
    <w:abstractNumId w:val="16"/>
  </w:num>
  <w:num w:numId="11">
    <w:abstractNumId w:val="44"/>
  </w:num>
  <w:num w:numId="12">
    <w:abstractNumId w:val="40"/>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45"/>
  </w:num>
  <w:num w:numId="21">
    <w:abstractNumId w:val="42"/>
  </w:num>
  <w:num w:numId="22">
    <w:abstractNumId w:val="46"/>
  </w:num>
  <w:num w:numId="23">
    <w:abstractNumId w:val="41"/>
  </w:num>
  <w:num w:numId="24">
    <w:abstractNumId w:val="9"/>
  </w:num>
  <w:num w:numId="25">
    <w:abstractNumId w:val="29"/>
  </w:num>
  <w:num w:numId="26">
    <w:abstractNumId w:val="6"/>
  </w:num>
  <w:num w:numId="27">
    <w:abstractNumId w:val="23"/>
  </w:num>
  <w:num w:numId="28">
    <w:abstractNumId w:val="36"/>
  </w:num>
  <w:num w:numId="29">
    <w:abstractNumId w:val="35"/>
  </w:num>
  <w:num w:numId="30">
    <w:abstractNumId w:val="24"/>
  </w:num>
  <w:num w:numId="31">
    <w:abstractNumId w:val="34"/>
  </w:num>
  <w:num w:numId="32">
    <w:abstractNumId w:val="28"/>
  </w:num>
  <w:num w:numId="33">
    <w:abstractNumId w:val="18"/>
  </w:num>
  <w:num w:numId="34">
    <w:abstractNumId w:val="27"/>
  </w:num>
  <w:num w:numId="35">
    <w:abstractNumId w:val="30"/>
  </w:num>
  <w:num w:numId="36">
    <w:abstractNumId w:val="38"/>
  </w:num>
  <w:num w:numId="37">
    <w:abstractNumId w:val="14"/>
  </w:num>
  <w:num w:numId="38">
    <w:abstractNumId w:val="21"/>
  </w:num>
  <w:num w:numId="39">
    <w:abstractNumId w:val="37"/>
  </w:num>
  <w:num w:numId="40">
    <w:abstractNumId w:val="43"/>
  </w:num>
  <w:num w:numId="41">
    <w:abstractNumId w:val="13"/>
  </w:num>
  <w:num w:numId="42">
    <w:abstractNumId w:val="7"/>
  </w:num>
  <w:num w:numId="4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1"/>
  </w:num>
  <w:num w:numId="47">
    <w:abstractNumId w:val="22"/>
  </w:num>
  <w:num w:numId="48">
    <w:abstractNumId w:val="26"/>
  </w:num>
  <w:num w:numId="49">
    <w:abstractNumId w:val="39"/>
  </w:num>
  <w:num w:numId="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800"/>
    <w:rsid w:val="0002458D"/>
    <w:rsid w:val="0002491C"/>
    <w:rsid w:val="00025B7E"/>
    <w:rsid w:val="00033454"/>
    <w:rsid w:val="0003693A"/>
    <w:rsid w:val="00036E2F"/>
    <w:rsid w:val="00041E00"/>
    <w:rsid w:val="00046F49"/>
    <w:rsid w:val="000540F4"/>
    <w:rsid w:val="00074723"/>
    <w:rsid w:val="00075BE9"/>
    <w:rsid w:val="00083986"/>
    <w:rsid w:val="00083F33"/>
    <w:rsid w:val="00086161"/>
    <w:rsid w:val="00086FEC"/>
    <w:rsid w:val="00087CF9"/>
    <w:rsid w:val="00092661"/>
    <w:rsid w:val="0009591B"/>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F04D8"/>
    <w:rsid w:val="000F0AA2"/>
    <w:rsid w:val="000F201E"/>
    <w:rsid w:val="000F2878"/>
    <w:rsid w:val="000F3DE8"/>
    <w:rsid w:val="000F421C"/>
    <w:rsid w:val="001020FA"/>
    <w:rsid w:val="00105AB9"/>
    <w:rsid w:val="00107865"/>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902FD"/>
    <w:rsid w:val="001A07CA"/>
    <w:rsid w:val="001B4EF7"/>
    <w:rsid w:val="001B5850"/>
    <w:rsid w:val="001C18C7"/>
    <w:rsid w:val="001C354D"/>
    <w:rsid w:val="001C3CAC"/>
    <w:rsid w:val="001D041D"/>
    <w:rsid w:val="001D1CEB"/>
    <w:rsid w:val="001D5212"/>
    <w:rsid w:val="001E4070"/>
    <w:rsid w:val="001E633A"/>
    <w:rsid w:val="001F08C4"/>
    <w:rsid w:val="00200BDB"/>
    <w:rsid w:val="00204FC2"/>
    <w:rsid w:val="0020764C"/>
    <w:rsid w:val="00212DE0"/>
    <w:rsid w:val="00213448"/>
    <w:rsid w:val="00223477"/>
    <w:rsid w:val="00241BE0"/>
    <w:rsid w:val="00242087"/>
    <w:rsid w:val="00243381"/>
    <w:rsid w:val="00247202"/>
    <w:rsid w:val="00251CC8"/>
    <w:rsid w:val="00251E39"/>
    <w:rsid w:val="002601B3"/>
    <w:rsid w:val="0026549E"/>
    <w:rsid w:val="00265575"/>
    <w:rsid w:val="00271CEA"/>
    <w:rsid w:val="00287E75"/>
    <w:rsid w:val="002A1540"/>
    <w:rsid w:val="002A6C29"/>
    <w:rsid w:val="002A7488"/>
    <w:rsid w:val="002B3C07"/>
    <w:rsid w:val="002B4F93"/>
    <w:rsid w:val="002B7FBD"/>
    <w:rsid w:val="002C17A5"/>
    <w:rsid w:val="002C284A"/>
    <w:rsid w:val="002C2945"/>
    <w:rsid w:val="002C5B9A"/>
    <w:rsid w:val="002C635B"/>
    <w:rsid w:val="002C6423"/>
    <w:rsid w:val="002C6C01"/>
    <w:rsid w:val="00300904"/>
    <w:rsid w:val="00302765"/>
    <w:rsid w:val="00303FDC"/>
    <w:rsid w:val="00306215"/>
    <w:rsid w:val="00307796"/>
    <w:rsid w:val="003108D0"/>
    <w:rsid w:val="003152F1"/>
    <w:rsid w:val="003154F0"/>
    <w:rsid w:val="00331E1B"/>
    <w:rsid w:val="00334924"/>
    <w:rsid w:val="0033545E"/>
    <w:rsid w:val="00335CB8"/>
    <w:rsid w:val="003401BF"/>
    <w:rsid w:val="00345A7B"/>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1E16"/>
    <w:rsid w:val="003A2A1F"/>
    <w:rsid w:val="003A5C21"/>
    <w:rsid w:val="003A6E59"/>
    <w:rsid w:val="003B0330"/>
    <w:rsid w:val="003B21BB"/>
    <w:rsid w:val="003B21ED"/>
    <w:rsid w:val="003B289A"/>
    <w:rsid w:val="003B2E1E"/>
    <w:rsid w:val="003C65CF"/>
    <w:rsid w:val="003D02A7"/>
    <w:rsid w:val="003D1E60"/>
    <w:rsid w:val="003D4755"/>
    <w:rsid w:val="003E2ECF"/>
    <w:rsid w:val="003E4534"/>
    <w:rsid w:val="003E7FD2"/>
    <w:rsid w:val="003F404F"/>
    <w:rsid w:val="003F4BC5"/>
    <w:rsid w:val="003F53FE"/>
    <w:rsid w:val="00401183"/>
    <w:rsid w:val="00403ADE"/>
    <w:rsid w:val="00404234"/>
    <w:rsid w:val="00415F45"/>
    <w:rsid w:val="00416B69"/>
    <w:rsid w:val="004213B4"/>
    <w:rsid w:val="00425995"/>
    <w:rsid w:val="0042744A"/>
    <w:rsid w:val="00451227"/>
    <w:rsid w:val="004608EF"/>
    <w:rsid w:val="00463C4B"/>
    <w:rsid w:val="00465339"/>
    <w:rsid w:val="0046694D"/>
    <w:rsid w:val="004725B7"/>
    <w:rsid w:val="004749C2"/>
    <w:rsid w:val="00491603"/>
    <w:rsid w:val="00494106"/>
    <w:rsid w:val="004A02C5"/>
    <w:rsid w:val="004B145D"/>
    <w:rsid w:val="004B1E9F"/>
    <w:rsid w:val="004B2EE1"/>
    <w:rsid w:val="004B347C"/>
    <w:rsid w:val="004B492E"/>
    <w:rsid w:val="004B7475"/>
    <w:rsid w:val="004C0995"/>
    <w:rsid w:val="004C737A"/>
    <w:rsid w:val="004D1018"/>
    <w:rsid w:val="004D4137"/>
    <w:rsid w:val="004D4406"/>
    <w:rsid w:val="004D4D22"/>
    <w:rsid w:val="004E0BDA"/>
    <w:rsid w:val="004E73A3"/>
    <w:rsid w:val="004F5865"/>
    <w:rsid w:val="0050322B"/>
    <w:rsid w:val="005077D8"/>
    <w:rsid w:val="00517172"/>
    <w:rsid w:val="005203F3"/>
    <w:rsid w:val="005312F9"/>
    <w:rsid w:val="00532D0A"/>
    <w:rsid w:val="00536F7C"/>
    <w:rsid w:val="0054163A"/>
    <w:rsid w:val="00546444"/>
    <w:rsid w:val="00550649"/>
    <w:rsid w:val="00552E96"/>
    <w:rsid w:val="00565C1E"/>
    <w:rsid w:val="00566296"/>
    <w:rsid w:val="005675B1"/>
    <w:rsid w:val="00573807"/>
    <w:rsid w:val="00577D97"/>
    <w:rsid w:val="005831B8"/>
    <w:rsid w:val="0058356D"/>
    <w:rsid w:val="005861A6"/>
    <w:rsid w:val="00593CC0"/>
    <w:rsid w:val="00596304"/>
    <w:rsid w:val="00596D26"/>
    <w:rsid w:val="005A10B7"/>
    <w:rsid w:val="005A1633"/>
    <w:rsid w:val="005A74FC"/>
    <w:rsid w:val="005C2B99"/>
    <w:rsid w:val="005C5F33"/>
    <w:rsid w:val="005C7B92"/>
    <w:rsid w:val="005D0373"/>
    <w:rsid w:val="005D0FE6"/>
    <w:rsid w:val="005D1A5F"/>
    <w:rsid w:val="005D63A9"/>
    <w:rsid w:val="005D7910"/>
    <w:rsid w:val="005D7CCB"/>
    <w:rsid w:val="005E3F7B"/>
    <w:rsid w:val="005F0D8F"/>
    <w:rsid w:val="005F3C52"/>
    <w:rsid w:val="005F6FB4"/>
    <w:rsid w:val="006025FD"/>
    <w:rsid w:val="00612153"/>
    <w:rsid w:val="006132C1"/>
    <w:rsid w:val="006132D6"/>
    <w:rsid w:val="00613B09"/>
    <w:rsid w:val="00613F19"/>
    <w:rsid w:val="006227F7"/>
    <w:rsid w:val="006261E1"/>
    <w:rsid w:val="0063154D"/>
    <w:rsid w:val="0063471D"/>
    <w:rsid w:val="006363CD"/>
    <w:rsid w:val="006461C4"/>
    <w:rsid w:val="006512AE"/>
    <w:rsid w:val="00652925"/>
    <w:rsid w:val="0065580D"/>
    <w:rsid w:val="00660912"/>
    <w:rsid w:val="00663EE8"/>
    <w:rsid w:val="0067630D"/>
    <w:rsid w:val="00682A13"/>
    <w:rsid w:val="00687EA8"/>
    <w:rsid w:val="00690738"/>
    <w:rsid w:val="006A252F"/>
    <w:rsid w:val="006A4E16"/>
    <w:rsid w:val="006B0158"/>
    <w:rsid w:val="006B0A6C"/>
    <w:rsid w:val="006B29A3"/>
    <w:rsid w:val="006B7AB2"/>
    <w:rsid w:val="006C6E08"/>
    <w:rsid w:val="006C763B"/>
    <w:rsid w:val="006D11D9"/>
    <w:rsid w:val="006D422F"/>
    <w:rsid w:val="006D4898"/>
    <w:rsid w:val="006D77B9"/>
    <w:rsid w:val="006E01B2"/>
    <w:rsid w:val="006E2664"/>
    <w:rsid w:val="006E2ABD"/>
    <w:rsid w:val="006E3252"/>
    <w:rsid w:val="006E668F"/>
    <w:rsid w:val="006E7F1B"/>
    <w:rsid w:val="00700255"/>
    <w:rsid w:val="0070190C"/>
    <w:rsid w:val="00711612"/>
    <w:rsid w:val="007257BD"/>
    <w:rsid w:val="00730865"/>
    <w:rsid w:val="0073128B"/>
    <w:rsid w:val="00732453"/>
    <w:rsid w:val="007345CD"/>
    <w:rsid w:val="00750132"/>
    <w:rsid w:val="0075078F"/>
    <w:rsid w:val="0075148B"/>
    <w:rsid w:val="00753AF8"/>
    <w:rsid w:val="00760115"/>
    <w:rsid w:val="00761ED0"/>
    <w:rsid w:val="007669B8"/>
    <w:rsid w:val="00770A5D"/>
    <w:rsid w:val="00771B45"/>
    <w:rsid w:val="00775B37"/>
    <w:rsid w:val="00781610"/>
    <w:rsid w:val="00781858"/>
    <w:rsid w:val="00787386"/>
    <w:rsid w:val="007911AF"/>
    <w:rsid w:val="007935CA"/>
    <w:rsid w:val="00793882"/>
    <w:rsid w:val="007A16B1"/>
    <w:rsid w:val="007A16C9"/>
    <w:rsid w:val="007A5DE6"/>
    <w:rsid w:val="007A7335"/>
    <w:rsid w:val="007B17E9"/>
    <w:rsid w:val="007C1352"/>
    <w:rsid w:val="007C1DB3"/>
    <w:rsid w:val="007C1FB0"/>
    <w:rsid w:val="007C5324"/>
    <w:rsid w:val="007C778B"/>
    <w:rsid w:val="007D0E28"/>
    <w:rsid w:val="007D5DC8"/>
    <w:rsid w:val="007D5FEB"/>
    <w:rsid w:val="007D72A8"/>
    <w:rsid w:val="007E1590"/>
    <w:rsid w:val="007E7010"/>
    <w:rsid w:val="007F34F1"/>
    <w:rsid w:val="007F5BF9"/>
    <w:rsid w:val="007F75A8"/>
    <w:rsid w:val="0080439E"/>
    <w:rsid w:val="00813B38"/>
    <w:rsid w:val="00814FCA"/>
    <w:rsid w:val="00822755"/>
    <w:rsid w:val="00826920"/>
    <w:rsid w:val="0083341E"/>
    <w:rsid w:val="00836D29"/>
    <w:rsid w:val="0083707A"/>
    <w:rsid w:val="00837A4F"/>
    <w:rsid w:val="00845278"/>
    <w:rsid w:val="008517F1"/>
    <w:rsid w:val="00851EAD"/>
    <w:rsid w:val="0085352F"/>
    <w:rsid w:val="00856ED9"/>
    <w:rsid w:val="00862BCA"/>
    <w:rsid w:val="00876DAE"/>
    <w:rsid w:val="008845F7"/>
    <w:rsid w:val="008879F9"/>
    <w:rsid w:val="008A39DA"/>
    <w:rsid w:val="008B1FBC"/>
    <w:rsid w:val="008B5D72"/>
    <w:rsid w:val="008B61C0"/>
    <w:rsid w:val="008C7354"/>
    <w:rsid w:val="008D0D43"/>
    <w:rsid w:val="008D51EB"/>
    <w:rsid w:val="008E3593"/>
    <w:rsid w:val="008F1587"/>
    <w:rsid w:val="008F1E49"/>
    <w:rsid w:val="008F3017"/>
    <w:rsid w:val="008F4344"/>
    <w:rsid w:val="008F511F"/>
    <w:rsid w:val="00902A4C"/>
    <w:rsid w:val="009050DC"/>
    <w:rsid w:val="009152AA"/>
    <w:rsid w:val="009200E0"/>
    <w:rsid w:val="00924DAE"/>
    <w:rsid w:val="00926E3A"/>
    <w:rsid w:val="00933934"/>
    <w:rsid w:val="00944A55"/>
    <w:rsid w:val="00944EBE"/>
    <w:rsid w:val="00950025"/>
    <w:rsid w:val="00952903"/>
    <w:rsid w:val="0096207D"/>
    <w:rsid w:val="009625D8"/>
    <w:rsid w:val="00963830"/>
    <w:rsid w:val="00965413"/>
    <w:rsid w:val="00970E64"/>
    <w:rsid w:val="00975770"/>
    <w:rsid w:val="00976BDB"/>
    <w:rsid w:val="009857FF"/>
    <w:rsid w:val="00986F07"/>
    <w:rsid w:val="009932BD"/>
    <w:rsid w:val="00997C27"/>
    <w:rsid w:val="009A1EB3"/>
    <w:rsid w:val="009A2EB8"/>
    <w:rsid w:val="009A4E13"/>
    <w:rsid w:val="009A6E14"/>
    <w:rsid w:val="009B4BCC"/>
    <w:rsid w:val="009B4DDF"/>
    <w:rsid w:val="009B5427"/>
    <w:rsid w:val="009C76A8"/>
    <w:rsid w:val="009D1DB5"/>
    <w:rsid w:val="009D2377"/>
    <w:rsid w:val="009E50D3"/>
    <w:rsid w:val="009E614D"/>
    <w:rsid w:val="009F4CBA"/>
    <w:rsid w:val="009F5F03"/>
    <w:rsid w:val="00A014E9"/>
    <w:rsid w:val="00A02D0E"/>
    <w:rsid w:val="00A03C42"/>
    <w:rsid w:val="00A04B7D"/>
    <w:rsid w:val="00A066E2"/>
    <w:rsid w:val="00A10A1A"/>
    <w:rsid w:val="00A10A53"/>
    <w:rsid w:val="00A124D1"/>
    <w:rsid w:val="00A1381B"/>
    <w:rsid w:val="00A2306F"/>
    <w:rsid w:val="00A2396D"/>
    <w:rsid w:val="00A273E0"/>
    <w:rsid w:val="00A301F8"/>
    <w:rsid w:val="00A30999"/>
    <w:rsid w:val="00A3231C"/>
    <w:rsid w:val="00A45A99"/>
    <w:rsid w:val="00A47E31"/>
    <w:rsid w:val="00A64590"/>
    <w:rsid w:val="00A65F3A"/>
    <w:rsid w:val="00A837BC"/>
    <w:rsid w:val="00A9228D"/>
    <w:rsid w:val="00A935D0"/>
    <w:rsid w:val="00A93688"/>
    <w:rsid w:val="00AA0F14"/>
    <w:rsid w:val="00AA48F6"/>
    <w:rsid w:val="00AA4F34"/>
    <w:rsid w:val="00AB0310"/>
    <w:rsid w:val="00AB2089"/>
    <w:rsid w:val="00AB370E"/>
    <w:rsid w:val="00AD5116"/>
    <w:rsid w:val="00AE48F3"/>
    <w:rsid w:val="00AE6DE6"/>
    <w:rsid w:val="00AF3BDE"/>
    <w:rsid w:val="00B04F2D"/>
    <w:rsid w:val="00B05D54"/>
    <w:rsid w:val="00B159CE"/>
    <w:rsid w:val="00B27B9C"/>
    <w:rsid w:val="00B30BBE"/>
    <w:rsid w:val="00B3262F"/>
    <w:rsid w:val="00B44139"/>
    <w:rsid w:val="00B451F5"/>
    <w:rsid w:val="00B50ABC"/>
    <w:rsid w:val="00B5573D"/>
    <w:rsid w:val="00B60D77"/>
    <w:rsid w:val="00B62E2F"/>
    <w:rsid w:val="00B631FC"/>
    <w:rsid w:val="00B638AE"/>
    <w:rsid w:val="00B85755"/>
    <w:rsid w:val="00B85D92"/>
    <w:rsid w:val="00B9450F"/>
    <w:rsid w:val="00BA20E4"/>
    <w:rsid w:val="00BA3E08"/>
    <w:rsid w:val="00BA668B"/>
    <w:rsid w:val="00BB43AA"/>
    <w:rsid w:val="00BC2635"/>
    <w:rsid w:val="00BC3939"/>
    <w:rsid w:val="00BF1CD2"/>
    <w:rsid w:val="00BF360C"/>
    <w:rsid w:val="00BF61E7"/>
    <w:rsid w:val="00C02DD4"/>
    <w:rsid w:val="00C0508A"/>
    <w:rsid w:val="00C05447"/>
    <w:rsid w:val="00C14484"/>
    <w:rsid w:val="00C209FA"/>
    <w:rsid w:val="00C216B6"/>
    <w:rsid w:val="00C25614"/>
    <w:rsid w:val="00C26338"/>
    <w:rsid w:val="00C26A32"/>
    <w:rsid w:val="00C27CA7"/>
    <w:rsid w:val="00C30356"/>
    <w:rsid w:val="00C35B47"/>
    <w:rsid w:val="00C44869"/>
    <w:rsid w:val="00C46B81"/>
    <w:rsid w:val="00C50BCC"/>
    <w:rsid w:val="00C57087"/>
    <w:rsid w:val="00C738C7"/>
    <w:rsid w:val="00C75015"/>
    <w:rsid w:val="00C7502D"/>
    <w:rsid w:val="00C80699"/>
    <w:rsid w:val="00C82257"/>
    <w:rsid w:val="00C8516F"/>
    <w:rsid w:val="00C8786E"/>
    <w:rsid w:val="00C91758"/>
    <w:rsid w:val="00C924F7"/>
    <w:rsid w:val="00C9414D"/>
    <w:rsid w:val="00C94654"/>
    <w:rsid w:val="00C96440"/>
    <w:rsid w:val="00CA0530"/>
    <w:rsid w:val="00CA06BC"/>
    <w:rsid w:val="00CA48C4"/>
    <w:rsid w:val="00CA5396"/>
    <w:rsid w:val="00CA6EB8"/>
    <w:rsid w:val="00CB41F9"/>
    <w:rsid w:val="00CB452F"/>
    <w:rsid w:val="00CB47BF"/>
    <w:rsid w:val="00CB5EE3"/>
    <w:rsid w:val="00CB6290"/>
    <w:rsid w:val="00CC202C"/>
    <w:rsid w:val="00CC29C8"/>
    <w:rsid w:val="00CC4F71"/>
    <w:rsid w:val="00CD65AB"/>
    <w:rsid w:val="00CD7D47"/>
    <w:rsid w:val="00CE1E00"/>
    <w:rsid w:val="00CF1DBE"/>
    <w:rsid w:val="00CF3ABA"/>
    <w:rsid w:val="00CF7224"/>
    <w:rsid w:val="00D0679C"/>
    <w:rsid w:val="00D11D32"/>
    <w:rsid w:val="00D13097"/>
    <w:rsid w:val="00D15BA5"/>
    <w:rsid w:val="00D24946"/>
    <w:rsid w:val="00D2508B"/>
    <w:rsid w:val="00D26A28"/>
    <w:rsid w:val="00D34773"/>
    <w:rsid w:val="00D431F7"/>
    <w:rsid w:val="00D47434"/>
    <w:rsid w:val="00D56DA9"/>
    <w:rsid w:val="00D62A84"/>
    <w:rsid w:val="00D6773A"/>
    <w:rsid w:val="00D67BB7"/>
    <w:rsid w:val="00D72C15"/>
    <w:rsid w:val="00D72DF1"/>
    <w:rsid w:val="00D805D4"/>
    <w:rsid w:val="00D81CDC"/>
    <w:rsid w:val="00D83A5F"/>
    <w:rsid w:val="00D85E61"/>
    <w:rsid w:val="00DC182F"/>
    <w:rsid w:val="00DC2324"/>
    <w:rsid w:val="00DC5269"/>
    <w:rsid w:val="00DC7752"/>
    <w:rsid w:val="00DD36D4"/>
    <w:rsid w:val="00E0051D"/>
    <w:rsid w:val="00E0130B"/>
    <w:rsid w:val="00E0217D"/>
    <w:rsid w:val="00E02DAB"/>
    <w:rsid w:val="00E05D1A"/>
    <w:rsid w:val="00E1317E"/>
    <w:rsid w:val="00E16948"/>
    <w:rsid w:val="00E2064C"/>
    <w:rsid w:val="00E2484D"/>
    <w:rsid w:val="00E2780A"/>
    <w:rsid w:val="00E31C48"/>
    <w:rsid w:val="00E41328"/>
    <w:rsid w:val="00E47605"/>
    <w:rsid w:val="00E511B5"/>
    <w:rsid w:val="00E620A2"/>
    <w:rsid w:val="00E645B3"/>
    <w:rsid w:val="00E64D29"/>
    <w:rsid w:val="00E7084B"/>
    <w:rsid w:val="00E76062"/>
    <w:rsid w:val="00E827DF"/>
    <w:rsid w:val="00E85C2C"/>
    <w:rsid w:val="00E9469D"/>
    <w:rsid w:val="00EA30D1"/>
    <w:rsid w:val="00EA4B42"/>
    <w:rsid w:val="00EB1B62"/>
    <w:rsid w:val="00EC50AF"/>
    <w:rsid w:val="00EC6B23"/>
    <w:rsid w:val="00ED35F0"/>
    <w:rsid w:val="00ED5F7D"/>
    <w:rsid w:val="00ED7F37"/>
    <w:rsid w:val="00EE14FF"/>
    <w:rsid w:val="00EE458C"/>
    <w:rsid w:val="00EE7384"/>
    <w:rsid w:val="00EF2A71"/>
    <w:rsid w:val="00EF2ADB"/>
    <w:rsid w:val="00EF614D"/>
    <w:rsid w:val="00F0053C"/>
    <w:rsid w:val="00F04250"/>
    <w:rsid w:val="00F04FB9"/>
    <w:rsid w:val="00F05807"/>
    <w:rsid w:val="00F05EBA"/>
    <w:rsid w:val="00F06BFC"/>
    <w:rsid w:val="00F2248C"/>
    <w:rsid w:val="00F22A5E"/>
    <w:rsid w:val="00F236CF"/>
    <w:rsid w:val="00F25EF6"/>
    <w:rsid w:val="00F36A03"/>
    <w:rsid w:val="00F374F4"/>
    <w:rsid w:val="00F4481C"/>
    <w:rsid w:val="00F47F45"/>
    <w:rsid w:val="00F51521"/>
    <w:rsid w:val="00F55458"/>
    <w:rsid w:val="00F55538"/>
    <w:rsid w:val="00F619C6"/>
    <w:rsid w:val="00F62E31"/>
    <w:rsid w:val="00F666DE"/>
    <w:rsid w:val="00F7134E"/>
    <w:rsid w:val="00F73FCA"/>
    <w:rsid w:val="00F762AB"/>
    <w:rsid w:val="00F7786B"/>
    <w:rsid w:val="00F828C4"/>
    <w:rsid w:val="00F8766E"/>
    <w:rsid w:val="00F90D02"/>
    <w:rsid w:val="00FA7793"/>
    <w:rsid w:val="00FB03E8"/>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20374">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osettiegatti.eu/info/norme/statali/codicepenale.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statali/1990_0055.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bosettiegatti.eu/info/norme/statali/1981_0689.htm"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bosettiegatti.eu/info/norme/statali/2001_0231.htm" TargetMode="External"/><Relationship Id="rId22" Type="http://schemas.openxmlformats.org/officeDocument/2006/relationships/hyperlink" Target="http://www.bosettiegatti.eu/info/norme/statali/codicecivile.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4497-96B1-47E0-952B-C5A132CD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13</Pages>
  <Words>3337</Words>
  <Characters>26602</Characters>
  <Application>Microsoft Office Word</Application>
  <DocSecurity>0</DocSecurity>
  <Lines>221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9</cp:revision>
  <cp:lastPrinted>2018-09-28T13:11:00Z</cp:lastPrinted>
  <dcterms:created xsi:type="dcterms:W3CDTF">2018-09-13T08:43:00Z</dcterms:created>
  <dcterms:modified xsi:type="dcterms:W3CDTF">2018-10-04T11:02:00Z</dcterms:modified>
</cp:coreProperties>
</file>