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48DB7A63" w14:textId="7D0947CF" w:rsidR="00B94E11" w:rsidRPr="00A15F72" w:rsidRDefault="00037790" w:rsidP="00AC07E4">
      <w:pPr>
        <w:spacing w:line="360" w:lineRule="auto"/>
        <w:ind w:left="993" w:hanging="993"/>
        <w:jc w:val="both"/>
        <w:rPr>
          <w:b/>
          <w:bCs/>
        </w:rPr>
      </w:pPr>
      <w:r>
        <w:rPr>
          <w:b/>
          <w:sz w:val="22"/>
          <w:szCs w:val="22"/>
        </w:rPr>
        <w:t xml:space="preserve"> </w:t>
      </w:r>
      <w:r w:rsidR="00217674">
        <w:rPr>
          <w:b/>
          <w:sz w:val="22"/>
          <w:szCs w:val="22"/>
        </w:rPr>
        <w:t xml:space="preserve"> </w:t>
      </w:r>
      <w:r w:rsidR="00FA45ED" w:rsidRPr="002534D5">
        <w:rPr>
          <w:b/>
          <w:sz w:val="22"/>
          <w:szCs w:val="22"/>
        </w:rPr>
        <w:t>Oggetto</w:t>
      </w:r>
      <w:r w:rsidR="002006BE">
        <w:rPr>
          <w:b/>
          <w:sz w:val="22"/>
          <w:szCs w:val="22"/>
        </w:rPr>
        <w:t>:</w:t>
      </w:r>
      <w:r w:rsidR="002006BE" w:rsidRPr="002006BE">
        <w:rPr>
          <w:bCs/>
          <w:sz w:val="22"/>
          <w:szCs w:val="22"/>
        </w:rPr>
        <w:t xml:space="preserve"> </w:t>
      </w:r>
      <w:r w:rsidR="002006BE">
        <w:rPr>
          <w:bCs/>
          <w:sz w:val="22"/>
          <w:szCs w:val="22"/>
        </w:rPr>
        <w:t>S</w:t>
      </w:r>
      <w:r w:rsidR="002006BE" w:rsidRPr="00FA28CC">
        <w:rPr>
          <w:bCs/>
          <w:sz w:val="22"/>
          <w:szCs w:val="22"/>
        </w:rPr>
        <w:t xml:space="preserve">ervizio di vigilanza degli impianti portuali, presidio dei varchi di accesso, controllo di sicurezza dei passeggeri, dei veicoli, dei bagagli al seguito e della merce, da effettuarsi nei porti di </w:t>
      </w:r>
      <w:r w:rsidR="002006BE" w:rsidRPr="00A15F72">
        <w:rPr>
          <w:bCs/>
          <w:sz w:val="22"/>
          <w:szCs w:val="22"/>
        </w:rPr>
        <w:t>Olbia, Golfo Aranci e Porto Torres</w:t>
      </w:r>
      <w:r w:rsidR="002006BE">
        <w:rPr>
          <w:bCs/>
          <w:sz w:val="22"/>
          <w:szCs w:val="22"/>
        </w:rPr>
        <w:t xml:space="preserve"> - </w:t>
      </w:r>
      <w:r w:rsidR="002006BE" w:rsidRPr="00A15F72">
        <w:rPr>
          <w:bCs/>
          <w:sz w:val="22"/>
          <w:szCs w:val="22"/>
        </w:rPr>
        <w:t>Importo</w:t>
      </w:r>
      <w:r w:rsidR="002006BE">
        <w:rPr>
          <w:bCs/>
          <w:sz w:val="22"/>
          <w:szCs w:val="22"/>
        </w:rPr>
        <w:t xml:space="preserve"> del </w:t>
      </w:r>
      <w:proofErr w:type="gramStart"/>
      <w:r w:rsidR="002006BE">
        <w:rPr>
          <w:bCs/>
          <w:sz w:val="22"/>
          <w:szCs w:val="22"/>
        </w:rPr>
        <w:t xml:space="preserve">servizio </w:t>
      </w:r>
      <w:r w:rsidR="002006BE" w:rsidRPr="00A15F72">
        <w:rPr>
          <w:bCs/>
          <w:sz w:val="22"/>
          <w:szCs w:val="22"/>
        </w:rPr>
        <w:t xml:space="preserve"> </w:t>
      </w:r>
      <w:r w:rsidR="002006BE" w:rsidRPr="00B21CF6">
        <w:rPr>
          <w:bCs/>
          <w:sz w:val="22"/>
          <w:szCs w:val="22"/>
        </w:rPr>
        <w:t>€</w:t>
      </w:r>
      <w:proofErr w:type="gramEnd"/>
      <w:r w:rsidR="002006BE" w:rsidRPr="00B21CF6">
        <w:rPr>
          <w:bCs/>
          <w:sz w:val="22"/>
          <w:szCs w:val="22"/>
        </w:rPr>
        <w:t xml:space="preserve"> 32.030.015,44  </w:t>
      </w:r>
      <w:r w:rsidR="002006BE" w:rsidRPr="00942E9F">
        <w:rPr>
          <w:bCs/>
          <w:sz w:val="22"/>
          <w:szCs w:val="22"/>
        </w:rPr>
        <w:t xml:space="preserve">di cui € 32.023.400,00  per servizi ed € 6.615,44 per oneri della sicurezza non soggetti a </w:t>
      </w:r>
      <w:r w:rsidR="003201B0" w:rsidRPr="00D96981">
        <w:rPr>
          <w:bCs/>
          <w:sz w:val="22"/>
          <w:szCs w:val="22"/>
        </w:rPr>
        <w:t>– CIG</w:t>
      </w:r>
      <w:r w:rsidR="003201B0">
        <w:rPr>
          <w:bCs/>
          <w:sz w:val="22"/>
          <w:szCs w:val="22"/>
        </w:rPr>
        <w:t xml:space="preserve">: </w:t>
      </w:r>
      <w:r w:rsidR="003201B0" w:rsidRPr="00D96981">
        <w:rPr>
          <w:bCs/>
          <w:sz w:val="22"/>
          <w:szCs w:val="22"/>
        </w:rPr>
        <w:t>8869282B09</w:t>
      </w:r>
    </w:p>
    <w:p w14:paraId="1CAFAA0D" w14:textId="77777777" w:rsidR="00FA45ED" w:rsidRDefault="00FA45ED" w:rsidP="00844C4E">
      <w:pPr>
        <w:pStyle w:val="Corpotesto"/>
        <w:kinsoku w:val="0"/>
        <w:overflowPunct w:val="0"/>
        <w:spacing w:after="0" w:line="357" w:lineRule="auto"/>
        <w:ind w:right="160"/>
        <w:jc w:val="both"/>
        <w:rPr>
          <w:sz w:val="22"/>
          <w:szCs w:val="22"/>
        </w:rPr>
      </w:pPr>
    </w:p>
    <w:p w14:paraId="55FC2662" w14:textId="46210300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  <w:r w:rsidR="008708A0">
        <w:rPr>
          <w:b/>
          <w:bCs/>
          <w:sz w:val="22"/>
          <w:szCs w:val="22"/>
          <w:lang w:val="it-IT"/>
        </w:rPr>
        <w:t xml:space="preserve"> e </w:t>
      </w:r>
      <w:proofErr w:type="spellStart"/>
      <w:r w:rsidR="008708A0">
        <w:rPr>
          <w:b/>
          <w:bCs/>
          <w:sz w:val="22"/>
          <w:szCs w:val="22"/>
          <w:lang w:val="it-IT"/>
        </w:rPr>
        <w:t>smi</w:t>
      </w:r>
      <w:proofErr w:type="spellEnd"/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309A0">
        <w:rPr>
          <w:sz w:val="22"/>
          <w:szCs w:val="22"/>
        </w:rPr>
        <w:t>nato/a il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…….…....………… a ………...…</w:t>
      </w:r>
      <w:proofErr w:type="gramStart"/>
      <w:r w:rsidRPr="00F309A0">
        <w:rPr>
          <w:sz w:val="22"/>
          <w:szCs w:val="22"/>
        </w:rPr>
        <w:t>…….</w:t>
      </w:r>
      <w:proofErr w:type="gramEnd"/>
      <w:r w:rsidRPr="00F309A0">
        <w:rPr>
          <w:sz w:val="22"/>
          <w:szCs w:val="22"/>
        </w:rPr>
        <w:t>.……………… C.F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residente a </w:t>
      </w:r>
      <w:proofErr w:type="gramStart"/>
      <w:r w:rsidRPr="00F309A0">
        <w:rPr>
          <w:sz w:val="22"/>
          <w:szCs w:val="22"/>
          <w:lang w:val="it-IT"/>
        </w:rPr>
        <w:t xml:space="preserve"> .…</w:t>
      </w:r>
      <w:proofErr w:type="gramEnd"/>
      <w:r w:rsidRPr="00F309A0">
        <w:rPr>
          <w:sz w:val="22"/>
          <w:szCs w:val="22"/>
          <w:lang w:val="it-IT"/>
        </w:rPr>
        <w:t>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in qualità di   </w:t>
      </w:r>
      <w:proofErr w:type="gramStart"/>
      <w:r w:rsidRPr="00F309A0">
        <w:rPr>
          <w:sz w:val="22"/>
          <w:szCs w:val="22"/>
          <w:lang w:val="it-IT"/>
        </w:rPr>
        <w:t xml:space="preserve"> .…</w:t>
      </w:r>
      <w:proofErr w:type="gramEnd"/>
      <w:r w:rsidRPr="00F309A0">
        <w:rPr>
          <w:sz w:val="22"/>
          <w:szCs w:val="22"/>
          <w:lang w:val="it-IT"/>
        </w:rPr>
        <w:t>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del/della ...……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con sede legale in </w:t>
      </w:r>
      <w:proofErr w:type="gramStart"/>
      <w:r w:rsidRPr="00F309A0">
        <w:rPr>
          <w:sz w:val="22"/>
          <w:szCs w:val="22"/>
          <w:lang w:val="it-IT"/>
        </w:rPr>
        <w:t xml:space="preserve"> ….</w:t>
      </w:r>
      <w:proofErr w:type="gramEnd"/>
      <w:r w:rsidRPr="00F309A0">
        <w:rPr>
          <w:sz w:val="22"/>
          <w:szCs w:val="22"/>
          <w:lang w:val="it-IT"/>
        </w:rPr>
        <w:t>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</w:t>
      </w:r>
      <w:proofErr w:type="gramStart"/>
      <w:r w:rsidRPr="002534D5"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2F1C2D5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</w:t>
      </w:r>
      <w:proofErr w:type="gramStart"/>
      <w:r>
        <w:rPr>
          <w:sz w:val="22"/>
          <w:szCs w:val="22"/>
        </w:rPr>
        <w:t>di  (</w:t>
      </w:r>
      <w:proofErr w:type="gramEnd"/>
      <w:r>
        <w:rPr>
          <w:sz w:val="22"/>
          <w:szCs w:val="22"/>
        </w:rPr>
        <w:t>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0F40E7" w:rsidRPr="000F40E7">
        <w:t xml:space="preserve"> </w:t>
      </w:r>
      <w:r w:rsidR="000F40E7" w:rsidRPr="000F40E7">
        <w:rPr>
          <w:sz w:val="22"/>
          <w:szCs w:val="22"/>
        </w:rPr>
        <w:t xml:space="preserve">residente a  </w:t>
      </w:r>
      <w:r w:rsidR="000F40E7">
        <w:rPr>
          <w:sz w:val="22"/>
          <w:szCs w:val="22"/>
        </w:rPr>
        <w:t>_______________________________</w:t>
      </w:r>
      <w:r w:rsidR="003009ED">
        <w:rPr>
          <w:sz w:val="22"/>
          <w:szCs w:val="22"/>
        </w:rPr>
        <w:t>_______</w:t>
      </w:r>
      <w:r>
        <w:rPr>
          <w:sz w:val="22"/>
          <w:szCs w:val="22"/>
        </w:rPr>
        <w:t>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lastRenderedPageBreak/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</w:t>
      </w:r>
      <w:proofErr w:type="gramStart"/>
      <w:r w:rsidR="00C172F5" w:rsidRPr="004279C2">
        <w:rPr>
          <w:sz w:val="22"/>
          <w:szCs w:val="22"/>
        </w:rPr>
        <w:t>codice penale</w:t>
      </w:r>
      <w:proofErr w:type="gramEnd"/>
      <w:r w:rsidR="00C172F5" w:rsidRPr="004279C2">
        <w:rPr>
          <w:sz w:val="22"/>
          <w:szCs w:val="22"/>
        </w:rPr>
        <w:t xml:space="preserve">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565AD9">
      <w:pPr>
        <w:spacing w:line="360" w:lineRule="auto"/>
        <w:ind w:left="336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4279C2">
        <w:rPr>
          <w:sz w:val="22"/>
          <w:szCs w:val="22"/>
        </w:rPr>
        <w:t>codice civile</w:t>
      </w:r>
      <w:proofErr w:type="gramEnd"/>
      <w:r w:rsidR="00B6559B" w:rsidRPr="004279C2">
        <w:rPr>
          <w:sz w:val="22"/>
          <w:szCs w:val="22"/>
        </w:rPr>
        <w:t>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</w:t>
      </w:r>
      <w:proofErr w:type="gramStart"/>
      <w:r w:rsidRPr="004279C2">
        <w:rPr>
          <w:sz w:val="22"/>
          <w:szCs w:val="22"/>
        </w:rPr>
        <w:t>codice penale</w:t>
      </w:r>
      <w:proofErr w:type="gramEnd"/>
      <w:r w:rsidRPr="004279C2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1834EF8F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</w:t>
      </w:r>
      <w:proofErr w:type="gramStart"/>
      <w:r w:rsidR="00FA45ED">
        <w:rPr>
          <w:sz w:val="22"/>
          <w:szCs w:val="22"/>
        </w:rPr>
        <w:t>di  (</w:t>
      </w:r>
      <w:proofErr w:type="gramEnd"/>
      <w:r w:rsidR="00FA45ED">
        <w:rPr>
          <w:sz w:val="22"/>
          <w:szCs w:val="22"/>
        </w:rPr>
        <w:t>Nome) ________________________ (Cognome) _________________________ nato/a _____________________ il __________,</w:t>
      </w:r>
      <w:r w:rsidR="000F38AD" w:rsidRPr="000F38AD">
        <w:t xml:space="preserve"> </w:t>
      </w:r>
      <w:r w:rsidR="000F38AD" w:rsidRPr="000F38AD">
        <w:rPr>
          <w:sz w:val="22"/>
          <w:szCs w:val="22"/>
        </w:rPr>
        <w:t xml:space="preserve">residente a_____________________________________, </w:t>
      </w:r>
      <w:r w:rsidR="00FA45ED">
        <w:rPr>
          <w:sz w:val="22"/>
          <w:szCs w:val="22"/>
        </w:rPr>
        <w:t xml:space="preserve">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lastRenderedPageBreak/>
        <w:t>Oppure</w:t>
      </w:r>
    </w:p>
    <w:p w14:paraId="55FC2682" w14:textId="1A33C162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</w:t>
      </w:r>
      <w:proofErr w:type="gramStart"/>
      <w:r w:rsidR="00FA45ED">
        <w:rPr>
          <w:sz w:val="22"/>
          <w:szCs w:val="22"/>
        </w:rPr>
        <w:t>di  (</w:t>
      </w:r>
      <w:proofErr w:type="gramEnd"/>
      <w:r w:rsidR="00FA45ED">
        <w:rPr>
          <w:sz w:val="22"/>
          <w:szCs w:val="22"/>
        </w:rPr>
        <w:t>Nome) ________________________ (Cognome) _________________________ nato/a _____________________ il __________,</w:t>
      </w:r>
      <w:r w:rsidR="00E45530" w:rsidRPr="00E45530">
        <w:rPr>
          <w:sz w:val="22"/>
          <w:szCs w:val="22"/>
        </w:rPr>
        <w:t xml:space="preserve"> </w:t>
      </w:r>
      <w:r w:rsidR="00E45530" w:rsidRPr="000F38AD">
        <w:rPr>
          <w:sz w:val="22"/>
          <w:szCs w:val="22"/>
        </w:rPr>
        <w:t>residente a_____________________________________,</w:t>
      </w:r>
      <w:r w:rsidR="00FA45ED">
        <w:rPr>
          <w:sz w:val="22"/>
          <w:szCs w:val="22"/>
        </w:rPr>
        <w:t xml:space="preserve"> Cod. Fisc. 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 xml:space="preserve">di cui all’art. 6 del </w:t>
      </w:r>
      <w:proofErr w:type="spellStart"/>
      <w:r w:rsidRPr="004F4804">
        <w:rPr>
          <w:sz w:val="22"/>
          <w:szCs w:val="22"/>
        </w:rPr>
        <w:t>D.Lgs.</w:t>
      </w:r>
      <w:proofErr w:type="spellEnd"/>
      <w:r w:rsidRPr="004F4804">
        <w:rPr>
          <w:sz w:val="22"/>
          <w:szCs w:val="22"/>
        </w:rPr>
        <w:t xml:space="preserve">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5C747CB5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="003E3CBD">
        <w:rPr>
          <w:bCs w:val="0"/>
          <w:sz w:val="22"/>
          <w:szCs w:val="22"/>
          <w:lang w:bidi="it-IT"/>
        </w:rPr>
        <w:t xml:space="preserve"> e </w:t>
      </w:r>
      <w:r w:rsidR="00527B7D">
        <w:rPr>
          <w:bCs w:val="0"/>
          <w:sz w:val="22"/>
          <w:szCs w:val="22"/>
          <w:lang w:bidi="it-IT"/>
        </w:rPr>
        <w:t xml:space="preserve">luogo di </w:t>
      </w:r>
      <w:r w:rsidR="003E3CBD">
        <w:rPr>
          <w:bCs w:val="0"/>
          <w:sz w:val="22"/>
          <w:szCs w:val="22"/>
          <w:lang w:bidi="it-IT"/>
        </w:rPr>
        <w:t>residenza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0AC6D57E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090F4C8C">
            <wp:extent cx="1076325" cy="723900"/>
            <wp:effectExtent l="0" t="0" r="9525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C2248" w14:textId="77777777" w:rsidR="002D0678" w:rsidRDefault="002D0678">
      <w:r>
        <w:separator/>
      </w:r>
    </w:p>
  </w:endnote>
  <w:endnote w:type="continuationSeparator" w:id="0">
    <w:p w14:paraId="4EA7A08D" w14:textId="77777777" w:rsidR="002D0678" w:rsidRDefault="002D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2D2068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48A3" w14:textId="77777777" w:rsidR="002D0678" w:rsidRDefault="002D0678">
      <w:r>
        <w:separator/>
      </w:r>
    </w:p>
  </w:footnote>
  <w:footnote w:type="continuationSeparator" w:id="0">
    <w:p w14:paraId="554377DD" w14:textId="77777777" w:rsidR="002D0678" w:rsidRDefault="002D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2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A7F22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8AD"/>
    <w:rsid w:val="000F3DE8"/>
    <w:rsid w:val="000F40E7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6498E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6BE"/>
    <w:rsid w:val="00200BDB"/>
    <w:rsid w:val="00201A48"/>
    <w:rsid w:val="00204FC2"/>
    <w:rsid w:val="0020764C"/>
    <w:rsid w:val="00212DE0"/>
    <w:rsid w:val="00213448"/>
    <w:rsid w:val="00217674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0678"/>
    <w:rsid w:val="002D2068"/>
    <w:rsid w:val="002E17F2"/>
    <w:rsid w:val="00300904"/>
    <w:rsid w:val="003009ED"/>
    <w:rsid w:val="00302765"/>
    <w:rsid w:val="00303FDC"/>
    <w:rsid w:val="003108D0"/>
    <w:rsid w:val="003152F1"/>
    <w:rsid w:val="003154F0"/>
    <w:rsid w:val="00320157"/>
    <w:rsid w:val="003201B0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B77E3"/>
    <w:rsid w:val="003C1A28"/>
    <w:rsid w:val="003C65CF"/>
    <w:rsid w:val="003D02A7"/>
    <w:rsid w:val="003D4755"/>
    <w:rsid w:val="003D4F63"/>
    <w:rsid w:val="003E2ECF"/>
    <w:rsid w:val="003E3CBD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1F07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2283"/>
    <w:rsid w:val="004F4804"/>
    <w:rsid w:val="004F5865"/>
    <w:rsid w:val="004F6C7B"/>
    <w:rsid w:val="005077D8"/>
    <w:rsid w:val="00514EF0"/>
    <w:rsid w:val="00517172"/>
    <w:rsid w:val="00527B7D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6AD"/>
    <w:rsid w:val="005C5F33"/>
    <w:rsid w:val="005C7B92"/>
    <w:rsid w:val="005D0373"/>
    <w:rsid w:val="005D0FE6"/>
    <w:rsid w:val="005D4D85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1F27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057C9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4C4E"/>
    <w:rsid w:val="00845278"/>
    <w:rsid w:val="008517F1"/>
    <w:rsid w:val="00851EAD"/>
    <w:rsid w:val="0085352F"/>
    <w:rsid w:val="008708A0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3846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C07E4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1579"/>
    <w:rsid w:val="00B85D92"/>
    <w:rsid w:val="00B92EBF"/>
    <w:rsid w:val="00B9450F"/>
    <w:rsid w:val="00B94E11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5530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29F8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5E521-4636-4D05-80D4-730F58287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7</cp:revision>
  <cp:lastPrinted>2018-07-04T08:49:00Z</cp:lastPrinted>
  <dcterms:created xsi:type="dcterms:W3CDTF">2021-04-27T14:41:00Z</dcterms:created>
  <dcterms:modified xsi:type="dcterms:W3CDTF">2021-08-12T11:07:00Z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