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44DADC74" w14:textId="5818183A" w:rsidR="00212F09" w:rsidRPr="004279C2" w:rsidRDefault="00FD57D6" w:rsidP="00DF4C15">
      <w:pPr>
        <w:spacing w:line="360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6B09" w:rsidRPr="002534D5">
        <w:rPr>
          <w:b/>
          <w:sz w:val="22"/>
          <w:szCs w:val="22"/>
        </w:rPr>
        <w:t xml:space="preserve">Oggetto: </w:t>
      </w:r>
      <w:r w:rsidR="00DF4C15">
        <w:rPr>
          <w:bCs/>
          <w:sz w:val="22"/>
          <w:szCs w:val="22"/>
        </w:rPr>
        <w:t>S</w:t>
      </w:r>
      <w:r w:rsidR="00DF4C15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DF4C15" w:rsidRPr="00A15F72">
        <w:rPr>
          <w:bCs/>
          <w:sz w:val="22"/>
          <w:szCs w:val="22"/>
        </w:rPr>
        <w:t>Olbia, Golfo Aranci e Porto Torres</w:t>
      </w:r>
      <w:r w:rsidR="00DF4C15">
        <w:rPr>
          <w:bCs/>
          <w:sz w:val="22"/>
          <w:szCs w:val="22"/>
        </w:rPr>
        <w:t xml:space="preserve"> - </w:t>
      </w:r>
      <w:r w:rsidR="00DF4C15" w:rsidRPr="00A15F72">
        <w:rPr>
          <w:bCs/>
          <w:sz w:val="22"/>
          <w:szCs w:val="22"/>
        </w:rPr>
        <w:t>Importo</w:t>
      </w:r>
      <w:r w:rsidR="00DF4C15">
        <w:rPr>
          <w:bCs/>
          <w:sz w:val="22"/>
          <w:szCs w:val="22"/>
        </w:rPr>
        <w:t xml:space="preserve"> del servizio </w:t>
      </w:r>
      <w:r w:rsidR="00DF4C15" w:rsidRPr="00B21CF6">
        <w:rPr>
          <w:bCs/>
          <w:sz w:val="22"/>
          <w:szCs w:val="22"/>
        </w:rPr>
        <w:t>€ 32.030.015,</w:t>
      </w:r>
      <w:proofErr w:type="gramStart"/>
      <w:r w:rsidR="00DF4C15" w:rsidRPr="00B21CF6">
        <w:rPr>
          <w:bCs/>
          <w:sz w:val="22"/>
          <w:szCs w:val="22"/>
        </w:rPr>
        <w:t xml:space="preserve">44  </w:t>
      </w:r>
      <w:r w:rsidR="00DF4C15" w:rsidRPr="00942E9F">
        <w:rPr>
          <w:bCs/>
          <w:sz w:val="22"/>
          <w:szCs w:val="22"/>
        </w:rPr>
        <w:t>di</w:t>
      </w:r>
      <w:proofErr w:type="gramEnd"/>
      <w:r w:rsidR="00DF4C15" w:rsidRPr="00942E9F">
        <w:rPr>
          <w:bCs/>
          <w:sz w:val="22"/>
          <w:szCs w:val="22"/>
        </w:rPr>
        <w:t xml:space="preserve"> cui € 32.023.400,00  per servizi ed € 6.615,44 per oneri della sicurezza non soggetti a ribasso</w:t>
      </w:r>
      <w:r w:rsidR="00DF4C15">
        <w:rPr>
          <w:bCs/>
          <w:sz w:val="22"/>
          <w:szCs w:val="22"/>
        </w:rPr>
        <w:t xml:space="preserve"> </w:t>
      </w:r>
      <w:r w:rsidR="00DF4C15" w:rsidRPr="002760C9">
        <w:rPr>
          <w:bCs/>
          <w:sz w:val="22"/>
          <w:szCs w:val="22"/>
        </w:rPr>
        <w:t>– CIG</w:t>
      </w:r>
      <w:r w:rsidR="002760C9" w:rsidRPr="002760C9">
        <w:rPr>
          <w:bCs/>
          <w:sz w:val="22"/>
          <w:szCs w:val="22"/>
        </w:rPr>
        <w:t xml:space="preserve">: </w:t>
      </w:r>
      <w:r w:rsidR="002760C9" w:rsidRPr="002760C9">
        <w:rPr>
          <w:bCs/>
          <w:sz w:val="22"/>
          <w:szCs w:val="22"/>
        </w:rPr>
        <w:t>8869282B09</w:t>
      </w: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98A7DF4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Il/la sottoscritto/a ……………………</w:t>
      </w:r>
      <w:proofErr w:type="gramStart"/>
      <w:r w:rsidRPr="002F70AA">
        <w:rPr>
          <w:sz w:val="22"/>
          <w:szCs w:val="22"/>
          <w:lang w:val="it-IT"/>
        </w:rPr>
        <w:t>…….</w:t>
      </w:r>
      <w:proofErr w:type="gramEnd"/>
      <w:r w:rsidRPr="002F70AA">
        <w:rPr>
          <w:sz w:val="22"/>
          <w:szCs w:val="22"/>
          <w:lang w:val="it-IT"/>
        </w:rPr>
        <w:t>.……………………….…....………….……………………</w:t>
      </w:r>
    </w:p>
    <w:p w14:paraId="410EB403" w14:textId="77777777" w:rsidR="00E56B09" w:rsidRPr="002F70AA" w:rsidRDefault="00E56B09" w:rsidP="00E56B09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2F70AA">
        <w:rPr>
          <w:sz w:val="22"/>
          <w:szCs w:val="22"/>
        </w:rPr>
        <w:t>nato/a il</w:t>
      </w:r>
      <w:proofErr w:type="gramStart"/>
      <w:r w:rsidRPr="002F70AA">
        <w:rPr>
          <w:sz w:val="22"/>
          <w:szCs w:val="22"/>
        </w:rPr>
        <w:t xml:space="preserve"> ..</w:t>
      </w:r>
      <w:proofErr w:type="gramEnd"/>
      <w:r w:rsidRPr="002F70AA">
        <w:rPr>
          <w:sz w:val="22"/>
          <w:szCs w:val="22"/>
        </w:rPr>
        <w:t>…….…....………… a ………...…</w:t>
      </w:r>
      <w:proofErr w:type="gramStart"/>
      <w:r w:rsidRPr="002F70AA">
        <w:rPr>
          <w:sz w:val="22"/>
          <w:szCs w:val="22"/>
        </w:rPr>
        <w:t>…….</w:t>
      </w:r>
      <w:proofErr w:type="gramEnd"/>
      <w:r w:rsidRPr="002F70AA">
        <w:rPr>
          <w:sz w:val="22"/>
          <w:szCs w:val="22"/>
        </w:rPr>
        <w:t>.……………… C.F</w:t>
      </w:r>
      <w:proofErr w:type="gramStart"/>
      <w:r w:rsidRPr="002F70AA">
        <w:rPr>
          <w:sz w:val="22"/>
          <w:szCs w:val="22"/>
        </w:rPr>
        <w:t xml:space="preserve"> ..</w:t>
      </w:r>
      <w:proofErr w:type="gramEnd"/>
      <w:r w:rsidRPr="002F70AA">
        <w:rPr>
          <w:sz w:val="22"/>
          <w:szCs w:val="22"/>
        </w:rPr>
        <w:t>……...…….….………………</w:t>
      </w:r>
    </w:p>
    <w:p w14:paraId="6C1C9DAC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residente a </w:t>
      </w:r>
      <w:proofErr w:type="gramStart"/>
      <w:r w:rsidRPr="002F70AA">
        <w:rPr>
          <w:sz w:val="22"/>
          <w:szCs w:val="22"/>
          <w:lang w:val="it-IT"/>
        </w:rPr>
        <w:t xml:space="preserve"> .…</w:t>
      </w:r>
      <w:proofErr w:type="gramEnd"/>
      <w:r w:rsidRPr="002F70AA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20D9AD5F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in qualità di   </w:t>
      </w:r>
      <w:proofErr w:type="gramStart"/>
      <w:r w:rsidRPr="002F70AA">
        <w:rPr>
          <w:sz w:val="22"/>
          <w:szCs w:val="22"/>
          <w:lang w:val="it-IT"/>
        </w:rPr>
        <w:t xml:space="preserve"> .…</w:t>
      </w:r>
      <w:proofErr w:type="gramEnd"/>
      <w:r w:rsidRPr="002F70AA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9DCDFEA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del/della ...……</w:t>
      </w:r>
      <w:proofErr w:type="gramStart"/>
      <w:r w:rsidRPr="002F70AA">
        <w:rPr>
          <w:sz w:val="22"/>
          <w:szCs w:val="22"/>
          <w:lang w:val="it-IT"/>
        </w:rPr>
        <w:t>…….</w:t>
      </w:r>
      <w:proofErr w:type="gramEnd"/>
      <w:r w:rsidRPr="002F70AA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0986FC03" w14:textId="77777777" w:rsidR="00E56B09" w:rsidRPr="002534D5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con sede legale in </w:t>
      </w:r>
      <w:proofErr w:type="gramStart"/>
      <w:r w:rsidRPr="002F70AA">
        <w:rPr>
          <w:sz w:val="22"/>
          <w:szCs w:val="22"/>
          <w:lang w:val="it-IT"/>
        </w:rPr>
        <w:t xml:space="preserve"> ….</w:t>
      </w:r>
      <w:proofErr w:type="gramEnd"/>
      <w:r w:rsidRPr="002F70AA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BEEE837" w14:textId="341F1945" w:rsidR="00E56B09" w:rsidRDefault="00E56B09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687CB66A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che ai sensi dell’art. 95, comma 10 del D.Lgs. 50/2016, i propri costi della manodopera ammontano a euro (in cifre)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___________________________________________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2119DEB8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</w:t>
      </w:r>
      <w:r w:rsidR="00E56B09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(in lettere)</w:t>
      </w:r>
      <w:r w:rsidR="00E56B09">
        <w:rPr>
          <w:sz w:val="22"/>
          <w:szCs w:val="22"/>
          <w:lang w:val="it-IT"/>
        </w:rPr>
        <w:t xml:space="preserve"> 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319FE27C" w14:textId="77777777" w:rsidR="00E56B09" w:rsidRDefault="00E56B09" w:rsidP="008B789C">
      <w:pPr>
        <w:pStyle w:val="sche3"/>
        <w:spacing w:line="360" w:lineRule="auto"/>
        <w:rPr>
          <w:sz w:val="22"/>
          <w:szCs w:val="22"/>
          <w:lang w:val="it-IT"/>
        </w:rPr>
      </w:pPr>
    </w:p>
    <w:p w14:paraId="66D2FEE1" w14:textId="2902BA65" w:rsidR="0036729E" w:rsidRPr="00545C59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="00E56B09">
        <w:rPr>
          <w:sz w:val="22"/>
          <w:szCs w:val="22"/>
          <w:lang w:val="it-IT"/>
        </w:rPr>
        <w:t>, del D.L</w:t>
      </w:r>
      <w:r w:rsidRPr="00545C59">
        <w:rPr>
          <w:sz w:val="22"/>
          <w:szCs w:val="22"/>
          <w:lang w:val="it-IT"/>
        </w:rPr>
        <w:t>gs</w:t>
      </w:r>
      <w:r w:rsidR="00E56B09">
        <w:rPr>
          <w:sz w:val="22"/>
          <w:szCs w:val="22"/>
          <w:lang w:val="it-IT"/>
        </w:rPr>
        <w:t>.</w:t>
      </w:r>
      <w:r w:rsidRPr="00545C59">
        <w:rPr>
          <w:sz w:val="22"/>
          <w:szCs w:val="22"/>
          <w:lang w:val="it-IT"/>
        </w:rPr>
        <w:t xml:space="preserve"> 50/2016.</w:t>
      </w:r>
    </w:p>
    <w:p w14:paraId="2CED25D9" w14:textId="7881F8AE" w:rsidR="007A58A9" w:rsidRPr="00E56B09" w:rsidRDefault="008B789C" w:rsidP="00E56B09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C724C2">
        <w:rPr>
          <w:noProof/>
          <w:lang w:val="it-IT"/>
        </w:rPr>
        <w:drawing>
          <wp:inline distT="0" distB="0" distL="0" distR="0" wp14:anchorId="6A5FC513" wp14:editId="67542337">
            <wp:extent cx="781050" cy="533400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76" cy="57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8A9" w:rsidRPr="00E56B09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A61E" w14:textId="77777777" w:rsidR="0083321F" w:rsidRDefault="0083321F">
      <w:r>
        <w:separator/>
      </w:r>
    </w:p>
  </w:endnote>
  <w:endnote w:type="continuationSeparator" w:id="0">
    <w:p w14:paraId="16ED2E20" w14:textId="77777777" w:rsidR="0083321F" w:rsidRDefault="008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2" w14:textId="77777777" w:rsidR="004B347C" w:rsidRPr="00907E1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907E13">
      <w:rPr>
        <w:rStyle w:val="Numeropagina"/>
        <w:sz w:val="16"/>
        <w:szCs w:val="16"/>
      </w:rPr>
      <w:fldChar w:fldCharType="begin"/>
    </w:r>
    <w:r w:rsidR="004B347C" w:rsidRPr="00907E13">
      <w:rPr>
        <w:rStyle w:val="Numeropagina"/>
        <w:sz w:val="16"/>
        <w:szCs w:val="16"/>
      </w:rPr>
      <w:instrText xml:space="preserve">PAGE  </w:instrText>
    </w:r>
    <w:r w:rsidRPr="00907E13">
      <w:rPr>
        <w:rStyle w:val="Numeropagina"/>
        <w:sz w:val="16"/>
        <w:szCs w:val="16"/>
      </w:rPr>
      <w:fldChar w:fldCharType="separate"/>
    </w:r>
    <w:r w:rsidR="005B1190">
      <w:rPr>
        <w:rStyle w:val="Numeropagina"/>
        <w:noProof/>
        <w:sz w:val="16"/>
        <w:szCs w:val="16"/>
      </w:rPr>
      <w:t>1</w:t>
    </w:r>
    <w:r w:rsidRPr="00907E13">
      <w:rPr>
        <w:rStyle w:val="Numeropagina"/>
        <w:sz w:val="16"/>
        <w:szCs w:val="16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B1BB" w14:textId="77777777" w:rsidR="0083321F" w:rsidRDefault="0083321F">
      <w:r>
        <w:separator/>
      </w:r>
    </w:p>
  </w:footnote>
  <w:footnote w:type="continuationSeparator" w:id="0">
    <w:p w14:paraId="3E5565D5" w14:textId="77777777" w:rsidR="0083321F" w:rsidRDefault="0083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7.5pt;height:7.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1E47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760C9"/>
    <w:rsid w:val="00287E75"/>
    <w:rsid w:val="0029592A"/>
    <w:rsid w:val="002A0959"/>
    <w:rsid w:val="002A6C29"/>
    <w:rsid w:val="002B3C07"/>
    <w:rsid w:val="002B4F93"/>
    <w:rsid w:val="002B5A70"/>
    <w:rsid w:val="002B7FBD"/>
    <w:rsid w:val="002C17A5"/>
    <w:rsid w:val="002C2945"/>
    <w:rsid w:val="002C4FB9"/>
    <w:rsid w:val="002C5B9A"/>
    <w:rsid w:val="002C635B"/>
    <w:rsid w:val="002C6423"/>
    <w:rsid w:val="002C6C01"/>
    <w:rsid w:val="002F6460"/>
    <w:rsid w:val="002F70AA"/>
    <w:rsid w:val="002F7407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6729E"/>
    <w:rsid w:val="00371624"/>
    <w:rsid w:val="0037181D"/>
    <w:rsid w:val="00384E28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01D0"/>
    <w:rsid w:val="003E2ECF"/>
    <w:rsid w:val="003E7D40"/>
    <w:rsid w:val="003E7FD2"/>
    <w:rsid w:val="003F404F"/>
    <w:rsid w:val="003F53FE"/>
    <w:rsid w:val="00401183"/>
    <w:rsid w:val="00403ADE"/>
    <w:rsid w:val="00404234"/>
    <w:rsid w:val="004052CF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C58FA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34DE"/>
    <w:rsid w:val="00526673"/>
    <w:rsid w:val="005312F9"/>
    <w:rsid w:val="00532D0A"/>
    <w:rsid w:val="00536F7C"/>
    <w:rsid w:val="0054163A"/>
    <w:rsid w:val="00543EEB"/>
    <w:rsid w:val="00544FE4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1190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407B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4520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219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417A0"/>
    <w:rsid w:val="00747AFF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94FFE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21F"/>
    <w:rsid w:val="0083341E"/>
    <w:rsid w:val="00836D29"/>
    <w:rsid w:val="00837A4F"/>
    <w:rsid w:val="00845278"/>
    <w:rsid w:val="00851231"/>
    <w:rsid w:val="008517F1"/>
    <w:rsid w:val="00851EAD"/>
    <w:rsid w:val="0085352F"/>
    <w:rsid w:val="008564F9"/>
    <w:rsid w:val="008603DD"/>
    <w:rsid w:val="008627DF"/>
    <w:rsid w:val="00865591"/>
    <w:rsid w:val="00875778"/>
    <w:rsid w:val="00876DAE"/>
    <w:rsid w:val="008839A9"/>
    <w:rsid w:val="008845F7"/>
    <w:rsid w:val="008879F9"/>
    <w:rsid w:val="008A0250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D36E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07E13"/>
    <w:rsid w:val="009152AA"/>
    <w:rsid w:val="009200E0"/>
    <w:rsid w:val="00920B59"/>
    <w:rsid w:val="00924DAE"/>
    <w:rsid w:val="00926E3A"/>
    <w:rsid w:val="00932872"/>
    <w:rsid w:val="009336B1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94A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15987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471BA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56C7"/>
    <w:rsid w:val="00BA668B"/>
    <w:rsid w:val="00BB70AD"/>
    <w:rsid w:val="00BB71B2"/>
    <w:rsid w:val="00BC4671"/>
    <w:rsid w:val="00BC6AC3"/>
    <w:rsid w:val="00BD117C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66E76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A75F8"/>
    <w:rsid w:val="00CB2256"/>
    <w:rsid w:val="00CB2DE6"/>
    <w:rsid w:val="00CB41F9"/>
    <w:rsid w:val="00CB47BF"/>
    <w:rsid w:val="00CB5EE3"/>
    <w:rsid w:val="00CC24A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02CA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D76F5"/>
    <w:rsid w:val="00DE26AC"/>
    <w:rsid w:val="00DF01A8"/>
    <w:rsid w:val="00DF4C15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56B09"/>
    <w:rsid w:val="00E620A2"/>
    <w:rsid w:val="00E645B3"/>
    <w:rsid w:val="00E64D29"/>
    <w:rsid w:val="00E7084B"/>
    <w:rsid w:val="00E76062"/>
    <w:rsid w:val="00E827DF"/>
    <w:rsid w:val="00E85C2C"/>
    <w:rsid w:val="00E9469D"/>
    <w:rsid w:val="00EA08D0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0544"/>
    <w:rsid w:val="00F14C53"/>
    <w:rsid w:val="00F2248C"/>
    <w:rsid w:val="00F22A5E"/>
    <w:rsid w:val="00F236CF"/>
    <w:rsid w:val="00F25EF6"/>
    <w:rsid w:val="00F353BB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47DFF-EAC5-4B30-91F9-005D01409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7</cp:revision>
  <cp:lastPrinted>2018-07-04T08:49:00Z</cp:lastPrinted>
  <dcterms:created xsi:type="dcterms:W3CDTF">2021-03-22T10:47:00Z</dcterms:created>
  <dcterms:modified xsi:type="dcterms:W3CDTF">2021-08-12T10:55:00Z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