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337FCCAB" w14:textId="77777777" w:rsidR="00B94E11" w:rsidRPr="00A15F72" w:rsidRDefault="00037790" w:rsidP="00B94E11">
      <w:pPr>
        <w:spacing w:line="360" w:lineRule="auto"/>
        <w:ind w:left="993" w:hanging="993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17674">
        <w:rPr>
          <w:b/>
          <w:sz w:val="22"/>
          <w:szCs w:val="22"/>
        </w:rPr>
        <w:t xml:space="preserve"> </w:t>
      </w:r>
      <w:r w:rsidR="00FA45ED" w:rsidRPr="002534D5">
        <w:rPr>
          <w:b/>
          <w:sz w:val="22"/>
          <w:szCs w:val="22"/>
        </w:rPr>
        <w:t xml:space="preserve">Oggetto: </w:t>
      </w:r>
      <w:r w:rsidR="00B94E11" w:rsidRPr="00A15F72">
        <w:rPr>
          <w:bCs/>
          <w:sz w:val="22"/>
          <w:szCs w:val="22"/>
        </w:rPr>
        <w:t xml:space="preserve">Servizio di vigilanza degli impianti portuali, delle aree portuali e demaniali, presidio dei varchi di accesso, controllo di sicurezza dei passeggeri, dei veicoli, dei bagagli al seguito e della merce, da effettuarsi nei porti di Olbia, Golfo Aranci e Porto Torres, nonché il servizio centralino da svolgersi nei porti di Olbia e Porto Torres” importo a </w:t>
      </w:r>
      <w:proofErr w:type="spellStart"/>
      <w:r w:rsidR="00B94E11" w:rsidRPr="00A15F72">
        <w:rPr>
          <w:bCs/>
          <w:sz w:val="22"/>
          <w:szCs w:val="22"/>
        </w:rPr>
        <w:t>b.a</w:t>
      </w:r>
      <w:proofErr w:type="spellEnd"/>
      <w:r w:rsidR="00B94E11" w:rsidRPr="00A15F72">
        <w:rPr>
          <w:bCs/>
          <w:sz w:val="22"/>
          <w:szCs w:val="22"/>
        </w:rPr>
        <w:t xml:space="preserve">. € 40.419.344,30   di cui  € 40.411.075,00 per servizi ed € 8.269,30 per oneri della sicurezza non soggetti a ribasso </w:t>
      </w:r>
    </w:p>
    <w:p w14:paraId="48DB7A63" w14:textId="77777777" w:rsidR="00B94E11" w:rsidRPr="00A15F72" w:rsidRDefault="00B94E11" w:rsidP="00B94E11">
      <w:pPr>
        <w:spacing w:line="360" w:lineRule="auto"/>
        <w:ind w:left="993" w:hanging="993"/>
        <w:jc w:val="both"/>
        <w:rPr>
          <w:b/>
          <w:bCs/>
        </w:rPr>
      </w:pPr>
      <w:r w:rsidRPr="00A15F72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</w:t>
      </w:r>
      <w:r w:rsidRPr="00A15F72">
        <w:rPr>
          <w:bCs/>
          <w:sz w:val="22"/>
          <w:szCs w:val="22"/>
        </w:rPr>
        <w:t>CIG 8688233CAC</w:t>
      </w:r>
      <w:r w:rsidRPr="003D77DB">
        <w:t>.</w:t>
      </w:r>
    </w:p>
    <w:p w14:paraId="1CAFAA0D" w14:textId="77777777" w:rsidR="00FA45ED" w:rsidRDefault="00FA45ED" w:rsidP="00844C4E">
      <w:pPr>
        <w:pStyle w:val="Corpotesto"/>
        <w:kinsoku w:val="0"/>
        <w:overflowPunct w:val="0"/>
        <w:spacing w:after="0" w:line="357" w:lineRule="auto"/>
        <w:ind w:right="160"/>
        <w:jc w:val="both"/>
        <w:rPr>
          <w:sz w:val="22"/>
          <w:szCs w:val="22"/>
        </w:rPr>
      </w:pPr>
    </w:p>
    <w:p w14:paraId="55FC2662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3209FB2B" w14:textId="243EFFC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Il/la sottoscritto/a …………………………..……………………….…....………….……………………</w:t>
      </w:r>
    </w:p>
    <w:p w14:paraId="43F57A29" w14:textId="4C7DDB10" w:rsidR="00FA45ED" w:rsidRPr="00F309A0" w:rsidRDefault="00FA45ED" w:rsidP="00FA45ED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309A0">
        <w:rPr>
          <w:sz w:val="22"/>
          <w:szCs w:val="22"/>
        </w:rPr>
        <w:t>nato/a il ..…….…....………… a ………...………..……………… C.F ..……...…….….………………</w:t>
      </w:r>
    </w:p>
    <w:p w14:paraId="3B5C530F" w14:textId="0ECFB4DA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residente a  .………………………..…….………….……………....……………….…….……………..</w:t>
      </w:r>
    </w:p>
    <w:p w14:paraId="5FEB29F5" w14:textId="7ED28C8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in qualità di    .……………………….…………..…….…………..…...…………………….…………..</w:t>
      </w:r>
    </w:p>
    <w:p w14:paraId="5BB58F18" w14:textId="508793F7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del/della ...…………..……………..………..………………….….………….…….…..……….……….</w:t>
      </w:r>
    </w:p>
    <w:p w14:paraId="5F3F658E" w14:textId="61946BE2" w:rsidR="00FA45ED" w:rsidRPr="002534D5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con sede legale in  …..…………….……………….………..…………………….……………………..</w:t>
      </w:r>
    </w:p>
    <w:p w14:paraId="72542B3A" w14:textId="38A1D96E" w:rsidR="00FA45ED" w:rsidRDefault="00FA45ED" w:rsidP="00146EBC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C.F.: …………………………………………..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55FC266B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E" w14:textId="6A5234EA" w:rsidR="00711612" w:rsidRPr="00FA45ED" w:rsidRDefault="00DC6BC1" w:rsidP="00FA45ED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che nei propri confronti</w:t>
      </w:r>
    </w:p>
    <w:p w14:paraId="55FC2671" w14:textId="77777777" w:rsid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55FC2672" w14:textId="42F1C2D5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di  (Nome)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(Cognome)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FA45ED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nato/a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FA45ED"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="000F40E7" w:rsidRPr="000F40E7">
        <w:t xml:space="preserve"> </w:t>
      </w:r>
      <w:r w:rsidR="000F40E7" w:rsidRPr="000F40E7">
        <w:rPr>
          <w:sz w:val="22"/>
          <w:szCs w:val="22"/>
        </w:rPr>
        <w:t xml:space="preserve">residente a  </w:t>
      </w:r>
      <w:r w:rsidR="000F40E7">
        <w:rPr>
          <w:sz w:val="22"/>
          <w:szCs w:val="22"/>
        </w:rPr>
        <w:t>_______________________________</w:t>
      </w:r>
      <w:r w:rsidR="003009ED">
        <w:rPr>
          <w:sz w:val="22"/>
          <w:szCs w:val="22"/>
        </w:rPr>
        <w:t>_______</w:t>
      </w:r>
      <w:r>
        <w:rPr>
          <w:sz w:val="22"/>
          <w:szCs w:val="22"/>
        </w:rPr>
        <w:t>, Cod.</w:t>
      </w:r>
      <w:r w:rsidR="00664446">
        <w:rPr>
          <w:sz w:val="22"/>
          <w:szCs w:val="22"/>
        </w:rPr>
        <w:t xml:space="preserve"> </w:t>
      </w:r>
      <w:r>
        <w:rPr>
          <w:sz w:val="22"/>
          <w:szCs w:val="22"/>
        </w:rPr>
        <w:t>Fisc</w:t>
      </w:r>
      <w:r w:rsidR="00FA45ED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</w:t>
      </w:r>
      <w:r w:rsidR="00FA45ED">
        <w:rPr>
          <w:sz w:val="22"/>
          <w:szCs w:val="22"/>
        </w:rPr>
        <w:t>__________________</w:t>
      </w:r>
      <w:r>
        <w:rPr>
          <w:sz w:val="22"/>
          <w:szCs w:val="22"/>
        </w:rPr>
        <w:t>___ in qualità di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FA45ED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 </w:t>
      </w:r>
    </w:p>
    <w:p w14:paraId="55FC2673" w14:textId="77777777" w:rsidR="00B6559B" w:rsidRPr="004279C2" w:rsidRDefault="00B6559B" w:rsidP="004F6C7B">
      <w:p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ai sensi dell’art. 80, comma 1 del D. Lgs. 50/2016, non è stata pronunciata condanna con sentenza definitiva o decreto penale di condanna divenuto irrevocabile o sentenza di applicazione della pena su </w:t>
      </w:r>
      <w:r w:rsidRPr="004279C2">
        <w:rPr>
          <w:sz w:val="22"/>
          <w:szCs w:val="22"/>
        </w:rPr>
        <w:lastRenderedPageBreak/>
        <w:t>richiesta ai sensi dell’art</w:t>
      </w:r>
      <w:r w:rsidR="006A01A8" w:rsidRPr="004279C2">
        <w:rPr>
          <w:sz w:val="22"/>
          <w:szCs w:val="22"/>
        </w:rPr>
        <w:t xml:space="preserve">. 444 del codice di procedura penale </w:t>
      </w:r>
      <w:r w:rsidRPr="004279C2">
        <w:rPr>
          <w:sz w:val="22"/>
          <w:szCs w:val="22"/>
        </w:rPr>
        <w:t>per uno dei seguenti reati:</w:t>
      </w:r>
    </w:p>
    <w:p w14:paraId="55FC2674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4279C2">
        <w:rPr>
          <w:sz w:val="22"/>
          <w:szCs w:val="22"/>
        </w:rPr>
        <w:t>nonché</w:t>
      </w:r>
      <w:r w:rsidRPr="004279C2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4279C2">
        <w:rPr>
          <w:sz w:val="22"/>
          <w:szCs w:val="22"/>
        </w:rPr>
        <w:t xml:space="preserve"> e 356 del codice penale nonché</w:t>
      </w:r>
      <w:r w:rsidRPr="004279C2">
        <w:rPr>
          <w:sz w:val="22"/>
          <w:szCs w:val="22"/>
        </w:rPr>
        <w:t xml:space="preserve"> all'articolo 2635 del codice civile; </w:t>
      </w:r>
    </w:p>
    <w:p w14:paraId="55FC2676" w14:textId="77777777" w:rsidR="00B6559B" w:rsidRPr="004279C2" w:rsidRDefault="00C172F5" w:rsidP="00565AD9">
      <w:pPr>
        <w:spacing w:line="360" w:lineRule="auto"/>
        <w:ind w:left="336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 xml:space="preserve">        </w:t>
      </w:r>
      <w:r w:rsidR="00B6559B" w:rsidRPr="004279C2">
        <w:rPr>
          <w:b/>
          <w:sz w:val="22"/>
          <w:szCs w:val="22"/>
        </w:rPr>
        <w:t>b-bis)</w:t>
      </w:r>
      <w:r w:rsidR="00B6559B" w:rsidRPr="004279C2">
        <w:rPr>
          <w:sz w:val="22"/>
          <w:szCs w:val="22"/>
        </w:rPr>
        <w:t xml:space="preserve"> false comunicazioni sociali di cui agli articoli 2621 e 2622 del codice civile;</w:t>
      </w:r>
    </w:p>
    <w:p w14:paraId="55FC2677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5FC2678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5FC267B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26D7FDA5" w14:textId="77777777" w:rsidR="00FA45ED" w:rsidRPr="004279C2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7C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7D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7F" w14:textId="1834EF8F" w:rsidR="00DC6BC1" w:rsidRDefault="00EB6998" w:rsidP="00FA45ED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>che, per quanto a propria conoscenza, nei confronti di  (Nome) ________________________ (Cognome) _________________________ nato/a _____________________ il __________,</w:t>
      </w:r>
      <w:r w:rsidR="000F38AD" w:rsidRPr="000F38AD">
        <w:t xml:space="preserve"> </w:t>
      </w:r>
      <w:r w:rsidR="000F38AD" w:rsidRPr="000F38AD">
        <w:rPr>
          <w:sz w:val="22"/>
          <w:szCs w:val="22"/>
        </w:rPr>
        <w:t xml:space="preserve">residente a_____________________________________, </w:t>
      </w:r>
      <w:r w:rsidR="00FA45ED">
        <w:rPr>
          <w:sz w:val="22"/>
          <w:szCs w:val="22"/>
        </w:rPr>
        <w:t xml:space="preserve">Cod. Fisc. __________________________________ in qualità di ______________________________________ </w:t>
      </w:r>
      <w:r w:rsidR="00DC6BC1" w:rsidRPr="004279C2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4279C2">
        <w:rPr>
          <w:sz w:val="22"/>
          <w:szCs w:val="22"/>
        </w:rPr>
        <w:t>, comma 4, del medesimo decreto</w:t>
      </w:r>
      <w:r>
        <w:rPr>
          <w:sz w:val="22"/>
          <w:szCs w:val="22"/>
        </w:rPr>
        <w:t>;</w:t>
      </w:r>
    </w:p>
    <w:p w14:paraId="07685351" w14:textId="77777777" w:rsidR="00FA45ED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80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81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82" w14:textId="1A33C162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>che, per quanto a propria conoscenza, nei confronti di  (Nome) ________________________ (Cognome) _________________________ nato/a _____________________ il __________,</w:t>
      </w:r>
      <w:r w:rsidR="00E45530" w:rsidRPr="00E45530">
        <w:rPr>
          <w:sz w:val="22"/>
          <w:szCs w:val="22"/>
        </w:rPr>
        <w:t xml:space="preserve"> </w:t>
      </w:r>
      <w:r w:rsidR="00E45530" w:rsidRPr="000F38AD">
        <w:rPr>
          <w:sz w:val="22"/>
          <w:szCs w:val="22"/>
        </w:rPr>
        <w:t>residente a_____________________________________,</w:t>
      </w:r>
      <w:r w:rsidR="00FA45ED">
        <w:rPr>
          <w:sz w:val="22"/>
          <w:szCs w:val="22"/>
        </w:rPr>
        <w:t xml:space="preserve"> Cod. Fisc. __________________________________ in qualità di ______________________________________</w:t>
      </w:r>
    </w:p>
    <w:p w14:paraId="55FC2683" w14:textId="77777777" w:rsidR="00DC6BC1" w:rsidRPr="004F4804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negli ultimi cinque anni, non sono stati estesi gli effetti delle misure di prevenzione della sorveglianza </w:t>
      </w:r>
      <w:r w:rsidRPr="004F4804">
        <w:rPr>
          <w:sz w:val="22"/>
          <w:szCs w:val="22"/>
        </w:rPr>
        <w:t xml:space="preserve">di cui all’art. 6 del </w:t>
      </w:r>
      <w:proofErr w:type="spellStart"/>
      <w:r w:rsidRPr="004F4804">
        <w:rPr>
          <w:sz w:val="22"/>
          <w:szCs w:val="22"/>
        </w:rPr>
        <w:t>D.Lgs.</w:t>
      </w:r>
      <w:proofErr w:type="spellEnd"/>
      <w:r w:rsidRPr="004F4804">
        <w:rPr>
          <w:sz w:val="22"/>
          <w:szCs w:val="22"/>
        </w:rPr>
        <w:t xml:space="preserve"> 159/2011, irrogate nei confronti di un proprio convivente</w:t>
      </w:r>
      <w:r w:rsidR="00EB6998" w:rsidRPr="004F4804">
        <w:rPr>
          <w:sz w:val="22"/>
          <w:szCs w:val="22"/>
        </w:rPr>
        <w:t>.</w:t>
      </w:r>
    </w:p>
    <w:p w14:paraId="55FC2686" w14:textId="7A5EF100" w:rsidR="00744A6A" w:rsidRPr="004F4804" w:rsidRDefault="00744A6A" w:rsidP="00463C4B">
      <w:pPr>
        <w:rPr>
          <w:sz w:val="22"/>
          <w:szCs w:val="22"/>
        </w:rPr>
      </w:pPr>
    </w:p>
    <w:p w14:paraId="05C97DF6" w14:textId="5C747CB5" w:rsidR="009875C1" w:rsidRPr="004F4804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sz w:val="22"/>
          <w:szCs w:val="22"/>
          <w:lang w:bidi="it-IT"/>
        </w:rPr>
      </w:pPr>
      <w:r w:rsidRPr="004F4804">
        <w:rPr>
          <w:b w:val="0"/>
          <w:bCs w:val="0"/>
          <w:sz w:val="22"/>
          <w:szCs w:val="22"/>
          <w:lang w:bidi="it-IT"/>
        </w:rPr>
        <w:t>che i propri conviventi sono i</w:t>
      </w:r>
      <w:r w:rsidRPr="004F4804">
        <w:rPr>
          <w:b w:val="0"/>
          <w:bCs w:val="0"/>
          <w:spacing w:val="-2"/>
          <w:sz w:val="22"/>
          <w:szCs w:val="22"/>
          <w:lang w:bidi="it-IT"/>
        </w:rPr>
        <w:t xml:space="preserve"> </w:t>
      </w:r>
      <w:r w:rsidRPr="004F4804">
        <w:rPr>
          <w:b w:val="0"/>
          <w:bCs w:val="0"/>
          <w:sz w:val="22"/>
          <w:szCs w:val="22"/>
          <w:lang w:bidi="it-IT"/>
        </w:rPr>
        <w:t>seguenti: (</w:t>
      </w:r>
      <w:r w:rsidRPr="004F4804">
        <w:rPr>
          <w:bCs w:val="0"/>
          <w:sz w:val="22"/>
          <w:szCs w:val="22"/>
          <w:lang w:bidi="it-IT"/>
        </w:rPr>
        <w:t>indicare nome</w:t>
      </w:r>
      <w:r w:rsidR="003D4F63">
        <w:rPr>
          <w:bCs w:val="0"/>
          <w:sz w:val="22"/>
          <w:szCs w:val="22"/>
          <w:lang w:bidi="it-IT"/>
        </w:rPr>
        <w:t>,</w:t>
      </w:r>
      <w:r w:rsidRPr="004F4804">
        <w:rPr>
          <w:bCs w:val="0"/>
          <w:sz w:val="22"/>
          <w:szCs w:val="22"/>
          <w:lang w:bidi="it-IT"/>
        </w:rPr>
        <w:t xml:space="preserve"> cognome</w:t>
      </w:r>
      <w:r w:rsidR="00282499">
        <w:rPr>
          <w:bCs w:val="0"/>
          <w:sz w:val="22"/>
          <w:szCs w:val="22"/>
          <w:lang w:bidi="it-IT"/>
        </w:rPr>
        <w:t>, data di nascita</w:t>
      </w:r>
      <w:r w:rsidRPr="004F4804">
        <w:rPr>
          <w:bCs w:val="0"/>
          <w:sz w:val="22"/>
          <w:szCs w:val="22"/>
          <w:lang w:bidi="it-IT"/>
        </w:rPr>
        <w:t xml:space="preserve"> e </w:t>
      </w:r>
      <w:r w:rsidR="003D4F63">
        <w:rPr>
          <w:bCs w:val="0"/>
          <w:sz w:val="22"/>
          <w:szCs w:val="22"/>
          <w:lang w:bidi="it-IT"/>
        </w:rPr>
        <w:t>c</w:t>
      </w:r>
      <w:r w:rsidR="00B952BE">
        <w:rPr>
          <w:bCs w:val="0"/>
          <w:sz w:val="22"/>
          <w:szCs w:val="22"/>
          <w:lang w:bidi="it-IT"/>
        </w:rPr>
        <w:t xml:space="preserve">odice </w:t>
      </w:r>
      <w:r w:rsidR="003D4F63">
        <w:rPr>
          <w:bCs w:val="0"/>
          <w:sz w:val="22"/>
          <w:szCs w:val="22"/>
          <w:lang w:bidi="it-IT"/>
        </w:rPr>
        <w:t>f</w:t>
      </w:r>
      <w:r w:rsidR="00B952BE">
        <w:rPr>
          <w:bCs w:val="0"/>
          <w:sz w:val="22"/>
          <w:szCs w:val="22"/>
          <w:lang w:bidi="it-IT"/>
        </w:rPr>
        <w:t>iscale</w:t>
      </w:r>
      <w:r w:rsidR="003E3CBD">
        <w:rPr>
          <w:bCs w:val="0"/>
          <w:sz w:val="22"/>
          <w:szCs w:val="22"/>
          <w:lang w:bidi="it-IT"/>
        </w:rPr>
        <w:t xml:space="preserve"> e </w:t>
      </w:r>
      <w:r w:rsidR="00527B7D">
        <w:rPr>
          <w:bCs w:val="0"/>
          <w:sz w:val="22"/>
          <w:szCs w:val="22"/>
          <w:lang w:bidi="it-IT"/>
        </w:rPr>
        <w:t xml:space="preserve">luogo di </w:t>
      </w:r>
      <w:r w:rsidR="003E3CBD">
        <w:rPr>
          <w:bCs w:val="0"/>
          <w:sz w:val="22"/>
          <w:szCs w:val="22"/>
          <w:lang w:bidi="it-IT"/>
        </w:rPr>
        <w:t>residenza</w:t>
      </w:r>
      <w:r w:rsidRPr="004F4804">
        <w:rPr>
          <w:bCs w:val="0"/>
          <w:sz w:val="22"/>
          <w:szCs w:val="22"/>
          <w:lang w:bidi="it-IT"/>
        </w:rPr>
        <w:t>)</w:t>
      </w:r>
    </w:p>
    <w:p w14:paraId="275098D1" w14:textId="0AC6D57E" w:rsidR="00786549" w:rsidRDefault="009875C1" w:rsidP="009875C1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BF014" w14:textId="45C60236" w:rsidR="00786549" w:rsidRDefault="00786549" w:rsidP="00463C4B">
      <w:pPr>
        <w:rPr>
          <w:sz w:val="22"/>
          <w:szCs w:val="22"/>
        </w:rPr>
      </w:pPr>
    </w:p>
    <w:p w14:paraId="584FAE61" w14:textId="03E19423" w:rsidR="00786549" w:rsidRDefault="00786549" w:rsidP="00463C4B">
      <w:pPr>
        <w:rPr>
          <w:sz w:val="22"/>
          <w:szCs w:val="22"/>
        </w:rPr>
      </w:pPr>
    </w:p>
    <w:p w14:paraId="55FC2687" w14:textId="109ACE13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279C2" w:rsidRDefault="007A58A9" w:rsidP="007A58A9">
      <w:pPr>
        <w:pStyle w:val="Corpotesto"/>
        <w:spacing w:before="90"/>
        <w:ind w:left="258"/>
        <w:rPr>
          <w:sz w:val="22"/>
          <w:szCs w:val="22"/>
        </w:rPr>
      </w:pPr>
      <w:r w:rsidRPr="004279C2">
        <w:rPr>
          <w:sz w:val="22"/>
          <w:szCs w:val="22"/>
          <w:shd w:val="clear" w:color="auto" w:fill="FFFF00"/>
        </w:rPr>
        <w:t>N.B.: IL PRESENTE MODULO VA COMPILATO DA:</w:t>
      </w:r>
    </w:p>
    <w:p w14:paraId="481423A1" w14:textId="407F9154" w:rsidR="000A7DAE" w:rsidRPr="000A7DAE" w:rsidRDefault="004233ED" w:rsidP="008C06B9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58A9" w:rsidRPr="00017EFD">
        <w:rPr>
          <w:sz w:val="22"/>
          <w:szCs w:val="22"/>
        </w:rPr>
        <w:t>AMMINISTRATORI</w:t>
      </w:r>
    </w:p>
    <w:p w14:paraId="685ED632" w14:textId="1436DCC1" w:rsidR="000A7DAE" w:rsidRPr="000A7DAE" w:rsidRDefault="000A7DAE" w:rsidP="008C06B9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0A7DAE">
        <w:rPr>
          <w:b/>
          <w:bCs/>
          <w:sz w:val="22"/>
          <w:szCs w:val="22"/>
        </w:rPr>
        <w:t>RAPPRESENTANTI LEGALI</w:t>
      </w:r>
    </w:p>
    <w:p w14:paraId="55FC26A8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PROCURATORI</w:t>
      </w:r>
    </w:p>
    <w:p w14:paraId="55FC26A9" w14:textId="58E3F2AF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INSTITORI</w:t>
      </w:r>
    </w:p>
    <w:p w14:paraId="55FC26AA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MAGGIORANZA</w:t>
      </w:r>
    </w:p>
    <w:p w14:paraId="55FC26AB" w14:textId="5EB612E5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(TUTTI I SOCI IN CASO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SNC</w:t>
      </w:r>
      <w:r w:rsidR="00E2732B" w:rsidRPr="00017EFD">
        <w:rPr>
          <w:b/>
          <w:color w:val="auto"/>
          <w:sz w:val="22"/>
          <w:szCs w:val="22"/>
        </w:rPr>
        <w:t>, SOCI ACCOMANDATARI IN CASO DI</w:t>
      </w:r>
      <w:r w:rsidR="001079B0" w:rsidRPr="00017EFD">
        <w:rPr>
          <w:b/>
          <w:color w:val="auto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SAS</w:t>
      </w:r>
      <w:r w:rsidR="00743F05" w:rsidRPr="00017EFD">
        <w:rPr>
          <w:b/>
          <w:color w:val="auto"/>
          <w:sz w:val="22"/>
          <w:szCs w:val="22"/>
        </w:rPr>
        <w:t>,</w:t>
      </w:r>
      <w:r w:rsidR="00743F05" w:rsidRPr="00017EFD">
        <w:rPr>
          <w:color w:val="auto"/>
        </w:rPr>
        <w:t xml:space="preserve"> </w:t>
      </w:r>
      <w:r w:rsidR="00743F05" w:rsidRPr="00017EFD">
        <w:rPr>
          <w:b/>
          <w:color w:val="auto"/>
          <w:sz w:val="22"/>
          <w:szCs w:val="22"/>
        </w:rPr>
        <w:t>SOCIO UNICO PERSONA FISICA O DEL SOCIO DI MAGGIORANZA IN CASO DI SOCIET</w:t>
      </w:r>
      <w:r w:rsidR="00543444">
        <w:rPr>
          <w:b/>
          <w:color w:val="auto"/>
          <w:sz w:val="22"/>
          <w:szCs w:val="22"/>
        </w:rPr>
        <w:t>À</w:t>
      </w:r>
      <w:r w:rsidR="00743F05" w:rsidRPr="00017EFD">
        <w:rPr>
          <w:b/>
          <w:color w:val="auto"/>
          <w:sz w:val="22"/>
          <w:szCs w:val="22"/>
        </w:rPr>
        <w:t xml:space="preserve"> CON UN NUMERO DI SOCI PARI O INFERIORE A QUATTRO SE SI TRATTA DI ALTRO TIPO DI SOCIET</w:t>
      </w:r>
      <w:r w:rsidR="00543444">
        <w:rPr>
          <w:b/>
          <w:color w:val="auto"/>
          <w:sz w:val="22"/>
          <w:szCs w:val="22"/>
        </w:rPr>
        <w:t xml:space="preserve">À </w:t>
      </w:r>
      <w:r w:rsidR="00743F05" w:rsidRPr="00017EFD">
        <w:rPr>
          <w:b/>
          <w:color w:val="auto"/>
          <w:sz w:val="22"/>
          <w:szCs w:val="22"/>
        </w:rPr>
        <w:t>O DI CONSORZIO</w:t>
      </w:r>
      <w:r w:rsidRPr="00017EFD">
        <w:rPr>
          <w:b/>
          <w:color w:val="auto"/>
          <w:sz w:val="22"/>
          <w:szCs w:val="22"/>
        </w:rPr>
        <w:t>)</w:t>
      </w:r>
    </w:p>
    <w:p w14:paraId="55FC26AC" w14:textId="0DCD43E2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DIRETTOR</w:t>
      </w:r>
      <w:r w:rsidR="00711F3C">
        <w:rPr>
          <w:b/>
          <w:color w:val="auto"/>
          <w:sz w:val="22"/>
          <w:szCs w:val="22"/>
        </w:rPr>
        <w:t>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TECNIC</w:t>
      </w:r>
      <w:r w:rsidR="00711F3C">
        <w:rPr>
          <w:b/>
          <w:color w:val="auto"/>
          <w:sz w:val="22"/>
          <w:szCs w:val="22"/>
        </w:rPr>
        <w:t>I</w:t>
      </w:r>
    </w:p>
    <w:p w14:paraId="55FC26AD" w14:textId="2403DDBB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DEL CONSIGLIO DI AMMINISTRAZIONE CUI SIA STATA</w:t>
      </w:r>
      <w:r w:rsidR="00880F93">
        <w:rPr>
          <w:b/>
          <w:color w:val="auto"/>
          <w:sz w:val="22"/>
          <w:szCs w:val="22"/>
        </w:rPr>
        <w:t xml:space="preserve"> </w:t>
      </w:r>
      <w:r w:rsidR="007F0345">
        <w:rPr>
          <w:b/>
          <w:color w:val="auto"/>
          <w:sz w:val="22"/>
          <w:szCs w:val="22"/>
        </w:rPr>
        <w:t>C</w:t>
      </w:r>
      <w:r w:rsidR="00CC1ABE" w:rsidRPr="00017EFD">
        <w:rPr>
          <w:b/>
          <w:color w:val="auto"/>
          <w:sz w:val="22"/>
          <w:szCs w:val="22"/>
        </w:rPr>
        <w:t>O</w:t>
      </w:r>
      <w:r w:rsidRPr="00017EFD">
        <w:rPr>
          <w:b/>
          <w:color w:val="auto"/>
          <w:sz w:val="22"/>
          <w:szCs w:val="22"/>
        </w:rPr>
        <w:t>NFERITA LA LEGALE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RAPPRESENTANZ</w:t>
      </w:r>
      <w:r w:rsidR="00EB6998" w:rsidRPr="00017EFD">
        <w:rPr>
          <w:b/>
          <w:color w:val="auto"/>
          <w:sz w:val="22"/>
          <w:szCs w:val="22"/>
        </w:rPr>
        <w:t>A</w:t>
      </w:r>
    </w:p>
    <w:p w14:paraId="7805BDB3" w14:textId="435E155E" w:rsidR="00664446" w:rsidRPr="00017EFD" w:rsidRDefault="00664446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DEGLI ORGANI CON POTERI DI DIREZIONE O D</w:t>
      </w:r>
      <w:r w:rsidR="00711F3C">
        <w:rPr>
          <w:b/>
          <w:color w:val="auto"/>
          <w:sz w:val="22"/>
          <w:szCs w:val="22"/>
        </w:rPr>
        <w:t xml:space="preserve">I </w:t>
      </w:r>
      <w:r w:rsidRPr="00017EFD">
        <w:rPr>
          <w:b/>
          <w:color w:val="auto"/>
          <w:sz w:val="22"/>
          <w:szCs w:val="22"/>
        </w:rPr>
        <w:t>VIGILANZA</w:t>
      </w:r>
    </w:p>
    <w:p w14:paraId="3BEED49B" w14:textId="77777777" w:rsidR="00664446" w:rsidRPr="00664446" w:rsidRDefault="00664446" w:rsidP="00664446">
      <w:pPr>
        <w:tabs>
          <w:tab w:val="left" w:pos="541"/>
          <w:tab w:val="left" w:pos="543"/>
        </w:tabs>
        <w:adjustRightInd/>
        <w:ind w:right="1378"/>
        <w:jc w:val="both"/>
        <w:rPr>
          <w:b/>
          <w:color w:val="FF0000"/>
          <w:sz w:val="22"/>
          <w:szCs w:val="22"/>
        </w:rPr>
      </w:pPr>
    </w:p>
    <w:sectPr w:rsidR="00664446" w:rsidRPr="00664446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E263" w14:textId="77777777" w:rsidR="004F2283" w:rsidRDefault="004F2283">
      <w:r>
        <w:separator/>
      </w:r>
    </w:p>
  </w:endnote>
  <w:endnote w:type="continuationSeparator" w:id="0">
    <w:p w14:paraId="658A5510" w14:textId="77777777" w:rsidR="004F2283" w:rsidRDefault="004F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6" w14:textId="77777777" w:rsidR="004B347C" w:rsidRPr="00031753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31753">
      <w:rPr>
        <w:rStyle w:val="Numeropagina"/>
        <w:sz w:val="16"/>
        <w:szCs w:val="16"/>
      </w:rPr>
      <w:fldChar w:fldCharType="begin"/>
    </w:r>
    <w:r w:rsidR="004B347C" w:rsidRPr="00031753">
      <w:rPr>
        <w:rStyle w:val="Numeropagina"/>
        <w:sz w:val="16"/>
        <w:szCs w:val="16"/>
      </w:rPr>
      <w:instrText xml:space="preserve">PAGE  </w:instrText>
    </w:r>
    <w:r w:rsidRPr="00031753">
      <w:rPr>
        <w:rStyle w:val="Numeropagina"/>
        <w:sz w:val="16"/>
        <w:szCs w:val="16"/>
      </w:rPr>
      <w:fldChar w:fldCharType="separate"/>
    </w:r>
    <w:r w:rsidR="002D2068">
      <w:rPr>
        <w:rStyle w:val="Numeropagina"/>
        <w:noProof/>
        <w:sz w:val="16"/>
        <w:szCs w:val="16"/>
      </w:rPr>
      <w:t>3</w:t>
    </w:r>
    <w:r w:rsidRPr="00031753">
      <w:rPr>
        <w:rStyle w:val="Numeropagina"/>
        <w:sz w:val="16"/>
        <w:szCs w:val="16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C912C" w14:textId="77777777" w:rsidR="004F2283" w:rsidRDefault="004F2283">
      <w:r>
        <w:separator/>
      </w:r>
    </w:p>
  </w:footnote>
  <w:footnote w:type="continuationSeparator" w:id="0">
    <w:p w14:paraId="531F7359" w14:textId="77777777" w:rsidR="004F2283" w:rsidRDefault="004F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8.75pt;height:8.7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1753"/>
    <w:rsid w:val="00033454"/>
    <w:rsid w:val="00034B5A"/>
    <w:rsid w:val="0003693A"/>
    <w:rsid w:val="00037790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A7F22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8AD"/>
    <w:rsid w:val="000F3DE8"/>
    <w:rsid w:val="000F40E7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46EBC"/>
    <w:rsid w:val="00150666"/>
    <w:rsid w:val="0015795C"/>
    <w:rsid w:val="00160368"/>
    <w:rsid w:val="0016498E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69FA"/>
    <w:rsid w:val="001F7562"/>
    <w:rsid w:val="00200015"/>
    <w:rsid w:val="00200BDB"/>
    <w:rsid w:val="00201A48"/>
    <w:rsid w:val="00204FC2"/>
    <w:rsid w:val="0020764C"/>
    <w:rsid w:val="00212DE0"/>
    <w:rsid w:val="00213448"/>
    <w:rsid w:val="00217674"/>
    <w:rsid w:val="002358D9"/>
    <w:rsid w:val="00243381"/>
    <w:rsid w:val="00244DA7"/>
    <w:rsid w:val="00247202"/>
    <w:rsid w:val="00251CC8"/>
    <w:rsid w:val="00251E39"/>
    <w:rsid w:val="002601B3"/>
    <w:rsid w:val="0026549E"/>
    <w:rsid w:val="00265575"/>
    <w:rsid w:val="00267C49"/>
    <w:rsid w:val="00270023"/>
    <w:rsid w:val="00271CEA"/>
    <w:rsid w:val="00282499"/>
    <w:rsid w:val="00287E75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D2068"/>
    <w:rsid w:val="002E17F2"/>
    <w:rsid w:val="00300904"/>
    <w:rsid w:val="003009ED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1A28"/>
    <w:rsid w:val="003C65CF"/>
    <w:rsid w:val="003D02A7"/>
    <w:rsid w:val="003D4755"/>
    <w:rsid w:val="003D4F63"/>
    <w:rsid w:val="003E2ECF"/>
    <w:rsid w:val="003E3CBD"/>
    <w:rsid w:val="003E7FD2"/>
    <w:rsid w:val="003F404F"/>
    <w:rsid w:val="003F53FE"/>
    <w:rsid w:val="00401183"/>
    <w:rsid w:val="00401C35"/>
    <w:rsid w:val="00403ADE"/>
    <w:rsid w:val="00404234"/>
    <w:rsid w:val="00415F45"/>
    <w:rsid w:val="00416B69"/>
    <w:rsid w:val="00420855"/>
    <w:rsid w:val="004213B4"/>
    <w:rsid w:val="004233ED"/>
    <w:rsid w:val="00425995"/>
    <w:rsid w:val="0042748A"/>
    <w:rsid w:val="004279C2"/>
    <w:rsid w:val="00440D68"/>
    <w:rsid w:val="00441F07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2283"/>
    <w:rsid w:val="004F4804"/>
    <w:rsid w:val="004F5865"/>
    <w:rsid w:val="004F6C7B"/>
    <w:rsid w:val="005077D8"/>
    <w:rsid w:val="00514EF0"/>
    <w:rsid w:val="00517172"/>
    <w:rsid w:val="00527B7D"/>
    <w:rsid w:val="005312F9"/>
    <w:rsid w:val="00532D0A"/>
    <w:rsid w:val="00536F7C"/>
    <w:rsid w:val="0054163A"/>
    <w:rsid w:val="00543444"/>
    <w:rsid w:val="00543EEB"/>
    <w:rsid w:val="00550649"/>
    <w:rsid w:val="00562D2B"/>
    <w:rsid w:val="00565AD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2C5E"/>
    <w:rsid w:val="005C1C65"/>
    <w:rsid w:val="005C56AD"/>
    <w:rsid w:val="005C5F33"/>
    <w:rsid w:val="005C7B92"/>
    <w:rsid w:val="005D0373"/>
    <w:rsid w:val="005D0FE6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A52D7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3EEB"/>
    <w:rsid w:val="007D5DC8"/>
    <w:rsid w:val="007D5FEB"/>
    <w:rsid w:val="007D72A8"/>
    <w:rsid w:val="007E1590"/>
    <w:rsid w:val="007E2D5A"/>
    <w:rsid w:val="007E7010"/>
    <w:rsid w:val="007F0345"/>
    <w:rsid w:val="007F1E1C"/>
    <w:rsid w:val="007F34F1"/>
    <w:rsid w:val="007F5BF9"/>
    <w:rsid w:val="007F75A8"/>
    <w:rsid w:val="00804350"/>
    <w:rsid w:val="0080439E"/>
    <w:rsid w:val="008057C9"/>
    <w:rsid w:val="00813B38"/>
    <w:rsid w:val="00814FCA"/>
    <w:rsid w:val="00822755"/>
    <w:rsid w:val="00826920"/>
    <w:rsid w:val="0083130F"/>
    <w:rsid w:val="0083136C"/>
    <w:rsid w:val="0083341E"/>
    <w:rsid w:val="00836D29"/>
    <w:rsid w:val="00837A4F"/>
    <w:rsid w:val="00843A14"/>
    <w:rsid w:val="00844C4E"/>
    <w:rsid w:val="00845278"/>
    <w:rsid w:val="008517F1"/>
    <w:rsid w:val="00851EAD"/>
    <w:rsid w:val="0085352F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3846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52FE2"/>
    <w:rsid w:val="009579E6"/>
    <w:rsid w:val="009614E1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81C3F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AF67CC"/>
    <w:rsid w:val="00B05D54"/>
    <w:rsid w:val="00B11FC1"/>
    <w:rsid w:val="00B22882"/>
    <w:rsid w:val="00B245E8"/>
    <w:rsid w:val="00B25151"/>
    <w:rsid w:val="00B27B9C"/>
    <w:rsid w:val="00B30BBE"/>
    <w:rsid w:val="00B3262F"/>
    <w:rsid w:val="00B36122"/>
    <w:rsid w:val="00B3633C"/>
    <w:rsid w:val="00B371B2"/>
    <w:rsid w:val="00B40B49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1579"/>
    <w:rsid w:val="00B85D92"/>
    <w:rsid w:val="00B92EBF"/>
    <w:rsid w:val="00B9450F"/>
    <w:rsid w:val="00B94E11"/>
    <w:rsid w:val="00B952BE"/>
    <w:rsid w:val="00BA1BAB"/>
    <w:rsid w:val="00BA20E4"/>
    <w:rsid w:val="00BA668B"/>
    <w:rsid w:val="00BC3E7E"/>
    <w:rsid w:val="00BC6AC3"/>
    <w:rsid w:val="00BC752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182B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5530"/>
    <w:rsid w:val="00E47605"/>
    <w:rsid w:val="00E511B5"/>
    <w:rsid w:val="00E5271B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1F24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09A0"/>
    <w:rsid w:val="00F36A03"/>
    <w:rsid w:val="00F374F4"/>
    <w:rsid w:val="00F47F45"/>
    <w:rsid w:val="00F51521"/>
    <w:rsid w:val="00F55458"/>
    <w:rsid w:val="00F55538"/>
    <w:rsid w:val="00F57173"/>
    <w:rsid w:val="00F619C6"/>
    <w:rsid w:val="00F62C89"/>
    <w:rsid w:val="00F62E31"/>
    <w:rsid w:val="00F63ED7"/>
    <w:rsid w:val="00F666DE"/>
    <w:rsid w:val="00F7093A"/>
    <w:rsid w:val="00F7134E"/>
    <w:rsid w:val="00F73FCA"/>
    <w:rsid w:val="00F762AB"/>
    <w:rsid w:val="00F7786B"/>
    <w:rsid w:val="00F828C4"/>
    <w:rsid w:val="00F839B2"/>
    <w:rsid w:val="00F8766E"/>
    <w:rsid w:val="00FA0097"/>
    <w:rsid w:val="00FA45ED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D31A2"/>
    <w:rsid w:val="00FE0451"/>
    <w:rsid w:val="00FE76C7"/>
    <w:rsid w:val="00FF059C"/>
    <w:rsid w:val="00FF0658"/>
    <w:rsid w:val="00FF19B1"/>
    <w:rsid w:val="00FF29F8"/>
    <w:rsid w:val="00FF440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0372A-0757-44B5-8F70-4A22BA4B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5E521-4636-4D05-80D4-730F58287B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12</cp:revision>
  <cp:lastPrinted>2018-07-04T08:49:00Z</cp:lastPrinted>
  <dcterms:created xsi:type="dcterms:W3CDTF">2021-03-22T10:46:00Z</dcterms:created>
  <dcterms:modified xsi:type="dcterms:W3CDTF">2021-04-22T09:22:00Z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