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63523F21" w14:textId="77777777" w:rsidR="00695465" w:rsidRPr="00A15F72" w:rsidRDefault="00176B60" w:rsidP="00695465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41DF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695465" w:rsidRPr="00A15F72">
        <w:rPr>
          <w:bCs/>
          <w:sz w:val="22"/>
          <w:szCs w:val="22"/>
        </w:rPr>
        <w:t xml:space="preserve">Servizio di vigilanza degli impianti portuali, delle aree portuali e demaniali, presidio dei varchi di accesso, controllo di sicurezza dei passeggeri, dei veicoli, dei bagagli al seguito e della merce, da effettuarsi nei porti di Olbia, Golfo Aranci e Porto Torres, nonché il servizio centralino da svolgersi nei porti di Olbia e Porto Torres” importo a b.a. € 40.419.344,30   di cui  € 40.411.075,00 per servizi ed € 8.269,30 per oneri della sicurezza non soggetti a ribasso </w:t>
      </w:r>
    </w:p>
    <w:p w14:paraId="654CB21F" w14:textId="77777777" w:rsidR="00695465" w:rsidRPr="00A15F72" w:rsidRDefault="00695465" w:rsidP="00695465">
      <w:pPr>
        <w:spacing w:line="360" w:lineRule="auto"/>
        <w:ind w:left="993" w:hanging="993"/>
        <w:jc w:val="both"/>
        <w:rPr>
          <w:b/>
          <w:bCs/>
        </w:rPr>
      </w:pPr>
      <w:r w:rsidRPr="00A15F72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</w:t>
      </w:r>
      <w:r w:rsidRPr="00A15F72">
        <w:rPr>
          <w:bCs/>
          <w:sz w:val="22"/>
          <w:szCs w:val="22"/>
        </w:rPr>
        <w:t>CIG 8688233CAC</w:t>
      </w:r>
      <w:r w:rsidRPr="003D77DB">
        <w:t>.</w:t>
      </w:r>
    </w:p>
    <w:p w14:paraId="04BDA8FB" w14:textId="4A5A46FF" w:rsidR="003741DF" w:rsidRPr="003741DF" w:rsidRDefault="003741DF" w:rsidP="00695465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…………………………..……………………….….….......…….……………………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 ..………....………… a ………...……..……………… C.F ..……...……….…..………………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residente a  .………………………………….………….……………....……………….………………..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………………………….…………………………………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in  ………………………………..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4C454948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>che, per quanto a propria conoscenza, nei confronti di  (Nome) ________________________ (Cognome) _________________________ nato/a _____________________ il __________</w:t>
      </w:r>
      <w:r w:rsidR="003B14C5">
        <w:rPr>
          <w:color w:val="auto"/>
          <w:sz w:val="22"/>
          <w:szCs w:val="22"/>
        </w:rPr>
        <w:t>residente a ______________________________________</w:t>
      </w:r>
      <w:r w:rsidR="000E0DCC" w:rsidRPr="000E0DCC">
        <w:rPr>
          <w:color w:val="auto"/>
          <w:sz w:val="22"/>
          <w:szCs w:val="22"/>
        </w:rPr>
        <w:t xml:space="preserve">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lastRenderedPageBreak/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124F06A4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>che, per quanto a propria conoscenza, nei confronti di  (Nome) ________________________ (Cognome) _________________________ nato/a _____________________ il __________,</w:t>
      </w:r>
      <w:r w:rsidR="005574F0">
        <w:rPr>
          <w:sz w:val="22"/>
          <w:szCs w:val="22"/>
        </w:rPr>
        <w:t>residente a_____________________________________</w:t>
      </w:r>
      <w:r w:rsidR="000E0DCC" w:rsidRPr="000E0DCC">
        <w:rPr>
          <w:sz w:val="22"/>
          <w:szCs w:val="22"/>
        </w:rPr>
        <w:t xml:space="preserve"> Cod. Fisc. __________________________________ in qualità di ______________________________________ cessato dalla carica di </w:t>
      </w:r>
      <w:r w:rsidR="000E0DCC" w:rsidRPr="000E0DCC">
        <w:rPr>
          <w:sz w:val="22"/>
          <w:szCs w:val="22"/>
        </w:rPr>
        <w:lastRenderedPageBreak/>
        <w:t>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B5D7" w14:textId="77777777" w:rsidR="006A3E4E" w:rsidRDefault="006A3E4E">
      <w:r>
        <w:separator/>
      </w:r>
    </w:p>
  </w:endnote>
  <w:endnote w:type="continuationSeparator" w:id="0">
    <w:p w14:paraId="04842896" w14:textId="77777777" w:rsidR="006A3E4E" w:rsidRDefault="006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5606" w14:textId="77777777" w:rsidR="006A3E4E" w:rsidRDefault="006A3E4E">
      <w:r>
        <w:separator/>
      </w:r>
    </w:p>
  </w:footnote>
  <w:footnote w:type="continuationSeparator" w:id="0">
    <w:p w14:paraId="10278BED" w14:textId="77777777" w:rsidR="006A3E4E" w:rsidRDefault="006A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.75pt;height:8.2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0F09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355C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41DF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14C5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3706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A1521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574F0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95465"/>
    <w:rsid w:val="006A2035"/>
    <w:rsid w:val="006A252F"/>
    <w:rsid w:val="006A3E4E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0434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5</cp:revision>
  <cp:lastPrinted>2018-12-21T10:33:00Z</cp:lastPrinted>
  <dcterms:created xsi:type="dcterms:W3CDTF">2021-03-22T10:44:00Z</dcterms:created>
  <dcterms:modified xsi:type="dcterms:W3CDTF">2021-04-22T10:05:00Z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