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E6D1" w14:textId="1E25D047" w:rsidR="004205C3" w:rsidRPr="00307670" w:rsidRDefault="004205C3" w:rsidP="004205C3">
      <w:pPr>
        <w:pStyle w:val="Default"/>
        <w:rPr>
          <w:b/>
          <w:sz w:val="22"/>
          <w:szCs w:val="22"/>
        </w:rPr>
      </w:pPr>
    </w:p>
    <w:p w14:paraId="6537E6D3" w14:textId="77777777" w:rsidR="006B7D94" w:rsidRPr="00307670" w:rsidRDefault="006B7D94" w:rsidP="001A19E1">
      <w:pPr>
        <w:jc w:val="both"/>
        <w:rPr>
          <w:b/>
          <w:sz w:val="22"/>
          <w:szCs w:val="22"/>
        </w:rPr>
      </w:pPr>
    </w:p>
    <w:p w14:paraId="6537E6D4" w14:textId="77777777" w:rsidR="006B7D94" w:rsidRPr="00307670" w:rsidRDefault="006B7D94" w:rsidP="006155BB">
      <w:pPr>
        <w:spacing w:line="360" w:lineRule="auto"/>
        <w:ind w:left="5670" w:hanging="5670"/>
        <w:jc w:val="both"/>
        <w:rPr>
          <w:b/>
          <w:sz w:val="22"/>
          <w:szCs w:val="22"/>
        </w:rPr>
      </w:pPr>
    </w:p>
    <w:p w14:paraId="6537E6D5" w14:textId="539D5ACE" w:rsidR="00711612" w:rsidRPr="00307670" w:rsidRDefault="00AF75E5" w:rsidP="001A19E1">
      <w:pPr>
        <w:tabs>
          <w:tab w:val="left" w:pos="5670"/>
        </w:tabs>
        <w:spacing w:line="360" w:lineRule="auto"/>
        <w:ind w:left="5670"/>
        <w:jc w:val="both"/>
        <w:rPr>
          <w:sz w:val="22"/>
          <w:szCs w:val="22"/>
        </w:rPr>
      </w:pPr>
      <w:r w:rsidRPr="00307670">
        <w:rPr>
          <w:b/>
          <w:sz w:val="22"/>
          <w:szCs w:val="22"/>
        </w:rPr>
        <w:t xml:space="preserve"> </w:t>
      </w:r>
      <w:r w:rsidR="00711612" w:rsidRPr="00307670">
        <w:rPr>
          <w:b/>
          <w:sz w:val="22"/>
          <w:szCs w:val="22"/>
        </w:rPr>
        <w:t>Spett.le</w:t>
      </w:r>
    </w:p>
    <w:p w14:paraId="6537E6D6" w14:textId="77777777" w:rsidR="00AD5116" w:rsidRPr="00307670" w:rsidRDefault="00711612" w:rsidP="001A19E1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307670">
        <w:rPr>
          <w:b/>
          <w:bCs/>
          <w:sz w:val="22"/>
          <w:szCs w:val="22"/>
        </w:rPr>
        <w:t xml:space="preserve">Autorità </w:t>
      </w:r>
      <w:r w:rsidR="00AD5116" w:rsidRPr="00307670">
        <w:rPr>
          <w:b/>
          <w:bCs/>
          <w:sz w:val="22"/>
          <w:szCs w:val="22"/>
        </w:rPr>
        <w:t>di Sistema Portuale</w:t>
      </w:r>
    </w:p>
    <w:p w14:paraId="6537E6D7" w14:textId="77777777" w:rsidR="00711612" w:rsidRPr="00307670" w:rsidRDefault="00AD5116" w:rsidP="001A19E1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307670">
        <w:rPr>
          <w:b/>
          <w:bCs/>
          <w:sz w:val="22"/>
          <w:szCs w:val="22"/>
        </w:rPr>
        <w:t>del Mare di Sardegna</w:t>
      </w:r>
    </w:p>
    <w:p w14:paraId="6537E6D8" w14:textId="77777777" w:rsidR="00711612" w:rsidRPr="00307670" w:rsidRDefault="00046F49" w:rsidP="001A19E1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307670">
        <w:rPr>
          <w:b/>
          <w:bCs/>
          <w:sz w:val="22"/>
          <w:szCs w:val="22"/>
        </w:rPr>
        <w:t>Molo Dogana</w:t>
      </w:r>
    </w:p>
    <w:p w14:paraId="6537E6D9" w14:textId="77777777" w:rsidR="00711612" w:rsidRPr="00307670" w:rsidRDefault="00711612" w:rsidP="001A19E1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307670">
        <w:rPr>
          <w:b/>
          <w:bCs/>
          <w:sz w:val="22"/>
          <w:szCs w:val="22"/>
        </w:rPr>
        <w:t>09123 Cagliari</w:t>
      </w:r>
    </w:p>
    <w:p w14:paraId="6537E6DA" w14:textId="77777777" w:rsidR="00711612" w:rsidRPr="00307670" w:rsidRDefault="00711612" w:rsidP="00711612">
      <w:pPr>
        <w:jc w:val="both"/>
        <w:rPr>
          <w:b/>
          <w:bCs/>
          <w:sz w:val="22"/>
          <w:szCs w:val="22"/>
        </w:rPr>
      </w:pPr>
    </w:p>
    <w:p w14:paraId="6537E6DB" w14:textId="77777777" w:rsidR="004205C3" w:rsidRPr="00307670" w:rsidRDefault="004205C3" w:rsidP="00711612">
      <w:pPr>
        <w:jc w:val="both"/>
        <w:rPr>
          <w:b/>
          <w:bCs/>
          <w:sz w:val="22"/>
          <w:szCs w:val="22"/>
        </w:rPr>
      </w:pPr>
    </w:p>
    <w:p w14:paraId="01ED26DD" w14:textId="672311BB" w:rsidR="006A2115" w:rsidRPr="00307670" w:rsidRDefault="00AF75E5" w:rsidP="006A2115">
      <w:pPr>
        <w:tabs>
          <w:tab w:val="left" w:pos="567"/>
        </w:tabs>
        <w:spacing w:line="360" w:lineRule="auto"/>
        <w:ind w:left="709" w:hanging="993"/>
        <w:jc w:val="both"/>
        <w:rPr>
          <w:bCs/>
          <w:sz w:val="22"/>
          <w:szCs w:val="22"/>
        </w:rPr>
      </w:pPr>
      <w:r w:rsidRPr="00307670">
        <w:rPr>
          <w:b/>
          <w:sz w:val="22"/>
          <w:szCs w:val="22"/>
        </w:rPr>
        <w:t xml:space="preserve"> </w:t>
      </w:r>
      <w:r w:rsidR="00DA6B90" w:rsidRPr="00307670">
        <w:rPr>
          <w:b/>
          <w:sz w:val="22"/>
          <w:szCs w:val="22"/>
        </w:rPr>
        <w:t>Oggetto:</w:t>
      </w:r>
      <w:r w:rsidRPr="00307670">
        <w:rPr>
          <w:b/>
          <w:sz w:val="22"/>
          <w:szCs w:val="22"/>
        </w:rPr>
        <w:t xml:space="preserve"> </w:t>
      </w:r>
      <w:r w:rsidR="00307670" w:rsidRPr="00307670">
        <w:rPr>
          <w:sz w:val="22"/>
          <w:szCs w:val="22"/>
        </w:rPr>
        <w:t>Servizio di verifica del progetto preliminare, definitivo ed esecutivo dei lavori di riqualificazione del molo sanità, con realizzazione di una struttura turistico ricettiva, e rinnovo delle strutture per la nautica da diporto tra il molo Sanità e il molo Sant’Agostino – CUP B21B21002170005 – CIG 8806365A49 – Importo a base d’asta € 452.802,04 al netto di cassa previdenziale (4%) e IVA (22%)</w:t>
      </w:r>
    </w:p>
    <w:p w14:paraId="699E5DAE" w14:textId="01F89247" w:rsidR="00AF75E5" w:rsidRPr="00307670" w:rsidRDefault="00AF75E5" w:rsidP="00AF75E5">
      <w:pPr>
        <w:tabs>
          <w:tab w:val="left" w:pos="567"/>
        </w:tabs>
        <w:spacing w:line="360" w:lineRule="auto"/>
        <w:ind w:left="709" w:hanging="993"/>
        <w:jc w:val="both"/>
        <w:rPr>
          <w:sz w:val="22"/>
          <w:szCs w:val="22"/>
        </w:rPr>
      </w:pPr>
    </w:p>
    <w:p w14:paraId="580AEC05" w14:textId="7BA0A7FB" w:rsidR="00AF75E5" w:rsidRPr="00307670" w:rsidRDefault="00AF75E5" w:rsidP="00AF75E5">
      <w:pPr>
        <w:pStyle w:val="sche3"/>
        <w:spacing w:line="360" w:lineRule="auto"/>
        <w:rPr>
          <w:sz w:val="22"/>
          <w:szCs w:val="22"/>
          <w:lang w:val="it-IT"/>
        </w:rPr>
      </w:pPr>
      <w:r w:rsidRPr="00307670">
        <w:rPr>
          <w:sz w:val="22"/>
          <w:szCs w:val="22"/>
          <w:lang w:val="it-IT"/>
        </w:rPr>
        <w:t>Il sottoscritto…………………………………………</w:t>
      </w:r>
      <w:proofErr w:type="gramStart"/>
      <w:r w:rsidRPr="00307670">
        <w:rPr>
          <w:sz w:val="22"/>
          <w:szCs w:val="22"/>
          <w:lang w:val="it-IT"/>
        </w:rPr>
        <w:t>…….</w:t>
      </w:r>
      <w:proofErr w:type="gramEnd"/>
      <w:r w:rsidRPr="00307670">
        <w:rPr>
          <w:sz w:val="22"/>
          <w:szCs w:val="22"/>
          <w:lang w:val="it-IT"/>
        </w:rPr>
        <w:t>……....………………………………..</w:t>
      </w:r>
    </w:p>
    <w:p w14:paraId="360D58CE" w14:textId="08561E7B" w:rsidR="00AF75E5" w:rsidRPr="00307670" w:rsidRDefault="00AF75E5" w:rsidP="00AF75E5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307670">
        <w:rPr>
          <w:sz w:val="22"/>
          <w:szCs w:val="22"/>
        </w:rPr>
        <w:t xml:space="preserve">nato </w:t>
      </w:r>
      <w:proofErr w:type="gramStart"/>
      <w:r w:rsidRPr="00307670">
        <w:rPr>
          <w:sz w:val="22"/>
          <w:szCs w:val="22"/>
        </w:rPr>
        <w:t>il..</w:t>
      </w:r>
      <w:proofErr w:type="gramEnd"/>
      <w:r w:rsidRPr="00307670">
        <w:rPr>
          <w:sz w:val="22"/>
          <w:szCs w:val="22"/>
        </w:rPr>
        <w:t xml:space="preserve">…………………… </w:t>
      </w:r>
      <w:proofErr w:type="gramStart"/>
      <w:r w:rsidRPr="00307670">
        <w:rPr>
          <w:sz w:val="22"/>
          <w:szCs w:val="22"/>
        </w:rPr>
        <w:t>a  …</w:t>
      </w:r>
      <w:proofErr w:type="gramEnd"/>
      <w:r w:rsidRPr="00307670">
        <w:rPr>
          <w:sz w:val="22"/>
          <w:szCs w:val="22"/>
        </w:rPr>
        <w:t>……...…………………….C.F.:……..………………………….</w:t>
      </w:r>
    </w:p>
    <w:p w14:paraId="39149A46" w14:textId="22EC1296" w:rsidR="00AF75E5" w:rsidRPr="00307670" w:rsidRDefault="00AF75E5" w:rsidP="00AF75E5">
      <w:pPr>
        <w:pStyle w:val="sche3"/>
        <w:spacing w:line="360" w:lineRule="auto"/>
        <w:rPr>
          <w:sz w:val="22"/>
          <w:szCs w:val="22"/>
          <w:lang w:val="it-IT"/>
        </w:rPr>
      </w:pPr>
      <w:r w:rsidRPr="00307670">
        <w:rPr>
          <w:sz w:val="22"/>
          <w:szCs w:val="22"/>
          <w:lang w:val="it-IT"/>
        </w:rPr>
        <w:t xml:space="preserve">residente a </w:t>
      </w:r>
      <w:proofErr w:type="gramStart"/>
      <w:r w:rsidRPr="00307670">
        <w:rPr>
          <w:sz w:val="22"/>
          <w:szCs w:val="22"/>
          <w:lang w:val="it-IT"/>
        </w:rPr>
        <w:t xml:space="preserve"> .…</w:t>
      </w:r>
      <w:proofErr w:type="gramEnd"/>
      <w:r w:rsidRPr="00307670">
        <w:rPr>
          <w:sz w:val="22"/>
          <w:szCs w:val="22"/>
          <w:lang w:val="it-IT"/>
        </w:rPr>
        <w:t>………………………………….……………...………………….…………………</w:t>
      </w:r>
    </w:p>
    <w:p w14:paraId="666F3530" w14:textId="5892D7DC" w:rsidR="00AF75E5" w:rsidRPr="00307670" w:rsidRDefault="00AF75E5" w:rsidP="00AF75E5">
      <w:pPr>
        <w:pStyle w:val="sche3"/>
        <w:spacing w:line="360" w:lineRule="auto"/>
        <w:rPr>
          <w:sz w:val="22"/>
          <w:szCs w:val="22"/>
          <w:lang w:val="it-IT"/>
        </w:rPr>
      </w:pPr>
      <w:r w:rsidRPr="00307670">
        <w:rPr>
          <w:sz w:val="22"/>
          <w:szCs w:val="22"/>
          <w:lang w:val="it-IT"/>
        </w:rPr>
        <w:t xml:space="preserve">in qualità di   </w:t>
      </w:r>
      <w:proofErr w:type="gramStart"/>
      <w:r w:rsidRPr="00307670">
        <w:rPr>
          <w:sz w:val="22"/>
          <w:szCs w:val="22"/>
          <w:lang w:val="it-IT"/>
        </w:rPr>
        <w:t xml:space="preserve"> .…</w:t>
      </w:r>
      <w:proofErr w:type="gramEnd"/>
      <w:r w:rsidRPr="00307670">
        <w:rPr>
          <w:sz w:val="22"/>
          <w:szCs w:val="22"/>
          <w:lang w:val="it-IT"/>
        </w:rPr>
        <w:t>………………………………….……………...………………….………………</w:t>
      </w:r>
    </w:p>
    <w:p w14:paraId="53585066" w14:textId="627FB9E1" w:rsidR="00AF75E5" w:rsidRPr="00307670" w:rsidRDefault="00AF75E5" w:rsidP="00AF75E5">
      <w:pPr>
        <w:pStyle w:val="sche3"/>
        <w:spacing w:line="360" w:lineRule="auto"/>
        <w:rPr>
          <w:sz w:val="22"/>
          <w:szCs w:val="22"/>
          <w:lang w:val="it-IT"/>
        </w:rPr>
      </w:pPr>
      <w:r w:rsidRPr="00307670">
        <w:rPr>
          <w:sz w:val="22"/>
          <w:szCs w:val="22"/>
          <w:lang w:val="it-IT"/>
        </w:rPr>
        <w:t>del/della...………………………………………………</w:t>
      </w:r>
      <w:proofErr w:type="gramStart"/>
      <w:r w:rsidRPr="00307670">
        <w:rPr>
          <w:sz w:val="22"/>
          <w:szCs w:val="22"/>
          <w:lang w:val="it-IT"/>
        </w:rPr>
        <w:t>…….</w:t>
      </w:r>
      <w:proofErr w:type="gramEnd"/>
      <w:r w:rsidRPr="00307670">
        <w:rPr>
          <w:sz w:val="22"/>
          <w:szCs w:val="22"/>
          <w:lang w:val="it-IT"/>
        </w:rPr>
        <w:t>………….……..……….……………</w:t>
      </w:r>
    </w:p>
    <w:p w14:paraId="7E112A59" w14:textId="7350E595" w:rsidR="00AF75E5" w:rsidRPr="00307670" w:rsidRDefault="00AF75E5" w:rsidP="00AF75E5">
      <w:pPr>
        <w:pStyle w:val="sche3"/>
        <w:spacing w:line="360" w:lineRule="auto"/>
        <w:rPr>
          <w:sz w:val="22"/>
          <w:szCs w:val="22"/>
          <w:lang w:val="it-IT"/>
        </w:rPr>
      </w:pPr>
      <w:r w:rsidRPr="00307670">
        <w:rPr>
          <w:sz w:val="22"/>
          <w:szCs w:val="22"/>
          <w:lang w:val="it-IT"/>
        </w:rPr>
        <w:t xml:space="preserve">con sede </w:t>
      </w:r>
      <w:proofErr w:type="gramStart"/>
      <w:r w:rsidRPr="00307670">
        <w:rPr>
          <w:sz w:val="22"/>
          <w:szCs w:val="22"/>
          <w:lang w:val="it-IT"/>
        </w:rPr>
        <w:t>in  …</w:t>
      </w:r>
      <w:proofErr w:type="gramEnd"/>
      <w:r w:rsidRPr="00307670">
        <w:rPr>
          <w:sz w:val="22"/>
          <w:szCs w:val="22"/>
          <w:lang w:val="it-IT"/>
        </w:rPr>
        <w:t>……………………………………………………………………………………….</w:t>
      </w:r>
    </w:p>
    <w:p w14:paraId="0F78915C" w14:textId="467917E9" w:rsidR="00AF75E5" w:rsidRPr="00307670" w:rsidRDefault="00AF75E5" w:rsidP="00AF75E5">
      <w:pPr>
        <w:pStyle w:val="sche3"/>
        <w:spacing w:line="360" w:lineRule="auto"/>
        <w:rPr>
          <w:sz w:val="22"/>
          <w:szCs w:val="22"/>
          <w:lang w:val="it-IT"/>
        </w:rPr>
      </w:pPr>
      <w:r w:rsidRPr="00307670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307670">
        <w:rPr>
          <w:sz w:val="22"/>
          <w:szCs w:val="22"/>
          <w:lang w:val="it-IT"/>
        </w:rPr>
        <w:t>…….</w:t>
      </w:r>
      <w:proofErr w:type="gramEnd"/>
      <w:r w:rsidRPr="00307670">
        <w:rPr>
          <w:sz w:val="22"/>
          <w:szCs w:val="22"/>
          <w:lang w:val="it-IT"/>
        </w:rPr>
        <w:t>.partita IVA……………….…………………..</w:t>
      </w:r>
    </w:p>
    <w:p w14:paraId="6537E6E6" w14:textId="19D4B035" w:rsidR="006E755D" w:rsidRPr="00307670" w:rsidRDefault="006E755D" w:rsidP="00AF75E5">
      <w:pPr>
        <w:pStyle w:val="sche3"/>
        <w:spacing w:line="360" w:lineRule="auto"/>
        <w:rPr>
          <w:sz w:val="22"/>
          <w:szCs w:val="22"/>
          <w:lang w:val="it-IT"/>
        </w:rPr>
      </w:pPr>
      <w:r w:rsidRPr="00307670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307670">
        <w:rPr>
          <w:sz w:val="22"/>
          <w:szCs w:val="22"/>
          <w:lang w:val="it-IT"/>
        </w:rPr>
        <w:t>s.m.i.</w:t>
      </w:r>
      <w:proofErr w:type="spellEnd"/>
      <w:r w:rsidRPr="00307670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307670">
        <w:rPr>
          <w:sz w:val="22"/>
          <w:szCs w:val="22"/>
          <w:lang w:val="it-IT"/>
        </w:rPr>
        <w:t>s.m.i.</w:t>
      </w:r>
      <w:proofErr w:type="spellEnd"/>
      <w:r w:rsidRPr="00307670">
        <w:rPr>
          <w:sz w:val="22"/>
          <w:szCs w:val="22"/>
          <w:lang w:val="it-IT"/>
        </w:rPr>
        <w:t>, per le ipotesi di falsità in atti e dichiarazioni mendaci ivi indicate</w:t>
      </w:r>
    </w:p>
    <w:p w14:paraId="6537E6E7" w14:textId="77777777" w:rsidR="00711612" w:rsidRPr="00307670" w:rsidRDefault="004205C3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307670">
        <w:rPr>
          <w:b/>
          <w:bCs/>
          <w:sz w:val="22"/>
          <w:szCs w:val="22"/>
          <w:lang w:val="it-IT"/>
        </w:rPr>
        <w:t>OFFRE</w:t>
      </w:r>
    </w:p>
    <w:p w14:paraId="6537E6E8" w14:textId="77777777" w:rsidR="004205C3" w:rsidRPr="00307670" w:rsidRDefault="004205C3" w:rsidP="004205C3">
      <w:pPr>
        <w:pStyle w:val="Default"/>
        <w:rPr>
          <w:sz w:val="22"/>
          <w:szCs w:val="22"/>
        </w:rPr>
      </w:pPr>
    </w:p>
    <w:p w14:paraId="6537E6EA" w14:textId="66E7BAAB" w:rsidR="002177C2" w:rsidRPr="00307670" w:rsidRDefault="004205C3" w:rsidP="002177C2">
      <w:pPr>
        <w:pStyle w:val="sche3"/>
        <w:spacing w:line="360" w:lineRule="auto"/>
        <w:rPr>
          <w:sz w:val="22"/>
          <w:szCs w:val="22"/>
          <w:lang w:val="it-IT"/>
        </w:rPr>
      </w:pPr>
      <w:r w:rsidRPr="00307670">
        <w:rPr>
          <w:sz w:val="22"/>
          <w:szCs w:val="22"/>
          <w:lang w:val="it-IT"/>
        </w:rPr>
        <w:t>per l’esecuzione de</w:t>
      </w:r>
      <w:r w:rsidR="00C861EC" w:rsidRPr="00307670">
        <w:rPr>
          <w:sz w:val="22"/>
          <w:szCs w:val="22"/>
          <w:lang w:val="it-IT"/>
        </w:rPr>
        <w:t>l servizio</w:t>
      </w:r>
      <w:r w:rsidR="0055481D" w:rsidRPr="00307670">
        <w:rPr>
          <w:sz w:val="22"/>
          <w:szCs w:val="22"/>
          <w:lang w:val="it-IT"/>
        </w:rPr>
        <w:t xml:space="preserve"> di cui all’oggetto</w:t>
      </w:r>
      <w:r w:rsidRPr="00307670">
        <w:rPr>
          <w:sz w:val="22"/>
          <w:szCs w:val="22"/>
          <w:lang w:val="it-IT"/>
        </w:rPr>
        <w:t xml:space="preserve"> un ribasso del ________</w:t>
      </w:r>
      <w:r w:rsidR="00770198" w:rsidRPr="00307670">
        <w:rPr>
          <w:sz w:val="22"/>
          <w:szCs w:val="22"/>
          <w:lang w:val="it-IT"/>
        </w:rPr>
        <w:t>__</w:t>
      </w:r>
      <w:r w:rsidRPr="00307670">
        <w:rPr>
          <w:sz w:val="22"/>
          <w:szCs w:val="22"/>
          <w:lang w:val="it-IT"/>
        </w:rPr>
        <w:t>,_____</w:t>
      </w:r>
      <w:r w:rsidR="00770198" w:rsidRPr="00307670">
        <w:rPr>
          <w:sz w:val="22"/>
          <w:szCs w:val="22"/>
          <w:lang w:val="it-IT"/>
        </w:rPr>
        <w:t>__</w:t>
      </w:r>
      <w:r w:rsidRPr="00307670">
        <w:rPr>
          <w:sz w:val="22"/>
          <w:szCs w:val="22"/>
          <w:lang w:val="it-IT"/>
        </w:rPr>
        <w:t xml:space="preserve"> % (</w:t>
      </w:r>
      <w:r w:rsidRPr="00307670">
        <w:rPr>
          <w:i/>
          <w:sz w:val="22"/>
          <w:szCs w:val="22"/>
          <w:lang w:val="it-IT"/>
        </w:rPr>
        <w:t>in cifre</w:t>
      </w:r>
      <w:r w:rsidRPr="00307670">
        <w:rPr>
          <w:sz w:val="22"/>
          <w:szCs w:val="22"/>
          <w:lang w:val="it-IT"/>
        </w:rPr>
        <w:t>), dicasi__________________________________________virgola________________</w:t>
      </w:r>
      <w:r w:rsidR="00C0345D" w:rsidRPr="00307670">
        <w:rPr>
          <w:sz w:val="22"/>
          <w:szCs w:val="22"/>
          <w:lang w:val="it-IT"/>
        </w:rPr>
        <w:t>_____</w:t>
      </w:r>
      <w:r w:rsidR="00AF75E5" w:rsidRPr="00307670">
        <w:rPr>
          <w:sz w:val="22"/>
          <w:szCs w:val="22"/>
          <w:lang w:val="it-IT"/>
        </w:rPr>
        <w:t>_____</w:t>
      </w:r>
      <w:r w:rsidRPr="00307670">
        <w:rPr>
          <w:sz w:val="22"/>
          <w:szCs w:val="22"/>
          <w:lang w:val="it-IT"/>
        </w:rPr>
        <w:t>per cento</w:t>
      </w:r>
      <w:r w:rsidR="005D5254" w:rsidRPr="00307670">
        <w:rPr>
          <w:sz w:val="22"/>
          <w:szCs w:val="22"/>
          <w:lang w:val="it-IT"/>
        </w:rPr>
        <w:t xml:space="preserve"> </w:t>
      </w:r>
      <w:r w:rsidR="002177C2" w:rsidRPr="00307670">
        <w:rPr>
          <w:sz w:val="22"/>
          <w:szCs w:val="22"/>
          <w:lang w:val="it-IT"/>
        </w:rPr>
        <w:t>sull’importo complessivo de</w:t>
      </w:r>
      <w:r w:rsidR="00C861EC" w:rsidRPr="00307670">
        <w:rPr>
          <w:sz w:val="22"/>
          <w:szCs w:val="22"/>
          <w:lang w:val="it-IT"/>
        </w:rPr>
        <w:t>l</w:t>
      </w:r>
      <w:r w:rsidR="002B44AF" w:rsidRPr="00307670">
        <w:rPr>
          <w:sz w:val="22"/>
          <w:szCs w:val="22"/>
          <w:lang w:val="it-IT"/>
        </w:rPr>
        <w:t>l’incarico</w:t>
      </w:r>
      <w:r w:rsidR="00997FF8" w:rsidRPr="00307670">
        <w:rPr>
          <w:sz w:val="22"/>
          <w:szCs w:val="22"/>
          <w:lang w:val="it-IT"/>
        </w:rPr>
        <w:t>, pari a</w:t>
      </w:r>
      <w:r w:rsidR="00307670" w:rsidRPr="00307670">
        <w:rPr>
          <w:sz w:val="22"/>
          <w:szCs w:val="22"/>
          <w:lang w:val="it-IT"/>
        </w:rPr>
        <w:t xml:space="preserve"> €</w:t>
      </w:r>
      <w:r w:rsidR="00997FF8" w:rsidRPr="00307670">
        <w:rPr>
          <w:sz w:val="22"/>
          <w:szCs w:val="22"/>
          <w:lang w:val="it-IT"/>
        </w:rPr>
        <w:t xml:space="preserve"> </w:t>
      </w:r>
      <w:r w:rsidR="00307670" w:rsidRPr="00307670">
        <w:rPr>
          <w:bCs/>
          <w:sz w:val="22"/>
          <w:szCs w:val="22"/>
          <w:lang w:val="it-IT"/>
        </w:rPr>
        <w:t>452.802,04</w:t>
      </w:r>
      <w:r w:rsidR="002177C2" w:rsidRPr="00307670">
        <w:rPr>
          <w:sz w:val="22"/>
          <w:szCs w:val="22"/>
          <w:lang w:val="it-IT"/>
        </w:rPr>
        <w:t>.</w:t>
      </w:r>
    </w:p>
    <w:p w14:paraId="6537E6ED" w14:textId="341F952E" w:rsidR="00463C4B" w:rsidRPr="006E664A" w:rsidRDefault="002177C2" w:rsidP="004871A8">
      <w:pPr>
        <w:pStyle w:val="sche3"/>
        <w:spacing w:line="360" w:lineRule="auto"/>
        <w:rPr>
          <w:sz w:val="22"/>
          <w:szCs w:val="22"/>
          <w:lang w:val="it-IT"/>
        </w:rPr>
      </w:pPr>
      <w:r w:rsidRPr="00307670">
        <w:rPr>
          <w:sz w:val="22"/>
          <w:szCs w:val="22"/>
          <w:lang w:val="it-IT"/>
        </w:rPr>
        <w:t xml:space="preserve">L’importo complessivo ammonta ad </w:t>
      </w:r>
      <w:proofErr w:type="gramStart"/>
      <w:r w:rsidRPr="00307670">
        <w:rPr>
          <w:sz w:val="22"/>
          <w:szCs w:val="22"/>
          <w:lang w:val="it-IT"/>
        </w:rPr>
        <w:t>€ :</w:t>
      </w:r>
      <w:proofErr w:type="gramEnd"/>
      <w:r w:rsidRPr="00307670">
        <w:rPr>
          <w:sz w:val="22"/>
          <w:szCs w:val="22"/>
          <w:lang w:val="it-IT"/>
        </w:rPr>
        <w:t>________________________</w:t>
      </w:r>
      <w:r w:rsidR="006F4F8F" w:rsidRPr="006E664A">
        <w:rPr>
          <w:sz w:val="22"/>
          <w:szCs w:val="22"/>
          <w:lang w:val="it-IT"/>
        </w:rPr>
        <w:t>cos</w:t>
      </w:r>
      <w:r w:rsidR="00941C90" w:rsidRPr="006E664A">
        <w:rPr>
          <w:sz w:val="22"/>
          <w:szCs w:val="22"/>
          <w:lang w:val="it-IT"/>
        </w:rPr>
        <w:t>ì suddiviso:</w:t>
      </w:r>
    </w:p>
    <w:p w14:paraId="63450A24" w14:textId="048C1DFA" w:rsidR="00307670" w:rsidRPr="006E664A" w:rsidRDefault="00B12C08" w:rsidP="004871A8">
      <w:pPr>
        <w:pStyle w:val="sche3"/>
        <w:spacing w:line="360" w:lineRule="auto"/>
        <w:rPr>
          <w:sz w:val="22"/>
          <w:szCs w:val="22"/>
          <w:lang w:val="it-IT"/>
        </w:rPr>
      </w:pPr>
      <w:r w:rsidRPr="006E664A">
        <w:rPr>
          <w:sz w:val="22"/>
          <w:szCs w:val="22"/>
          <w:lang w:val="it-IT"/>
        </w:rPr>
        <w:t xml:space="preserve">- </w:t>
      </w:r>
      <w:r w:rsidR="00941C90" w:rsidRPr="006E664A">
        <w:rPr>
          <w:sz w:val="22"/>
          <w:szCs w:val="22"/>
          <w:lang w:val="it-IT"/>
        </w:rPr>
        <w:t xml:space="preserve">€ </w:t>
      </w:r>
      <w:r w:rsidR="00307670" w:rsidRPr="006E664A">
        <w:rPr>
          <w:sz w:val="22"/>
          <w:szCs w:val="22"/>
          <w:lang w:val="it-IT"/>
        </w:rPr>
        <w:t>____________</w:t>
      </w:r>
      <w:r w:rsidR="006712C8" w:rsidRPr="006E664A">
        <w:rPr>
          <w:sz w:val="22"/>
          <w:szCs w:val="22"/>
          <w:lang w:val="it-IT"/>
        </w:rPr>
        <w:t>_</w:t>
      </w:r>
      <w:r w:rsidR="006E664A">
        <w:rPr>
          <w:sz w:val="22"/>
          <w:szCs w:val="22"/>
          <w:lang w:val="it-IT"/>
        </w:rPr>
        <w:t xml:space="preserve"> </w:t>
      </w:r>
      <w:r w:rsidR="003674DB" w:rsidRPr="006E664A">
        <w:rPr>
          <w:sz w:val="22"/>
          <w:szCs w:val="22"/>
          <w:lang w:val="it-IT"/>
        </w:rPr>
        <w:t xml:space="preserve">per verifica progetto preliminare  </w:t>
      </w:r>
    </w:p>
    <w:p w14:paraId="055903AA" w14:textId="511B110A" w:rsidR="00307670" w:rsidRPr="006E664A" w:rsidRDefault="003674DB" w:rsidP="004871A8">
      <w:pPr>
        <w:pStyle w:val="sche3"/>
        <w:spacing w:line="360" w:lineRule="auto"/>
        <w:rPr>
          <w:sz w:val="22"/>
          <w:szCs w:val="22"/>
          <w:lang w:val="it-IT"/>
        </w:rPr>
      </w:pPr>
      <w:r w:rsidRPr="006E664A">
        <w:rPr>
          <w:sz w:val="22"/>
          <w:szCs w:val="22"/>
          <w:lang w:val="it-IT"/>
        </w:rPr>
        <w:t xml:space="preserve">- </w:t>
      </w:r>
      <w:r w:rsidR="0099542C" w:rsidRPr="006E664A">
        <w:rPr>
          <w:sz w:val="22"/>
          <w:szCs w:val="22"/>
          <w:lang w:val="it-IT"/>
        </w:rPr>
        <w:t xml:space="preserve">€ </w:t>
      </w:r>
      <w:r w:rsidR="00307670" w:rsidRPr="006E664A">
        <w:rPr>
          <w:sz w:val="22"/>
          <w:szCs w:val="22"/>
          <w:lang w:val="it-IT"/>
        </w:rPr>
        <w:t>_____________</w:t>
      </w:r>
      <w:r w:rsidRPr="006E664A">
        <w:rPr>
          <w:sz w:val="22"/>
          <w:szCs w:val="22"/>
          <w:lang w:val="it-IT"/>
        </w:rPr>
        <w:t xml:space="preserve"> per verifica progetto definitivo  </w:t>
      </w:r>
      <w:r w:rsidR="00307670" w:rsidRPr="006E664A">
        <w:rPr>
          <w:sz w:val="22"/>
          <w:szCs w:val="22"/>
          <w:lang w:val="it-IT"/>
        </w:rPr>
        <w:t xml:space="preserve"> </w:t>
      </w:r>
    </w:p>
    <w:p w14:paraId="404E098F" w14:textId="02AA7FA8" w:rsidR="00307670" w:rsidRPr="00233A4A" w:rsidRDefault="003674DB" w:rsidP="004871A8">
      <w:pPr>
        <w:pStyle w:val="sche3"/>
        <w:spacing w:line="360" w:lineRule="auto"/>
        <w:rPr>
          <w:sz w:val="22"/>
          <w:szCs w:val="22"/>
          <w:lang w:val="it-IT"/>
        </w:rPr>
      </w:pPr>
      <w:r w:rsidRPr="006E664A">
        <w:rPr>
          <w:sz w:val="22"/>
          <w:szCs w:val="22"/>
          <w:lang w:val="it-IT"/>
        </w:rPr>
        <w:t xml:space="preserve">- </w:t>
      </w:r>
      <w:r w:rsidR="0099542C" w:rsidRPr="006E664A">
        <w:rPr>
          <w:sz w:val="22"/>
          <w:szCs w:val="22"/>
          <w:lang w:val="it-IT"/>
        </w:rPr>
        <w:t>€______________</w:t>
      </w:r>
      <w:r w:rsidRPr="006E664A">
        <w:rPr>
          <w:sz w:val="22"/>
          <w:szCs w:val="22"/>
          <w:lang w:val="it-IT"/>
        </w:rPr>
        <w:t xml:space="preserve"> per verifica progetto esecutivo  </w:t>
      </w:r>
    </w:p>
    <w:p w14:paraId="09E47A5F" w14:textId="37149888" w:rsidR="0078282B" w:rsidRPr="00307670" w:rsidRDefault="00C52E98" w:rsidP="001A19E1">
      <w:pPr>
        <w:pStyle w:val="Corpotesto"/>
        <w:rPr>
          <w:sz w:val="22"/>
          <w:szCs w:val="22"/>
        </w:rPr>
      </w:pPr>
      <w:r w:rsidRPr="00307670">
        <w:rPr>
          <w:i/>
          <w:iCs/>
          <w:sz w:val="22"/>
          <w:szCs w:val="22"/>
        </w:rPr>
        <w:t>Data________________</w:t>
      </w:r>
      <w:r w:rsidR="00994A8E" w:rsidRPr="00307670">
        <w:rPr>
          <w:sz w:val="22"/>
          <w:szCs w:val="22"/>
        </w:rPr>
        <w:t xml:space="preserve">     </w:t>
      </w:r>
      <w:r w:rsidR="00BE0061" w:rsidRPr="00307670">
        <w:rPr>
          <w:sz w:val="22"/>
          <w:szCs w:val="22"/>
        </w:rPr>
        <w:t xml:space="preserve">                                                                                      </w:t>
      </w:r>
      <w:r w:rsidR="002A27B2" w:rsidRPr="00307670">
        <w:rPr>
          <w:sz w:val="22"/>
          <w:szCs w:val="22"/>
        </w:rPr>
        <w:tab/>
      </w:r>
      <w:r w:rsidR="002A27B2" w:rsidRPr="00307670">
        <w:rPr>
          <w:noProof/>
          <w:sz w:val="22"/>
          <w:szCs w:val="22"/>
        </w:rPr>
        <w:drawing>
          <wp:inline distT="0" distB="0" distL="0" distR="0" wp14:anchorId="6EE8516B" wp14:editId="0D4D7DF1">
            <wp:extent cx="899160" cy="586740"/>
            <wp:effectExtent l="0" t="0" r="0" b="3810"/>
            <wp:docPr id="1" name="Immagine 1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82B" w:rsidRPr="00307670">
        <w:rPr>
          <w:sz w:val="22"/>
          <w:szCs w:val="22"/>
        </w:rPr>
        <w:t xml:space="preserve"> </w:t>
      </w:r>
    </w:p>
    <w:p w14:paraId="6C9D9090" w14:textId="77777777" w:rsidR="0078282B" w:rsidRPr="00307670" w:rsidRDefault="0078282B" w:rsidP="001A19E1">
      <w:pPr>
        <w:pStyle w:val="Corpotesto"/>
        <w:rPr>
          <w:sz w:val="22"/>
          <w:szCs w:val="22"/>
        </w:rPr>
      </w:pPr>
    </w:p>
    <w:p w14:paraId="1E7697D0" w14:textId="1D3746A3" w:rsidR="004871A8" w:rsidRPr="00307670" w:rsidRDefault="004871A8" w:rsidP="001A19E1">
      <w:pPr>
        <w:pStyle w:val="Corpotesto"/>
        <w:rPr>
          <w:rStyle w:val="FontStyle73"/>
        </w:rPr>
      </w:pPr>
      <w:r w:rsidRPr="00307670">
        <w:rPr>
          <w:b/>
          <w:sz w:val="22"/>
          <w:szCs w:val="22"/>
        </w:rPr>
        <w:t xml:space="preserve">N.B: Nel caso di concorrenti riuniti </w:t>
      </w:r>
      <w:r w:rsidR="00BE0061" w:rsidRPr="00307670">
        <w:rPr>
          <w:b/>
          <w:sz w:val="22"/>
          <w:szCs w:val="22"/>
        </w:rPr>
        <w:t>il preventivo</w:t>
      </w:r>
      <w:r w:rsidRPr="00307670">
        <w:rPr>
          <w:b/>
          <w:sz w:val="22"/>
          <w:szCs w:val="22"/>
        </w:rPr>
        <w:t xml:space="preserve"> dovrà essere sottoscritt</w:t>
      </w:r>
      <w:r w:rsidR="00BE0061" w:rsidRPr="00307670">
        <w:rPr>
          <w:b/>
          <w:sz w:val="22"/>
          <w:szCs w:val="22"/>
        </w:rPr>
        <w:t>o</w:t>
      </w:r>
      <w:r w:rsidRPr="00307670">
        <w:rPr>
          <w:b/>
          <w:sz w:val="22"/>
          <w:szCs w:val="22"/>
        </w:rPr>
        <w:t xml:space="preserve"> da tutti i concorrenti</w:t>
      </w:r>
    </w:p>
    <w:sectPr w:rsidR="004871A8" w:rsidRPr="00307670" w:rsidSect="005D5254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843" w:right="993" w:bottom="709" w:left="1418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1F778" w14:textId="77777777" w:rsidR="003A2FE7" w:rsidRDefault="003A2FE7">
      <w:r>
        <w:separator/>
      </w:r>
    </w:p>
  </w:endnote>
  <w:endnote w:type="continuationSeparator" w:id="0">
    <w:p w14:paraId="0954943D" w14:textId="77777777" w:rsidR="003A2FE7" w:rsidRDefault="003A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E6F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37E6F8" w14:textId="77777777" w:rsidR="004B347C" w:rsidRDefault="004B347C" w:rsidP="004B347C">
    <w:pPr>
      <w:pStyle w:val="Pidipagina"/>
      <w:ind w:right="360"/>
    </w:pPr>
  </w:p>
  <w:p w14:paraId="6537E6F9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E6FA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55B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537E6FB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36AE4" w14:textId="77777777" w:rsidR="003A2FE7" w:rsidRDefault="003A2FE7">
      <w:r>
        <w:separator/>
      </w:r>
    </w:p>
  </w:footnote>
  <w:footnote w:type="continuationSeparator" w:id="0">
    <w:p w14:paraId="3C150B28" w14:textId="77777777" w:rsidR="003A2FE7" w:rsidRDefault="003A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E6F6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6537E6FD" wp14:editId="6537E6FE">
          <wp:extent cx="5760720" cy="960755"/>
          <wp:effectExtent l="0" t="0" r="0" b="0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E6FC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537E6FF" wp14:editId="6537E700">
          <wp:extent cx="5760720" cy="960755"/>
          <wp:effectExtent l="0" t="0" r="0" b="0"/>
          <wp:docPr id="19" name="Immagin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22" type="#_x0000_t75" style="width:8.05pt;height:8.05pt;visibility:visible" o:bullet="t">
        <v:imagedata r:id="rId1" o:title=""/>
      </v:shape>
    </w:pict>
  </w:numPicBullet>
  <w:abstractNum w:abstractNumId="0" w15:restartNumberingAfterBreak="0">
    <w:nsid w:val="D052D910"/>
    <w:multiLevelType w:val="hybridMultilevel"/>
    <w:tmpl w:val="7B75B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3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4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5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7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3E701F5F"/>
    <w:multiLevelType w:val="hybridMultilevel"/>
    <w:tmpl w:val="82546816"/>
    <w:lvl w:ilvl="0" w:tplc="4A90E7DC">
      <w:start w:val="9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7985F3"/>
    <w:multiLevelType w:val="hybridMultilevel"/>
    <w:tmpl w:val="44786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1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5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9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3"/>
  </w:num>
  <w:num w:numId="12">
    <w:abstractNumId w:val="3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1"/>
  </w:num>
  <w:num w:numId="20">
    <w:abstractNumId w:val="44"/>
  </w:num>
  <w:num w:numId="21">
    <w:abstractNumId w:val="41"/>
  </w:num>
  <w:num w:numId="22">
    <w:abstractNumId w:val="45"/>
  </w:num>
  <w:num w:numId="23">
    <w:abstractNumId w:val="40"/>
  </w:num>
  <w:num w:numId="24">
    <w:abstractNumId w:val="10"/>
  </w:num>
  <w:num w:numId="25">
    <w:abstractNumId w:val="29"/>
  </w:num>
  <w:num w:numId="26">
    <w:abstractNumId w:val="7"/>
  </w:num>
  <w:num w:numId="27">
    <w:abstractNumId w:val="23"/>
  </w:num>
  <w:num w:numId="28">
    <w:abstractNumId w:val="36"/>
  </w:num>
  <w:num w:numId="29">
    <w:abstractNumId w:val="35"/>
  </w:num>
  <w:num w:numId="30">
    <w:abstractNumId w:val="24"/>
  </w:num>
  <w:num w:numId="31">
    <w:abstractNumId w:val="34"/>
  </w:num>
  <w:num w:numId="32">
    <w:abstractNumId w:val="28"/>
  </w:num>
  <w:num w:numId="33">
    <w:abstractNumId w:val="19"/>
  </w:num>
  <w:num w:numId="34">
    <w:abstractNumId w:val="27"/>
  </w:num>
  <w:num w:numId="35">
    <w:abstractNumId w:val="30"/>
  </w:num>
  <w:num w:numId="36">
    <w:abstractNumId w:val="38"/>
  </w:num>
  <w:num w:numId="37">
    <w:abstractNumId w:val="15"/>
  </w:num>
  <w:num w:numId="38">
    <w:abstractNumId w:val="22"/>
  </w:num>
  <w:num w:numId="39">
    <w:abstractNumId w:val="37"/>
  </w:num>
  <w:num w:numId="40">
    <w:abstractNumId w:val="42"/>
  </w:num>
  <w:num w:numId="41">
    <w:abstractNumId w:val="13"/>
  </w:num>
  <w:num w:numId="42">
    <w:abstractNumId w:val="8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0"/>
  </w:num>
  <w:num w:numId="48">
    <w:abstractNumId w:val="33"/>
  </w:num>
  <w:num w:numId="4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1E5"/>
    <w:rsid w:val="000135E9"/>
    <w:rsid w:val="0001789C"/>
    <w:rsid w:val="0002458D"/>
    <w:rsid w:val="00025B7E"/>
    <w:rsid w:val="00033454"/>
    <w:rsid w:val="0003693A"/>
    <w:rsid w:val="00040C63"/>
    <w:rsid w:val="00041E00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B3A1D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1319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1A59"/>
    <w:rsid w:val="0015795C"/>
    <w:rsid w:val="00160368"/>
    <w:rsid w:val="001608E6"/>
    <w:rsid w:val="00171F5E"/>
    <w:rsid w:val="001832A3"/>
    <w:rsid w:val="00187CBF"/>
    <w:rsid w:val="001902FD"/>
    <w:rsid w:val="001963B3"/>
    <w:rsid w:val="00196A8D"/>
    <w:rsid w:val="001A07CA"/>
    <w:rsid w:val="001A19E1"/>
    <w:rsid w:val="001B4EF7"/>
    <w:rsid w:val="001B5850"/>
    <w:rsid w:val="001C33D5"/>
    <w:rsid w:val="001C3CAC"/>
    <w:rsid w:val="001D041D"/>
    <w:rsid w:val="001D5212"/>
    <w:rsid w:val="001E4070"/>
    <w:rsid w:val="001E51F7"/>
    <w:rsid w:val="001E633A"/>
    <w:rsid w:val="001F270F"/>
    <w:rsid w:val="00200015"/>
    <w:rsid w:val="00200BDB"/>
    <w:rsid w:val="00201A48"/>
    <w:rsid w:val="00204FC2"/>
    <w:rsid w:val="0020764C"/>
    <w:rsid w:val="00212DE0"/>
    <w:rsid w:val="00213448"/>
    <w:rsid w:val="00213688"/>
    <w:rsid w:val="002177C2"/>
    <w:rsid w:val="0022768B"/>
    <w:rsid w:val="00233A4A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935CF"/>
    <w:rsid w:val="002A27B2"/>
    <w:rsid w:val="002A6C29"/>
    <w:rsid w:val="002B3C07"/>
    <w:rsid w:val="002B44AF"/>
    <w:rsid w:val="002B4F93"/>
    <w:rsid w:val="002B7FBD"/>
    <w:rsid w:val="002C17A5"/>
    <w:rsid w:val="002C2945"/>
    <w:rsid w:val="002C5B9A"/>
    <w:rsid w:val="002C635B"/>
    <w:rsid w:val="002C6423"/>
    <w:rsid w:val="002C6C01"/>
    <w:rsid w:val="002E7209"/>
    <w:rsid w:val="00300904"/>
    <w:rsid w:val="00302765"/>
    <w:rsid w:val="00303FDC"/>
    <w:rsid w:val="00307670"/>
    <w:rsid w:val="003108D0"/>
    <w:rsid w:val="003152F1"/>
    <w:rsid w:val="003154F0"/>
    <w:rsid w:val="00320157"/>
    <w:rsid w:val="00325791"/>
    <w:rsid w:val="00334924"/>
    <w:rsid w:val="00335CB8"/>
    <w:rsid w:val="003401BF"/>
    <w:rsid w:val="0034389B"/>
    <w:rsid w:val="00347EFC"/>
    <w:rsid w:val="00353340"/>
    <w:rsid w:val="00355FF4"/>
    <w:rsid w:val="00361592"/>
    <w:rsid w:val="0036259B"/>
    <w:rsid w:val="003634CC"/>
    <w:rsid w:val="00363F3A"/>
    <w:rsid w:val="00364833"/>
    <w:rsid w:val="00364C7E"/>
    <w:rsid w:val="003664F0"/>
    <w:rsid w:val="003674DB"/>
    <w:rsid w:val="00371624"/>
    <w:rsid w:val="0037181D"/>
    <w:rsid w:val="003870D6"/>
    <w:rsid w:val="00392DE0"/>
    <w:rsid w:val="00393FC5"/>
    <w:rsid w:val="00396CBD"/>
    <w:rsid w:val="003A07E3"/>
    <w:rsid w:val="003A2A1F"/>
    <w:rsid w:val="003A2FE7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0DA9"/>
    <w:rsid w:val="003C65CF"/>
    <w:rsid w:val="003D02A7"/>
    <w:rsid w:val="003D4755"/>
    <w:rsid w:val="003E2ECF"/>
    <w:rsid w:val="003E7FD2"/>
    <w:rsid w:val="003F404F"/>
    <w:rsid w:val="003F53FE"/>
    <w:rsid w:val="003F5CDA"/>
    <w:rsid w:val="00401183"/>
    <w:rsid w:val="00403ADE"/>
    <w:rsid w:val="00404234"/>
    <w:rsid w:val="004136DF"/>
    <w:rsid w:val="00415F45"/>
    <w:rsid w:val="00416B69"/>
    <w:rsid w:val="004205C3"/>
    <w:rsid w:val="004213B4"/>
    <w:rsid w:val="00425995"/>
    <w:rsid w:val="0042748A"/>
    <w:rsid w:val="004279C2"/>
    <w:rsid w:val="00444C0D"/>
    <w:rsid w:val="004452E1"/>
    <w:rsid w:val="00447F1D"/>
    <w:rsid w:val="00451227"/>
    <w:rsid w:val="0045215F"/>
    <w:rsid w:val="004608EF"/>
    <w:rsid w:val="004623AE"/>
    <w:rsid w:val="00463C4B"/>
    <w:rsid w:val="0046694D"/>
    <w:rsid w:val="004725B7"/>
    <w:rsid w:val="00472BA8"/>
    <w:rsid w:val="004749C2"/>
    <w:rsid w:val="004871A8"/>
    <w:rsid w:val="00490ED5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77D8"/>
    <w:rsid w:val="00517172"/>
    <w:rsid w:val="0052108D"/>
    <w:rsid w:val="005312F9"/>
    <w:rsid w:val="00532D0A"/>
    <w:rsid w:val="00536F7C"/>
    <w:rsid w:val="0054163A"/>
    <w:rsid w:val="00543EEB"/>
    <w:rsid w:val="00550649"/>
    <w:rsid w:val="0055481D"/>
    <w:rsid w:val="00565C1E"/>
    <w:rsid w:val="00566296"/>
    <w:rsid w:val="005675B1"/>
    <w:rsid w:val="00573807"/>
    <w:rsid w:val="005831B8"/>
    <w:rsid w:val="005861A6"/>
    <w:rsid w:val="005922DE"/>
    <w:rsid w:val="00593CC0"/>
    <w:rsid w:val="00596304"/>
    <w:rsid w:val="005A10B7"/>
    <w:rsid w:val="005A1633"/>
    <w:rsid w:val="005A74FC"/>
    <w:rsid w:val="005C5F33"/>
    <w:rsid w:val="005C7B92"/>
    <w:rsid w:val="005D0373"/>
    <w:rsid w:val="005D0FE6"/>
    <w:rsid w:val="005D5254"/>
    <w:rsid w:val="005D63A9"/>
    <w:rsid w:val="005D7910"/>
    <w:rsid w:val="005D7CCB"/>
    <w:rsid w:val="005E3F7B"/>
    <w:rsid w:val="005F0D8F"/>
    <w:rsid w:val="005F2D09"/>
    <w:rsid w:val="005F3C52"/>
    <w:rsid w:val="005F6FB4"/>
    <w:rsid w:val="006025FD"/>
    <w:rsid w:val="00612153"/>
    <w:rsid w:val="006132C1"/>
    <w:rsid w:val="006132D6"/>
    <w:rsid w:val="00613B09"/>
    <w:rsid w:val="00613F19"/>
    <w:rsid w:val="006155BB"/>
    <w:rsid w:val="0063052C"/>
    <w:rsid w:val="006341E7"/>
    <w:rsid w:val="0063471D"/>
    <w:rsid w:val="006363CD"/>
    <w:rsid w:val="0063689D"/>
    <w:rsid w:val="00645E68"/>
    <w:rsid w:val="006461C4"/>
    <w:rsid w:val="006512AE"/>
    <w:rsid w:val="00652925"/>
    <w:rsid w:val="006543BA"/>
    <w:rsid w:val="0065580D"/>
    <w:rsid w:val="00660912"/>
    <w:rsid w:val="00663EE8"/>
    <w:rsid w:val="006712C8"/>
    <w:rsid w:val="0067630D"/>
    <w:rsid w:val="006812F4"/>
    <w:rsid w:val="00682A13"/>
    <w:rsid w:val="00687EA8"/>
    <w:rsid w:val="00690738"/>
    <w:rsid w:val="0069565F"/>
    <w:rsid w:val="006A01A8"/>
    <w:rsid w:val="006A2035"/>
    <w:rsid w:val="006A2115"/>
    <w:rsid w:val="006A252F"/>
    <w:rsid w:val="006A4E16"/>
    <w:rsid w:val="006B0158"/>
    <w:rsid w:val="006B29A3"/>
    <w:rsid w:val="006B7AB2"/>
    <w:rsid w:val="006B7D94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471D"/>
    <w:rsid w:val="006E664A"/>
    <w:rsid w:val="006E668F"/>
    <w:rsid w:val="006E755D"/>
    <w:rsid w:val="006E7F1B"/>
    <w:rsid w:val="006F4F8F"/>
    <w:rsid w:val="00700255"/>
    <w:rsid w:val="00700C27"/>
    <w:rsid w:val="0070190C"/>
    <w:rsid w:val="00710EB6"/>
    <w:rsid w:val="00711612"/>
    <w:rsid w:val="007132F7"/>
    <w:rsid w:val="007257BD"/>
    <w:rsid w:val="007266B1"/>
    <w:rsid w:val="00730865"/>
    <w:rsid w:val="0073128B"/>
    <w:rsid w:val="00732453"/>
    <w:rsid w:val="007345CD"/>
    <w:rsid w:val="00750132"/>
    <w:rsid w:val="0075078F"/>
    <w:rsid w:val="0075148B"/>
    <w:rsid w:val="00752DBA"/>
    <w:rsid w:val="00760115"/>
    <w:rsid w:val="00761ED0"/>
    <w:rsid w:val="0076634B"/>
    <w:rsid w:val="007669B8"/>
    <w:rsid w:val="00770198"/>
    <w:rsid w:val="00770A5D"/>
    <w:rsid w:val="00771B45"/>
    <w:rsid w:val="00775B37"/>
    <w:rsid w:val="00781610"/>
    <w:rsid w:val="00781858"/>
    <w:rsid w:val="0078282B"/>
    <w:rsid w:val="00787386"/>
    <w:rsid w:val="007911AF"/>
    <w:rsid w:val="007935CA"/>
    <w:rsid w:val="00793882"/>
    <w:rsid w:val="007A16C9"/>
    <w:rsid w:val="007A2E6B"/>
    <w:rsid w:val="007A58A9"/>
    <w:rsid w:val="007A5DE6"/>
    <w:rsid w:val="007A7335"/>
    <w:rsid w:val="007C1352"/>
    <w:rsid w:val="007C1DB3"/>
    <w:rsid w:val="007C1FB0"/>
    <w:rsid w:val="007C5324"/>
    <w:rsid w:val="007C67C5"/>
    <w:rsid w:val="007D5DC8"/>
    <w:rsid w:val="007D5FEB"/>
    <w:rsid w:val="007D72A8"/>
    <w:rsid w:val="007E1590"/>
    <w:rsid w:val="007E5E56"/>
    <w:rsid w:val="007E7010"/>
    <w:rsid w:val="007F326D"/>
    <w:rsid w:val="007F34F1"/>
    <w:rsid w:val="007F5BF9"/>
    <w:rsid w:val="007F75A8"/>
    <w:rsid w:val="0080439E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6DAE"/>
    <w:rsid w:val="008839A9"/>
    <w:rsid w:val="008845F7"/>
    <w:rsid w:val="008879F9"/>
    <w:rsid w:val="008A2F9C"/>
    <w:rsid w:val="008B1786"/>
    <w:rsid w:val="008B1FBC"/>
    <w:rsid w:val="008B36A0"/>
    <w:rsid w:val="008B5D72"/>
    <w:rsid w:val="008B6083"/>
    <w:rsid w:val="008B61C0"/>
    <w:rsid w:val="008C7354"/>
    <w:rsid w:val="008D0D43"/>
    <w:rsid w:val="008E3593"/>
    <w:rsid w:val="008F1587"/>
    <w:rsid w:val="008F1E49"/>
    <w:rsid w:val="008F3017"/>
    <w:rsid w:val="008F4344"/>
    <w:rsid w:val="008F511F"/>
    <w:rsid w:val="00902A4C"/>
    <w:rsid w:val="009050DC"/>
    <w:rsid w:val="00905956"/>
    <w:rsid w:val="009152AA"/>
    <w:rsid w:val="009200E0"/>
    <w:rsid w:val="00923DFB"/>
    <w:rsid w:val="00924DAE"/>
    <w:rsid w:val="00926E3A"/>
    <w:rsid w:val="00933934"/>
    <w:rsid w:val="00941C90"/>
    <w:rsid w:val="00950025"/>
    <w:rsid w:val="00952903"/>
    <w:rsid w:val="00963830"/>
    <w:rsid w:val="00965413"/>
    <w:rsid w:val="0096640A"/>
    <w:rsid w:val="00970E64"/>
    <w:rsid w:val="00975770"/>
    <w:rsid w:val="009857FF"/>
    <w:rsid w:val="00986F07"/>
    <w:rsid w:val="00991582"/>
    <w:rsid w:val="009932BD"/>
    <w:rsid w:val="00994A8E"/>
    <w:rsid w:val="0099542C"/>
    <w:rsid w:val="00997C27"/>
    <w:rsid w:val="00997FF8"/>
    <w:rsid w:val="009A1EB3"/>
    <w:rsid w:val="009A2EB8"/>
    <w:rsid w:val="009A4E13"/>
    <w:rsid w:val="009A6E14"/>
    <w:rsid w:val="009B4BCC"/>
    <w:rsid w:val="009B4DDF"/>
    <w:rsid w:val="009C6D76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73E0"/>
    <w:rsid w:val="00A301F8"/>
    <w:rsid w:val="00A30999"/>
    <w:rsid w:val="00A3231C"/>
    <w:rsid w:val="00A45A99"/>
    <w:rsid w:val="00A47E31"/>
    <w:rsid w:val="00A64590"/>
    <w:rsid w:val="00A65F3A"/>
    <w:rsid w:val="00A837BC"/>
    <w:rsid w:val="00A9228D"/>
    <w:rsid w:val="00A935D0"/>
    <w:rsid w:val="00A93688"/>
    <w:rsid w:val="00AA48F6"/>
    <w:rsid w:val="00AA4F34"/>
    <w:rsid w:val="00AB0310"/>
    <w:rsid w:val="00AB370E"/>
    <w:rsid w:val="00AB74D3"/>
    <w:rsid w:val="00AD09DC"/>
    <w:rsid w:val="00AD1849"/>
    <w:rsid w:val="00AD5116"/>
    <w:rsid w:val="00AE48F3"/>
    <w:rsid w:val="00AE6DE6"/>
    <w:rsid w:val="00AF3BDE"/>
    <w:rsid w:val="00AF75E5"/>
    <w:rsid w:val="00B05D54"/>
    <w:rsid w:val="00B12C08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57BF1"/>
    <w:rsid w:val="00B60D77"/>
    <w:rsid w:val="00B631FC"/>
    <w:rsid w:val="00B6559B"/>
    <w:rsid w:val="00B85D92"/>
    <w:rsid w:val="00B9450F"/>
    <w:rsid w:val="00BA20E4"/>
    <w:rsid w:val="00BA668B"/>
    <w:rsid w:val="00BC6AC3"/>
    <w:rsid w:val="00BD4CF6"/>
    <w:rsid w:val="00BD7C2E"/>
    <w:rsid w:val="00BE0061"/>
    <w:rsid w:val="00BF1CD2"/>
    <w:rsid w:val="00BF360C"/>
    <w:rsid w:val="00BF61E7"/>
    <w:rsid w:val="00C02DD4"/>
    <w:rsid w:val="00C0345D"/>
    <w:rsid w:val="00C05447"/>
    <w:rsid w:val="00C14484"/>
    <w:rsid w:val="00C172F5"/>
    <w:rsid w:val="00C209FA"/>
    <w:rsid w:val="00C216B6"/>
    <w:rsid w:val="00C222C2"/>
    <w:rsid w:val="00C25614"/>
    <w:rsid w:val="00C27CA7"/>
    <w:rsid w:val="00C30356"/>
    <w:rsid w:val="00C35B47"/>
    <w:rsid w:val="00C40299"/>
    <w:rsid w:val="00C44869"/>
    <w:rsid w:val="00C46B81"/>
    <w:rsid w:val="00C50BCC"/>
    <w:rsid w:val="00C52E98"/>
    <w:rsid w:val="00C57087"/>
    <w:rsid w:val="00C57321"/>
    <w:rsid w:val="00C7502D"/>
    <w:rsid w:val="00C77C65"/>
    <w:rsid w:val="00C82257"/>
    <w:rsid w:val="00C8516F"/>
    <w:rsid w:val="00C861EC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65AB"/>
    <w:rsid w:val="00CD7D47"/>
    <w:rsid w:val="00CF3ABA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41722"/>
    <w:rsid w:val="00D431F7"/>
    <w:rsid w:val="00D47434"/>
    <w:rsid w:val="00D56B39"/>
    <w:rsid w:val="00D62A84"/>
    <w:rsid w:val="00D67BB7"/>
    <w:rsid w:val="00D70BE7"/>
    <w:rsid w:val="00D72C15"/>
    <w:rsid w:val="00D72DF1"/>
    <w:rsid w:val="00D81CDC"/>
    <w:rsid w:val="00D83A5F"/>
    <w:rsid w:val="00D85E61"/>
    <w:rsid w:val="00DA2623"/>
    <w:rsid w:val="00DA6B90"/>
    <w:rsid w:val="00DC182F"/>
    <w:rsid w:val="00DC2324"/>
    <w:rsid w:val="00DC6BC1"/>
    <w:rsid w:val="00DC7752"/>
    <w:rsid w:val="00DE26AC"/>
    <w:rsid w:val="00DF3736"/>
    <w:rsid w:val="00DF5066"/>
    <w:rsid w:val="00E0051D"/>
    <w:rsid w:val="00E0130B"/>
    <w:rsid w:val="00E0217D"/>
    <w:rsid w:val="00E02DAB"/>
    <w:rsid w:val="00E0571B"/>
    <w:rsid w:val="00E05D1A"/>
    <w:rsid w:val="00E1317E"/>
    <w:rsid w:val="00E16948"/>
    <w:rsid w:val="00E2064C"/>
    <w:rsid w:val="00E2484D"/>
    <w:rsid w:val="00E2732B"/>
    <w:rsid w:val="00E2780A"/>
    <w:rsid w:val="00E31C48"/>
    <w:rsid w:val="00E33484"/>
    <w:rsid w:val="00E41328"/>
    <w:rsid w:val="00E47605"/>
    <w:rsid w:val="00E511B5"/>
    <w:rsid w:val="00E52B08"/>
    <w:rsid w:val="00E54FB1"/>
    <w:rsid w:val="00E573B7"/>
    <w:rsid w:val="00E61EC1"/>
    <w:rsid w:val="00E620A2"/>
    <w:rsid w:val="00E645B3"/>
    <w:rsid w:val="00E64D29"/>
    <w:rsid w:val="00E7084B"/>
    <w:rsid w:val="00E7377D"/>
    <w:rsid w:val="00E75610"/>
    <w:rsid w:val="00E76062"/>
    <w:rsid w:val="00E827DF"/>
    <w:rsid w:val="00E832F8"/>
    <w:rsid w:val="00E84BDB"/>
    <w:rsid w:val="00E85C2C"/>
    <w:rsid w:val="00E9469D"/>
    <w:rsid w:val="00EA30D1"/>
    <w:rsid w:val="00EA4B42"/>
    <w:rsid w:val="00EA7796"/>
    <w:rsid w:val="00EB1B62"/>
    <w:rsid w:val="00EB3C65"/>
    <w:rsid w:val="00EC50AF"/>
    <w:rsid w:val="00EC6B23"/>
    <w:rsid w:val="00ED1D99"/>
    <w:rsid w:val="00ED35F0"/>
    <w:rsid w:val="00ED5F7D"/>
    <w:rsid w:val="00ED7F37"/>
    <w:rsid w:val="00EE187D"/>
    <w:rsid w:val="00EE458C"/>
    <w:rsid w:val="00EE59E0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1B22"/>
    <w:rsid w:val="00F36A03"/>
    <w:rsid w:val="00F374F4"/>
    <w:rsid w:val="00F47F45"/>
    <w:rsid w:val="00F51521"/>
    <w:rsid w:val="00F55458"/>
    <w:rsid w:val="00F55538"/>
    <w:rsid w:val="00F619C6"/>
    <w:rsid w:val="00F62E31"/>
    <w:rsid w:val="00F6567F"/>
    <w:rsid w:val="00F666DE"/>
    <w:rsid w:val="00F7134E"/>
    <w:rsid w:val="00F73FCA"/>
    <w:rsid w:val="00F762AB"/>
    <w:rsid w:val="00F7786B"/>
    <w:rsid w:val="00F828C4"/>
    <w:rsid w:val="00F8766E"/>
    <w:rsid w:val="00F95419"/>
    <w:rsid w:val="00FA7793"/>
    <w:rsid w:val="00FB6092"/>
    <w:rsid w:val="00FC020A"/>
    <w:rsid w:val="00FC3BB0"/>
    <w:rsid w:val="00FC7D98"/>
    <w:rsid w:val="00FD1AD5"/>
    <w:rsid w:val="00FD315B"/>
    <w:rsid w:val="00FE0451"/>
    <w:rsid w:val="00FE4E19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7E6D1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34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9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B173D-A588-4EE9-8B31-974CA64C2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57A8AB-58AD-406E-80EB-28EA2F57E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387C1-F6F1-451B-A480-64E3F972E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0D1B5A-76B2-4928-AF02-826AE837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 64</dc:creator>
  <cp:lastModifiedBy>Giordano Piano - Adsp Mare di Sardegna</cp:lastModifiedBy>
  <cp:revision>13</cp:revision>
  <cp:lastPrinted>2018-07-04T08:49:00Z</cp:lastPrinted>
  <dcterms:created xsi:type="dcterms:W3CDTF">2021-07-02T14:21:00Z</dcterms:created>
  <dcterms:modified xsi:type="dcterms:W3CDTF">2021-07-07T09:29:00Z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