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proofErr w:type="gramStart"/>
      <w:r w:rsidRPr="004279C2">
        <w:rPr>
          <w:b/>
          <w:bCs/>
          <w:sz w:val="22"/>
          <w:szCs w:val="22"/>
        </w:rPr>
        <w:t>del</w:t>
      </w:r>
      <w:proofErr w:type="gramEnd"/>
      <w:r w:rsidRPr="004279C2">
        <w:rPr>
          <w:b/>
          <w:bCs/>
          <w:sz w:val="22"/>
          <w:szCs w:val="22"/>
        </w:rPr>
        <w:t xml:space="preserve">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48DB7A63" w14:textId="13EACC8C" w:rsidR="00B94E11" w:rsidRPr="00A15F72" w:rsidRDefault="00037790" w:rsidP="00AC07E4">
      <w:pPr>
        <w:spacing w:line="360" w:lineRule="auto"/>
        <w:ind w:left="993" w:hanging="993"/>
        <w:jc w:val="both"/>
        <w:rPr>
          <w:b/>
          <w:bCs/>
        </w:rPr>
      </w:pPr>
      <w:r>
        <w:rPr>
          <w:b/>
          <w:sz w:val="22"/>
          <w:szCs w:val="22"/>
        </w:rPr>
        <w:t xml:space="preserve"> </w:t>
      </w:r>
      <w:r w:rsidR="00217674">
        <w:rPr>
          <w:b/>
          <w:sz w:val="22"/>
          <w:szCs w:val="22"/>
        </w:rPr>
        <w:t xml:space="preserve"> </w:t>
      </w:r>
      <w:r w:rsidR="00FA45ED" w:rsidRPr="002534D5">
        <w:rPr>
          <w:b/>
          <w:sz w:val="22"/>
          <w:szCs w:val="22"/>
        </w:rPr>
        <w:t xml:space="preserve">Oggetto: </w:t>
      </w:r>
      <w:r w:rsidR="0087652C" w:rsidRPr="0087652C">
        <w:rPr>
          <w:sz w:val="22"/>
          <w:szCs w:val="22"/>
        </w:rPr>
        <w:t>Servizio di verifica del progetto preliminare, definitivo ed esecutivo dei lavori di riqualificazione del molo sanità, con realizzazione di una struttura turistico ricettiva, e rinnovo delle strutture per la nautica da diporto tra il molo Sanità e il molo Sant’Agostino – CUP B21B21002170005 – CIG 8806365A49 – Importo a base d’asta € 452.802,04 al netto di cassa previdenziale (4%) e IVA (22%)</w:t>
      </w:r>
    </w:p>
    <w:p w14:paraId="1CAFAA0D" w14:textId="77777777" w:rsidR="00FA45ED" w:rsidRDefault="00FA45ED" w:rsidP="00844C4E">
      <w:pPr>
        <w:pStyle w:val="Corpotesto"/>
        <w:kinsoku w:val="0"/>
        <w:overflowPunct w:val="0"/>
        <w:spacing w:after="0" w:line="357" w:lineRule="auto"/>
        <w:ind w:right="160"/>
        <w:jc w:val="both"/>
        <w:rPr>
          <w:sz w:val="22"/>
          <w:szCs w:val="22"/>
        </w:rPr>
      </w:pPr>
    </w:p>
    <w:p w14:paraId="55FC2662" w14:textId="46210300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  <w:r w:rsidR="008708A0">
        <w:rPr>
          <w:b/>
          <w:bCs/>
          <w:sz w:val="22"/>
          <w:szCs w:val="22"/>
          <w:lang w:val="it-IT"/>
        </w:rPr>
        <w:t xml:space="preserve"> e smi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Il/la sottoscritto/a ……………………</w:t>
      </w:r>
      <w:proofErr w:type="gramStart"/>
      <w:r w:rsidRPr="00F309A0">
        <w:rPr>
          <w:sz w:val="22"/>
          <w:szCs w:val="22"/>
          <w:lang w:val="it-IT"/>
        </w:rPr>
        <w:t>…….</w:t>
      </w:r>
      <w:proofErr w:type="gramEnd"/>
      <w:r w:rsidRPr="00F309A0">
        <w:rPr>
          <w:sz w:val="22"/>
          <w:szCs w:val="22"/>
          <w:lang w:val="it-IT"/>
        </w:rPr>
        <w:t>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proofErr w:type="gramStart"/>
      <w:r w:rsidRPr="00F309A0">
        <w:rPr>
          <w:sz w:val="22"/>
          <w:szCs w:val="22"/>
        </w:rPr>
        <w:t>nato</w:t>
      </w:r>
      <w:proofErr w:type="gramEnd"/>
      <w:r w:rsidRPr="00F309A0">
        <w:rPr>
          <w:sz w:val="22"/>
          <w:szCs w:val="22"/>
        </w:rPr>
        <w:t xml:space="preserve">/a il ..…….…....………… </w:t>
      </w:r>
      <w:proofErr w:type="gramStart"/>
      <w:r w:rsidRPr="00F309A0">
        <w:rPr>
          <w:sz w:val="22"/>
          <w:szCs w:val="22"/>
        </w:rPr>
        <w:t>a</w:t>
      </w:r>
      <w:proofErr w:type="gramEnd"/>
      <w:r w:rsidRPr="00F309A0">
        <w:rPr>
          <w:sz w:val="22"/>
          <w:szCs w:val="22"/>
        </w:rPr>
        <w:t xml:space="preserve"> ………...………..……………… C.F</w:t>
      </w:r>
      <w:proofErr w:type="gramStart"/>
      <w:r w:rsidRPr="00F309A0">
        <w:rPr>
          <w:sz w:val="22"/>
          <w:szCs w:val="22"/>
        </w:rPr>
        <w:t xml:space="preserve"> ..</w:t>
      </w:r>
      <w:proofErr w:type="gramEnd"/>
      <w:r w:rsidRPr="00F309A0">
        <w:rPr>
          <w:sz w:val="22"/>
          <w:szCs w:val="22"/>
        </w:rPr>
        <w:t>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F309A0">
        <w:rPr>
          <w:sz w:val="22"/>
          <w:szCs w:val="22"/>
          <w:lang w:val="it-IT"/>
        </w:rPr>
        <w:t>residente</w:t>
      </w:r>
      <w:proofErr w:type="gramEnd"/>
      <w:r w:rsidRPr="00F309A0">
        <w:rPr>
          <w:sz w:val="22"/>
          <w:szCs w:val="22"/>
          <w:lang w:val="it-IT"/>
        </w:rPr>
        <w:t xml:space="preserve"> a  .………………………..…….………….……………....……………….…….……………..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F309A0">
        <w:rPr>
          <w:sz w:val="22"/>
          <w:szCs w:val="22"/>
          <w:lang w:val="it-IT"/>
        </w:rPr>
        <w:t>in</w:t>
      </w:r>
      <w:proofErr w:type="gramEnd"/>
      <w:r w:rsidRPr="00F309A0">
        <w:rPr>
          <w:sz w:val="22"/>
          <w:szCs w:val="22"/>
          <w:lang w:val="it-IT"/>
        </w:rPr>
        <w:t xml:space="preserve"> qualità di    .……………………….…………..…….…………..…...…………………….…………..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F309A0">
        <w:rPr>
          <w:sz w:val="22"/>
          <w:szCs w:val="22"/>
          <w:lang w:val="it-IT"/>
        </w:rPr>
        <w:t>del</w:t>
      </w:r>
      <w:proofErr w:type="gramEnd"/>
      <w:r w:rsidRPr="00F309A0">
        <w:rPr>
          <w:sz w:val="22"/>
          <w:szCs w:val="22"/>
          <w:lang w:val="it-IT"/>
        </w:rPr>
        <w:t>/della ...…………..……………..………..………………….….………….…….…..……….……….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F309A0">
        <w:rPr>
          <w:sz w:val="22"/>
          <w:szCs w:val="22"/>
          <w:lang w:val="it-IT"/>
        </w:rPr>
        <w:t>con</w:t>
      </w:r>
      <w:proofErr w:type="gramEnd"/>
      <w:r w:rsidRPr="00F309A0">
        <w:rPr>
          <w:sz w:val="22"/>
          <w:szCs w:val="22"/>
          <w:lang w:val="it-IT"/>
        </w:rPr>
        <w:t xml:space="preserve"> sede legale in  …..…………….……………….………..…………………….……………………..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 xml:space="preserve">C.F.: ………………………………………….. </w:t>
      </w:r>
      <w:proofErr w:type="gramStart"/>
      <w:r w:rsidRPr="002534D5">
        <w:rPr>
          <w:sz w:val="22"/>
          <w:szCs w:val="22"/>
          <w:lang w:val="it-IT"/>
        </w:rPr>
        <w:t>partita</w:t>
      </w:r>
      <w:proofErr w:type="gramEnd"/>
      <w:r w:rsidRPr="002534D5">
        <w:rPr>
          <w:sz w:val="22"/>
          <w:szCs w:val="22"/>
          <w:lang w:val="it-IT"/>
        </w:rPr>
        <w:t xml:space="preserve">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4279C2">
        <w:rPr>
          <w:sz w:val="22"/>
          <w:szCs w:val="22"/>
          <w:lang w:val="it-IT"/>
        </w:rPr>
        <w:t>ai</w:t>
      </w:r>
      <w:proofErr w:type="gramEnd"/>
      <w:r w:rsidRPr="004279C2">
        <w:rPr>
          <w:sz w:val="22"/>
          <w:szCs w:val="22"/>
          <w:lang w:val="it-IT"/>
        </w:rPr>
        <w:t xml:space="preserve">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2F1C2D5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>, per quanto a propria conoscenza, nei confronti di  (Nome)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0F40E7" w:rsidRPr="000F40E7">
        <w:t xml:space="preserve"> </w:t>
      </w:r>
      <w:r w:rsidR="000F40E7" w:rsidRPr="000F40E7">
        <w:rPr>
          <w:sz w:val="22"/>
          <w:szCs w:val="22"/>
        </w:rPr>
        <w:t xml:space="preserve">residente a  </w:t>
      </w:r>
      <w:r w:rsidR="000F40E7">
        <w:rPr>
          <w:sz w:val="22"/>
          <w:szCs w:val="22"/>
        </w:rPr>
        <w:t>_______________________________</w:t>
      </w:r>
      <w:r w:rsidR="003009ED">
        <w:rPr>
          <w:sz w:val="22"/>
          <w:szCs w:val="22"/>
        </w:rPr>
        <w:t>_______</w:t>
      </w:r>
      <w:r>
        <w:rPr>
          <w:sz w:val="22"/>
          <w:szCs w:val="22"/>
        </w:rPr>
        <w:t>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>Fisc</w:t>
      </w:r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ai</w:t>
      </w:r>
      <w:proofErr w:type="gramEnd"/>
      <w:r w:rsidRPr="004279C2">
        <w:rPr>
          <w:sz w:val="22"/>
          <w:szCs w:val="22"/>
        </w:rPr>
        <w:t xml:space="preserve">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lastRenderedPageBreak/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delitti</w:t>
      </w:r>
      <w:proofErr w:type="gramEnd"/>
      <w:r w:rsidRPr="004279C2">
        <w:rPr>
          <w:sz w:val="22"/>
          <w:szCs w:val="22"/>
        </w:rPr>
        <w:t>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codice penale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565AD9">
      <w:pPr>
        <w:spacing w:line="360" w:lineRule="auto"/>
        <w:ind w:left="336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proofErr w:type="gramStart"/>
      <w:r w:rsidR="00B6559B" w:rsidRPr="004279C2">
        <w:rPr>
          <w:b/>
          <w:sz w:val="22"/>
          <w:szCs w:val="22"/>
        </w:rPr>
        <w:t>b</w:t>
      </w:r>
      <w:proofErr w:type="gramEnd"/>
      <w:r w:rsidR="00B6559B" w:rsidRPr="004279C2">
        <w:rPr>
          <w:b/>
          <w:sz w:val="22"/>
          <w:szCs w:val="22"/>
        </w:rPr>
        <w:t>-bis)</w:t>
      </w:r>
      <w:r w:rsidR="00B6559B" w:rsidRPr="004279C2">
        <w:rPr>
          <w:sz w:val="22"/>
          <w:szCs w:val="22"/>
        </w:rPr>
        <w:t xml:space="preserve"> false comunicazioni sociali di cui agli articoli 2621 e 2622 del codice civile;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frode</w:t>
      </w:r>
      <w:proofErr w:type="gramEnd"/>
      <w:r w:rsidRPr="004279C2">
        <w:rPr>
          <w:sz w:val="22"/>
          <w:szCs w:val="22"/>
        </w:rPr>
        <w:t xml:space="preserve">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delitti</w:t>
      </w:r>
      <w:proofErr w:type="gramEnd"/>
      <w:r w:rsidRPr="004279C2">
        <w:rPr>
          <w:sz w:val="22"/>
          <w:szCs w:val="22"/>
        </w:rPr>
        <w:t xml:space="preserve">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delitti</w:t>
      </w:r>
      <w:proofErr w:type="gramEnd"/>
      <w:r w:rsidRPr="004279C2">
        <w:rPr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sfruttamento</w:t>
      </w:r>
      <w:proofErr w:type="gramEnd"/>
      <w:r w:rsidRPr="004279C2">
        <w:rPr>
          <w:sz w:val="22"/>
          <w:szCs w:val="22"/>
        </w:rPr>
        <w:t xml:space="preserve"> del lavoro minorile e altre forme di tratta di esseri umani definite con il decreto legislativo 4 marzo 2014, n. 24; </w:t>
      </w:r>
    </w:p>
    <w:p w14:paraId="55FC267B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ogni</w:t>
      </w:r>
      <w:proofErr w:type="gramEnd"/>
      <w:r w:rsidRPr="004279C2">
        <w:rPr>
          <w:sz w:val="22"/>
          <w:szCs w:val="22"/>
        </w:rPr>
        <w:t xml:space="preserve">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proofErr w:type="gramStart"/>
      <w:r w:rsidRPr="00EC3C8B">
        <w:rPr>
          <w:sz w:val="22"/>
          <w:szCs w:val="22"/>
        </w:rPr>
        <w:t>che</w:t>
      </w:r>
      <w:proofErr w:type="gramEnd"/>
      <w:r w:rsidRPr="00EC3C8B">
        <w:rPr>
          <w:sz w:val="22"/>
          <w:szCs w:val="22"/>
        </w:rPr>
        <w:t xml:space="preserve">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1834EF8F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proofErr w:type="gramStart"/>
      <w:r w:rsidR="00FA45ED">
        <w:rPr>
          <w:sz w:val="22"/>
          <w:szCs w:val="22"/>
        </w:rPr>
        <w:t>che</w:t>
      </w:r>
      <w:proofErr w:type="gramEnd"/>
      <w:r w:rsidR="00FA45ED">
        <w:rPr>
          <w:sz w:val="22"/>
          <w:szCs w:val="22"/>
        </w:rPr>
        <w:t>, per quanto a propria conoscenza, nei confronti di  (Nome) ________________________ (Cognome) _________________________ nato/a _____________________ il __________,</w:t>
      </w:r>
      <w:r w:rsidR="000F38AD" w:rsidRPr="000F38AD">
        <w:t xml:space="preserve"> </w:t>
      </w:r>
      <w:r w:rsidR="000F38AD" w:rsidRPr="000F38AD">
        <w:rPr>
          <w:sz w:val="22"/>
          <w:szCs w:val="22"/>
        </w:rPr>
        <w:t xml:space="preserve">residente a_____________________________________, </w:t>
      </w:r>
      <w:r w:rsidR="00FA45ED">
        <w:rPr>
          <w:sz w:val="22"/>
          <w:szCs w:val="22"/>
        </w:rPr>
        <w:t xml:space="preserve">Cod. Fisc.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7AAA53F6" w14:textId="77777777" w:rsidR="00A37DE9" w:rsidRDefault="00A37DE9" w:rsidP="00FA45ED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sym w:font="Symbol" w:char="F09D"/>
      </w:r>
      <w:r>
        <w:rPr>
          <w:b/>
          <w:sz w:val="22"/>
          <w:szCs w:val="22"/>
        </w:rPr>
        <w:t xml:space="preserve">  </w:t>
      </w:r>
      <w:proofErr w:type="gramStart"/>
      <w:r w:rsidRPr="00EC3C8B">
        <w:rPr>
          <w:sz w:val="22"/>
          <w:szCs w:val="22"/>
        </w:rPr>
        <w:t>che</w:t>
      </w:r>
      <w:proofErr w:type="gramEnd"/>
      <w:r w:rsidRPr="00EC3C8B">
        <w:rPr>
          <w:sz w:val="22"/>
          <w:szCs w:val="22"/>
        </w:rPr>
        <w:t xml:space="preserve">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1A33C162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proofErr w:type="gramStart"/>
      <w:r w:rsidR="00FA45ED">
        <w:rPr>
          <w:sz w:val="22"/>
          <w:szCs w:val="22"/>
        </w:rPr>
        <w:t>che</w:t>
      </w:r>
      <w:proofErr w:type="gramEnd"/>
      <w:r w:rsidR="00FA45ED">
        <w:rPr>
          <w:sz w:val="22"/>
          <w:szCs w:val="22"/>
        </w:rPr>
        <w:t>, per quanto a propria conoscenza, nei confronti di  (Nome) ________________________ (Cognome) _________________________ nato/a _____________________ il __________,</w:t>
      </w:r>
      <w:r w:rsidR="00E45530" w:rsidRPr="00E45530">
        <w:rPr>
          <w:sz w:val="22"/>
          <w:szCs w:val="22"/>
        </w:rPr>
        <w:t xml:space="preserve"> </w:t>
      </w:r>
      <w:r w:rsidR="00E45530" w:rsidRPr="000F38AD">
        <w:rPr>
          <w:sz w:val="22"/>
          <w:szCs w:val="22"/>
        </w:rPr>
        <w:t>residente a_____________________________________,</w:t>
      </w:r>
      <w:r w:rsidR="00FA45ED">
        <w:rPr>
          <w:sz w:val="22"/>
          <w:szCs w:val="22"/>
        </w:rPr>
        <w:t xml:space="preserve"> Cod. Fisc. __________________________________ 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proofErr w:type="gramStart"/>
      <w:r w:rsidRPr="004279C2">
        <w:rPr>
          <w:sz w:val="22"/>
          <w:szCs w:val="22"/>
        </w:rPr>
        <w:t>negli</w:t>
      </w:r>
      <w:proofErr w:type="gramEnd"/>
      <w:r w:rsidRPr="004279C2">
        <w:rPr>
          <w:sz w:val="22"/>
          <w:szCs w:val="22"/>
        </w:rPr>
        <w:t xml:space="preserve"> ultimi cinque anni, non sono stati estesi gli effetti delle misure di prevenzione della sorveglianza </w:t>
      </w:r>
      <w:r w:rsidRPr="004F4804">
        <w:rPr>
          <w:sz w:val="22"/>
          <w:szCs w:val="22"/>
        </w:rPr>
        <w:t>di cui all’art. 6 del D.Lgs.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5C747CB5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proofErr w:type="gramStart"/>
      <w:r w:rsidRPr="004F4804">
        <w:rPr>
          <w:b w:val="0"/>
          <w:bCs w:val="0"/>
          <w:sz w:val="22"/>
          <w:szCs w:val="22"/>
          <w:lang w:bidi="it-IT"/>
        </w:rPr>
        <w:t>che</w:t>
      </w:r>
      <w:proofErr w:type="gramEnd"/>
      <w:r w:rsidRPr="004F4804">
        <w:rPr>
          <w:b w:val="0"/>
          <w:bCs w:val="0"/>
          <w:sz w:val="22"/>
          <w:szCs w:val="22"/>
          <w:lang w:bidi="it-IT"/>
        </w:rPr>
        <w:t xml:space="preserve">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</w:t>
      </w:r>
      <w:r w:rsidR="003D4F63">
        <w:rPr>
          <w:bCs w:val="0"/>
          <w:sz w:val="22"/>
          <w:szCs w:val="22"/>
          <w:lang w:bidi="it-IT"/>
        </w:rPr>
        <w:t>,</w:t>
      </w:r>
      <w:r w:rsidRPr="004F4804">
        <w:rPr>
          <w:bCs w:val="0"/>
          <w:sz w:val="22"/>
          <w:szCs w:val="22"/>
          <w:lang w:bidi="it-IT"/>
        </w:rPr>
        <w:t xml:space="preserve"> cognome</w:t>
      </w:r>
      <w:r w:rsidR="00282499">
        <w:rPr>
          <w:bCs w:val="0"/>
          <w:sz w:val="22"/>
          <w:szCs w:val="22"/>
          <w:lang w:bidi="it-IT"/>
        </w:rPr>
        <w:t>, data di nascita</w:t>
      </w:r>
      <w:r w:rsidRPr="004F4804">
        <w:rPr>
          <w:bCs w:val="0"/>
          <w:sz w:val="22"/>
          <w:szCs w:val="22"/>
          <w:lang w:bidi="it-IT"/>
        </w:rPr>
        <w:t xml:space="preserve"> e </w:t>
      </w:r>
      <w:r w:rsidR="003D4F63">
        <w:rPr>
          <w:bCs w:val="0"/>
          <w:sz w:val="22"/>
          <w:szCs w:val="22"/>
          <w:lang w:bidi="it-IT"/>
        </w:rPr>
        <w:t>c</w:t>
      </w:r>
      <w:r w:rsidR="00B952BE">
        <w:rPr>
          <w:bCs w:val="0"/>
          <w:sz w:val="22"/>
          <w:szCs w:val="22"/>
          <w:lang w:bidi="it-IT"/>
        </w:rPr>
        <w:t xml:space="preserve">odice </w:t>
      </w:r>
      <w:r w:rsidR="003D4F63">
        <w:rPr>
          <w:bCs w:val="0"/>
          <w:sz w:val="22"/>
          <w:szCs w:val="22"/>
          <w:lang w:bidi="it-IT"/>
        </w:rPr>
        <w:t>f</w:t>
      </w:r>
      <w:r w:rsidR="00B952BE">
        <w:rPr>
          <w:bCs w:val="0"/>
          <w:sz w:val="22"/>
          <w:szCs w:val="22"/>
          <w:lang w:bidi="it-IT"/>
        </w:rPr>
        <w:t>iscale</w:t>
      </w:r>
      <w:r w:rsidR="003E3CBD">
        <w:rPr>
          <w:bCs w:val="0"/>
          <w:sz w:val="22"/>
          <w:szCs w:val="22"/>
          <w:lang w:bidi="it-IT"/>
        </w:rPr>
        <w:t xml:space="preserve"> e </w:t>
      </w:r>
      <w:r w:rsidR="00527B7D">
        <w:rPr>
          <w:bCs w:val="0"/>
          <w:sz w:val="22"/>
          <w:szCs w:val="22"/>
          <w:lang w:bidi="it-IT"/>
        </w:rPr>
        <w:t xml:space="preserve">luogo di </w:t>
      </w:r>
      <w:r w:rsidR="003E3CBD">
        <w:rPr>
          <w:bCs w:val="0"/>
          <w:sz w:val="22"/>
          <w:szCs w:val="22"/>
          <w:lang w:bidi="it-IT"/>
        </w:rPr>
        <w:t>residenza</w:t>
      </w:r>
      <w:r w:rsidRPr="004F4804">
        <w:rPr>
          <w:bCs w:val="0"/>
          <w:sz w:val="22"/>
          <w:szCs w:val="22"/>
          <w:lang w:bidi="it-IT"/>
        </w:rPr>
        <w:t>)</w:t>
      </w:r>
    </w:p>
    <w:p w14:paraId="275098D1" w14:textId="0AC6D57E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B20D1" w14:textId="77777777" w:rsidR="00BE3641" w:rsidRDefault="00BE3641">
      <w:r>
        <w:separator/>
      </w:r>
    </w:p>
  </w:endnote>
  <w:endnote w:type="continuationSeparator" w:id="0">
    <w:p w14:paraId="298E5592" w14:textId="77777777" w:rsidR="00BE3641" w:rsidRDefault="00BE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26B6" w14:textId="77777777" w:rsidR="004B347C" w:rsidRPr="0003175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31753">
      <w:rPr>
        <w:rStyle w:val="Numeropagina"/>
        <w:sz w:val="16"/>
        <w:szCs w:val="16"/>
      </w:rPr>
      <w:fldChar w:fldCharType="begin"/>
    </w:r>
    <w:r w:rsidR="004B347C" w:rsidRPr="00031753">
      <w:rPr>
        <w:rStyle w:val="Numeropagina"/>
        <w:sz w:val="16"/>
        <w:szCs w:val="16"/>
      </w:rPr>
      <w:instrText xml:space="preserve">PAGE  </w:instrText>
    </w:r>
    <w:r w:rsidRPr="00031753">
      <w:rPr>
        <w:rStyle w:val="Numeropagina"/>
        <w:sz w:val="16"/>
        <w:szCs w:val="16"/>
      </w:rPr>
      <w:fldChar w:fldCharType="separate"/>
    </w:r>
    <w:r w:rsidR="00A37DE9">
      <w:rPr>
        <w:rStyle w:val="Numeropagina"/>
        <w:noProof/>
        <w:sz w:val="16"/>
        <w:szCs w:val="16"/>
      </w:rPr>
      <w:t>3</w:t>
    </w:r>
    <w:r w:rsidRPr="00031753">
      <w:rPr>
        <w:rStyle w:val="Numeropagina"/>
        <w:sz w:val="16"/>
        <w:szCs w:val="16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2D78" w14:textId="77777777" w:rsidR="00BE3641" w:rsidRDefault="00BE3641">
      <w:r>
        <w:separator/>
      </w:r>
    </w:p>
  </w:footnote>
  <w:footnote w:type="continuationSeparator" w:id="0">
    <w:p w14:paraId="039379B9" w14:textId="77777777" w:rsidR="00BE3641" w:rsidRDefault="00BE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1753"/>
    <w:rsid w:val="00033454"/>
    <w:rsid w:val="00034B5A"/>
    <w:rsid w:val="0003693A"/>
    <w:rsid w:val="00037790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A7F22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8AD"/>
    <w:rsid w:val="000F3DE8"/>
    <w:rsid w:val="000F40E7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6498E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1F7562"/>
    <w:rsid w:val="00200015"/>
    <w:rsid w:val="00200BDB"/>
    <w:rsid w:val="00201A48"/>
    <w:rsid w:val="00204FC2"/>
    <w:rsid w:val="0020764C"/>
    <w:rsid w:val="00212DE0"/>
    <w:rsid w:val="00213448"/>
    <w:rsid w:val="00217674"/>
    <w:rsid w:val="002358D9"/>
    <w:rsid w:val="00243381"/>
    <w:rsid w:val="00244DA7"/>
    <w:rsid w:val="00247202"/>
    <w:rsid w:val="00251CC8"/>
    <w:rsid w:val="00251E39"/>
    <w:rsid w:val="002601B3"/>
    <w:rsid w:val="0026549E"/>
    <w:rsid w:val="00265575"/>
    <w:rsid w:val="00267C49"/>
    <w:rsid w:val="00270023"/>
    <w:rsid w:val="00271CEA"/>
    <w:rsid w:val="00282499"/>
    <w:rsid w:val="00287E75"/>
    <w:rsid w:val="00297D14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D2068"/>
    <w:rsid w:val="002E17F2"/>
    <w:rsid w:val="00300904"/>
    <w:rsid w:val="003009ED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1A28"/>
    <w:rsid w:val="003C65CF"/>
    <w:rsid w:val="003D02A7"/>
    <w:rsid w:val="003D4755"/>
    <w:rsid w:val="003D4F63"/>
    <w:rsid w:val="003E2ECF"/>
    <w:rsid w:val="003E3CBD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0855"/>
    <w:rsid w:val="004213B4"/>
    <w:rsid w:val="004233ED"/>
    <w:rsid w:val="00425995"/>
    <w:rsid w:val="0042748A"/>
    <w:rsid w:val="004279C2"/>
    <w:rsid w:val="00440D68"/>
    <w:rsid w:val="00441F07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1A3"/>
    <w:rsid w:val="004B492E"/>
    <w:rsid w:val="004C0192"/>
    <w:rsid w:val="004C0995"/>
    <w:rsid w:val="004C53B2"/>
    <w:rsid w:val="004D1018"/>
    <w:rsid w:val="004D4137"/>
    <w:rsid w:val="004D4D22"/>
    <w:rsid w:val="004E0BDA"/>
    <w:rsid w:val="004F2283"/>
    <w:rsid w:val="004F4804"/>
    <w:rsid w:val="004F5865"/>
    <w:rsid w:val="004F6C7B"/>
    <w:rsid w:val="005077D8"/>
    <w:rsid w:val="00514EF0"/>
    <w:rsid w:val="00517172"/>
    <w:rsid w:val="00527B7D"/>
    <w:rsid w:val="005312F9"/>
    <w:rsid w:val="00532D0A"/>
    <w:rsid w:val="00536F7C"/>
    <w:rsid w:val="0054163A"/>
    <w:rsid w:val="00543444"/>
    <w:rsid w:val="00543EEB"/>
    <w:rsid w:val="00550649"/>
    <w:rsid w:val="00562D2B"/>
    <w:rsid w:val="00565AD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6AD"/>
    <w:rsid w:val="005C5F33"/>
    <w:rsid w:val="005C7B92"/>
    <w:rsid w:val="005D0373"/>
    <w:rsid w:val="005D0FE6"/>
    <w:rsid w:val="005D63A9"/>
    <w:rsid w:val="005D7910"/>
    <w:rsid w:val="005D7CCB"/>
    <w:rsid w:val="005E0FAF"/>
    <w:rsid w:val="005E32B6"/>
    <w:rsid w:val="005E3F7B"/>
    <w:rsid w:val="005F0D8F"/>
    <w:rsid w:val="005F2D09"/>
    <w:rsid w:val="005F3C52"/>
    <w:rsid w:val="005F4F78"/>
    <w:rsid w:val="005F6FB4"/>
    <w:rsid w:val="006025FD"/>
    <w:rsid w:val="006054DB"/>
    <w:rsid w:val="00611F27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A52D7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057C9"/>
    <w:rsid w:val="00813B38"/>
    <w:rsid w:val="00814FCA"/>
    <w:rsid w:val="00822755"/>
    <w:rsid w:val="00826920"/>
    <w:rsid w:val="0083130F"/>
    <w:rsid w:val="0083136C"/>
    <w:rsid w:val="0083341E"/>
    <w:rsid w:val="00836D29"/>
    <w:rsid w:val="00837A4F"/>
    <w:rsid w:val="00843A14"/>
    <w:rsid w:val="00844C4E"/>
    <w:rsid w:val="00845278"/>
    <w:rsid w:val="008517F1"/>
    <w:rsid w:val="00851EAD"/>
    <w:rsid w:val="0085352F"/>
    <w:rsid w:val="008708A0"/>
    <w:rsid w:val="0087652C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3846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52FE2"/>
    <w:rsid w:val="009579E6"/>
    <w:rsid w:val="009614E1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37DE9"/>
    <w:rsid w:val="00A45A99"/>
    <w:rsid w:val="00A47E31"/>
    <w:rsid w:val="00A559BC"/>
    <w:rsid w:val="00A64590"/>
    <w:rsid w:val="00A65F3A"/>
    <w:rsid w:val="00A67054"/>
    <w:rsid w:val="00A81C3F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C07E4"/>
    <w:rsid w:val="00AD5116"/>
    <w:rsid w:val="00AE48F3"/>
    <w:rsid w:val="00AE6DE6"/>
    <w:rsid w:val="00AF3BDE"/>
    <w:rsid w:val="00AF67CC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0B49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1579"/>
    <w:rsid w:val="00B85D92"/>
    <w:rsid w:val="00B92EBF"/>
    <w:rsid w:val="00B9450F"/>
    <w:rsid w:val="00B94E11"/>
    <w:rsid w:val="00B952BE"/>
    <w:rsid w:val="00BA1BAB"/>
    <w:rsid w:val="00BA20E4"/>
    <w:rsid w:val="00BA668B"/>
    <w:rsid w:val="00BC3E7E"/>
    <w:rsid w:val="00BC6AC3"/>
    <w:rsid w:val="00BC7523"/>
    <w:rsid w:val="00BD4CF6"/>
    <w:rsid w:val="00BD7C2E"/>
    <w:rsid w:val="00BE3641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182B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5530"/>
    <w:rsid w:val="00E47605"/>
    <w:rsid w:val="00E511B5"/>
    <w:rsid w:val="00E5271B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1F24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57173"/>
    <w:rsid w:val="00F619C6"/>
    <w:rsid w:val="00F62C89"/>
    <w:rsid w:val="00F62E31"/>
    <w:rsid w:val="00F63ED7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E76C7"/>
    <w:rsid w:val="00FF059C"/>
    <w:rsid w:val="00FF0658"/>
    <w:rsid w:val="00FF19B1"/>
    <w:rsid w:val="00FF29F8"/>
    <w:rsid w:val="00FF440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46386-F335-424B-8412-66EEAE7B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Francesco Pitzus</cp:lastModifiedBy>
  <cp:revision>8</cp:revision>
  <cp:lastPrinted>2018-07-04T08:49:00Z</cp:lastPrinted>
  <dcterms:created xsi:type="dcterms:W3CDTF">2021-04-27T14:41:00Z</dcterms:created>
  <dcterms:modified xsi:type="dcterms:W3CDTF">2021-06-30T15:04:00Z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