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BA9F" w14:textId="77777777" w:rsidR="00111DF4" w:rsidRDefault="00111DF4" w:rsidP="00074723">
      <w:pPr>
        <w:spacing w:after="120"/>
        <w:ind w:left="5670" w:hanging="5670"/>
        <w:jc w:val="both"/>
        <w:rPr>
          <w:b/>
          <w:color w:val="auto"/>
          <w:sz w:val="22"/>
          <w:szCs w:val="22"/>
        </w:rPr>
      </w:pPr>
    </w:p>
    <w:p w14:paraId="5278F252" w14:textId="580BA70E" w:rsidR="00711612" w:rsidRPr="00EC3C8B" w:rsidRDefault="00652A01" w:rsidP="00074723">
      <w:pPr>
        <w:spacing w:after="120"/>
        <w:ind w:left="5670" w:hanging="5670"/>
        <w:jc w:val="both"/>
        <w:rPr>
          <w:sz w:val="22"/>
          <w:szCs w:val="22"/>
        </w:rPr>
      </w:pPr>
      <w:r w:rsidRPr="00A408B1">
        <w:rPr>
          <w:b/>
          <w:color w:val="auto"/>
          <w:sz w:val="22"/>
          <w:szCs w:val="22"/>
        </w:rPr>
        <w:t>Dichiarazione dei</w:t>
      </w:r>
      <w:r w:rsidR="00A408B1" w:rsidRPr="00A408B1">
        <w:rPr>
          <w:b/>
          <w:color w:val="auto"/>
          <w:sz w:val="22"/>
          <w:szCs w:val="22"/>
        </w:rPr>
        <w:t xml:space="preserve"> </w:t>
      </w:r>
      <w:r w:rsidR="00452F58" w:rsidRPr="00A408B1">
        <w:rPr>
          <w:b/>
          <w:color w:val="auto"/>
          <w:sz w:val="22"/>
          <w:szCs w:val="22"/>
        </w:rPr>
        <w:t xml:space="preserve">/ per i </w:t>
      </w:r>
      <w:r w:rsidRPr="00A408B1">
        <w:rPr>
          <w:b/>
          <w:color w:val="auto"/>
          <w:sz w:val="22"/>
          <w:szCs w:val="22"/>
        </w:rPr>
        <w:t>cessati</w:t>
      </w:r>
      <w:r w:rsidR="00074723" w:rsidRPr="00EC3C8B">
        <w:rPr>
          <w:b/>
          <w:sz w:val="22"/>
          <w:szCs w:val="22"/>
        </w:rPr>
        <w:tab/>
      </w:r>
      <w:r w:rsidR="00711612" w:rsidRPr="00EC3C8B">
        <w:rPr>
          <w:b/>
          <w:sz w:val="22"/>
          <w:szCs w:val="22"/>
        </w:rPr>
        <w:t>Spett.le</w:t>
      </w:r>
    </w:p>
    <w:p w14:paraId="5278F253" w14:textId="77777777" w:rsidR="00AD5116" w:rsidRPr="00EC3C8B" w:rsidRDefault="00711612" w:rsidP="00711612">
      <w:pPr>
        <w:spacing w:after="120"/>
        <w:ind w:left="5670"/>
        <w:jc w:val="both"/>
        <w:rPr>
          <w:b/>
          <w:bCs/>
          <w:sz w:val="22"/>
          <w:szCs w:val="22"/>
        </w:rPr>
      </w:pPr>
      <w:r w:rsidRPr="00EC3C8B">
        <w:rPr>
          <w:b/>
          <w:bCs/>
          <w:sz w:val="22"/>
          <w:szCs w:val="22"/>
        </w:rPr>
        <w:t xml:space="preserve">Autorità </w:t>
      </w:r>
      <w:r w:rsidR="00AD5116" w:rsidRPr="00EC3C8B">
        <w:rPr>
          <w:b/>
          <w:bCs/>
          <w:sz w:val="22"/>
          <w:szCs w:val="22"/>
        </w:rPr>
        <w:t>di Sistema Portuale</w:t>
      </w:r>
    </w:p>
    <w:p w14:paraId="5278F254" w14:textId="77777777" w:rsidR="00711612" w:rsidRPr="00EC3C8B" w:rsidRDefault="00AD5116" w:rsidP="00711612">
      <w:pPr>
        <w:spacing w:after="120"/>
        <w:ind w:left="5670"/>
        <w:jc w:val="both"/>
        <w:rPr>
          <w:b/>
          <w:bCs/>
          <w:sz w:val="22"/>
          <w:szCs w:val="22"/>
        </w:rPr>
      </w:pPr>
      <w:r w:rsidRPr="00EC3C8B">
        <w:rPr>
          <w:b/>
          <w:bCs/>
          <w:sz w:val="22"/>
          <w:szCs w:val="22"/>
        </w:rPr>
        <w:t>del Mare di Sardegna</w:t>
      </w:r>
    </w:p>
    <w:p w14:paraId="5278F255" w14:textId="77777777" w:rsidR="00711612" w:rsidRPr="00EC3C8B" w:rsidRDefault="00046F49" w:rsidP="00711612">
      <w:pPr>
        <w:spacing w:after="120"/>
        <w:ind w:left="5670" w:firstLine="6"/>
        <w:jc w:val="both"/>
        <w:rPr>
          <w:b/>
          <w:bCs/>
          <w:sz w:val="22"/>
          <w:szCs w:val="22"/>
        </w:rPr>
      </w:pPr>
      <w:r w:rsidRPr="00EC3C8B">
        <w:rPr>
          <w:b/>
          <w:bCs/>
          <w:sz w:val="22"/>
          <w:szCs w:val="22"/>
        </w:rPr>
        <w:t>Molo Dogana</w:t>
      </w:r>
    </w:p>
    <w:p w14:paraId="5278F256" w14:textId="77777777" w:rsidR="00711612" w:rsidRPr="00EC3C8B" w:rsidRDefault="00711612" w:rsidP="00711612">
      <w:pPr>
        <w:spacing w:after="120"/>
        <w:ind w:left="5670"/>
        <w:jc w:val="both"/>
        <w:rPr>
          <w:b/>
          <w:bCs/>
          <w:sz w:val="22"/>
          <w:szCs w:val="22"/>
        </w:rPr>
      </w:pPr>
      <w:r w:rsidRPr="00EC3C8B">
        <w:rPr>
          <w:b/>
          <w:bCs/>
          <w:sz w:val="22"/>
          <w:szCs w:val="22"/>
        </w:rPr>
        <w:t>09123 Cagliari</w:t>
      </w:r>
    </w:p>
    <w:p w14:paraId="5278F258" w14:textId="1A6954D1" w:rsidR="00711612" w:rsidRPr="00EC3C8B" w:rsidRDefault="00271CEA" w:rsidP="00452F58">
      <w:pPr>
        <w:spacing w:after="120"/>
        <w:ind w:left="5670"/>
        <w:jc w:val="both"/>
        <w:rPr>
          <w:b/>
          <w:bCs/>
          <w:sz w:val="22"/>
          <w:szCs w:val="22"/>
        </w:rPr>
      </w:pPr>
      <w:r w:rsidRPr="00EC3C8B">
        <w:rPr>
          <w:b/>
          <w:bCs/>
          <w:sz w:val="22"/>
          <w:szCs w:val="22"/>
        </w:rPr>
        <w:t xml:space="preserve"> </w:t>
      </w:r>
    </w:p>
    <w:p w14:paraId="327E231C" w14:textId="51633F6D" w:rsidR="00D13C6C" w:rsidRPr="007F2CAC" w:rsidRDefault="003741DF" w:rsidP="00D13C6C">
      <w:pPr>
        <w:spacing w:after="120"/>
        <w:ind w:left="5670"/>
        <w:jc w:val="both"/>
        <w:rPr>
          <w:b/>
          <w:bCs/>
          <w:sz w:val="22"/>
          <w:szCs w:val="22"/>
        </w:rPr>
      </w:pPr>
      <w:r>
        <w:rPr>
          <w:b/>
          <w:sz w:val="22"/>
          <w:szCs w:val="22"/>
        </w:rPr>
        <w:t xml:space="preserve"> </w:t>
      </w:r>
      <w:r w:rsidR="00D13C6C" w:rsidRPr="007F2CAC">
        <w:rPr>
          <w:b/>
          <w:bCs/>
          <w:sz w:val="22"/>
          <w:szCs w:val="22"/>
        </w:rPr>
        <w:t xml:space="preserve"> </w:t>
      </w:r>
    </w:p>
    <w:p w14:paraId="2C15B167" w14:textId="77777777" w:rsidR="00D13C6C" w:rsidRPr="007F2CAC" w:rsidRDefault="00D13C6C" w:rsidP="00D13C6C">
      <w:pPr>
        <w:jc w:val="both"/>
        <w:rPr>
          <w:b/>
          <w:bCs/>
          <w:sz w:val="22"/>
          <w:szCs w:val="22"/>
        </w:rPr>
      </w:pPr>
    </w:p>
    <w:p w14:paraId="6A01CD7A" w14:textId="11B3FC90" w:rsidR="00081B92" w:rsidRPr="003741DF" w:rsidRDefault="00D13C6C" w:rsidP="004F6768">
      <w:pPr>
        <w:spacing w:line="360" w:lineRule="auto"/>
        <w:ind w:left="851" w:hanging="851"/>
        <w:jc w:val="both"/>
        <w:rPr>
          <w:bCs/>
          <w:sz w:val="22"/>
          <w:szCs w:val="22"/>
        </w:rPr>
      </w:pPr>
      <w:r>
        <w:rPr>
          <w:b/>
          <w:sz w:val="22"/>
          <w:szCs w:val="22"/>
        </w:rPr>
        <w:t xml:space="preserve"> Oggetto</w:t>
      </w:r>
      <w:r w:rsidRPr="0029125F">
        <w:rPr>
          <w:b/>
          <w:sz w:val="22"/>
          <w:szCs w:val="22"/>
        </w:rPr>
        <w:t>:</w:t>
      </w:r>
      <w:r w:rsidR="0029125F">
        <w:rPr>
          <w:b/>
          <w:sz w:val="22"/>
          <w:szCs w:val="22"/>
        </w:rPr>
        <w:t xml:space="preserve"> </w:t>
      </w:r>
      <w:r w:rsidR="004F6768" w:rsidRPr="0029125F">
        <w:rPr>
          <w:sz w:val="22"/>
          <w:szCs w:val="22"/>
        </w:rPr>
        <w:t xml:space="preserve">“Servizio di trasporto passeggeri delle navi di linea in imbarco/sbarco nel porto di Cagliari - CIG: </w:t>
      </w:r>
      <w:r w:rsidR="00FB7D7D" w:rsidRPr="0029125F">
        <w:rPr>
          <w:sz w:val="22"/>
          <w:szCs w:val="22"/>
        </w:rPr>
        <w:t>9328149811</w:t>
      </w:r>
      <w:r w:rsidR="00FB7D7D" w:rsidRPr="0029125F">
        <w:rPr>
          <w:sz w:val="22"/>
          <w:szCs w:val="22"/>
        </w:rPr>
        <w:t xml:space="preserve">” </w:t>
      </w:r>
      <w:r w:rsidR="004F6768" w:rsidRPr="0029125F">
        <w:rPr>
          <w:sz w:val="22"/>
          <w:szCs w:val="22"/>
        </w:rPr>
        <w:t>– Importo a base d’asta € 365.400,00 non soggetto ad IVA, di cui € 363.400,00 per servizi ed € 2.000,00 per oneri della sicurezza non soggetti a ribasso – RUP Ing. Alessandra Salvato</w:t>
      </w:r>
    </w:p>
    <w:p w14:paraId="5278F25C" w14:textId="77777777" w:rsidR="00711612" w:rsidRPr="00EC3C8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3C8B">
        <w:rPr>
          <w:b/>
          <w:bCs/>
          <w:sz w:val="22"/>
          <w:szCs w:val="22"/>
          <w:lang w:val="it-IT"/>
        </w:rPr>
        <w:t xml:space="preserve">DICHIARAZIONE </w:t>
      </w:r>
      <w:r w:rsidR="00AA437F" w:rsidRPr="00EC3C8B">
        <w:rPr>
          <w:b/>
          <w:bCs/>
          <w:sz w:val="22"/>
          <w:szCs w:val="22"/>
          <w:lang w:val="it-IT"/>
        </w:rPr>
        <w:t>DEI CESSATI EX ART</w:t>
      </w:r>
      <w:r w:rsidRPr="00EC3C8B">
        <w:rPr>
          <w:b/>
          <w:bCs/>
          <w:sz w:val="22"/>
          <w:szCs w:val="22"/>
          <w:lang w:val="it-IT"/>
        </w:rPr>
        <w:t>. 80 DEL D. LGS 50/2016</w:t>
      </w:r>
    </w:p>
    <w:p w14:paraId="5278F25D" w14:textId="77777777" w:rsidR="00711612" w:rsidRPr="00EC3C8B" w:rsidRDefault="00711612" w:rsidP="00711612">
      <w:pPr>
        <w:pStyle w:val="sche3"/>
        <w:rPr>
          <w:sz w:val="22"/>
          <w:szCs w:val="22"/>
          <w:lang w:val="it-IT"/>
        </w:rPr>
      </w:pPr>
    </w:p>
    <w:p w14:paraId="56E1568D" w14:textId="73D85D6E" w:rsidR="00176B60" w:rsidRPr="005C32D4" w:rsidRDefault="00176B60" w:rsidP="00176B60">
      <w:pPr>
        <w:pStyle w:val="sche3"/>
        <w:spacing w:line="360" w:lineRule="auto"/>
        <w:rPr>
          <w:sz w:val="22"/>
          <w:szCs w:val="22"/>
          <w:lang w:val="it-IT"/>
        </w:rPr>
      </w:pPr>
      <w:r w:rsidRPr="005C32D4">
        <w:rPr>
          <w:sz w:val="22"/>
          <w:szCs w:val="22"/>
          <w:lang w:val="it-IT"/>
        </w:rPr>
        <w:t>Il/la sottoscritto/a ……………………</w:t>
      </w:r>
      <w:proofErr w:type="gramStart"/>
      <w:r w:rsidRPr="005C32D4">
        <w:rPr>
          <w:sz w:val="22"/>
          <w:szCs w:val="22"/>
          <w:lang w:val="it-IT"/>
        </w:rPr>
        <w:t>…….</w:t>
      </w:r>
      <w:proofErr w:type="gramEnd"/>
      <w:r w:rsidRPr="005C32D4">
        <w:rPr>
          <w:sz w:val="22"/>
          <w:szCs w:val="22"/>
          <w:lang w:val="it-IT"/>
        </w:rPr>
        <w:t>.……………………….….….......…….……………………</w:t>
      </w:r>
    </w:p>
    <w:p w14:paraId="1DC23A56" w14:textId="39212571" w:rsidR="00176B60" w:rsidRPr="005C32D4" w:rsidRDefault="00176B60" w:rsidP="00176B60">
      <w:pPr>
        <w:pStyle w:val="Corpotesto"/>
        <w:spacing w:after="0" w:line="360" w:lineRule="auto"/>
        <w:jc w:val="both"/>
        <w:rPr>
          <w:sz w:val="22"/>
          <w:szCs w:val="22"/>
        </w:rPr>
      </w:pPr>
      <w:r w:rsidRPr="005C32D4">
        <w:rPr>
          <w:sz w:val="22"/>
          <w:szCs w:val="22"/>
        </w:rPr>
        <w:t>nato/a il</w:t>
      </w:r>
      <w:proofErr w:type="gramStart"/>
      <w:r w:rsidRPr="005C32D4">
        <w:rPr>
          <w:sz w:val="22"/>
          <w:szCs w:val="22"/>
        </w:rPr>
        <w:t xml:space="preserve"> ..</w:t>
      </w:r>
      <w:proofErr w:type="gramEnd"/>
      <w:r w:rsidRPr="005C32D4">
        <w:rPr>
          <w:sz w:val="22"/>
          <w:szCs w:val="22"/>
        </w:rPr>
        <w:t>………....………… a ………...</w:t>
      </w:r>
      <w:proofErr w:type="gramStart"/>
      <w:r w:rsidRPr="005C32D4">
        <w:rPr>
          <w:sz w:val="22"/>
          <w:szCs w:val="22"/>
        </w:rPr>
        <w:t>…….</w:t>
      </w:r>
      <w:proofErr w:type="gramEnd"/>
      <w:r w:rsidRPr="005C32D4">
        <w:rPr>
          <w:sz w:val="22"/>
          <w:szCs w:val="22"/>
        </w:rPr>
        <w:t>.……………… C.F</w:t>
      </w:r>
      <w:proofErr w:type="gramStart"/>
      <w:r w:rsidRPr="005C32D4">
        <w:rPr>
          <w:sz w:val="22"/>
          <w:szCs w:val="22"/>
        </w:rPr>
        <w:t xml:space="preserve"> ..</w:t>
      </w:r>
      <w:proofErr w:type="gramEnd"/>
      <w:r w:rsidRPr="005C32D4">
        <w:rPr>
          <w:sz w:val="22"/>
          <w:szCs w:val="22"/>
        </w:rPr>
        <w:t>……...……….…..………………</w:t>
      </w:r>
    </w:p>
    <w:p w14:paraId="3F44CA49" w14:textId="4E5B3942" w:rsidR="00176B60" w:rsidRPr="005C32D4" w:rsidRDefault="00176B60" w:rsidP="00176B60">
      <w:pPr>
        <w:pStyle w:val="sche3"/>
        <w:spacing w:line="360" w:lineRule="auto"/>
        <w:rPr>
          <w:sz w:val="22"/>
          <w:szCs w:val="22"/>
          <w:lang w:val="it-IT"/>
        </w:rPr>
      </w:pPr>
      <w:r w:rsidRPr="005C32D4">
        <w:rPr>
          <w:sz w:val="22"/>
          <w:szCs w:val="22"/>
          <w:lang w:val="it-IT"/>
        </w:rPr>
        <w:t xml:space="preserve">residente a </w:t>
      </w:r>
      <w:proofErr w:type="gramStart"/>
      <w:r w:rsidRPr="005C32D4">
        <w:rPr>
          <w:sz w:val="22"/>
          <w:szCs w:val="22"/>
          <w:lang w:val="it-IT"/>
        </w:rPr>
        <w:t xml:space="preserve"> .…</w:t>
      </w:r>
      <w:proofErr w:type="gramEnd"/>
      <w:r w:rsidRPr="005C32D4">
        <w:rPr>
          <w:sz w:val="22"/>
          <w:szCs w:val="22"/>
          <w:lang w:val="it-IT"/>
        </w:rPr>
        <w:t>……………………………….………….……………....……………….………………..</w:t>
      </w:r>
    </w:p>
    <w:p w14:paraId="5278F261" w14:textId="0121D3B4" w:rsidR="006512AE" w:rsidRPr="005C32D4" w:rsidRDefault="00AA437F" w:rsidP="006512AE">
      <w:pPr>
        <w:pStyle w:val="sche3"/>
        <w:spacing w:line="360" w:lineRule="auto"/>
        <w:rPr>
          <w:sz w:val="22"/>
          <w:szCs w:val="22"/>
          <w:lang w:val="it-IT"/>
        </w:rPr>
      </w:pPr>
      <w:r w:rsidRPr="005C32D4">
        <w:rPr>
          <w:sz w:val="22"/>
          <w:szCs w:val="22"/>
          <w:lang w:val="it-IT"/>
        </w:rPr>
        <w:t xml:space="preserve">cessato dalla carica </w:t>
      </w:r>
      <w:r w:rsidR="006512AE" w:rsidRPr="005C32D4">
        <w:rPr>
          <w:sz w:val="22"/>
          <w:szCs w:val="22"/>
          <w:lang w:val="it-IT"/>
        </w:rPr>
        <w:t>di</w:t>
      </w:r>
      <w:r w:rsidR="00B83760" w:rsidRPr="005C32D4">
        <w:rPr>
          <w:sz w:val="22"/>
          <w:szCs w:val="22"/>
          <w:lang w:val="it-IT"/>
        </w:rPr>
        <w:t xml:space="preserve"> </w:t>
      </w:r>
      <w:r w:rsidR="006512AE" w:rsidRPr="005C32D4">
        <w:rPr>
          <w:sz w:val="22"/>
          <w:szCs w:val="22"/>
          <w:lang w:val="it-IT"/>
        </w:rPr>
        <w:t>…………</w:t>
      </w:r>
      <w:r w:rsidRPr="005C32D4">
        <w:rPr>
          <w:sz w:val="22"/>
          <w:szCs w:val="22"/>
          <w:lang w:val="it-IT"/>
        </w:rPr>
        <w:t>……………………</w:t>
      </w:r>
      <w:proofErr w:type="gramStart"/>
      <w:r w:rsidRPr="005C32D4">
        <w:rPr>
          <w:sz w:val="22"/>
          <w:szCs w:val="22"/>
          <w:lang w:val="it-IT"/>
        </w:rPr>
        <w:t>…….</w:t>
      </w:r>
      <w:proofErr w:type="gramEnd"/>
      <w:r w:rsidRPr="005C32D4">
        <w:rPr>
          <w:sz w:val="22"/>
          <w:szCs w:val="22"/>
          <w:lang w:val="it-IT"/>
        </w:rPr>
        <w:t>…………………………………</w:t>
      </w:r>
      <w:r w:rsidR="00CF5B1E" w:rsidRPr="005C32D4">
        <w:rPr>
          <w:sz w:val="22"/>
          <w:szCs w:val="22"/>
          <w:lang w:val="it-IT"/>
        </w:rPr>
        <w:t>…</w:t>
      </w:r>
      <w:r w:rsidR="00584D32" w:rsidRPr="005C32D4">
        <w:rPr>
          <w:sz w:val="22"/>
          <w:szCs w:val="22"/>
          <w:lang w:val="it-IT"/>
        </w:rPr>
        <w:t>………</w:t>
      </w:r>
      <w:r w:rsidR="00176B60" w:rsidRPr="005C32D4">
        <w:rPr>
          <w:sz w:val="22"/>
          <w:szCs w:val="22"/>
          <w:lang w:val="it-IT"/>
        </w:rPr>
        <w:t>…</w:t>
      </w:r>
    </w:p>
    <w:p w14:paraId="1FD79F1B" w14:textId="5DCD7419" w:rsidR="00B83760" w:rsidRPr="005C32D4" w:rsidRDefault="00B83760" w:rsidP="006512AE">
      <w:pPr>
        <w:pStyle w:val="sche3"/>
        <w:spacing w:line="360" w:lineRule="auto"/>
        <w:rPr>
          <w:b/>
          <w:bCs/>
          <w:sz w:val="22"/>
          <w:szCs w:val="22"/>
          <w:lang w:val="it-IT"/>
        </w:rPr>
      </w:pPr>
      <w:r w:rsidRPr="005C32D4">
        <w:rPr>
          <w:b/>
          <w:bCs/>
          <w:sz w:val="22"/>
          <w:szCs w:val="22"/>
          <w:lang w:val="it-IT"/>
        </w:rPr>
        <w:t>Oppure</w:t>
      </w:r>
    </w:p>
    <w:p w14:paraId="2DEBCE9B" w14:textId="09C34EB3" w:rsidR="00B83760" w:rsidRPr="005C32D4" w:rsidRDefault="00B83760" w:rsidP="006512AE">
      <w:pPr>
        <w:pStyle w:val="sche3"/>
        <w:spacing w:line="360" w:lineRule="auto"/>
        <w:rPr>
          <w:sz w:val="22"/>
          <w:szCs w:val="22"/>
          <w:lang w:val="it-IT"/>
        </w:rPr>
      </w:pPr>
      <w:r w:rsidRPr="005C32D4">
        <w:rPr>
          <w:sz w:val="22"/>
          <w:szCs w:val="22"/>
          <w:lang w:val="it-IT"/>
        </w:rPr>
        <w:t>in qualità di …………………………………………………………………………………………</w:t>
      </w:r>
      <w:proofErr w:type="gramStart"/>
      <w:r w:rsidRPr="005C32D4">
        <w:rPr>
          <w:sz w:val="22"/>
          <w:szCs w:val="22"/>
          <w:lang w:val="it-IT"/>
        </w:rPr>
        <w:t>…</w:t>
      </w:r>
      <w:r w:rsidR="00176B60" w:rsidRPr="005C32D4">
        <w:rPr>
          <w:sz w:val="22"/>
          <w:szCs w:val="22"/>
          <w:lang w:val="it-IT"/>
        </w:rPr>
        <w:t>...</w:t>
      </w:r>
      <w:r w:rsidRPr="005C32D4">
        <w:rPr>
          <w:sz w:val="22"/>
          <w:szCs w:val="22"/>
          <w:lang w:val="it-IT"/>
        </w:rPr>
        <w:t>.</w:t>
      </w:r>
      <w:proofErr w:type="gramEnd"/>
      <w:r w:rsidRPr="005C32D4">
        <w:rPr>
          <w:sz w:val="22"/>
          <w:szCs w:val="22"/>
          <w:lang w:val="it-IT"/>
        </w:rPr>
        <w:t>.</w:t>
      </w:r>
    </w:p>
    <w:p w14:paraId="5278F262" w14:textId="57D0D765" w:rsidR="006512AE" w:rsidRPr="005C32D4" w:rsidRDefault="006512AE" w:rsidP="006512AE">
      <w:pPr>
        <w:pStyle w:val="sche3"/>
        <w:spacing w:line="360" w:lineRule="auto"/>
        <w:rPr>
          <w:sz w:val="22"/>
          <w:szCs w:val="22"/>
          <w:lang w:val="it-IT"/>
        </w:rPr>
      </w:pPr>
      <w:r w:rsidRPr="005C32D4">
        <w:rPr>
          <w:sz w:val="22"/>
          <w:szCs w:val="22"/>
          <w:lang w:val="it-IT"/>
        </w:rPr>
        <w:t>del</w:t>
      </w:r>
      <w:r w:rsidR="00596F48" w:rsidRPr="005C32D4">
        <w:rPr>
          <w:sz w:val="22"/>
          <w:szCs w:val="22"/>
          <w:lang w:val="it-IT"/>
        </w:rPr>
        <w:t>/della</w:t>
      </w:r>
      <w:r w:rsidR="00176B60" w:rsidRPr="005C32D4">
        <w:rPr>
          <w:sz w:val="22"/>
          <w:szCs w:val="22"/>
          <w:lang w:val="it-IT"/>
        </w:rPr>
        <w:t xml:space="preserve"> </w:t>
      </w:r>
      <w:r w:rsidRPr="005C32D4">
        <w:rPr>
          <w:sz w:val="22"/>
          <w:szCs w:val="22"/>
          <w:lang w:val="it-IT"/>
        </w:rPr>
        <w:t>...………………………………………………</w:t>
      </w:r>
      <w:proofErr w:type="gramStart"/>
      <w:r w:rsidRPr="005C32D4">
        <w:rPr>
          <w:sz w:val="22"/>
          <w:szCs w:val="22"/>
          <w:lang w:val="it-IT"/>
        </w:rPr>
        <w:t>…….</w:t>
      </w:r>
      <w:proofErr w:type="gramEnd"/>
      <w:r w:rsidRPr="005C32D4">
        <w:rPr>
          <w:sz w:val="22"/>
          <w:szCs w:val="22"/>
          <w:lang w:val="it-IT"/>
        </w:rPr>
        <w:t>………….……..……….…</w:t>
      </w:r>
      <w:r w:rsidR="00584D32" w:rsidRPr="005C32D4">
        <w:rPr>
          <w:sz w:val="22"/>
          <w:szCs w:val="22"/>
          <w:lang w:val="it-IT"/>
        </w:rPr>
        <w:t>…………</w:t>
      </w:r>
      <w:r w:rsidR="00F335C3" w:rsidRPr="005C32D4">
        <w:rPr>
          <w:sz w:val="22"/>
          <w:szCs w:val="22"/>
          <w:lang w:val="it-IT"/>
        </w:rPr>
        <w:t>…..</w:t>
      </w:r>
    </w:p>
    <w:p w14:paraId="5278F263" w14:textId="132C37EC" w:rsidR="006512AE" w:rsidRPr="00EC3C8B" w:rsidRDefault="006512AE" w:rsidP="006512AE">
      <w:pPr>
        <w:pStyle w:val="sche3"/>
        <w:spacing w:line="360" w:lineRule="auto"/>
        <w:rPr>
          <w:sz w:val="22"/>
          <w:szCs w:val="22"/>
          <w:lang w:val="it-IT"/>
        </w:rPr>
      </w:pPr>
      <w:r w:rsidRPr="005C32D4">
        <w:rPr>
          <w:sz w:val="22"/>
          <w:szCs w:val="22"/>
          <w:lang w:val="it-IT"/>
        </w:rPr>
        <w:t>con sede</w:t>
      </w:r>
      <w:r w:rsidR="00176B60" w:rsidRPr="005C32D4">
        <w:rPr>
          <w:sz w:val="22"/>
          <w:szCs w:val="22"/>
          <w:lang w:val="it-IT"/>
        </w:rPr>
        <w:t xml:space="preserve"> legale </w:t>
      </w:r>
      <w:proofErr w:type="gramStart"/>
      <w:r w:rsidR="00176B60" w:rsidRPr="005C32D4">
        <w:rPr>
          <w:sz w:val="22"/>
          <w:szCs w:val="22"/>
          <w:lang w:val="it-IT"/>
        </w:rPr>
        <w:t>in  …</w:t>
      </w:r>
      <w:proofErr w:type="gramEnd"/>
      <w:r w:rsidR="00176B60" w:rsidRPr="005C32D4">
        <w:rPr>
          <w:sz w:val="22"/>
          <w:szCs w:val="22"/>
          <w:lang w:val="it-IT"/>
        </w:rPr>
        <w:t>……………………………..</w:t>
      </w:r>
      <w:r w:rsidRPr="005C32D4">
        <w:rPr>
          <w:sz w:val="22"/>
          <w:szCs w:val="22"/>
          <w:lang w:val="it-IT"/>
        </w:rPr>
        <w:t>……………………………………………</w:t>
      </w:r>
      <w:r w:rsidR="00584D32" w:rsidRPr="005C32D4">
        <w:rPr>
          <w:sz w:val="22"/>
          <w:szCs w:val="22"/>
          <w:lang w:val="it-IT"/>
        </w:rPr>
        <w:t>…………</w:t>
      </w:r>
    </w:p>
    <w:p w14:paraId="03774985" w14:textId="124C2F1D" w:rsidR="00C0465C" w:rsidRDefault="006512AE" w:rsidP="00111DF4">
      <w:pPr>
        <w:pStyle w:val="sche3"/>
        <w:spacing w:line="360" w:lineRule="auto"/>
        <w:rPr>
          <w:sz w:val="22"/>
          <w:szCs w:val="22"/>
          <w:lang w:val="it-IT"/>
        </w:rPr>
      </w:pPr>
      <w:r w:rsidRPr="00EC3C8B">
        <w:rPr>
          <w:sz w:val="22"/>
          <w:szCs w:val="22"/>
          <w:lang w:val="it-IT"/>
        </w:rPr>
        <w:t>C.F.: …………………………………………</w:t>
      </w:r>
      <w:proofErr w:type="gramStart"/>
      <w:r w:rsidRPr="00EC3C8B">
        <w:rPr>
          <w:sz w:val="22"/>
          <w:szCs w:val="22"/>
          <w:lang w:val="it-IT"/>
        </w:rPr>
        <w:t>…….</w:t>
      </w:r>
      <w:proofErr w:type="gramEnd"/>
      <w:r w:rsidRPr="00EC3C8B">
        <w:rPr>
          <w:sz w:val="22"/>
          <w:szCs w:val="22"/>
          <w:lang w:val="it-IT"/>
        </w:rPr>
        <w:t>.</w:t>
      </w:r>
      <w:r w:rsidR="00176B60">
        <w:rPr>
          <w:sz w:val="22"/>
          <w:szCs w:val="22"/>
          <w:lang w:val="it-IT"/>
        </w:rPr>
        <w:t xml:space="preserve"> </w:t>
      </w:r>
      <w:r w:rsidRPr="00EC3C8B">
        <w:rPr>
          <w:sz w:val="22"/>
          <w:szCs w:val="22"/>
          <w:lang w:val="it-IT"/>
        </w:rPr>
        <w:t>partita</w:t>
      </w:r>
      <w:r w:rsidR="00D359BF">
        <w:rPr>
          <w:sz w:val="22"/>
          <w:szCs w:val="22"/>
          <w:lang w:val="it-IT"/>
        </w:rPr>
        <w:t xml:space="preserve"> </w:t>
      </w:r>
      <w:r w:rsidRPr="00EC3C8B">
        <w:rPr>
          <w:sz w:val="22"/>
          <w:szCs w:val="22"/>
          <w:lang w:val="it-IT"/>
        </w:rPr>
        <w:t>IVA…………</w:t>
      </w:r>
      <w:proofErr w:type="gramStart"/>
      <w:r w:rsidRPr="00EC3C8B">
        <w:rPr>
          <w:sz w:val="22"/>
          <w:szCs w:val="22"/>
          <w:lang w:val="it-IT"/>
        </w:rPr>
        <w:t>…….</w:t>
      </w:r>
      <w:proofErr w:type="gramEnd"/>
      <w:r w:rsidRPr="00EC3C8B">
        <w:rPr>
          <w:sz w:val="22"/>
          <w:szCs w:val="22"/>
          <w:lang w:val="it-IT"/>
        </w:rPr>
        <w:t>………………</w:t>
      </w:r>
      <w:r w:rsidR="00584D32">
        <w:rPr>
          <w:sz w:val="22"/>
          <w:szCs w:val="22"/>
          <w:lang w:val="it-IT"/>
        </w:rPr>
        <w:t>………..</w:t>
      </w:r>
    </w:p>
    <w:p w14:paraId="5278F266" w14:textId="00484D3E" w:rsidR="006512AE" w:rsidRPr="00111DF4" w:rsidRDefault="006E755D" w:rsidP="00111DF4">
      <w:pPr>
        <w:pStyle w:val="sche3"/>
        <w:spacing w:line="360" w:lineRule="auto"/>
        <w:rPr>
          <w:sz w:val="22"/>
          <w:szCs w:val="22"/>
          <w:lang w:val="it-IT"/>
        </w:rPr>
      </w:pPr>
      <w:r w:rsidRPr="00EC3C8B">
        <w:rPr>
          <w:sz w:val="22"/>
          <w:szCs w:val="22"/>
          <w:lang w:val="it-IT"/>
        </w:rPr>
        <w:t xml:space="preserve">ai sensi degli articoli 46 e 47 del D.P.R. 28 dicembre 2000, n. 445 e </w:t>
      </w:r>
      <w:proofErr w:type="spellStart"/>
      <w:r w:rsidRPr="00EC3C8B">
        <w:rPr>
          <w:sz w:val="22"/>
          <w:szCs w:val="22"/>
          <w:lang w:val="it-IT"/>
        </w:rPr>
        <w:t>s.m.i.</w:t>
      </w:r>
      <w:proofErr w:type="spellEnd"/>
      <w:r w:rsidRPr="00EC3C8B">
        <w:rPr>
          <w:sz w:val="22"/>
          <w:szCs w:val="22"/>
          <w:lang w:val="it-IT"/>
        </w:rPr>
        <w:t xml:space="preserve"> consapevole delle sanzioni penali previste dall’articolo 76 del medesimo D.P.R. 445/2000 e </w:t>
      </w:r>
      <w:proofErr w:type="spellStart"/>
      <w:r w:rsidRPr="00EC3C8B">
        <w:rPr>
          <w:sz w:val="22"/>
          <w:szCs w:val="22"/>
          <w:lang w:val="it-IT"/>
        </w:rPr>
        <w:t>s.m.i.</w:t>
      </w:r>
      <w:proofErr w:type="spellEnd"/>
      <w:r w:rsidRPr="00EC3C8B">
        <w:rPr>
          <w:sz w:val="22"/>
          <w:szCs w:val="22"/>
          <w:lang w:val="it-IT"/>
        </w:rPr>
        <w:t>, per le ipotesi di falsità in atti e dichiarazioni mendaci ivi indicate</w:t>
      </w:r>
    </w:p>
    <w:p w14:paraId="5278F267" w14:textId="77777777" w:rsidR="00711612" w:rsidRPr="00EC3C8B" w:rsidRDefault="00DC6BC1" w:rsidP="00711612">
      <w:pPr>
        <w:pStyle w:val="sche3"/>
        <w:jc w:val="center"/>
        <w:rPr>
          <w:b/>
          <w:bCs/>
          <w:sz w:val="22"/>
          <w:szCs w:val="22"/>
          <w:lang w:val="it-IT"/>
        </w:rPr>
      </w:pPr>
      <w:r w:rsidRPr="00EC3C8B">
        <w:rPr>
          <w:b/>
          <w:bCs/>
          <w:sz w:val="22"/>
          <w:szCs w:val="22"/>
          <w:lang w:val="it-IT"/>
        </w:rPr>
        <w:t>DICHIARA</w:t>
      </w:r>
    </w:p>
    <w:p w14:paraId="5278F268" w14:textId="77777777" w:rsidR="00711612" w:rsidRPr="00EC3C8B" w:rsidRDefault="00711612" w:rsidP="00711612">
      <w:pPr>
        <w:pStyle w:val="sche3"/>
        <w:rPr>
          <w:sz w:val="22"/>
          <w:szCs w:val="22"/>
          <w:lang w:val="it-IT"/>
        </w:rPr>
      </w:pPr>
    </w:p>
    <w:p w14:paraId="5278F269" w14:textId="77777777" w:rsidR="003B50D3" w:rsidRPr="00A408B1" w:rsidRDefault="003B50D3" w:rsidP="00B6559B">
      <w:pPr>
        <w:spacing w:line="360" w:lineRule="auto"/>
        <w:jc w:val="both"/>
        <w:rPr>
          <w:color w:val="auto"/>
          <w:sz w:val="22"/>
          <w:szCs w:val="22"/>
        </w:rPr>
      </w:pPr>
      <w:r>
        <w:rPr>
          <w:b/>
          <w:sz w:val="22"/>
          <w:szCs w:val="22"/>
        </w:rPr>
        <w:sym w:font="Symbol" w:char="F09D"/>
      </w:r>
      <w:r>
        <w:rPr>
          <w:b/>
          <w:sz w:val="22"/>
          <w:szCs w:val="22"/>
        </w:rPr>
        <w:t xml:space="preserve">    </w:t>
      </w:r>
      <w:r w:rsidR="00B6559B" w:rsidRPr="00A408B1">
        <w:rPr>
          <w:color w:val="auto"/>
          <w:sz w:val="22"/>
          <w:szCs w:val="22"/>
        </w:rPr>
        <w:t>che nei propri confronti</w:t>
      </w:r>
    </w:p>
    <w:p w14:paraId="5278F26A" w14:textId="77777777" w:rsidR="003B50D3" w:rsidRPr="003B50D3" w:rsidRDefault="003B50D3" w:rsidP="00B6559B">
      <w:pPr>
        <w:spacing w:line="360" w:lineRule="auto"/>
        <w:jc w:val="both"/>
        <w:rPr>
          <w:b/>
          <w:sz w:val="22"/>
          <w:szCs w:val="22"/>
        </w:rPr>
      </w:pPr>
      <w:bookmarkStart w:id="0" w:name="_Hlk38382776"/>
      <w:r w:rsidRPr="003B50D3">
        <w:rPr>
          <w:b/>
          <w:sz w:val="22"/>
          <w:szCs w:val="22"/>
        </w:rPr>
        <w:t>O</w:t>
      </w:r>
      <w:r>
        <w:rPr>
          <w:b/>
          <w:sz w:val="22"/>
          <w:szCs w:val="22"/>
        </w:rPr>
        <w:t>ppure</w:t>
      </w:r>
    </w:p>
    <w:bookmarkEnd w:id="0"/>
    <w:p w14:paraId="5278F26C" w14:textId="4C454948" w:rsidR="003B50D3" w:rsidRDefault="003B50D3" w:rsidP="00B6559B">
      <w:pPr>
        <w:spacing w:line="360" w:lineRule="auto"/>
        <w:jc w:val="both"/>
        <w:rPr>
          <w:sz w:val="22"/>
          <w:szCs w:val="22"/>
        </w:rPr>
      </w:pPr>
      <w:r>
        <w:rPr>
          <w:sz w:val="22"/>
          <w:szCs w:val="22"/>
        </w:rPr>
        <w:sym w:font="Symbol" w:char="F09E"/>
      </w:r>
      <w:r>
        <w:rPr>
          <w:sz w:val="22"/>
          <w:szCs w:val="22"/>
        </w:rPr>
        <w:t xml:space="preserve"> </w:t>
      </w:r>
      <w:bookmarkStart w:id="1" w:name="_Hlk38379043"/>
      <w:r w:rsidR="000E0DCC" w:rsidRPr="000E0DCC">
        <w:rPr>
          <w:color w:val="auto"/>
          <w:sz w:val="22"/>
          <w:szCs w:val="22"/>
        </w:rPr>
        <w:t xml:space="preserve">che, per quanto a propria conoscenza, nei confronti </w:t>
      </w:r>
      <w:proofErr w:type="gramStart"/>
      <w:r w:rsidR="000E0DCC" w:rsidRPr="000E0DCC">
        <w:rPr>
          <w:color w:val="auto"/>
          <w:sz w:val="22"/>
          <w:szCs w:val="22"/>
        </w:rPr>
        <w:t>di  (</w:t>
      </w:r>
      <w:proofErr w:type="gramEnd"/>
      <w:r w:rsidR="000E0DCC" w:rsidRPr="000E0DCC">
        <w:rPr>
          <w:color w:val="auto"/>
          <w:sz w:val="22"/>
          <w:szCs w:val="22"/>
        </w:rPr>
        <w:t>Nome) ________________________ (Cognome) _________________________ nato/a _____________________ il __________</w:t>
      </w:r>
      <w:r w:rsidR="003B14C5">
        <w:rPr>
          <w:color w:val="auto"/>
          <w:sz w:val="22"/>
          <w:szCs w:val="22"/>
        </w:rPr>
        <w:t>residente a ______________________________________</w:t>
      </w:r>
      <w:r w:rsidR="000E0DCC" w:rsidRPr="000E0DCC">
        <w:rPr>
          <w:color w:val="auto"/>
          <w:sz w:val="22"/>
          <w:szCs w:val="22"/>
        </w:rPr>
        <w:t xml:space="preserve">, Cod. Fisc. __________________________________ in qualità di ______________________________________ </w:t>
      </w:r>
      <w:r w:rsidR="00452F58" w:rsidRPr="00A408B1">
        <w:rPr>
          <w:color w:val="auto"/>
          <w:sz w:val="22"/>
          <w:szCs w:val="22"/>
        </w:rPr>
        <w:t xml:space="preserve">cessato dalla carica di </w:t>
      </w:r>
      <w:r w:rsidR="0052011A">
        <w:rPr>
          <w:sz w:val="22"/>
          <w:szCs w:val="22"/>
        </w:rPr>
        <w:t>__________________________________</w:t>
      </w:r>
      <w:r w:rsidR="000A4E5F">
        <w:rPr>
          <w:sz w:val="22"/>
          <w:szCs w:val="22"/>
        </w:rPr>
        <w:t>___</w:t>
      </w:r>
      <w:r w:rsidR="00452F58">
        <w:rPr>
          <w:sz w:val="22"/>
          <w:szCs w:val="22"/>
        </w:rPr>
        <w:t>__</w:t>
      </w:r>
      <w:r w:rsidR="000E0DCC">
        <w:rPr>
          <w:sz w:val="22"/>
          <w:szCs w:val="22"/>
        </w:rPr>
        <w:t>____________</w:t>
      </w:r>
      <w:r w:rsidR="00452F58">
        <w:rPr>
          <w:sz w:val="22"/>
          <w:szCs w:val="22"/>
        </w:rPr>
        <w:t>_____________</w:t>
      </w:r>
    </w:p>
    <w:bookmarkEnd w:id="1"/>
    <w:p w14:paraId="5278F26D" w14:textId="77777777" w:rsidR="00B6559B" w:rsidRPr="00EC3C8B" w:rsidRDefault="00B6559B" w:rsidP="00B6559B">
      <w:pPr>
        <w:spacing w:line="360" w:lineRule="auto"/>
        <w:jc w:val="both"/>
        <w:rPr>
          <w:sz w:val="22"/>
          <w:szCs w:val="22"/>
        </w:rPr>
      </w:pPr>
      <w:r w:rsidRPr="00EC3C8B">
        <w:rPr>
          <w:sz w:val="22"/>
          <w:szCs w:val="22"/>
        </w:rPr>
        <w:t xml:space="preserve">ai sensi dell’art. 80, comma 1 del D. Lgs. 50/2016, non è stata pronunciata condanna con sentenza </w:t>
      </w:r>
      <w:r w:rsidRPr="00EC3C8B">
        <w:rPr>
          <w:sz w:val="22"/>
          <w:szCs w:val="22"/>
        </w:rPr>
        <w:lastRenderedPageBreak/>
        <w:t xml:space="preserve">definitiva o decreto penale di condanna divenuto irrevocabile o sentenza di applicazione della pena su richiesta ai </w:t>
      </w:r>
      <w:r w:rsidR="00DC63C4" w:rsidRPr="00EC3C8B">
        <w:rPr>
          <w:sz w:val="22"/>
          <w:szCs w:val="22"/>
        </w:rPr>
        <w:t>sensi dell’art. 444 del codice di procedura penale</w:t>
      </w:r>
      <w:r w:rsidRPr="00EC3C8B">
        <w:rPr>
          <w:sz w:val="22"/>
          <w:szCs w:val="22"/>
        </w:rPr>
        <w:t>, per uno dei seguenti reati:</w:t>
      </w:r>
    </w:p>
    <w:p w14:paraId="5278F26E"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3C8B">
        <w:rPr>
          <w:sz w:val="22"/>
          <w:szCs w:val="22"/>
        </w:rPr>
        <w:t>nonché</w:t>
      </w:r>
      <w:r w:rsidRPr="00EC3C8B">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278F26F"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delitti, consumati o tentati, di cui agli articoli 317, 318, 319, 319-ter, 319-quater, 320, 321, 322, 322-bis, 346-bis, 353, 353-bis, 354, 355</w:t>
      </w:r>
      <w:r w:rsidR="00C172F5" w:rsidRPr="00EC3C8B">
        <w:rPr>
          <w:sz w:val="22"/>
          <w:szCs w:val="22"/>
        </w:rPr>
        <w:t xml:space="preserve"> e 356 del </w:t>
      </w:r>
      <w:proofErr w:type="gramStart"/>
      <w:r w:rsidR="00C172F5" w:rsidRPr="00EC3C8B">
        <w:rPr>
          <w:sz w:val="22"/>
          <w:szCs w:val="22"/>
        </w:rPr>
        <w:t>codice penale</w:t>
      </w:r>
      <w:proofErr w:type="gramEnd"/>
      <w:r w:rsidR="00C172F5" w:rsidRPr="00EC3C8B">
        <w:rPr>
          <w:sz w:val="22"/>
          <w:szCs w:val="22"/>
        </w:rPr>
        <w:t xml:space="preserve"> nonché</w:t>
      </w:r>
      <w:r w:rsidRPr="00EC3C8B">
        <w:rPr>
          <w:sz w:val="22"/>
          <w:szCs w:val="22"/>
        </w:rPr>
        <w:t xml:space="preserve"> all'articolo 2635 del codice civile; </w:t>
      </w:r>
    </w:p>
    <w:p w14:paraId="5278F270" w14:textId="77777777" w:rsidR="00B6559B" w:rsidRPr="00EC3C8B" w:rsidRDefault="00C172F5" w:rsidP="00D13C6C">
      <w:pPr>
        <w:spacing w:line="360" w:lineRule="auto"/>
        <w:ind w:left="426" w:hanging="993"/>
        <w:jc w:val="both"/>
        <w:rPr>
          <w:sz w:val="22"/>
          <w:szCs w:val="22"/>
        </w:rPr>
      </w:pPr>
      <w:r w:rsidRPr="00EC3C8B">
        <w:rPr>
          <w:b/>
          <w:sz w:val="22"/>
          <w:szCs w:val="22"/>
        </w:rPr>
        <w:t xml:space="preserve">        </w:t>
      </w:r>
      <w:r w:rsidR="00B6559B" w:rsidRPr="00EC3C8B">
        <w:rPr>
          <w:b/>
          <w:sz w:val="22"/>
          <w:szCs w:val="22"/>
        </w:rPr>
        <w:t>b-bis)</w:t>
      </w:r>
      <w:r w:rsidR="00B6559B" w:rsidRPr="00EC3C8B">
        <w:rPr>
          <w:sz w:val="22"/>
          <w:szCs w:val="22"/>
        </w:rPr>
        <w:t xml:space="preserve"> false comunicazioni sociali di cui agli articoli 2621 e 2622 del </w:t>
      </w:r>
      <w:proofErr w:type="gramStart"/>
      <w:r w:rsidR="00B6559B" w:rsidRPr="00EC3C8B">
        <w:rPr>
          <w:sz w:val="22"/>
          <w:szCs w:val="22"/>
        </w:rPr>
        <w:t>codice civile</w:t>
      </w:r>
      <w:proofErr w:type="gramEnd"/>
      <w:r w:rsidR="00B6559B" w:rsidRPr="00EC3C8B">
        <w:rPr>
          <w:sz w:val="22"/>
          <w:szCs w:val="22"/>
        </w:rPr>
        <w:t>;</w:t>
      </w:r>
    </w:p>
    <w:p w14:paraId="5278F271"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frode ai sensi dell'articolo 1 della convenzione relativa alla tutela degli interessi finanziari delle Comunità europee; </w:t>
      </w:r>
    </w:p>
    <w:p w14:paraId="5278F272"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commessi con finalità di terrorismo, anche internazionale, e di eversione dell'ordine costituzionale reati terroristici o reati connessi alle attività terroristiche; </w:t>
      </w:r>
    </w:p>
    <w:p w14:paraId="5278F273"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di cui agli articoli 648-bis, 648-ter e 648-ter.1 del </w:t>
      </w:r>
      <w:proofErr w:type="gramStart"/>
      <w:r w:rsidRPr="00EC3C8B">
        <w:rPr>
          <w:sz w:val="22"/>
          <w:szCs w:val="22"/>
        </w:rPr>
        <w:t>codice penale</w:t>
      </w:r>
      <w:proofErr w:type="gramEnd"/>
      <w:r w:rsidRPr="00EC3C8B">
        <w:rPr>
          <w:sz w:val="22"/>
          <w:szCs w:val="22"/>
        </w:rPr>
        <w:t xml:space="preserve">, riciclaggio di proventi di attività criminose o finanziamento del terrorismo, quali definiti all'articolo 1 del decreto legislativo 22 giugno 2007, n. 109 e successive modificazioni; </w:t>
      </w:r>
    </w:p>
    <w:p w14:paraId="5278F274"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sfruttamento del lavoro minorile e altre forme di tratta di esseri umani definite con il decreto legislativo 4 marzo 2014, n. 24; </w:t>
      </w:r>
    </w:p>
    <w:p w14:paraId="5278F275" w14:textId="77777777" w:rsidR="00DC6BC1" w:rsidRDefault="00B6559B" w:rsidP="00D13C6C">
      <w:pPr>
        <w:numPr>
          <w:ilvl w:val="0"/>
          <w:numId w:val="29"/>
        </w:numPr>
        <w:spacing w:line="360" w:lineRule="auto"/>
        <w:ind w:left="426"/>
        <w:jc w:val="both"/>
        <w:rPr>
          <w:sz w:val="22"/>
          <w:szCs w:val="22"/>
        </w:rPr>
      </w:pPr>
      <w:r w:rsidRPr="00EC3C8B">
        <w:rPr>
          <w:sz w:val="22"/>
          <w:szCs w:val="22"/>
        </w:rPr>
        <w:t xml:space="preserve">ogni altro delitto da cui derivi, quale pena accessoria, l’incapacità di contrattare </w:t>
      </w:r>
      <w:r w:rsidR="00AA437F" w:rsidRPr="00EC3C8B">
        <w:rPr>
          <w:sz w:val="22"/>
          <w:szCs w:val="22"/>
        </w:rPr>
        <w:t>con la pubblica amministrazione.</w:t>
      </w:r>
    </w:p>
    <w:p w14:paraId="0FB81D11" w14:textId="77777777" w:rsidR="00C0465C" w:rsidRDefault="00C0465C" w:rsidP="00992A9B">
      <w:pPr>
        <w:spacing w:line="360" w:lineRule="auto"/>
        <w:jc w:val="both"/>
        <w:rPr>
          <w:sz w:val="22"/>
          <w:szCs w:val="22"/>
        </w:rPr>
      </w:pPr>
    </w:p>
    <w:p w14:paraId="47B91B81" w14:textId="77777777" w:rsidR="00992A9B" w:rsidRPr="00992A9B" w:rsidRDefault="00992A9B" w:rsidP="00992A9B">
      <w:pPr>
        <w:spacing w:line="360" w:lineRule="auto"/>
        <w:jc w:val="both"/>
        <w:rPr>
          <w:color w:val="auto"/>
          <w:sz w:val="22"/>
          <w:szCs w:val="22"/>
        </w:rPr>
      </w:pPr>
      <w:r w:rsidRPr="00992A9B">
        <w:rPr>
          <w:b/>
          <w:sz w:val="22"/>
          <w:szCs w:val="22"/>
        </w:rPr>
        <w:sym w:font="Symbol" w:char="F09D"/>
      </w:r>
      <w:r w:rsidRPr="00992A9B">
        <w:rPr>
          <w:b/>
          <w:sz w:val="22"/>
          <w:szCs w:val="22"/>
        </w:rPr>
        <w:t xml:space="preserve">    </w:t>
      </w:r>
      <w:r w:rsidRPr="00992A9B">
        <w:rPr>
          <w:color w:val="auto"/>
          <w:sz w:val="22"/>
          <w:szCs w:val="22"/>
        </w:rPr>
        <w:t>che nei propri confronti</w:t>
      </w:r>
    </w:p>
    <w:p w14:paraId="2361086B" w14:textId="77777777" w:rsidR="00992A9B" w:rsidRPr="00992A9B" w:rsidRDefault="00992A9B" w:rsidP="00992A9B">
      <w:pPr>
        <w:spacing w:line="360" w:lineRule="auto"/>
        <w:jc w:val="both"/>
        <w:rPr>
          <w:b/>
          <w:sz w:val="22"/>
          <w:szCs w:val="22"/>
        </w:rPr>
      </w:pPr>
      <w:r w:rsidRPr="00992A9B">
        <w:rPr>
          <w:b/>
          <w:sz w:val="22"/>
          <w:szCs w:val="22"/>
        </w:rPr>
        <w:t>Oppure</w:t>
      </w:r>
    </w:p>
    <w:p w14:paraId="5C8CC191" w14:textId="77777777" w:rsidR="00992A9B" w:rsidRPr="00992A9B" w:rsidRDefault="00992A9B" w:rsidP="00992A9B">
      <w:pPr>
        <w:spacing w:line="360" w:lineRule="auto"/>
        <w:jc w:val="both"/>
        <w:rPr>
          <w:sz w:val="22"/>
          <w:szCs w:val="22"/>
        </w:rPr>
      </w:pPr>
      <w:r w:rsidRPr="00992A9B">
        <w:rPr>
          <w:sz w:val="22"/>
          <w:szCs w:val="22"/>
        </w:rPr>
        <w:sym w:font="Symbol" w:char="F09E"/>
      </w:r>
      <w:r w:rsidRPr="00992A9B">
        <w:rPr>
          <w:sz w:val="22"/>
          <w:szCs w:val="22"/>
        </w:rPr>
        <w:t xml:space="preserve"> </w:t>
      </w:r>
      <w:r w:rsidRPr="00992A9B">
        <w:rPr>
          <w:color w:val="auto"/>
          <w:sz w:val="22"/>
          <w:szCs w:val="22"/>
        </w:rPr>
        <w:t xml:space="preserve">che, per quanto a propria conoscenza, nei confronti </w:t>
      </w:r>
      <w:proofErr w:type="gramStart"/>
      <w:r w:rsidRPr="00992A9B">
        <w:rPr>
          <w:color w:val="auto"/>
          <w:sz w:val="22"/>
          <w:szCs w:val="22"/>
        </w:rPr>
        <w:t>di  (</w:t>
      </w:r>
      <w:proofErr w:type="gramEnd"/>
      <w:r w:rsidRPr="00992A9B">
        <w:rPr>
          <w:color w:val="auto"/>
          <w:sz w:val="22"/>
          <w:szCs w:val="22"/>
        </w:rPr>
        <w:t xml:space="preserve">Nome) ________________________ (Cognome) _________________________ nato/a _____________________ il __________residente a ______________________________________, Cod. Fisc. __________________________________ in qualità di ______________________________________ cessato dalla carica di </w:t>
      </w:r>
      <w:r w:rsidRPr="00992A9B">
        <w:rPr>
          <w:sz w:val="22"/>
          <w:szCs w:val="22"/>
        </w:rPr>
        <w:t>________________________________________________________________</w:t>
      </w:r>
    </w:p>
    <w:p w14:paraId="1EEAC992" w14:textId="77777777" w:rsidR="00992A9B" w:rsidRPr="00992A9B" w:rsidRDefault="00992A9B" w:rsidP="00992A9B">
      <w:pPr>
        <w:pStyle w:val="Corpotesto"/>
        <w:kinsoku w:val="0"/>
        <w:overflowPunct w:val="0"/>
        <w:spacing w:after="0" w:line="360" w:lineRule="auto"/>
        <w:ind w:right="192"/>
        <w:jc w:val="both"/>
        <w:rPr>
          <w:sz w:val="22"/>
          <w:szCs w:val="22"/>
        </w:rPr>
      </w:pPr>
      <w:r w:rsidRPr="00992A9B">
        <w:rPr>
          <w:sz w:val="22"/>
          <w:szCs w:val="22"/>
        </w:rPr>
        <w:t xml:space="preserve">non è stata pronunciata alcuna condanna penale (anche non definitiva). </w:t>
      </w:r>
    </w:p>
    <w:p w14:paraId="30439D1D" w14:textId="77777777" w:rsidR="00992A9B" w:rsidRPr="00992A9B" w:rsidRDefault="00992A9B" w:rsidP="00992A9B">
      <w:pPr>
        <w:pStyle w:val="Corpotesto"/>
        <w:kinsoku w:val="0"/>
        <w:overflowPunct w:val="0"/>
        <w:spacing w:after="0" w:line="360" w:lineRule="auto"/>
        <w:ind w:left="426" w:right="192"/>
        <w:jc w:val="both"/>
        <w:rPr>
          <w:sz w:val="22"/>
          <w:szCs w:val="22"/>
        </w:rPr>
      </w:pPr>
      <w:r w:rsidRPr="00992A9B">
        <w:rPr>
          <w:sz w:val="22"/>
          <w:szCs w:val="22"/>
        </w:rPr>
        <w:t xml:space="preserve">In caso di </w:t>
      </w:r>
      <w:r w:rsidRPr="00992A9B">
        <w:rPr>
          <w:b/>
          <w:bCs/>
          <w:sz w:val="22"/>
          <w:szCs w:val="22"/>
        </w:rPr>
        <w:t>condanna penale (anche non definitiva</w:t>
      </w:r>
      <w:r w:rsidRPr="00992A9B">
        <w:rPr>
          <w:sz w:val="22"/>
          <w:szCs w:val="22"/>
        </w:rPr>
        <w:t xml:space="preserve">) per taluno dei reati previsti dalla legge </w:t>
      </w:r>
      <w:r w:rsidRPr="00992A9B">
        <w:rPr>
          <w:sz w:val="22"/>
          <w:szCs w:val="22"/>
        </w:rPr>
        <w:lastRenderedPageBreak/>
        <w:t>penale, indicare la/le fattispecie di reato oggetto della condanna: _______________________</w:t>
      </w:r>
    </w:p>
    <w:p w14:paraId="2CEF286B" w14:textId="77777777" w:rsidR="00992A9B" w:rsidRPr="00992A9B" w:rsidRDefault="00992A9B" w:rsidP="00992A9B">
      <w:pPr>
        <w:pStyle w:val="Corpotesto"/>
        <w:kinsoku w:val="0"/>
        <w:overflowPunct w:val="0"/>
        <w:spacing w:after="0" w:line="360" w:lineRule="auto"/>
        <w:ind w:left="426" w:right="192"/>
        <w:jc w:val="both"/>
        <w:rPr>
          <w:sz w:val="22"/>
          <w:szCs w:val="22"/>
        </w:rPr>
      </w:pPr>
      <w:r w:rsidRPr="00992A9B">
        <w:rPr>
          <w:sz w:val="22"/>
          <w:szCs w:val="22"/>
        </w:rPr>
        <w:t xml:space="preserve">Indicare, infine, eventuali </w:t>
      </w:r>
      <w:r w:rsidRPr="00992A9B">
        <w:rPr>
          <w:b/>
          <w:bCs/>
          <w:sz w:val="22"/>
          <w:szCs w:val="22"/>
        </w:rPr>
        <w:t>procedimenti penali pendenti</w:t>
      </w:r>
      <w:r w:rsidRPr="00992A9B">
        <w:rPr>
          <w:sz w:val="22"/>
          <w:szCs w:val="22"/>
        </w:rPr>
        <w:t>: ____________________________</w:t>
      </w:r>
    </w:p>
    <w:p w14:paraId="6DEE6444" w14:textId="77777777" w:rsidR="00992A9B" w:rsidRPr="00992A9B" w:rsidRDefault="00992A9B" w:rsidP="00992A9B">
      <w:pPr>
        <w:pStyle w:val="Corpotesto"/>
        <w:kinsoku w:val="0"/>
        <w:overflowPunct w:val="0"/>
        <w:spacing w:after="0" w:line="360" w:lineRule="auto"/>
        <w:ind w:right="192"/>
        <w:jc w:val="both"/>
        <w:rPr>
          <w:sz w:val="22"/>
          <w:szCs w:val="22"/>
        </w:rPr>
      </w:pPr>
    </w:p>
    <w:p w14:paraId="6D8964E9" w14:textId="77777777" w:rsidR="00992A9B" w:rsidRDefault="00992A9B" w:rsidP="00992A9B">
      <w:pPr>
        <w:pStyle w:val="Corpotesto"/>
        <w:kinsoku w:val="0"/>
        <w:overflowPunct w:val="0"/>
        <w:spacing w:after="0" w:line="360" w:lineRule="auto"/>
        <w:ind w:right="192"/>
        <w:jc w:val="both"/>
        <w:rPr>
          <w:i/>
          <w:iCs/>
          <w:sz w:val="20"/>
          <w:szCs w:val="20"/>
        </w:rPr>
      </w:pPr>
      <w:r w:rsidRPr="00992A9B">
        <w:rPr>
          <w:i/>
          <w:iCs/>
          <w:sz w:val="20"/>
          <w:szCs w:val="20"/>
        </w:rPr>
        <w:t xml:space="preserve">NB: come da giurisprudenza costante e prevalente, ove l’esclusione dalla gara non discende automaticamente dall’avere riportato la condanna (come nei casi di cui all’art. 80 comma 1 </w:t>
      </w:r>
      <w:proofErr w:type="spellStart"/>
      <w:r w:rsidRPr="00992A9B">
        <w:rPr>
          <w:i/>
          <w:iCs/>
          <w:sz w:val="20"/>
          <w:szCs w:val="20"/>
        </w:rPr>
        <w:t>D.Lgs.</w:t>
      </w:r>
      <w:proofErr w:type="spellEnd"/>
      <w:r w:rsidRPr="00992A9B">
        <w:rPr>
          <w:i/>
          <w:iCs/>
          <w:sz w:val="20"/>
          <w:szCs w:val="20"/>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992A9B">
        <w:rPr>
          <w:i/>
          <w:iCs/>
          <w:sz w:val="20"/>
          <w:szCs w:val="20"/>
        </w:rPr>
        <w:t>lex</w:t>
      </w:r>
      <w:proofErr w:type="spellEnd"/>
      <w:r w:rsidRPr="00992A9B">
        <w:rPr>
          <w:i/>
          <w:iCs/>
          <w:sz w:val="20"/>
          <w:szCs w:val="20"/>
        </w:rPr>
        <w:t xml:space="preserve"> </w:t>
      </w:r>
      <w:proofErr w:type="spellStart"/>
      <w:r w:rsidRPr="00992A9B">
        <w:rPr>
          <w:i/>
          <w:iCs/>
          <w:sz w:val="20"/>
          <w:szCs w:val="20"/>
        </w:rPr>
        <w:t>specialis</w:t>
      </w:r>
      <w:proofErr w:type="spellEnd"/>
      <w:r w:rsidRPr="00992A9B">
        <w:rPr>
          <w:i/>
          <w:iCs/>
          <w:sz w:val="20"/>
          <w:szCs w:val="20"/>
        </w:rPr>
        <w:t xml:space="preserve"> di gara non lo stabilisca espressamente. Trova applicazione, infatti, il principio di </w:t>
      </w:r>
      <w:proofErr w:type="spellStart"/>
      <w:r w:rsidRPr="00992A9B">
        <w:rPr>
          <w:i/>
          <w:iCs/>
          <w:sz w:val="20"/>
          <w:szCs w:val="20"/>
        </w:rPr>
        <w:t>omnicomprensività</w:t>
      </w:r>
      <w:proofErr w:type="spellEnd"/>
      <w:r w:rsidRPr="00992A9B">
        <w:rPr>
          <w:i/>
          <w:iCs/>
          <w:sz w:val="20"/>
          <w:szCs w:val="20"/>
        </w:rPr>
        <w:t xml:space="preserve"> della dichiarazione</w:t>
      </w:r>
    </w:p>
    <w:p w14:paraId="673DC4F0" w14:textId="77777777" w:rsidR="00992A9B" w:rsidRPr="00EC3C8B" w:rsidRDefault="00992A9B" w:rsidP="00992A9B">
      <w:pPr>
        <w:spacing w:line="360" w:lineRule="auto"/>
        <w:jc w:val="both"/>
        <w:rPr>
          <w:sz w:val="22"/>
          <w:szCs w:val="22"/>
        </w:rPr>
      </w:pPr>
    </w:p>
    <w:p w14:paraId="5278F276" w14:textId="77777777" w:rsidR="003B50D3" w:rsidRDefault="003B50D3" w:rsidP="00AA437F">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00DC6BC1" w:rsidRPr="00EC3C8B">
        <w:rPr>
          <w:sz w:val="22"/>
          <w:szCs w:val="22"/>
        </w:rPr>
        <w:t xml:space="preserve">che nei propri confronti </w:t>
      </w:r>
    </w:p>
    <w:p w14:paraId="5278F277" w14:textId="77777777" w:rsidR="003B50D3" w:rsidRPr="003B50D3" w:rsidRDefault="003B50D3" w:rsidP="003B50D3">
      <w:pPr>
        <w:spacing w:line="360" w:lineRule="auto"/>
        <w:jc w:val="both"/>
        <w:rPr>
          <w:b/>
          <w:sz w:val="22"/>
          <w:szCs w:val="22"/>
        </w:rPr>
      </w:pPr>
      <w:r w:rsidRPr="003B50D3">
        <w:rPr>
          <w:b/>
          <w:sz w:val="22"/>
          <w:szCs w:val="22"/>
        </w:rPr>
        <w:t>O</w:t>
      </w:r>
      <w:r>
        <w:rPr>
          <w:b/>
          <w:sz w:val="22"/>
          <w:szCs w:val="22"/>
        </w:rPr>
        <w:t>ppure</w:t>
      </w:r>
    </w:p>
    <w:p w14:paraId="5278F279" w14:textId="124F06A4" w:rsidR="003B50D3" w:rsidRPr="00452F58" w:rsidRDefault="003B50D3" w:rsidP="00887C00">
      <w:pPr>
        <w:spacing w:line="360" w:lineRule="auto"/>
        <w:jc w:val="both"/>
        <w:rPr>
          <w:strike/>
          <w:sz w:val="22"/>
          <w:szCs w:val="22"/>
        </w:rPr>
      </w:pPr>
      <w:r>
        <w:rPr>
          <w:sz w:val="22"/>
          <w:szCs w:val="22"/>
        </w:rPr>
        <w:sym w:font="Symbol" w:char="F09E"/>
      </w:r>
      <w:r>
        <w:rPr>
          <w:sz w:val="22"/>
          <w:szCs w:val="22"/>
        </w:rPr>
        <w:t xml:space="preserve"> </w:t>
      </w:r>
      <w:r w:rsidR="000E0DCC" w:rsidRPr="000E0DCC">
        <w:rPr>
          <w:sz w:val="22"/>
          <w:szCs w:val="22"/>
        </w:rPr>
        <w:t xml:space="preserve">che, per quanto a propria conoscenza, nei confronti </w:t>
      </w:r>
      <w:proofErr w:type="gramStart"/>
      <w:r w:rsidR="000E0DCC" w:rsidRPr="000E0DCC">
        <w:rPr>
          <w:sz w:val="22"/>
          <w:szCs w:val="22"/>
        </w:rPr>
        <w:t>di  (</w:t>
      </w:r>
      <w:proofErr w:type="gramEnd"/>
      <w:r w:rsidR="000E0DCC" w:rsidRPr="000E0DCC">
        <w:rPr>
          <w:sz w:val="22"/>
          <w:szCs w:val="22"/>
        </w:rPr>
        <w:t>Nome) ________________________ (Cognome) _________________________ nato/a _____________________ il __________,</w:t>
      </w:r>
      <w:r w:rsidR="005574F0">
        <w:rPr>
          <w:sz w:val="22"/>
          <w:szCs w:val="22"/>
        </w:rPr>
        <w:t>residente a_____________________________________</w:t>
      </w:r>
      <w:r w:rsidR="000E0DCC" w:rsidRPr="000E0DCC">
        <w:rPr>
          <w:sz w:val="22"/>
          <w:szCs w:val="22"/>
        </w:rPr>
        <w:t xml:space="preserve"> Cod. Fisc. __________________________________ in qualità di ______________________________________ cessato dalla carica di ________________________________________________________________</w:t>
      </w:r>
    </w:p>
    <w:p w14:paraId="5278F27B" w14:textId="2207DFDB" w:rsidR="00463C4B" w:rsidRPr="00EC3C8B" w:rsidRDefault="00DC6BC1" w:rsidP="00887C00">
      <w:pPr>
        <w:pStyle w:val="Corpotesto"/>
        <w:kinsoku w:val="0"/>
        <w:overflowPunct w:val="0"/>
        <w:spacing w:after="0" w:line="360" w:lineRule="auto"/>
        <w:jc w:val="both"/>
        <w:rPr>
          <w:sz w:val="22"/>
          <w:szCs w:val="22"/>
        </w:rPr>
      </w:pPr>
      <w:r w:rsidRPr="00EC3C8B">
        <w:rPr>
          <w:sz w:val="22"/>
          <w:szCs w:val="22"/>
        </w:rPr>
        <w:t>non sussistono cause di decadenza, di sospensione o di divieto previs</w:t>
      </w:r>
      <w:r w:rsidR="00887C00">
        <w:rPr>
          <w:sz w:val="22"/>
          <w:szCs w:val="22"/>
        </w:rPr>
        <w:t xml:space="preserve">te dall'articolo 67 del decreto </w:t>
      </w:r>
      <w:r w:rsidRPr="00EC3C8B">
        <w:rPr>
          <w:sz w:val="22"/>
          <w:szCs w:val="22"/>
        </w:rPr>
        <w:t>legislativo 6 settembre 2011, n. 159 o di un tentativo di infiltrazione mafiosa di cui all'articolo 84, comma 4, del medesimo decreto</w:t>
      </w:r>
      <w:r w:rsidR="003B50D3">
        <w:rPr>
          <w:sz w:val="22"/>
          <w:szCs w:val="22"/>
        </w:rPr>
        <w:t>.</w:t>
      </w:r>
    </w:p>
    <w:p w14:paraId="5278F27C" w14:textId="1AF82201" w:rsidR="00EC0C09" w:rsidRDefault="002A077D" w:rsidP="008E76C6">
      <w:pPr>
        <w:pStyle w:val="sche4"/>
        <w:tabs>
          <w:tab w:val="left" w:pos="6480"/>
        </w:tabs>
        <w:rPr>
          <w:i/>
          <w:iCs/>
          <w:sz w:val="22"/>
          <w:szCs w:val="22"/>
          <w:lang w:val="it-IT"/>
        </w:rPr>
      </w:pPr>
      <w:r>
        <w:rPr>
          <w:i/>
          <w:iCs/>
          <w:sz w:val="22"/>
          <w:szCs w:val="22"/>
          <w:lang w:val="it-IT"/>
        </w:rPr>
        <w:t>Data_____________________</w:t>
      </w:r>
      <w:r>
        <w:rPr>
          <w:i/>
          <w:iCs/>
          <w:sz w:val="22"/>
          <w:szCs w:val="22"/>
          <w:lang w:val="it-IT"/>
        </w:rPr>
        <w:tab/>
      </w:r>
      <w:r w:rsidR="002B3824">
        <w:rPr>
          <w:noProof/>
          <w:lang w:val="it-IT"/>
        </w:rPr>
        <w:drawing>
          <wp:inline distT="0" distB="0" distL="0" distR="0" wp14:anchorId="52C2C00E" wp14:editId="0B259EE4">
            <wp:extent cx="916053" cy="659765"/>
            <wp:effectExtent l="0" t="0" r="0" b="698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85" cy="715750"/>
                    </a:xfrm>
                    <a:prstGeom prst="rect">
                      <a:avLst/>
                    </a:prstGeom>
                    <a:noFill/>
                    <a:ln>
                      <a:noFill/>
                    </a:ln>
                  </pic:spPr>
                </pic:pic>
              </a:graphicData>
            </a:graphic>
          </wp:inline>
        </w:drawing>
      </w:r>
    </w:p>
    <w:sectPr w:rsidR="00EC0C09" w:rsidSect="00083986">
      <w:headerReference w:type="default" r:id="rId12"/>
      <w:footerReference w:type="even" r:id="rId13"/>
      <w:footerReference w:type="default" r:id="rId14"/>
      <w:headerReference w:type="first" r:id="rId15"/>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6A40" w14:textId="77777777" w:rsidR="00580835" w:rsidRDefault="00580835">
      <w:r>
        <w:separator/>
      </w:r>
    </w:p>
  </w:endnote>
  <w:endnote w:type="continuationSeparator" w:id="0">
    <w:p w14:paraId="1D7FDBC9" w14:textId="77777777" w:rsidR="00580835" w:rsidRDefault="0058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278F283" w14:textId="77777777" w:rsidR="004B347C" w:rsidRDefault="004B347C" w:rsidP="004B347C">
    <w:pPr>
      <w:pStyle w:val="Pidipagina"/>
      <w:ind w:right="360"/>
    </w:pPr>
  </w:p>
  <w:p w14:paraId="5278F284"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5" w14:textId="77777777" w:rsidR="004B347C" w:rsidRPr="00762272" w:rsidRDefault="008517F1" w:rsidP="00C57087">
    <w:pPr>
      <w:pStyle w:val="Pidipagina"/>
      <w:framePr w:wrap="around" w:vAnchor="text" w:hAnchor="margin" w:xAlign="right" w:y="1"/>
      <w:rPr>
        <w:rStyle w:val="Numeropagina"/>
        <w:sz w:val="16"/>
        <w:szCs w:val="16"/>
      </w:rPr>
    </w:pPr>
    <w:r w:rsidRPr="00762272">
      <w:rPr>
        <w:rStyle w:val="Numeropagina"/>
        <w:sz w:val="16"/>
        <w:szCs w:val="16"/>
      </w:rPr>
      <w:fldChar w:fldCharType="begin"/>
    </w:r>
    <w:r w:rsidR="004B347C" w:rsidRPr="00762272">
      <w:rPr>
        <w:rStyle w:val="Numeropagina"/>
        <w:sz w:val="16"/>
        <w:szCs w:val="16"/>
      </w:rPr>
      <w:instrText xml:space="preserve">PAGE  </w:instrText>
    </w:r>
    <w:r w:rsidRPr="00762272">
      <w:rPr>
        <w:rStyle w:val="Numeropagina"/>
        <w:sz w:val="16"/>
        <w:szCs w:val="16"/>
      </w:rPr>
      <w:fldChar w:fldCharType="separate"/>
    </w:r>
    <w:r w:rsidR="00F92083">
      <w:rPr>
        <w:rStyle w:val="Numeropagina"/>
        <w:noProof/>
        <w:sz w:val="16"/>
        <w:szCs w:val="16"/>
      </w:rPr>
      <w:t>3</w:t>
    </w:r>
    <w:r w:rsidRPr="00762272">
      <w:rPr>
        <w:rStyle w:val="Numeropagina"/>
        <w:sz w:val="16"/>
        <w:szCs w:val="16"/>
      </w:rPr>
      <w:fldChar w:fldCharType="end"/>
    </w:r>
  </w:p>
  <w:p w14:paraId="5278F28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B39B" w14:textId="77777777" w:rsidR="00580835" w:rsidRDefault="00580835">
      <w:r>
        <w:separator/>
      </w:r>
    </w:p>
  </w:footnote>
  <w:footnote w:type="continuationSeparator" w:id="0">
    <w:p w14:paraId="6B1475D7" w14:textId="77777777" w:rsidR="00580835" w:rsidRDefault="0058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1" w14:textId="45EACB59" w:rsidR="00AA48F6" w:rsidRDefault="00CB7457" w:rsidP="00CB7457">
    <w:pPr>
      <w:pStyle w:val="Intestazione"/>
      <w:ind w:hanging="567"/>
      <w:jc w:val="center"/>
    </w:pPr>
    <w:r>
      <w:rPr>
        <w:noProof/>
      </w:rPr>
      <w:drawing>
        <wp:inline distT="0" distB="0" distL="0" distR="0" wp14:anchorId="4F660D94" wp14:editId="42760D58">
          <wp:extent cx="5761355" cy="9264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64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7" w14:textId="77777777" w:rsidR="00AA48F6" w:rsidRDefault="00AA48F6" w:rsidP="00AA48F6">
    <w:pPr>
      <w:pStyle w:val="Intestazione"/>
      <w:ind w:left="-567" w:hanging="284"/>
    </w:pPr>
    <w:r>
      <w:rPr>
        <w:noProof/>
      </w:rPr>
      <w:drawing>
        <wp:inline distT="0" distB="0" distL="0" distR="0" wp14:anchorId="5278F28A" wp14:editId="5278F28B">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7.8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1785149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641608">
    <w:abstractNumId w:val="28"/>
  </w:num>
  <w:num w:numId="3" w16cid:durableId="1513837956">
    <w:abstractNumId w:val="8"/>
  </w:num>
  <w:num w:numId="4" w16cid:durableId="1543441377">
    <w:abstractNumId w:val="11"/>
  </w:num>
  <w:num w:numId="5" w16cid:durableId="89663044">
    <w:abstractNumId w:val="28"/>
  </w:num>
  <w:num w:numId="6" w16cid:durableId="960258817">
    <w:abstractNumId w:val="14"/>
  </w:num>
  <w:num w:numId="7" w16cid:durableId="470640634">
    <w:abstractNumId w:val="16"/>
  </w:num>
  <w:num w:numId="8" w16cid:durableId="825705744">
    <w:abstractNumId w:val="18"/>
  </w:num>
  <w:num w:numId="9" w16cid:durableId="414018404">
    <w:abstractNumId w:val="10"/>
  </w:num>
  <w:num w:numId="10" w16cid:durableId="559249979">
    <w:abstractNumId w:val="15"/>
  </w:num>
  <w:num w:numId="11" w16cid:durableId="1771076729">
    <w:abstractNumId w:val="39"/>
  </w:num>
  <w:num w:numId="12" w16cid:durableId="980887870">
    <w:abstractNumId w:val="35"/>
  </w:num>
  <w:num w:numId="13" w16cid:durableId="1565796840">
    <w:abstractNumId w:val="5"/>
  </w:num>
  <w:num w:numId="14" w16cid:durableId="1632131508">
    <w:abstractNumId w:val="4"/>
  </w:num>
  <w:num w:numId="15" w16cid:durableId="706756874">
    <w:abstractNumId w:val="3"/>
  </w:num>
  <w:num w:numId="16" w16cid:durableId="1102915225">
    <w:abstractNumId w:val="2"/>
  </w:num>
  <w:num w:numId="17" w16cid:durableId="1512644571">
    <w:abstractNumId w:val="1"/>
  </w:num>
  <w:num w:numId="18" w16cid:durableId="55057059">
    <w:abstractNumId w:val="0"/>
  </w:num>
  <w:num w:numId="19" w16cid:durableId="772243099">
    <w:abstractNumId w:val="19"/>
  </w:num>
  <w:num w:numId="20" w16cid:durableId="706569126">
    <w:abstractNumId w:val="40"/>
  </w:num>
  <w:num w:numId="21" w16cid:durableId="763767692">
    <w:abstractNumId w:val="37"/>
  </w:num>
  <w:num w:numId="22" w16cid:durableId="441921264">
    <w:abstractNumId w:val="41"/>
  </w:num>
  <w:num w:numId="23" w16cid:durableId="933392907">
    <w:abstractNumId w:val="36"/>
  </w:num>
  <w:num w:numId="24" w16cid:durableId="1661538913">
    <w:abstractNumId w:val="9"/>
  </w:num>
  <w:num w:numId="25" w16cid:durableId="680740421">
    <w:abstractNumId w:val="26"/>
  </w:num>
  <w:num w:numId="26" w16cid:durableId="2084528339">
    <w:abstractNumId w:val="6"/>
  </w:num>
  <w:num w:numId="27" w16cid:durableId="1004161524">
    <w:abstractNumId w:val="21"/>
  </w:num>
  <w:num w:numId="28" w16cid:durableId="1117678075">
    <w:abstractNumId w:val="32"/>
  </w:num>
  <w:num w:numId="29" w16cid:durableId="812791321">
    <w:abstractNumId w:val="31"/>
  </w:num>
  <w:num w:numId="30" w16cid:durableId="1051997042">
    <w:abstractNumId w:val="22"/>
  </w:num>
  <w:num w:numId="31" w16cid:durableId="520432879">
    <w:abstractNumId w:val="30"/>
  </w:num>
  <w:num w:numId="32" w16cid:durableId="2105876646">
    <w:abstractNumId w:val="25"/>
  </w:num>
  <w:num w:numId="33" w16cid:durableId="1468623458">
    <w:abstractNumId w:val="17"/>
  </w:num>
  <w:num w:numId="34" w16cid:durableId="1128858002">
    <w:abstractNumId w:val="24"/>
  </w:num>
  <w:num w:numId="35" w16cid:durableId="1528328741">
    <w:abstractNumId w:val="27"/>
  </w:num>
  <w:num w:numId="36" w16cid:durableId="1129587010">
    <w:abstractNumId w:val="34"/>
  </w:num>
  <w:num w:numId="37" w16cid:durableId="1136023580">
    <w:abstractNumId w:val="13"/>
  </w:num>
  <w:num w:numId="38" w16cid:durableId="1876580509">
    <w:abstractNumId w:val="20"/>
  </w:num>
  <w:num w:numId="39" w16cid:durableId="891774593">
    <w:abstractNumId w:val="33"/>
  </w:num>
  <w:num w:numId="40" w16cid:durableId="1270120181">
    <w:abstractNumId w:val="38"/>
  </w:num>
  <w:num w:numId="41" w16cid:durableId="28728313">
    <w:abstractNumId w:val="12"/>
  </w:num>
  <w:num w:numId="42" w16cid:durableId="1188983522">
    <w:abstractNumId w:val="7"/>
  </w:num>
  <w:num w:numId="43" w16cid:durableId="13953477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742753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340395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65E9"/>
    <w:rsid w:val="0002458D"/>
    <w:rsid w:val="00025B7E"/>
    <w:rsid w:val="000261E4"/>
    <w:rsid w:val="00033454"/>
    <w:rsid w:val="0003693A"/>
    <w:rsid w:val="00041E00"/>
    <w:rsid w:val="00046F49"/>
    <w:rsid w:val="000540F4"/>
    <w:rsid w:val="00063259"/>
    <w:rsid w:val="000707A3"/>
    <w:rsid w:val="000732F4"/>
    <w:rsid w:val="00074723"/>
    <w:rsid w:val="00075349"/>
    <w:rsid w:val="00075BE9"/>
    <w:rsid w:val="00081B92"/>
    <w:rsid w:val="00083986"/>
    <w:rsid w:val="00086161"/>
    <w:rsid w:val="00092661"/>
    <w:rsid w:val="000950DB"/>
    <w:rsid w:val="0009591B"/>
    <w:rsid w:val="000A23A5"/>
    <w:rsid w:val="000A33FC"/>
    <w:rsid w:val="000A4E5F"/>
    <w:rsid w:val="000B3A1D"/>
    <w:rsid w:val="000B65B4"/>
    <w:rsid w:val="000C0F09"/>
    <w:rsid w:val="000C379C"/>
    <w:rsid w:val="000C736B"/>
    <w:rsid w:val="000D0256"/>
    <w:rsid w:val="000D0CF2"/>
    <w:rsid w:val="000D5DC8"/>
    <w:rsid w:val="000D7D1F"/>
    <w:rsid w:val="000E0DCC"/>
    <w:rsid w:val="000E200C"/>
    <w:rsid w:val="000E3541"/>
    <w:rsid w:val="000E36AB"/>
    <w:rsid w:val="000E39DA"/>
    <w:rsid w:val="000F04D8"/>
    <w:rsid w:val="000F2878"/>
    <w:rsid w:val="000F3DE8"/>
    <w:rsid w:val="000F421C"/>
    <w:rsid w:val="00100AD5"/>
    <w:rsid w:val="001020FA"/>
    <w:rsid w:val="00105AB9"/>
    <w:rsid w:val="00111DF4"/>
    <w:rsid w:val="00112021"/>
    <w:rsid w:val="001143BA"/>
    <w:rsid w:val="00116B2A"/>
    <w:rsid w:val="00117894"/>
    <w:rsid w:val="00117F49"/>
    <w:rsid w:val="00121168"/>
    <w:rsid w:val="00126E2E"/>
    <w:rsid w:val="00127C23"/>
    <w:rsid w:val="0013043C"/>
    <w:rsid w:val="00133E37"/>
    <w:rsid w:val="00133EBD"/>
    <w:rsid w:val="0013665E"/>
    <w:rsid w:val="00141743"/>
    <w:rsid w:val="00144275"/>
    <w:rsid w:val="001456E6"/>
    <w:rsid w:val="00150666"/>
    <w:rsid w:val="0015795C"/>
    <w:rsid w:val="00160368"/>
    <w:rsid w:val="00176B60"/>
    <w:rsid w:val="00187CBF"/>
    <w:rsid w:val="001902FD"/>
    <w:rsid w:val="001A07CA"/>
    <w:rsid w:val="001B4EF7"/>
    <w:rsid w:val="001B5850"/>
    <w:rsid w:val="001C0FF7"/>
    <w:rsid w:val="001C3CAC"/>
    <w:rsid w:val="001D041D"/>
    <w:rsid w:val="001D5212"/>
    <w:rsid w:val="001E4070"/>
    <w:rsid w:val="001E51F7"/>
    <w:rsid w:val="001E633A"/>
    <w:rsid w:val="00200BDB"/>
    <w:rsid w:val="00201A48"/>
    <w:rsid w:val="00204FC2"/>
    <w:rsid w:val="0020764C"/>
    <w:rsid w:val="00212DE0"/>
    <w:rsid w:val="00213448"/>
    <w:rsid w:val="0021355C"/>
    <w:rsid w:val="00216055"/>
    <w:rsid w:val="002311CB"/>
    <w:rsid w:val="00234DA7"/>
    <w:rsid w:val="00237721"/>
    <w:rsid w:val="00243381"/>
    <w:rsid w:val="00247202"/>
    <w:rsid w:val="00251CC8"/>
    <w:rsid w:val="00251E39"/>
    <w:rsid w:val="002601B3"/>
    <w:rsid w:val="0026549E"/>
    <w:rsid w:val="00265575"/>
    <w:rsid w:val="00271CEA"/>
    <w:rsid w:val="00274164"/>
    <w:rsid w:val="00287E75"/>
    <w:rsid w:val="0029125F"/>
    <w:rsid w:val="00292331"/>
    <w:rsid w:val="00295DCD"/>
    <w:rsid w:val="002A077D"/>
    <w:rsid w:val="002A08D8"/>
    <w:rsid w:val="002A6C29"/>
    <w:rsid w:val="002B26B0"/>
    <w:rsid w:val="002B3824"/>
    <w:rsid w:val="002B3C07"/>
    <w:rsid w:val="002B4F93"/>
    <w:rsid w:val="002B7FBD"/>
    <w:rsid w:val="002C17A5"/>
    <w:rsid w:val="002C2945"/>
    <w:rsid w:val="002C5B9A"/>
    <w:rsid w:val="002C607B"/>
    <w:rsid w:val="002C635B"/>
    <w:rsid w:val="002C6423"/>
    <w:rsid w:val="002C6C01"/>
    <w:rsid w:val="002D19DB"/>
    <w:rsid w:val="002E69E8"/>
    <w:rsid w:val="002F38D3"/>
    <w:rsid w:val="002F60B6"/>
    <w:rsid w:val="00300904"/>
    <w:rsid w:val="00302765"/>
    <w:rsid w:val="00303FDC"/>
    <w:rsid w:val="00307E8B"/>
    <w:rsid w:val="003108D0"/>
    <w:rsid w:val="003147F9"/>
    <w:rsid w:val="003152F1"/>
    <w:rsid w:val="003154F0"/>
    <w:rsid w:val="00325791"/>
    <w:rsid w:val="00330A23"/>
    <w:rsid w:val="00330DCC"/>
    <w:rsid w:val="00334924"/>
    <w:rsid w:val="00335CB8"/>
    <w:rsid w:val="003401BF"/>
    <w:rsid w:val="00347EFC"/>
    <w:rsid w:val="00353340"/>
    <w:rsid w:val="00355FF4"/>
    <w:rsid w:val="00361592"/>
    <w:rsid w:val="003634CC"/>
    <w:rsid w:val="00364833"/>
    <w:rsid w:val="00364C7E"/>
    <w:rsid w:val="003664F0"/>
    <w:rsid w:val="00371624"/>
    <w:rsid w:val="0037181D"/>
    <w:rsid w:val="003741DF"/>
    <w:rsid w:val="003870D6"/>
    <w:rsid w:val="00392DE0"/>
    <w:rsid w:val="00393FC5"/>
    <w:rsid w:val="003954C1"/>
    <w:rsid w:val="00396CBD"/>
    <w:rsid w:val="003A2A1F"/>
    <w:rsid w:val="003A5C21"/>
    <w:rsid w:val="003A6E59"/>
    <w:rsid w:val="003B0330"/>
    <w:rsid w:val="003B14C5"/>
    <w:rsid w:val="003B21BB"/>
    <w:rsid w:val="003B21ED"/>
    <w:rsid w:val="003B289A"/>
    <w:rsid w:val="003B2E1E"/>
    <w:rsid w:val="003B50D3"/>
    <w:rsid w:val="003C65CF"/>
    <w:rsid w:val="003D02A7"/>
    <w:rsid w:val="003D4755"/>
    <w:rsid w:val="003E2ECF"/>
    <w:rsid w:val="003E7FD2"/>
    <w:rsid w:val="003F404F"/>
    <w:rsid w:val="003F53FE"/>
    <w:rsid w:val="00401183"/>
    <w:rsid w:val="0040162E"/>
    <w:rsid w:val="00403ADE"/>
    <w:rsid w:val="00404234"/>
    <w:rsid w:val="00415F45"/>
    <w:rsid w:val="00416699"/>
    <w:rsid w:val="00416B69"/>
    <w:rsid w:val="004213B4"/>
    <w:rsid w:val="00425995"/>
    <w:rsid w:val="00433706"/>
    <w:rsid w:val="004344F1"/>
    <w:rsid w:val="004375F0"/>
    <w:rsid w:val="00447F1D"/>
    <w:rsid w:val="00451227"/>
    <w:rsid w:val="00452F58"/>
    <w:rsid w:val="004608EF"/>
    <w:rsid w:val="00463C4B"/>
    <w:rsid w:val="0046694D"/>
    <w:rsid w:val="004725B7"/>
    <w:rsid w:val="004749C2"/>
    <w:rsid w:val="00491603"/>
    <w:rsid w:val="00494106"/>
    <w:rsid w:val="004A02C5"/>
    <w:rsid w:val="004A1521"/>
    <w:rsid w:val="004B145D"/>
    <w:rsid w:val="004B1E9F"/>
    <w:rsid w:val="004B2EE1"/>
    <w:rsid w:val="004B347C"/>
    <w:rsid w:val="004B492E"/>
    <w:rsid w:val="004C0599"/>
    <w:rsid w:val="004C0995"/>
    <w:rsid w:val="004D1018"/>
    <w:rsid w:val="004D4137"/>
    <w:rsid w:val="004D4D22"/>
    <w:rsid w:val="004E0BDA"/>
    <w:rsid w:val="004F182F"/>
    <w:rsid w:val="004F5865"/>
    <w:rsid w:val="004F6768"/>
    <w:rsid w:val="005010B9"/>
    <w:rsid w:val="005077D8"/>
    <w:rsid w:val="005106D3"/>
    <w:rsid w:val="00517172"/>
    <w:rsid w:val="0052011A"/>
    <w:rsid w:val="00521FA3"/>
    <w:rsid w:val="005312F9"/>
    <w:rsid w:val="00532D0A"/>
    <w:rsid w:val="00536F7C"/>
    <w:rsid w:val="0054163A"/>
    <w:rsid w:val="00543EEB"/>
    <w:rsid w:val="00550649"/>
    <w:rsid w:val="005574F0"/>
    <w:rsid w:val="00564D7C"/>
    <w:rsid w:val="00565C1E"/>
    <w:rsid w:val="00566296"/>
    <w:rsid w:val="005675B1"/>
    <w:rsid w:val="00573807"/>
    <w:rsid w:val="00580835"/>
    <w:rsid w:val="005831B8"/>
    <w:rsid w:val="00584D32"/>
    <w:rsid w:val="005861A6"/>
    <w:rsid w:val="00593CC0"/>
    <w:rsid w:val="00596304"/>
    <w:rsid w:val="00596F48"/>
    <w:rsid w:val="005A10B7"/>
    <w:rsid w:val="005A1633"/>
    <w:rsid w:val="005A3D6F"/>
    <w:rsid w:val="005A74FC"/>
    <w:rsid w:val="005B1AD6"/>
    <w:rsid w:val="005C32D4"/>
    <w:rsid w:val="005C5F33"/>
    <w:rsid w:val="005C7B92"/>
    <w:rsid w:val="005D0373"/>
    <w:rsid w:val="005D0FE6"/>
    <w:rsid w:val="005D63A9"/>
    <w:rsid w:val="005D7910"/>
    <w:rsid w:val="005D7CCB"/>
    <w:rsid w:val="005E3F7B"/>
    <w:rsid w:val="005F0D8F"/>
    <w:rsid w:val="005F2F0C"/>
    <w:rsid w:val="005F3C52"/>
    <w:rsid w:val="005F6FB4"/>
    <w:rsid w:val="005F72B9"/>
    <w:rsid w:val="006006AA"/>
    <w:rsid w:val="006025FD"/>
    <w:rsid w:val="00610F24"/>
    <w:rsid w:val="00612153"/>
    <w:rsid w:val="006132C1"/>
    <w:rsid w:val="006132D6"/>
    <w:rsid w:val="00613B09"/>
    <w:rsid w:val="00613F19"/>
    <w:rsid w:val="0063052C"/>
    <w:rsid w:val="0063471D"/>
    <w:rsid w:val="006363CD"/>
    <w:rsid w:val="006461C4"/>
    <w:rsid w:val="006512AE"/>
    <w:rsid w:val="00652925"/>
    <w:rsid w:val="00652A01"/>
    <w:rsid w:val="0065580D"/>
    <w:rsid w:val="00656926"/>
    <w:rsid w:val="00660912"/>
    <w:rsid w:val="00663EE8"/>
    <w:rsid w:val="0067630D"/>
    <w:rsid w:val="00680D89"/>
    <w:rsid w:val="00682A13"/>
    <w:rsid w:val="00687EA8"/>
    <w:rsid w:val="00690738"/>
    <w:rsid w:val="00695465"/>
    <w:rsid w:val="006A2035"/>
    <w:rsid w:val="006A252F"/>
    <w:rsid w:val="006A3E4E"/>
    <w:rsid w:val="006A4E16"/>
    <w:rsid w:val="006B0158"/>
    <w:rsid w:val="006B29A3"/>
    <w:rsid w:val="006B7AB2"/>
    <w:rsid w:val="006C6E08"/>
    <w:rsid w:val="006C763B"/>
    <w:rsid w:val="006C7FF3"/>
    <w:rsid w:val="006D11D9"/>
    <w:rsid w:val="006D422F"/>
    <w:rsid w:val="006D4898"/>
    <w:rsid w:val="006D77B9"/>
    <w:rsid w:val="006E01B2"/>
    <w:rsid w:val="006E2664"/>
    <w:rsid w:val="006E2ABD"/>
    <w:rsid w:val="006E3252"/>
    <w:rsid w:val="006E668F"/>
    <w:rsid w:val="006E755D"/>
    <w:rsid w:val="006E7F1B"/>
    <w:rsid w:val="00700255"/>
    <w:rsid w:val="0070190C"/>
    <w:rsid w:val="00711612"/>
    <w:rsid w:val="007132F7"/>
    <w:rsid w:val="00716B43"/>
    <w:rsid w:val="007257BD"/>
    <w:rsid w:val="00730865"/>
    <w:rsid w:val="0073128B"/>
    <w:rsid w:val="00732453"/>
    <w:rsid w:val="007345CD"/>
    <w:rsid w:val="0073729D"/>
    <w:rsid w:val="00750132"/>
    <w:rsid w:val="0075078F"/>
    <w:rsid w:val="0075148B"/>
    <w:rsid w:val="00760115"/>
    <w:rsid w:val="00761ED0"/>
    <w:rsid w:val="00762272"/>
    <w:rsid w:val="007669B8"/>
    <w:rsid w:val="00770A5D"/>
    <w:rsid w:val="00771B45"/>
    <w:rsid w:val="00772B6B"/>
    <w:rsid w:val="00775B37"/>
    <w:rsid w:val="00781610"/>
    <w:rsid w:val="00781858"/>
    <w:rsid w:val="00787386"/>
    <w:rsid w:val="007911AF"/>
    <w:rsid w:val="007918FF"/>
    <w:rsid w:val="007935CA"/>
    <w:rsid w:val="00793882"/>
    <w:rsid w:val="007A16C9"/>
    <w:rsid w:val="007A58A9"/>
    <w:rsid w:val="007A5DE6"/>
    <w:rsid w:val="007A7335"/>
    <w:rsid w:val="007B2AF7"/>
    <w:rsid w:val="007C1352"/>
    <w:rsid w:val="007C1DB3"/>
    <w:rsid w:val="007C1FB0"/>
    <w:rsid w:val="007C3EAE"/>
    <w:rsid w:val="007C5324"/>
    <w:rsid w:val="007D5DC8"/>
    <w:rsid w:val="007D5FEB"/>
    <w:rsid w:val="007D72A8"/>
    <w:rsid w:val="007E1590"/>
    <w:rsid w:val="007E7010"/>
    <w:rsid w:val="007F34F1"/>
    <w:rsid w:val="007F5BF9"/>
    <w:rsid w:val="007F75A8"/>
    <w:rsid w:val="0080439E"/>
    <w:rsid w:val="00813B38"/>
    <w:rsid w:val="00814FCA"/>
    <w:rsid w:val="00817608"/>
    <w:rsid w:val="00822755"/>
    <w:rsid w:val="00826920"/>
    <w:rsid w:val="00831A81"/>
    <w:rsid w:val="0083341E"/>
    <w:rsid w:val="00836D29"/>
    <w:rsid w:val="00837A4F"/>
    <w:rsid w:val="00845278"/>
    <w:rsid w:val="0084569B"/>
    <w:rsid w:val="008517F1"/>
    <w:rsid w:val="00851EAD"/>
    <w:rsid w:val="0085352F"/>
    <w:rsid w:val="00876DAE"/>
    <w:rsid w:val="008839A9"/>
    <w:rsid w:val="008845F7"/>
    <w:rsid w:val="008879F9"/>
    <w:rsid w:val="00887C00"/>
    <w:rsid w:val="008B1786"/>
    <w:rsid w:val="008B1FBC"/>
    <w:rsid w:val="008B5D72"/>
    <w:rsid w:val="008B61C0"/>
    <w:rsid w:val="008C7354"/>
    <w:rsid w:val="008D0D43"/>
    <w:rsid w:val="008E3593"/>
    <w:rsid w:val="008E366B"/>
    <w:rsid w:val="008E76C6"/>
    <w:rsid w:val="008F1587"/>
    <w:rsid w:val="008F1E49"/>
    <w:rsid w:val="008F3017"/>
    <w:rsid w:val="008F4344"/>
    <w:rsid w:val="008F511F"/>
    <w:rsid w:val="00902A4C"/>
    <w:rsid w:val="009050DC"/>
    <w:rsid w:val="00914C46"/>
    <w:rsid w:val="009152AA"/>
    <w:rsid w:val="009200E0"/>
    <w:rsid w:val="00923074"/>
    <w:rsid w:val="00924DAE"/>
    <w:rsid w:val="00926E3A"/>
    <w:rsid w:val="00933934"/>
    <w:rsid w:val="009441CF"/>
    <w:rsid w:val="00950025"/>
    <w:rsid w:val="00952903"/>
    <w:rsid w:val="00963830"/>
    <w:rsid w:val="00965413"/>
    <w:rsid w:val="00970E64"/>
    <w:rsid w:val="00975770"/>
    <w:rsid w:val="009857FF"/>
    <w:rsid w:val="00986F07"/>
    <w:rsid w:val="00992A9B"/>
    <w:rsid w:val="009932BD"/>
    <w:rsid w:val="009946CF"/>
    <w:rsid w:val="00994A8E"/>
    <w:rsid w:val="00997C27"/>
    <w:rsid w:val="009A1EB3"/>
    <w:rsid w:val="009A2EB8"/>
    <w:rsid w:val="009A4E13"/>
    <w:rsid w:val="009A6E14"/>
    <w:rsid w:val="009B4BCC"/>
    <w:rsid w:val="009B4DDF"/>
    <w:rsid w:val="009B6E66"/>
    <w:rsid w:val="009D1DB5"/>
    <w:rsid w:val="009D2377"/>
    <w:rsid w:val="009D34BA"/>
    <w:rsid w:val="009D4DB2"/>
    <w:rsid w:val="009E50D3"/>
    <w:rsid w:val="009E614D"/>
    <w:rsid w:val="009F5F03"/>
    <w:rsid w:val="00A014E9"/>
    <w:rsid w:val="00A02D0E"/>
    <w:rsid w:val="00A03C42"/>
    <w:rsid w:val="00A04B7D"/>
    <w:rsid w:val="00A066E2"/>
    <w:rsid w:val="00A10A1A"/>
    <w:rsid w:val="00A10A53"/>
    <w:rsid w:val="00A124D1"/>
    <w:rsid w:val="00A1381B"/>
    <w:rsid w:val="00A2306F"/>
    <w:rsid w:val="00A23C00"/>
    <w:rsid w:val="00A273E0"/>
    <w:rsid w:val="00A301F8"/>
    <w:rsid w:val="00A308E2"/>
    <w:rsid w:val="00A30999"/>
    <w:rsid w:val="00A30A14"/>
    <w:rsid w:val="00A3231C"/>
    <w:rsid w:val="00A33699"/>
    <w:rsid w:val="00A36238"/>
    <w:rsid w:val="00A408B1"/>
    <w:rsid w:val="00A41CE9"/>
    <w:rsid w:val="00A45A99"/>
    <w:rsid w:val="00A47E31"/>
    <w:rsid w:val="00A51A60"/>
    <w:rsid w:val="00A56587"/>
    <w:rsid w:val="00A64590"/>
    <w:rsid w:val="00A65F3A"/>
    <w:rsid w:val="00A774FF"/>
    <w:rsid w:val="00A837BC"/>
    <w:rsid w:val="00A9228D"/>
    <w:rsid w:val="00A935D0"/>
    <w:rsid w:val="00A93688"/>
    <w:rsid w:val="00AA437F"/>
    <w:rsid w:val="00AA48F6"/>
    <w:rsid w:val="00AA4F34"/>
    <w:rsid w:val="00AB0310"/>
    <w:rsid w:val="00AB358A"/>
    <w:rsid w:val="00AB370E"/>
    <w:rsid w:val="00AD1C2D"/>
    <w:rsid w:val="00AD5116"/>
    <w:rsid w:val="00AE48F3"/>
    <w:rsid w:val="00AE6DE6"/>
    <w:rsid w:val="00AF3BDE"/>
    <w:rsid w:val="00B05D54"/>
    <w:rsid w:val="00B1590B"/>
    <w:rsid w:val="00B16C5F"/>
    <w:rsid w:val="00B208D9"/>
    <w:rsid w:val="00B22559"/>
    <w:rsid w:val="00B245E8"/>
    <w:rsid w:val="00B25151"/>
    <w:rsid w:val="00B27B9C"/>
    <w:rsid w:val="00B30BBE"/>
    <w:rsid w:val="00B3212A"/>
    <w:rsid w:val="00B3262F"/>
    <w:rsid w:val="00B3633C"/>
    <w:rsid w:val="00B371B2"/>
    <w:rsid w:val="00B44139"/>
    <w:rsid w:val="00B451F5"/>
    <w:rsid w:val="00B463AC"/>
    <w:rsid w:val="00B50ABC"/>
    <w:rsid w:val="00B52C05"/>
    <w:rsid w:val="00B5573D"/>
    <w:rsid w:val="00B559F5"/>
    <w:rsid w:val="00B60D77"/>
    <w:rsid w:val="00B631FC"/>
    <w:rsid w:val="00B6559B"/>
    <w:rsid w:val="00B73E94"/>
    <w:rsid w:val="00B83760"/>
    <w:rsid w:val="00B85D92"/>
    <w:rsid w:val="00B9450F"/>
    <w:rsid w:val="00BA193B"/>
    <w:rsid w:val="00BA20E4"/>
    <w:rsid w:val="00BA668B"/>
    <w:rsid w:val="00BC5032"/>
    <w:rsid w:val="00BC6AC3"/>
    <w:rsid w:val="00BD29E0"/>
    <w:rsid w:val="00BD7C2E"/>
    <w:rsid w:val="00BF1CD2"/>
    <w:rsid w:val="00BF360C"/>
    <w:rsid w:val="00BF61E7"/>
    <w:rsid w:val="00C02DD4"/>
    <w:rsid w:val="00C0465C"/>
    <w:rsid w:val="00C05447"/>
    <w:rsid w:val="00C14484"/>
    <w:rsid w:val="00C172F5"/>
    <w:rsid w:val="00C209FA"/>
    <w:rsid w:val="00C216B6"/>
    <w:rsid w:val="00C25614"/>
    <w:rsid w:val="00C27CA7"/>
    <w:rsid w:val="00C30356"/>
    <w:rsid w:val="00C35B47"/>
    <w:rsid w:val="00C44869"/>
    <w:rsid w:val="00C46B81"/>
    <w:rsid w:val="00C50BCC"/>
    <w:rsid w:val="00C55FCA"/>
    <w:rsid w:val="00C57087"/>
    <w:rsid w:val="00C7502D"/>
    <w:rsid w:val="00C82257"/>
    <w:rsid w:val="00C8516F"/>
    <w:rsid w:val="00C872C1"/>
    <w:rsid w:val="00C8786E"/>
    <w:rsid w:val="00C9414D"/>
    <w:rsid w:val="00C94654"/>
    <w:rsid w:val="00C96440"/>
    <w:rsid w:val="00CA0530"/>
    <w:rsid w:val="00CA48C4"/>
    <w:rsid w:val="00CA5396"/>
    <w:rsid w:val="00CA6EB8"/>
    <w:rsid w:val="00CB2256"/>
    <w:rsid w:val="00CB41F9"/>
    <w:rsid w:val="00CB47BF"/>
    <w:rsid w:val="00CB5EE3"/>
    <w:rsid w:val="00CB7457"/>
    <w:rsid w:val="00CC29C8"/>
    <w:rsid w:val="00CC7EE5"/>
    <w:rsid w:val="00CD1DF4"/>
    <w:rsid w:val="00CD65AB"/>
    <w:rsid w:val="00CD7D47"/>
    <w:rsid w:val="00CF3ABA"/>
    <w:rsid w:val="00CF5B1E"/>
    <w:rsid w:val="00D05130"/>
    <w:rsid w:val="00D054F3"/>
    <w:rsid w:val="00D0679C"/>
    <w:rsid w:val="00D1003E"/>
    <w:rsid w:val="00D11D32"/>
    <w:rsid w:val="00D13097"/>
    <w:rsid w:val="00D13C6C"/>
    <w:rsid w:val="00D15BA5"/>
    <w:rsid w:val="00D2392E"/>
    <w:rsid w:val="00D24946"/>
    <w:rsid w:val="00D26A28"/>
    <w:rsid w:val="00D34773"/>
    <w:rsid w:val="00D359BF"/>
    <w:rsid w:val="00D41722"/>
    <w:rsid w:val="00D431F7"/>
    <w:rsid w:val="00D47434"/>
    <w:rsid w:val="00D62A84"/>
    <w:rsid w:val="00D67BB7"/>
    <w:rsid w:val="00D72C15"/>
    <w:rsid w:val="00D72DF1"/>
    <w:rsid w:val="00D81CDC"/>
    <w:rsid w:val="00D83A5F"/>
    <w:rsid w:val="00D85E61"/>
    <w:rsid w:val="00D97934"/>
    <w:rsid w:val="00DA2623"/>
    <w:rsid w:val="00DB1F8C"/>
    <w:rsid w:val="00DC182F"/>
    <w:rsid w:val="00DC2324"/>
    <w:rsid w:val="00DC63C4"/>
    <w:rsid w:val="00DC6BC1"/>
    <w:rsid w:val="00DC7752"/>
    <w:rsid w:val="00DD7D63"/>
    <w:rsid w:val="00DE26AC"/>
    <w:rsid w:val="00DF5066"/>
    <w:rsid w:val="00E0051D"/>
    <w:rsid w:val="00E0130B"/>
    <w:rsid w:val="00E0217D"/>
    <w:rsid w:val="00E02DAB"/>
    <w:rsid w:val="00E05D1A"/>
    <w:rsid w:val="00E1317E"/>
    <w:rsid w:val="00E16948"/>
    <w:rsid w:val="00E2064C"/>
    <w:rsid w:val="00E2331E"/>
    <w:rsid w:val="00E2484D"/>
    <w:rsid w:val="00E2732B"/>
    <w:rsid w:val="00E2780A"/>
    <w:rsid w:val="00E31C48"/>
    <w:rsid w:val="00E41328"/>
    <w:rsid w:val="00E47605"/>
    <w:rsid w:val="00E511B5"/>
    <w:rsid w:val="00E617A6"/>
    <w:rsid w:val="00E620A2"/>
    <w:rsid w:val="00E645B3"/>
    <w:rsid w:val="00E64D29"/>
    <w:rsid w:val="00E7084B"/>
    <w:rsid w:val="00E73EE5"/>
    <w:rsid w:val="00E76062"/>
    <w:rsid w:val="00E827DF"/>
    <w:rsid w:val="00E85C2C"/>
    <w:rsid w:val="00E870B6"/>
    <w:rsid w:val="00E9469D"/>
    <w:rsid w:val="00EA30D1"/>
    <w:rsid w:val="00EA4B42"/>
    <w:rsid w:val="00EB1B62"/>
    <w:rsid w:val="00EC0C09"/>
    <w:rsid w:val="00EC3C8B"/>
    <w:rsid w:val="00EC50AF"/>
    <w:rsid w:val="00EC6B23"/>
    <w:rsid w:val="00ED0434"/>
    <w:rsid w:val="00ED35F0"/>
    <w:rsid w:val="00ED5F7D"/>
    <w:rsid w:val="00ED7F37"/>
    <w:rsid w:val="00EE3F89"/>
    <w:rsid w:val="00EE458C"/>
    <w:rsid w:val="00EE7384"/>
    <w:rsid w:val="00EF2A71"/>
    <w:rsid w:val="00EF2ADB"/>
    <w:rsid w:val="00EF553B"/>
    <w:rsid w:val="00EF614D"/>
    <w:rsid w:val="00F04250"/>
    <w:rsid w:val="00F04FB9"/>
    <w:rsid w:val="00F05807"/>
    <w:rsid w:val="00F05EBA"/>
    <w:rsid w:val="00F06BFC"/>
    <w:rsid w:val="00F2248C"/>
    <w:rsid w:val="00F22A5E"/>
    <w:rsid w:val="00F236CF"/>
    <w:rsid w:val="00F25EF6"/>
    <w:rsid w:val="00F335C3"/>
    <w:rsid w:val="00F36A03"/>
    <w:rsid w:val="00F374F4"/>
    <w:rsid w:val="00F43BD8"/>
    <w:rsid w:val="00F44D52"/>
    <w:rsid w:val="00F47F45"/>
    <w:rsid w:val="00F51521"/>
    <w:rsid w:val="00F55458"/>
    <w:rsid w:val="00F55538"/>
    <w:rsid w:val="00F619C6"/>
    <w:rsid w:val="00F62E31"/>
    <w:rsid w:val="00F666DE"/>
    <w:rsid w:val="00F7134E"/>
    <w:rsid w:val="00F73FCA"/>
    <w:rsid w:val="00F762AB"/>
    <w:rsid w:val="00F7786B"/>
    <w:rsid w:val="00F828C4"/>
    <w:rsid w:val="00F8766E"/>
    <w:rsid w:val="00F92083"/>
    <w:rsid w:val="00FA7793"/>
    <w:rsid w:val="00FB7D7D"/>
    <w:rsid w:val="00FC020A"/>
    <w:rsid w:val="00FC2858"/>
    <w:rsid w:val="00FC3BB0"/>
    <w:rsid w:val="00FC7D98"/>
    <w:rsid w:val="00FD1AD5"/>
    <w:rsid w:val="00FD315B"/>
    <w:rsid w:val="00FD57EB"/>
    <w:rsid w:val="00FE0451"/>
    <w:rsid w:val="00FF0658"/>
    <w:rsid w:val="00FF19B1"/>
    <w:rsid w:val="00FF469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14:docId w14:val="5278F2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2D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84892684">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3" ma:contentTypeDescription="Creare un nuovo documento." ma:contentTypeScope="" ma:versionID="f0408837bc4274fdc11622533e450a7b">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92b2ec90a945055233921119861c94e2"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37a5e644-7516-40a4-b8e0-39ecd57d0aea}"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8113-0044-44EE-8096-1A8C84DC98F6}">
  <ds:schemaRefs>
    <ds:schemaRef ds:uri="http://schemas.microsoft.com/sharepoint/v3/contenttype/forms"/>
  </ds:schemaRefs>
</ds:datastoreItem>
</file>

<file path=customXml/itemProps2.xml><?xml version="1.0" encoding="utf-8"?>
<ds:datastoreItem xmlns:ds="http://schemas.openxmlformats.org/officeDocument/2006/customXml" ds:itemID="{97531B2E-A9A8-4B9E-9B22-B18B051D7A2C}">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F6DFC8FC-9096-4704-BF02-B52193CE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2F74C-C954-4B3D-91F9-8A0BD549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5480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Francesca Cornaglia</cp:lastModifiedBy>
  <cp:revision>12</cp:revision>
  <cp:lastPrinted>2018-12-21T10:33:00Z</cp:lastPrinted>
  <dcterms:created xsi:type="dcterms:W3CDTF">2022-02-09T09:15:00Z</dcterms:created>
  <dcterms:modified xsi:type="dcterms:W3CDTF">2022-07-18T11:48:00Z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