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230FD815" w14:textId="3665A1EE" w:rsidR="00FA45ED" w:rsidRDefault="00037790" w:rsidP="00FE76C7">
      <w:pPr>
        <w:pStyle w:val="Corpotesto"/>
        <w:kinsoku w:val="0"/>
        <w:overflowPunct w:val="0"/>
        <w:spacing w:after="0" w:line="357" w:lineRule="auto"/>
        <w:ind w:left="993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A45ED" w:rsidRPr="002534D5">
        <w:rPr>
          <w:b/>
          <w:sz w:val="22"/>
          <w:szCs w:val="22"/>
        </w:rPr>
        <w:t xml:space="preserve">Oggetto: </w:t>
      </w:r>
      <w:r w:rsidR="005C2B48" w:rsidRPr="005F41B5">
        <w:rPr>
          <w:sz w:val="22"/>
          <w:szCs w:val="22"/>
        </w:rPr>
        <w:t>SERVIZIO DI RILEVAMENTO DELLA TEMPERATURA DEI PASSEGGERI IN ARRIVO NEI PORTI DI CAGLIARI, OLBIA, GOLFO ARANCI E PORTO TORRES PER IL CONTRASTO ALLA DIFFUSIONE EPIDEMIOLOGICA DA COVID 19 CON L’IMPIEGO DI GUARDIE NON ARMATE - CODICE CIG 8570915</w:t>
      </w:r>
      <w:proofErr w:type="gramStart"/>
      <w:r w:rsidR="005C2B48" w:rsidRPr="005F41B5">
        <w:rPr>
          <w:sz w:val="22"/>
          <w:szCs w:val="22"/>
        </w:rPr>
        <w:t>ECB  –</w:t>
      </w:r>
      <w:proofErr w:type="gramEnd"/>
      <w:r w:rsidR="005C2B48" w:rsidRPr="005F41B5">
        <w:rPr>
          <w:sz w:val="22"/>
          <w:szCs w:val="22"/>
        </w:rPr>
        <w:t xml:space="preserve"> Importo a base d’asta € 665.160,00 oltre IVA – RUP Ing. Alessandra Salvato</w:t>
      </w:r>
    </w:p>
    <w:p w14:paraId="1CAFAA0D" w14:textId="77777777" w:rsidR="00FA45ED" w:rsidRDefault="00FA45ED" w:rsidP="00FA45ED">
      <w:pPr>
        <w:pStyle w:val="Corpotesto"/>
        <w:kinsoku w:val="0"/>
        <w:overflowPunct w:val="0"/>
        <w:spacing w:after="0" w:line="357" w:lineRule="auto"/>
        <w:ind w:left="993" w:right="160" w:hanging="993"/>
        <w:jc w:val="both"/>
        <w:rPr>
          <w:sz w:val="22"/>
          <w:szCs w:val="22"/>
        </w:rPr>
      </w:pPr>
    </w:p>
    <w:p w14:paraId="55FC2662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3209FB2B" w14:textId="243EFFC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Il/la sottoscritto/a ……………………</w:t>
      </w:r>
      <w:proofErr w:type="gramStart"/>
      <w:r w:rsidRPr="00F309A0">
        <w:rPr>
          <w:sz w:val="22"/>
          <w:szCs w:val="22"/>
          <w:lang w:val="it-IT"/>
        </w:rPr>
        <w:t>…….</w:t>
      </w:r>
      <w:proofErr w:type="gramEnd"/>
      <w:r w:rsidRPr="00F309A0">
        <w:rPr>
          <w:sz w:val="22"/>
          <w:szCs w:val="22"/>
          <w:lang w:val="it-IT"/>
        </w:rPr>
        <w:t>.……………………….…....………….……………………</w:t>
      </w:r>
    </w:p>
    <w:p w14:paraId="43F57A29" w14:textId="4C7DDB10" w:rsidR="00FA45ED" w:rsidRPr="00F309A0" w:rsidRDefault="00FA45ED" w:rsidP="00FA45ED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309A0">
        <w:rPr>
          <w:sz w:val="22"/>
          <w:szCs w:val="22"/>
        </w:rPr>
        <w:t>nato/a il</w:t>
      </w:r>
      <w:proofErr w:type="gramStart"/>
      <w:r w:rsidRPr="00F309A0">
        <w:rPr>
          <w:sz w:val="22"/>
          <w:szCs w:val="22"/>
        </w:rPr>
        <w:t xml:space="preserve"> ..</w:t>
      </w:r>
      <w:proofErr w:type="gramEnd"/>
      <w:r w:rsidRPr="00F309A0">
        <w:rPr>
          <w:sz w:val="22"/>
          <w:szCs w:val="22"/>
        </w:rPr>
        <w:t>…….…....………… a ………...…</w:t>
      </w:r>
      <w:proofErr w:type="gramStart"/>
      <w:r w:rsidRPr="00F309A0">
        <w:rPr>
          <w:sz w:val="22"/>
          <w:szCs w:val="22"/>
        </w:rPr>
        <w:t>…….</w:t>
      </w:r>
      <w:proofErr w:type="gramEnd"/>
      <w:r w:rsidRPr="00F309A0">
        <w:rPr>
          <w:sz w:val="22"/>
          <w:szCs w:val="22"/>
        </w:rPr>
        <w:t>.……………… C.F</w:t>
      </w:r>
      <w:proofErr w:type="gramStart"/>
      <w:r w:rsidRPr="00F309A0">
        <w:rPr>
          <w:sz w:val="22"/>
          <w:szCs w:val="22"/>
        </w:rPr>
        <w:t xml:space="preserve"> ..</w:t>
      </w:r>
      <w:proofErr w:type="gramEnd"/>
      <w:r w:rsidRPr="00F309A0">
        <w:rPr>
          <w:sz w:val="22"/>
          <w:szCs w:val="22"/>
        </w:rPr>
        <w:t>……...…….….………………</w:t>
      </w:r>
    </w:p>
    <w:p w14:paraId="3B5C530F" w14:textId="0ECFB4DA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residente a </w:t>
      </w:r>
      <w:proofErr w:type="gramStart"/>
      <w:r w:rsidRPr="00F309A0">
        <w:rPr>
          <w:sz w:val="22"/>
          <w:szCs w:val="22"/>
          <w:lang w:val="it-IT"/>
        </w:rPr>
        <w:t xml:space="preserve"> .…</w:t>
      </w:r>
      <w:proofErr w:type="gramEnd"/>
      <w:r w:rsidRPr="00F309A0">
        <w:rPr>
          <w:sz w:val="22"/>
          <w:szCs w:val="22"/>
          <w:lang w:val="it-IT"/>
        </w:rPr>
        <w:t>……………………..…….………….……………....……………….…….……………..</w:t>
      </w:r>
    </w:p>
    <w:p w14:paraId="5FEB29F5" w14:textId="7ED28C8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in qualità di   </w:t>
      </w:r>
      <w:proofErr w:type="gramStart"/>
      <w:r w:rsidRPr="00F309A0">
        <w:rPr>
          <w:sz w:val="22"/>
          <w:szCs w:val="22"/>
          <w:lang w:val="it-IT"/>
        </w:rPr>
        <w:t xml:space="preserve"> .…</w:t>
      </w:r>
      <w:proofErr w:type="gramEnd"/>
      <w:r w:rsidRPr="00F309A0">
        <w:rPr>
          <w:sz w:val="22"/>
          <w:szCs w:val="22"/>
          <w:lang w:val="it-IT"/>
        </w:rPr>
        <w:t>…………………….…………..…….…………..…...…………………….…………..</w:t>
      </w:r>
    </w:p>
    <w:p w14:paraId="5BB58F18" w14:textId="508793F7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del/della ...……</w:t>
      </w:r>
      <w:proofErr w:type="gramStart"/>
      <w:r w:rsidRPr="00F309A0">
        <w:rPr>
          <w:sz w:val="22"/>
          <w:szCs w:val="22"/>
          <w:lang w:val="it-IT"/>
        </w:rPr>
        <w:t>…….</w:t>
      </w:r>
      <w:proofErr w:type="gramEnd"/>
      <w:r w:rsidRPr="00F309A0">
        <w:rPr>
          <w:sz w:val="22"/>
          <w:szCs w:val="22"/>
          <w:lang w:val="it-IT"/>
        </w:rPr>
        <w:t>.……………..………..………………….….………….…….…..……….……….</w:t>
      </w:r>
    </w:p>
    <w:p w14:paraId="5F3F658E" w14:textId="61946BE2" w:rsidR="00FA45ED" w:rsidRPr="002534D5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con sede legale in </w:t>
      </w:r>
      <w:proofErr w:type="gramStart"/>
      <w:r w:rsidRPr="00F309A0">
        <w:rPr>
          <w:sz w:val="22"/>
          <w:szCs w:val="22"/>
          <w:lang w:val="it-IT"/>
        </w:rPr>
        <w:t xml:space="preserve"> ….</w:t>
      </w:r>
      <w:proofErr w:type="gramEnd"/>
      <w:r w:rsidRPr="00F309A0">
        <w:rPr>
          <w:sz w:val="22"/>
          <w:szCs w:val="22"/>
          <w:lang w:val="it-IT"/>
        </w:rPr>
        <w:t>.…………….……………….………..…………………….……………………..</w:t>
      </w:r>
    </w:p>
    <w:p w14:paraId="72542B3A" w14:textId="38A1D96E" w:rsidR="00FA45ED" w:rsidRDefault="00FA45ED" w:rsidP="00146EBC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C.F.: ……………………………………</w:t>
      </w:r>
      <w:proofErr w:type="gramStart"/>
      <w:r w:rsidRPr="002534D5"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.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E" w14:textId="6A5234EA" w:rsidR="00711612" w:rsidRPr="00FA45ED" w:rsidRDefault="00DC6BC1" w:rsidP="00FA45ED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44DB299B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</w:t>
      </w:r>
      <w:proofErr w:type="gramStart"/>
      <w:r>
        <w:rPr>
          <w:sz w:val="22"/>
          <w:szCs w:val="22"/>
        </w:rPr>
        <w:t>di  (</w:t>
      </w:r>
      <w:proofErr w:type="gramEnd"/>
      <w:r>
        <w:rPr>
          <w:sz w:val="22"/>
          <w:szCs w:val="22"/>
        </w:rPr>
        <w:t>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(Cognome)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FA45E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nato/a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FA45ED"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__________, Cod.</w:t>
      </w:r>
      <w:r w:rsidR="00664446">
        <w:rPr>
          <w:sz w:val="22"/>
          <w:szCs w:val="22"/>
        </w:rPr>
        <w:t xml:space="preserve"> </w:t>
      </w:r>
      <w:r>
        <w:rPr>
          <w:sz w:val="22"/>
          <w:szCs w:val="22"/>
        </w:rPr>
        <w:t>Fisc</w:t>
      </w:r>
      <w:r w:rsidR="00FA45E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="00FA45ED">
        <w:rPr>
          <w:sz w:val="22"/>
          <w:szCs w:val="22"/>
        </w:rPr>
        <w:t>__________________</w:t>
      </w:r>
      <w:r>
        <w:rPr>
          <w:sz w:val="22"/>
          <w:szCs w:val="22"/>
        </w:rPr>
        <w:t>___ in qualità di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A45ED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di cui agli articoli 416, 416-bis del codice penale ovvero delitti </w:t>
      </w:r>
      <w:r w:rsidRPr="004279C2">
        <w:rPr>
          <w:sz w:val="22"/>
          <w:szCs w:val="22"/>
        </w:rPr>
        <w:lastRenderedPageBreak/>
        <w:t xml:space="preserve">commessi avvalendosi delle condizioni previste dal predetto articolo 416-bis ovvero al fine 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</w:t>
      </w:r>
      <w:proofErr w:type="gramStart"/>
      <w:r w:rsidR="00C172F5" w:rsidRPr="004279C2">
        <w:rPr>
          <w:sz w:val="22"/>
          <w:szCs w:val="22"/>
        </w:rPr>
        <w:t>codice penale</w:t>
      </w:r>
      <w:proofErr w:type="gramEnd"/>
      <w:r w:rsidR="00C172F5" w:rsidRPr="004279C2">
        <w:rPr>
          <w:sz w:val="22"/>
          <w:szCs w:val="22"/>
        </w:rPr>
        <w:t xml:space="preserve"> nonché</w:t>
      </w:r>
      <w:r w:rsidRPr="004279C2">
        <w:rPr>
          <w:sz w:val="22"/>
          <w:szCs w:val="22"/>
        </w:rPr>
        <w:t xml:space="preserve"> all'articolo 2635 del codice civile; </w:t>
      </w:r>
    </w:p>
    <w:p w14:paraId="55FC2676" w14:textId="77777777" w:rsidR="00B6559B" w:rsidRPr="004279C2" w:rsidRDefault="00C172F5" w:rsidP="00565AD9">
      <w:pPr>
        <w:spacing w:line="360" w:lineRule="auto"/>
        <w:ind w:left="336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r w:rsidR="00B6559B" w:rsidRPr="004279C2">
        <w:rPr>
          <w:b/>
          <w:sz w:val="22"/>
          <w:szCs w:val="22"/>
        </w:rPr>
        <w:t>b-bis)</w:t>
      </w:r>
      <w:r w:rsidR="00B6559B" w:rsidRPr="004279C2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4279C2">
        <w:rPr>
          <w:sz w:val="22"/>
          <w:szCs w:val="22"/>
        </w:rPr>
        <w:t>codice civile</w:t>
      </w:r>
      <w:proofErr w:type="gramEnd"/>
      <w:r w:rsidR="00B6559B" w:rsidRPr="004279C2">
        <w:rPr>
          <w:sz w:val="22"/>
          <w:szCs w:val="22"/>
        </w:rPr>
        <w:t>;</w:t>
      </w:r>
    </w:p>
    <w:p w14:paraId="55FC2677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5FC267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 di cui agli articoli 648-bis, 648-ter e 648-ter.1 del </w:t>
      </w:r>
      <w:proofErr w:type="gramStart"/>
      <w:r w:rsidRPr="004279C2">
        <w:rPr>
          <w:sz w:val="22"/>
          <w:szCs w:val="22"/>
        </w:rPr>
        <w:t>codice penale</w:t>
      </w:r>
      <w:proofErr w:type="gramEnd"/>
      <w:r w:rsidRPr="004279C2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5FC267B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26D7FDA5" w14:textId="77777777" w:rsidR="00FA45ED" w:rsidRPr="004279C2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F" w14:textId="7036DEE8" w:rsidR="00DC6BC1" w:rsidRDefault="00EB6998" w:rsidP="00FA45ED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 xml:space="preserve">che, per quanto a propria conoscenza, nei confronti </w:t>
      </w:r>
      <w:proofErr w:type="gramStart"/>
      <w:r w:rsidR="00FA45ED">
        <w:rPr>
          <w:sz w:val="22"/>
          <w:szCs w:val="22"/>
        </w:rPr>
        <w:t>di  (</w:t>
      </w:r>
      <w:proofErr w:type="gramEnd"/>
      <w:r w:rsidR="00FA45ED">
        <w:rPr>
          <w:sz w:val="22"/>
          <w:szCs w:val="22"/>
        </w:rPr>
        <w:t xml:space="preserve">Nome) ________________________ (Cognome) _________________________ nato/a _____________________ il __________, Cod. Fisc. __________________________________ in qualità di ______________________________________ </w:t>
      </w:r>
      <w:r w:rsidR="00DC6BC1"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>
        <w:rPr>
          <w:sz w:val="22"/>
          <w:szCs w:val="22"/>
        </w:rPr>
        <w:t>;</w:t>
      </w:r>
    </w:p>
    <w:p w14:paraId="07685351" w14:textId="77777777" w:rsidR="00FA45ED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82" w14:textId="19F4C66F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lastRenderedPageBreak/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 xml:space="preserve">che, per quanto a propria conoscenza, nei confronti </w:t>
      </w:r>
      <w:proofErr w:type="gramStart"/>
      <w:r w:rsidR="00FA45ED">
        <w:rPr>
          <w:sz w:val="22"/>
          <w:szCs w:val="22"/>
        </w:rPr>
        <w:t>di  (</w:t>
      </w:r>
      <w:proofErr w:type="gramEnd"/>
      <w:r w:rsidR="00FA45ED">
        <w:rPr>
          <w:sz w:val="22"/>
          <w:szCs w:val="22"/>
        </w:rPr>
        <w:t>Nome) ________________________ (Cognome) _________________________ nato/a _____________________ il __________, Cod. Fisc. __________________________________ in qualità di ______________________________________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negli ultimi cinque anni, non sono stati estesi gli effetti delle misure di prevenzione della sorveglianza </w:t>
      </w:r>
      <w:r w:rsidRPr="004F4804">
        <w:rPr>
          <w:sz w:val="22"/>
          <w:szCs w:val="22"/>
        </w:rPr>
        <w:t>di cui all’art. 6 del D.Lgs.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1C3F8212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r w:rsidRPr="004F4804">
        <w:rPr>
          <w:b w:val="0"/>
          <w:bCs w:val="0"/>
          <w:sz w:val="22"/>
          <w:szCs w:val="22"/>
          <w:lang w:bidi="it-IT"/>
        </w:rPr>
        <w:t>che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</w:t>
      </w:r>
      <w:r w:rsidR="003D4F63">
        <w:rPr>
          <w:bCs w:val="0"/>
          <w:sz w:val="22"/>
          <w:szCs w:val="22"/>
          <w:lang w:bidi="it-IT"/>
        </w:rPr>
        <w:t>,</w:t>
      </w:r>
      <w:r w:rsidRPr="004F4804">
        <w:rPr>
          <w:bCs w:val="0"/>
          <w:sz w:val="22"/>
          <w:szCs w:val="22"/>
          <w:lang w:bidi="it-IT"/>
        </w:rPr>
        <w:t xml:space="preserve"> cognome</w:t>
      </w:r>
      <w:r w:rsidR="00282499">
        <w:rPr>
          <w:bCs w:val="0"/>
          <w:sz w:val="22"/>
          <w:szCs w:val="22"/>
          <w:lang w:bidi="it-IT"/>
        </w:rPr>
        <w:t>, data di nascita</w:t>
      </w:r>
      <w:r w:rsidRPr="004F4804">
        <w:rPr>
          <w:bCs w:val="0"/>
          <w:sz w:val="22"/>
          <w:szCs w:val="22"/>
          <w:lang w:bidi="it-IT"/>
        </w:rPr>
        <w:t xml:space="preserve"> e </w:t>
      </w:r>
      <w:r w:rsidR="003D4F63">
        <w:rPr>
          <w:bCs w:val="0"/>
          <w:sz w:val="22"/>
          <w:szCs w:val="22"/>
          <w:lang w:bidi="it-IT"/>
        </w:rPr>
        <w:t>c</w:t>
      </w:r>
      <w:r w:rsidR="00B952BE">
        <w:rPr>
          <w:bCs w:val="0"/>
          <w:sz w:val="22"/>
          <w:szCs w:val="22"/>
          <w:lang w:bidi="it-IT"/>
        </w:rPr>
        <w:t xml:space="preserve">odice </w:t>
      </w:r>
      <w:r w:rsidR="003D4F63">
        <w:rPr>
          <w:bCs w:val="0"/>
          <w:sz w:val="22"/>
          <w:szCs w:val="22"/>
          <w:lang w:bidi="it-IT"/>
        </w:rPr>
        <w:t>f</w:t>
      </w:r>
      <w:r w:rsidR="00B952BE">
        <w:rPr>
          <w:bCs w:val="0"/>
          <w:sz w:val="22"/>
          <w:szCs w:val="22"/>
          <w:lang w:bidi="it-IT"/>
        </w:rPr>
        <w:t>iscale</w:t>
      </w:r>
      <w:r w:rsidRPr="004F4804">
        <w:rPr>
          <w:bCs w:val="0"/>
          <w:sz w:val="22"/>
          <w:szCs w:val="22"/>
          <w:lang w:bidi="it-IT"/>
        </w:rPr>
        <w:t>)</w:t>
      </w:r>
    </w:p>
    <w:p w14:paraId="275098D1" w14:textId="1DF1FA4B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481423A1" w14:textId="407F9154" w:rsidR="000A7DAE" w:rsidRPr="000A7DAE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58A9" w:rsidRPr="00017EFD">
        <w:rPr>
          <w:sz w:val="22"/>
          <w:szCs w:val="22"/>
        </w:rPr>
        <w:t>AMMINISTRATORI</w:t>
      </w:r>
    </w:p>
    <w:p w14:paraId="685ED632" w14:textId="1436DCC1" w:rsidR="000A7DAE" w:rsidRPr="000A7DAE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0A7DAE">
        <w:rPr>
          <w:b/>
          <w:bCs/>
          <w:sz w:val="22"/>
          <w:szCs w:val="22"/>
        </w:rPr>
        <w:t>RAPPRESENTANTI LEGALI</w:t>
      </w:r>
    </w:p>
    <w:p w14:paraId="55FC26A8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PROCURATORI</w:t>
      </w:r>
    </w:p>
    <w:p w14:paraId="55FC26A9" w14:textId="58E3F2AF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INSTITORI</w:t>
      </w:r>
    </w:p>
    <w:p w14:paraId="55FC26AA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MAGGIORANZA</w:t>
      </w:r>
    </w:p>
    <w:p w14:paraId="55FC26AB" w14:textId="5EB612E5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(TUTTI I SOCI IN CASO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SNC</w:t>
      </w:r>
      <w:r w:rsidR="00E2732B" w:rsidRPr="00017EFD">
        <w:rPr>
          <w:b/>
          <w:color w:val="auto"/>
          <w:sz w:val="22"/>
          <w:szCs w:val="22"/>
        </w:rPr>
        <w:t>, SOCI ACCOMANDATARI IN CASO DI</w:t>
      </w:r>
      <w:r w:rsidR="001079B0" w:rsidRPr="00017EFD">
        <w:rPr>
          <w:b/>
          <w:color w:val="auto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SAS</w:t>
      </w:r>
      <w:r w:rsidR="00743F05" w:rsidRPr="00017EFD">
        <w:rPr>
          <w:b/>
          <w:color w:val="auto"/>
          <w:sz w:val="22"/>
          <w:szCs w:val="22"/>
        </w:rPr>
        <w:t>,</w:t>
      </w:r>
      <w:r w:rsidR="00743F05" w:rsidRPr="00017EFD">
        <w:rPr>
          <w:color w:val="auto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SOCIO UNICO PERSONA FISICA O DEL SOCIO DI MAGGIORANZA IN CASO DI SOCIET</w:t>
      </w:r>
      <w:r w:rsidR="00543444">
        <w:rPr>
          <w:b/>
          <w:color w:val="auto"/>
          <w:sz w:val="22"/>
          <w:szCs w:val="22"/>
        </w:rPr>
        <w:t>À</w:t>
      </w:r>
      <w:r w:rsidR="00743F05" w:rsidRPr="00017EFD">
        <w:rPr>
          <w:b/>
          <w:color w:val="auto"/>
          <w:sz w:val="22"/>
          <w:szCs w:val="22"/>
        </w:rPr>
        <w:t xml:space="preserve"> CON UN NUMERO DI SOCI PARI O INFERIORE A QUATTRO SE SI TRATTA DI ALTRO TIPO DI SOCIET</w:t>
      </w:r>
      <w:r w:rsidR="00543444">
        <w:rPr>
          <w:b/>
          <w:color w:val="auto"/>
          <w:sz w:val="22"/>
          <w:szCs w:val="22"/>
        </w:rPr>
        <w:t xml:space="preserve">À </w:t>
      </w:r>
      <w:r w:rsidR="00743F05" w:rsidRPr="00017EFD">
        <w:rPr>
          <w:b/>
          <w:color w:val="auto"/>
          <w:sz w:val="22"/>
          <w:szCs w:val="22"/>
        </w:rPr>
        <w:t>O DI CONSORZIO</w:t>
      </w:r>
      <w:r w:rsidRPr="00017EFD">
        <w:rPr>
          <w:b/>
          <w:color w:val="auto"/>
          <w:sz w:val="22"/>
          <w:szCs w:val="22"/>
        </w:rPr>
        <w:t>)</w:t>
      </w:r>
    </w:p>
    <w:p w14:paraId="55FC26AC" w14:textId="0DCD43E2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DIRETTOR</w:t>
      </w:r>
      <w:r w:rsidR="00711F3C">
        <w:rPr>
          <w:b/>
          <w:color w:val="auto"/>
          <w:sz w:val="22"/>
          <w:szCs w:val="22"/>
        </w:rPr>
        <w:t>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TECNIC</w:t>
      </w:r>
      <w:r w:rsidR="00711F3C">
        <w:rPr>
          <w:b/>
          <w:color w:val="auto"/>
          <w:sz w:val="22"/>
          <w:szCs w:val="22"/>
        </w:rPr>
        <w:t>I</w:t>
      </w:r>
    </w:p>
    <w:p w14:paraId="55FC26AD" w14:textId="2403DDBB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DEL CONSIGLIO DI AMMINISTRAZIONE CUI SIA STATA</w:t>
      </w:r>
      <w:r w:rsidR="00880F93">
        <w:rPr>
          <w:b/>
          <w:color w:val="auto"/>
          <w:sz w:val="22"/>
          <w:szCs w:val="22"/>
        </w:rPr>
        <w:t xml:space="preserve"> </w:t>
      </w:r>
      <w:r w:rsidR="007F0345">
        <w:rPr>
          <w:b/>
          <w:color w:val="auto"/>
          <w:sz w:val="22"/>
          <w:szCs w:val="22"/>
        </w:rPr>
        <w:t>C</w:t>
      </w:r>
      <w:r w:rsidR="00CC1ABE" w:rsidRPr="00017EFD">
        <w:rPr>
          <w:b/>
          <w:color w:val="auto"/>
          <w:sz w:val="22"/>
          <w:szCs w:val="22"/>
        </w:rPr>
        <w:t>O</w:t>
      </w:r>
      <w:r w:rsidRPr="00017EFD">
        <w:rPr>
          <w:b/>
          <w:color w:val="auto"/>
          <w:sz w:val="22"/>
          <w:szCs w:val="22"/>
        </w:rPr>
        <w:t>NFERITA LA LEGALE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RAPPRESENTANZ</w:t>
      </w:r>
      <w:r w:rsidR="00EB6998" w:rsidRPr="00017EFD">
        <w:rPr>
          <w:b/>
          <w:color w:val="auto"/>
          <w:sz w:val="22"/>
          <w:szCs w:val="22"/>
        </w:rPr>
        <w:t>A</w:t>
      </w:r>
    </w:p>
    <w:p w14:paraId="7805BDB3" w14:textId="435E155E" w:rsidR="00664446" w:rsidRPr="00017EFD" w:rsidRDefault="00664446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DEGLI ORGANI CON POTERI DI DIREZIONE O D</w:t>
      </w:r>
      <w:r w:rsidR="00711F3C">
        <w:rPr>
          <w:b/>
          <w:color w:val="auto"/>
          <w:sz w:val="22"/>
          <w:szCs w:val="22"/>
        </w:rPr>
        <w:t xml:space="preserve">I </w:t>
      </w:r>
      <w:r w:rsidRPr="00017EFD">
        <w:rPr>
          <w:b/>
          <w:color w:val="auto"/>
          <w:sz w:val="22"/>
          <w:szCs w:val="22"/>
        </w:rPr>
        <w:t>VIGILANZA</w:t>
      </w:r>
    </w:p>
    <w:p w14:paraId="3BEED49B" w14:textId="77777777" w:rsidR="00664446" w:rsidRP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sectPr w:rsidR="00664446" w:rsidRPr="0066444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58ED" w14:textId="77777777" w:rsidR="009579E6" w:rsidRDefault="009579E6">
      <w:r>
        <w:separator/>
      </w:r>
    </w:p>
  </w:endnote>
  <w:endnote w:type="continuationSeparator" w:id="0">
    <w:p w14:paraId="5B66ED69" w14:textId="77777777" w:rsidR="009579E6" w:rsidRDefault="0095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6" w14:textId="77777777" w:rsidR="004B347C" w:rsidRPr="0003175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31753">
      <w:rPr>
        <w:rStyle w:val="Numeropagina"/>
        <w:sz w:val="16"/>
        <w:szCs w:val="16"/>
      </w:rPr>
      <w:fldChar w:fldCharType="begin"/>
    </w:r>
    <w:r w:rsidR="004B347C" w:rsidRPr="00031753">
      <w:rPr>
        <w:rStyle w:val="Numeropagina"/>
        <w:sz w:val="16"/>
        <w:szCs w:val="16"/>
      </w:rPr>
      <w:instrText xml:space="preserve">PAGE  </w:instrText>
    </w:r>
    <w:r w:rsidRPr="00031753">
      <w:rPr>
        <w:rStyle w:val="Numeropagina"/>
        <w:sz w:val="16"/>
        <w:szCs w:val="16"/>
      </w:rPr>
      <w:fldChar w:fldCharType="separate"/>
    </w:r>
    <w:r w:rsidR="002D2068">
      <w:rPr>
        <w:rStyle w:val="Numeropagina"/>
        <w:noProof/>
        <w:sz w:val="16"/>
        <w:szCs w:val="16"/>
      </w:rPr>
      <w:t>3</w:t>
    </w:r>
    <w:r w:rsidRPr="00031753">
      <w:rPr>
        <w:rStyle w:val="Numeropagina"/>
        <w:sz w:val="16"/>
        <w:szCs w:val="16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0A27" w14:textId="77777777" w:rsidR="009579E6" w:rsidRDefault="009579E6">
      <w:r>
        <w:separator/>
      </w:r>
    </w:p>
  </w:footnote>
  <w:footnote w:type="continuationSeparator" w:id="0">
    <w:p w14:paraId="393EB0E2" w14:textId="77777777" w:rsidR="009579E6" w:rsidRDefault="0095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8.4pt;height:8.4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1753"/>
    <w:rsid w:val="00033454"/>
    <w:rsid w:val="00034B5A"/>
    <w:rsid w:val="0003693A"/>
    <w:rsid w:val="00037790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46EBC"/>
    <w:rsid w:val="00150666"/>
    <w:rsid w:val="0015795C"/>
    <w:rsid w:val="00160368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09FD"/>
    <w:rsid w:val="001F69FA"/>
    <w:rsid w:val="001F7562"/>
    <w:rsid w:val="00200015"/>
    <w:rsid w:val="00200BDB"/>
    <w:rsid w:val="00201A48"/>
    <w:rsid w:val="00204FC2"/>
    <w:rsid w:val="0020764C"/>
    <w:rsid w:val="00212DE0"/>
    <w:rsid w:val="00213448"/>
    <w:rsid w:val="002358D9"/>
    <w:rsid w:val="00243381"/>
    <w:rsid w:val="00244DA7"/>
    <w:rsid w:val="00247202"/>
    <w:rsid w:val="00251CC8"/>
    <w:rsid w:val="00251E39"/>
    <w:rsid w:val="002601B3"/>
    <w:rsid w:val="0026549E"/>
    <w:rsid w:val="00265575"/>
    <w:rsid w:val="00267C49"/>
    <w:rsid w:val="00270023"/>
    <w:rsid w:val="00271CEA"/>
    <w:rsid w:val="00282499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D2068"/>
    <w:rsid w:val="002E17F2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1A28"/>
    <w:rsid w:val="003C3C94"/>
    <w:rsid w:val="003C65CF"/>
    <w:rsid w:val="003D02A7"/>
    <w:rsid w:val="003D4755"/>
    <w:rsid w:val="003D4F63"/>
    <w:rsid w:val="003E2ECF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0855"/>
    <w:rsid w:val="004213B4"/>
    <w:rsid w:val="004233ED"/>
    <w:rsid w:val="00425995"/>
    <w:rsid w:val="0042748A"/>
    <w:rsid w:val="004279C2"/>
    <w:rsid w:val="00440D68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4804"/>
    <w:rsid w:val="004F5865"/>
    <w:rsid w:val="004F6C7B"/>
    <w:rsid w:val="005077D8"/>
    <w:rsid w:val="00514EF0"/>
    <w:rsid w:val="00517172"/>
    <w:rsid w:val="005312F9"/>
    <w:rsid w:val="00532D0A"/>
    <w:rsid w:val="00536F7C"/>
    <w:rsid w:val="0054163A"/>
    <w:rsid w:val="00543444"/>
    <w:rsid w:val="00543EEB"/>
    <w:rsid w:val="00550649"/>
    <w:rsid w:val="00562D2B"/>
    <w:rsid w:val="00565AD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2B48"/>
    <w:rsid w:val="005C56AD"/>
    <w:rsid w:val="005C5F33"/>
    <w:rsid w:val="005C7B92"/>
    <w:rsid w:val="005D0373"/>
    <w:rsid w:val="005D0FE6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A52D7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3EEB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057C9"/>
    <w:rsid w:val="00813B38"/>
    <w:rsid w:val="00814FCA"/>
    <w:rsid w:val="00822755"/>
    <w:rsid w:val="00826920"/>
    <w:rsid w:val="0083130F"/>
    <w:rsid w:val="0083136C"/>
    <w:rsid w:val="0083341E"/>
    <w:rsid w:val="00836D29"/>
    <w:rsid w:val="00837A4F"/>
    <w:rsid w:val="00843A14"/>
    <w:rsid w:val="00845278"/>
    <w:rsid w:val="008517F1"/>
    <w:rsid w:val="00851EAD"/>
    <w:rsid w:val="0085352F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52FE2"/>
    <w:rsid w:val="009579E6"/>
    <w:rsid w:val="009614E1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1C3F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AF67CC"/>
    <w:rsid w:val="00B05D54"/>
    <w:rsid w:val="00B11FC1"/>
    <w:rsid w:val="00B22882"/>
    <w:rsid w:val="00B245E8"/>
    <w:rsid w:val="00B25151"/>
    <w:rsid w:val="00B27B9C"/>
    <w:rsid w:val="00B30BBE"/>
    <w:rsid w:val="00B3262F"/>
    <w:rsid w:val="00B36122"/>
    <w:rsid w:val="00B3633C"/>
    <w:rsid w:val="00B371B2"/>
    <w:rsid w:val="00B40B49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1579"/>
    <w:rsid w:val="00B85D92"/>
    <w:rsid w:val="00B92EBF"/>
    <w:rsid w:val="00B9450F"/>
    <w:rsid w:val="00B952BE"/>
    <w:rsid w:val="00BA1BAB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182B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7605"/>
    <w:rsid w:val="00E511B5"/>
    <w:rsid w:val="00E5271B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1F24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09A0"/>
    <w:rsid w:val="00F36A03"/>
    <w:rsid w:val="00F374F4"/>
    <w:rsid w:val="00F47F45"/>
    <w:rsid w:val="00F51521"/>
    <w:rsid w:val="00F55458"/>
    <w:rsid w:val="00F55538"/>
    <w:rsid w:val="00F57173"/>
    <w:rsid w:val="00F619C6"/>
    <w:rsid w:val="00F62C89"/>
    <w:rsid w:val="00F62E31"/>
    <w:rsid w:val="00F63ED7"/>
    <w:rsid w:val="00F666DE"/>
    <w:rsid w:val="00F7093A"/>
    <w:rsid w:val="00F7134E"/>
    <w:rsid w:val="00F73FCA"/>
    <w:rsid w:val="00F762AB"/>
    <w:rsid w:val="00F7786B"/>
    <w:rsid w:val="00F828C4"/>
    <w:rsid w:val="00F839B2"/>
    <w:rsid w:val="00F8766E"/>
    <w:rsid w:val="00FA0097"/>
    <w:rsid w:val="00FA45ED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D31A2"/>
    <w:rsid w:val="00FE0451"/>
    <w:rsid w:val="00FE76C7"/>
    <w:rsid w:val="00FF059C"/>
    <w:rsid w:val="00FF0658"/>
    <w:rsid w:val="00FF19B1"/>
    <w:rsid w:val="00FF29F8"/>
    <w:rsid w:val="00FF440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5E521-4636-4D05-80D4-730F58287B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4</cp:revision>
  <cp:lastPrinted>2018-07-04T08:49:00Z</cp:lastPrinted>
  <dcterms:created xsi:type="dcterms:W3CDTF">2021-01-19T09:58:00Z</dcterms:created>
  <dcterms:modified xsi:type="dcterms:W3CDTF">2021-01-19T12:11:00Z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