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C6391C" w:rsidRDefault="009E72E2" w:rsidP="00074723">
      <w:pPr>
        <w:spacing w:after="120"/>
        <w:ind w:left="5670" w:hanging="5670"/>
        <w:jc w:val="both"/>
        <w:rPr>
          <w:b/>
          <w:sz w:val="22"/>
          <w:szCs w:val="22"/>
          <w:highlight w:val="yellow"/>
        </w:rPr>
      </w:pPr>
      <w:r w:rsidRPr="00C6391C">
        <w:rPr>
          <w:b/>
          <w:sz w:val="22"/>
          <w:szCs w:val="22"/>
          <w:highlight w:val="yellow"/>
        </w:rPr>
        <w:t>O</w:t>
      </w:r>
      <w:r w:rsidR="00747FF6" w:rsidRPr="00C6391C">
        <w:rPr>
          <w:b/>
          <w:sz w:val="22"/>
          <w:szCs w:val="22"/>
          <w:highlight w:val="yellow"/>
        </w:rPr>
        <w:t>fferta economica</w:t>
      </w:r>
    </w:p>
    <w:p w:rsidR="00AA48F6" w:rsidRDefault="009E72E2" w:rsidP="00074723">
      <w:pPr>
        <w:spacing w:after="120"/>
        <w:ind w:left="5670" w:hanging="5670"/>
        <w:jc w:val="both"/>
        <w:rPr>
          <w:b/>
          <w:sz w:val="22"/>
          <w:szCs w:val="22"/>
        </w:rPr>
      </w:pPr>
      <w:r w:rsidRPr="00C6391C">
        <w:rPr>
          <w:b/>
          <w:sz w:val="22"/>
          <w:szCs w:val="22"/>
          <w:highlight w:val="yellow"/>
        </w:rPr>
        <w:t>Bollo € 16,00</w:t>
      </w:r>
    </w:p>
    <w:p w:rsidR="00711612" w:rsidRPr="00463C4B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63C4B">
        <w:rPr>
          <w:b/>
          <w:sz w:val="22"/>
          <w:szCs w:val="22"/>
        </w:rPr>
        <w:tab/>
      </w:r>
      <w:r w:rsidR="00711612" w:rsidRPr="00463C4B">
        <w:rPr>
          <w:b/>
          <w:sz w:val="22"/>
          <w:szCs w:val="22"/>
        </w:rPr>
        <w:t>Spett.le</w:t>
      </w:r>
    </w:p>
    <w:p w:rsidR="00AD5116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Autorità </w:t>
      </w:r>
      <w:r w:rsidR="00AD5116" w:rsidRPr="00463C4B">
        <w:rPr>
          <w:b/>
          <w:bCs/>
          <w:sz w:val="22"/>
          <w:szCs w:val="22"/>
        </w:rPr>
        <w:t>di Sistema Portuale</w:t>
      </w:r>
    </w:p>
    <w:p w:rsidR="00711612" w:rsidRPr="00463C4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del Mare di Sardegna</w:t>
      </w:r>
    </w:p>
    <w:p w:rsidR="00711612" w:rsidRPr="00463C4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Molo Dogana</w:t>
      </w:r>
    </w:p>
    <w:p w:rsidR="0071161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09123 Cagliari</w:t>
      </w:r>
    </w:p>
    <w:p w:rsidR="002331A7" w:rsidRPr="00463C4B" w:rsidRDefault="002331A7" w:rsidP="00711612">
      <w:pPr>
        <w:spacing w:after="120"/>
        <w:ind w:left="5670"/>
        <w:jc w:val="both"/>
        <w:rPr>
          <w:b/>
          <w:bCs/>
          <w:sz w:val="22"/>
          <w:szCs w:val="22"/>
        </w:rPr>
      </w:pPr>
    </w:p>
    <w:p w:rsidR="002331A7" w:rsidRPr="009F2294" w:rsidRDefault="002331A7" w:rsidP="002331A7">
      <w:pPr>
        <w:spacing w:line="360" w:lineRule="auto"/>
        <w:ind w:left="851" w:hanging="851"/>
        <w:jc w:val="both"/>
      </w:pPr>
      <w:bookmarkStart w:id="0" w:name="_GoBack"/>
      <w:bookmarkEnd w:id="0"/>
      <w:r w:rsidRPr="009C671D">
        <w:rPr>
          <w:b/>
          <w:sz w:val="22"/>
          <w:szCs w:val="22"/>
        </w:rPr>
        <w:t>Oggetto:</w:t>
      </w:r>
      <w:r>
        <w:rPr>
          <w:b/>
        </w:rPr>
        <w:t xml:space="preserve"> </w:t>
      </w:r>
      <w:r w:rsidRPr="009F2294">
        <w:t xml:space="preserve">Servizio di presidio dei varchi di accesso all’area sterile, servizio di controllo delle aree sterili portuali da svolgersi con l’ausilio di sistemi TVCC e servizio di instradamento auto nel porto di Cagliari - Decreto di indizione n. 95 del 20.03.2019 </w:t>
      </w:r>
      <w:proofErr w:type="gramStart"/>
      <w:r w:rsidRPr="009F2294">
        <w:t xml:space="preserve">-  </w:t>
      </w:r>
      <w:r w:rsidRPr="009F2294">
        <w:rPr>
          <w:bCs/>
        </w:rPr>
        <w:t>Importo</w:t>
      </w:r>
      <w:proofErr w:type="gramEnd"/>
      <w:r w:rsidRPr="009F2294">
        <w:rPr>
          <w:bCs/>
        </w:rPr>
        <w:t xml:space="preserve"> del servizio a base d’asta: € 5.607.050,00 di cui € 5.587.050,00  per servizi ed € 20.000,00 per oneri della sicurezza non soggetti a ribasso -  </w:t>
      </w:r>
      <w:r w:rsidRPr="009F2294">
        <w:rPr>
          <w:b/>
          <w:bCs/>
          <w:spacing w:val="-1"/>
        </w:rPr>
        <w:t>CIG:</w:t>
      </w:r>
      <w:r w:rsidRPr="009F2294">
        <w:rPr>
          <w:b/>
          <w:bCs/>
          <w:spacing w:val="1"/>
        </w:rPr>
        <w:t xml:space="preserve"> 7843881F5B</w:t>
      </w:r>
    </w:p>
    <w:p w:rsidR="002331A7" w:rsidRDefault="002331A7" w:rsidP="002331A7">
      <w:pPr>
        <w:spacing w:line="360" w:lineRule="auto"/>
        <w:jc w:val="both"/>
        <w:rPr>
          <w:bCs/>
        </w:rPr>
      </w:pPr>
    </w:p>
    <w:p w:rsidR="00200BDB" w:rsidRPr="00200BDB" w:rsidRDefault="00200BDB" w:rsidP="00200BDB"/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……....……………………………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nato </w:t>
      </w:r>
      <w:proofErr w:type="gramStart"/>
      <w:r w:rsidRPr="0023061B">
        <w:rPr>
          <w:sz w:val="24"/>
          <w:szCs w:val="24"/>
          <w:lang w:val="it-IT"/>
        </w:rPr>
        <w:t>il..</w:t>
      </w:r>
      <w:proofErr w:type="gramEnd"/>
      <w:r w:rsidRPr="0023061B">
        <w:rPr>
          <w:sz w:val="24"/>
          <w:szCs w:val="24"/>
          <w:lang w:val="it-IT"/>
        </w:rPr>
        <w:t>…………………………………….a  ………...………………………………………..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residente </w:t>
      </w:r>
      <w:proofErr w:type="gramStart"/>
      <w:r w:rsidRPr="0023061B">
        <w:rPr>
          <w:sz w:val="24"/>
          <w:szCs w:val="24"/>
          <w:lang w:val="it-IT"/>
        </w:rPr>
        <w:t>a  …</w:t>
      </w:r>
      <w:proofErr w:type="gramEnd"/>
      <w:r w:rsidRPr="0023061B">
        <w:rPr>
          <w:sz w:val="24"/>
          <w:szCs w:val="24"/>
          <w:lang w:val="it-IT"/>
        </w:rPr>
        <w:t>……………………………………..……………………………………...…......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in qualità di   </w:t>
      </w:r>
      <w:proofErr w:type="gramStart"/>
      <w:r w:rsidRPr="0023061B">
        <w:rPr>
          <w:sz w:val="24"/>
          <w:szCs w:val="24"/>
          <w:lang w:val="it-IT"/>
        </w:rPr>
        <w:t xml:space="preserve"> .…</w:t>
      </w:r>
      <w:proofErr w:type="gramEnd"/>
      <w:r w:rsidRPr="0023061B">
        <w:rPr>
          <w:sz w:val="24"/>
          <w:szCs w:val="24"/>
          <w:lang w:val="it-IT"/>
        </w:rPr>
        <w:t>………………………………….……………...………………….………….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dell’impresa...………………………………………………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………….……..……….…..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con sede </w:t>
      </w:r>
      <w:proofErr w:type="gramStart"/>
      <w:r w:rsidRPr="0023061B">
        <w:rPr>
          <w:sz w:val="24"/>
          <w:szCs w:val="24"/>
          <w:lang w:val="it-IT"/>
        </w:rPr>
        <w:t>in  …</w:t>
      </w:r>
      <w:proofErr w:type="gramEnd"/>
      <w:r w:rsidRPr="0023061B">
        <w:rPr>
          <w:sz w:val="24"/>
          <w:szCs w:val="24"/>
          <w:lang w:val="it-IT"/>
        </w:rPr>
        <w:t>…………………………………………………………………………………..</w:t>
      </w:r>
    </w:p>
    <w:p w:rsidR="006512AE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.</w:t>
      </w:r>
      <w:proofErr w:type="spellStart"/>
      <w:r w:rsidRPr="0023061B">
        <w:rPr>
          <w:sz w:val="24"/>
          <w:szCs w:val="24"/>
          <w:lang w:val="it-IT"/>
        </w:rPr>
        <w:t>partitaIVA</w:t>
      </w:r>
      <w:proofErr w:type="spellEnd"/>
      <w:r w:rsidRPr="0023061B">
        <w:rPr>
          <w:sz w:val="24"/>
          <w:szCs w:val="24"/>
          <w:lang w:val="it-IT"/>
        </w:rPr>
        <w:t>……………….………………</w:t>
      </w:r>
    </w:p>
    <w:p w:rsidR="009E72E2" w:rsidRDefault="009E72E2" w:rsidP="006512AE">
      <w:pPr>
        <w:pStyle w:val="sche3"/>
        <w:spacing w:line="360" w:lineRule="auto"/>
        <w:rPr>
          <w:sz w:val="24"/>
          <w:szCs w:val="24"/>
          <w:lang w:val="it-IT"/>
        </w:rPr>
      </w:pPr>
    </w:p>
    <w:p w:rsidR="009E72E2" w:rsidRPr="00A71A49" w:rsidRDefault="009E72E2" w:rsidP="009E72E2">
      <w:pPr>
        <w:pStyle w:val="Titolo1"/>
        <w:jc w:val="center"/>
      </w:pPr>
      <w:r w:rsidRPr="00A71A49">
        <w:t>OFFRE</w:t>
      </w:r>
    </w:p>
    <w:p w:rsidR="009E72E2" w:rsidRDefault="009E72E2" w:rsidP="009E72E2">
      <w:pPr>
        <w:tabs>
          <w:tab w:val="left" w:pos="6799"/>
        </w:tabs>
        <w:jc w:val="both"/>
        <w:rPr>
          <w:b/>
        </w:rPr>
      </w:pPr>
    </w:p>
    <w:p w:rsidR="009E72E2" w:rsidRPr="009E72E2" w:rsidRDefault="009E72E2" w:rsidP="009E72E2">
      <w:pPr>
        <w:tabs>
          <w:tab w:val="left" w:pos="6799"/>
        </w:tabs>
        <w:spacing w:line="360" w:lineRule="auto"/>
        <w:jc w:val="both"/>
      </w:pPr>
      <w:r w:rsidRPr="009E72E2">
        <w:t>per l’esecuzione de</w:t>
      </w:r>
      <w:r w:rsidR="002331A7">
        <w:t xml:space="preserve">l servizio </w:t>
      </w:r>
      <w:r w:rsidRPr="009E72E2">
        <w:t>un</w:t>
      </w:r>
      <w:r w:rsidRPr="009E72E2">
        <w:rPr>
          <w:spacing w:val="-23"/>
        </w:rPr>
        <w:t xml:space="preserve"> </w:t>
      </w:r>
      <w:r w:rsidRPr="009E72E2">
        <w:t>ribasso</w:t>
      </w:r>
      <w:r w:rsidR="002331A7">
        <w:t xml:space="preserve"> </w:t>
      </w:r>
      <w:r w:rsidRPr="009E72E2">
        <w:t>del</w:t>
      </w:r>
      <w:r w:rsidRPr="009E72E2">
        <w:rPr>
          <w:u w:val="single"/>
        </w:rPr>
        <w:t xml:space="preserve"> </w:t>
      </w:r>
      <w:r w:rsidR="002331A7">
        <w:rPr>
          <w:u w:val="single"/>
        </w:rPr>
        <w:t>__________</w:t>
      </w:r>
      <w:proofErr w:type="gramStart"/>
      <w:r w:rsidR="002331A7">
        <w:rPr>
          <w:u w:val="single"/>
        </w:rPr>
        <w:t>_</w:t>
      </w:r>
      <w:r w:rsidRPr="009E72E2">
        <w:t>,_</w:t>
      </w:r>
      <w:proofErr w:type="gramEnd"/>
      <w:r w:rsidRPr="009E72E2">
        <w:t xml:space="preserve">____ % </w:t>
      </w:r>
      <w:r w:rsidRPr="009E72E2">
        <w:rPr>
          <w:i/>
        </w:rPr>
        <w:t>(in cifre)</w:t>
      </w:r>
      <w:r w:rsidRPr="009E72E2">
        <w:t>,</w:t>
      </w:r>
      <w:r w:rsidRPr="009E72E2">
        <w:rPr>
          <w:spacing w:val="-1"/>
        </w:rPr>
        <w:t xml:space="preserve"> </w:t>
      </w:r>
      <w:r w:rsidR="002331A7">
        <w:rPr>
          <w:spacing w:val="-1"/>
        </w:rPr>
        <w:t>d</w:t>
      </w:r>
      <w:r w:rsidRPr="009E72E2">
        <w:t>icasi__________________________________________virgola________________per</w:t>
      </w:r>
      <w:r w:rsidRPr="009E72E2">
        <w:rPr>
          <w:spacing w:val="-1"/>
        </w:rPr>
        <w:t xml:space="preserve"> </w:t>
      </w:r>
      <w:r w:rsidRPr="009E72E2">
        <w:t>cento</w:t>
      </w:r>
    </w:p>
    <w:p w:rsidR="002331A7" w:rsidRDefault="009E72E2" w:rsidP="002331A7">
      <w:pPr>
        <w:tabs>
          <w:tab w:val="left" w:pos="6799"/>
        </w:tabs>
        <w:spacing w:line="360" w:lineRule="auto"/>
        <w:jc w:val="both"/>
        <w:rPr>
          <w:spacing w:val="-6"/>
        </w:rPr>
      </w:pPr>
      <w:r w:rsidRPr="009E72E2">
        <w:t>sull’importo</w:t>
      </w:r>
      <w:r w:rsidRPr="009E72E2">
        <w:rPr>
          <w:spacing w:val="-6"/>
        </w:rPr>
        <w:t xml:space="preserve"> </w:t>
      </w:r>
      <w:r w:rsidR="002331A7">
        <w:rPr>
          <w:spacing w:val="-6"/>
        </w:rPr>
        <w:t xml:space="preserve">orario posto a base di gara per il servizio svolto dalle </w:t>
      </w:r>
      <w:r w:rsidR="002331A7" w:rsidRPr="00C6391C">
        <w:rPr>
          <w:b/>
          <w:spacing w:val="-6"/>
        </w:rPr>
        <w:t>GPG</w:t>
      </w:r>
      <w:r w:rsidR="002331A7">
        <w:rPr>
          <w:spacing w:val="-6"/>
        </w:rPr>
        <w:t xml:space="preserve"> ed un ribasso del ___________</w:t>
      </w:r>
      <w:proofErr w:type="gramStart"/>
      <w:r w:rsidR="002331A7">
        <w:rPr>
          <w:spacing w:val="-6"/>
        </w:rPr>
        <w:t>_,_</w:t>
      </w:r>
      <w:proofErr w:type="gramEnd"/>
      <w:r w:rsidR="002331A7">
        <w:rPr>
          <w:spacing w:val="-6"/>
        </w:rPr>
        <w:t>_______</w:t>
      </w:r>
      <w:r w:rsidR="002331A7" w:rsidRPr="009E72E2">
        <w:t xml:space="preserve">% </w:t>
      </w:r>
      <w:r w:rsidR="002331A7" w:rsidRPr="009E72E2">
        <w:rPr>
          <w:i/>
        </w:rPr>
        <w:t>(in cifre)</w:t>
      </w:r>
      <w:r w:rsidR="002331A7" w:rsidRPr="009E72E2">
        <w:t>,</w:t>
      </w:r>
      <w:r w:rsidR="002331A7" w:rsidRPr="009E72E2">
        <w:rPr>
          <w:spacing w:val="-1"/>
        </w:rPr>
        <w:t xml:space="preserve"> </w:t>
      </w:r>
      <w:proofErr w:type="spellStart"/>
      <w:r w:rsidR="002331A7">
        <w:rPr>
          <w:spacing w:val="-1"/>
        </w:rPr>
        <w:t>d</w:t>
      </w:r>
      <w:r w:rsidR="002331A7" w:rsidRPr="009E72E2">
        <w:t>icasi________________virgola________________per</w:t>
      </w:r>
      <w:proofErr w:type="spellEnd"/>
      <w:r w:rsidR="002331A7" w:rsidRPr="009E72E2">
        <w:rPr>
          <w:spacing w:val="-1"/>
        </w:rPr>
        <w:t xml:space="preserve"> </w:t>
      </w:r>
      <w:r w:rsidR="002331A7" w:rsidRPr="009E72E2">
        <w:t>cento</w:t>
      </w:r>
      <w:r w:rsidR="002331A7">
        <w:t xml:space="preserve"> </w:t>
      </w:r>
      <w:r w:rsidR="002331A7" w:rsidRPr="009E72E2">
        <w:t>sull’importo</w:t>
      </w:r>
      <w:r w:rsidR="002331A7" w:rsidRPr="009E72E2">
        <w:rPr>
          <w:spacing w:val="-6"/>
        </w:rPr>
        <w:t xml:space="preserve"> </w:t>
      </w:r>
      <w:r w:rsidR="002331A7">
        <w:rPr>
          <w:spacing w:val="-6"/>
        </w:rPr>
        <w:t>orario posto</w:t>
      </w:r>
      <w:r w:rsidR="00F70B38">
        <w:rPr>
          <w:spacing w:val="-6"/>
        </w:rPr>
        <w:t xml:space="preserve"> </w:t>
      </w:r>
      <w:r w:rsidR="002331A7">
        <w:rPr>
          <w:spacing w:val="-6"/>
        </w:rPr>
        <w:t>a base di gara per il servizio di instradamento auto</w:t>
      </w:r>
      <w:r w:rsidR="00C6391C">
        <w:rPr>
          <w:spacing w:val="-6"/>
        </w:rPr>
        <w:t>.</w:t>
      </w:r>
    </w:p>
    <w:p w:rsidR="00775B37" w:rsidRPr="00463C4B" w:rsidRDefault="00775B37" w:rsidP="00DC6BC1">
      <w:pPr>
        <w:pStyle w:val="Titolo1"/>
        <w:spacing w:line="360" w:lineRule="auto"/>
        <w:rPr>
          <w:sz w:val="22"/>
          <w:szCs w:val="22"/>
        </w:rPr>
      </w:pPr>
    </w:p>
    <w:p w:rsidR="00463C4B" w:rsidRPr="00463C4B" w:rsidRDefault="00463C4B" w:rsidP="00463C4B">
      <w:pPr>
        <w:rPr>
          <w:sz w:val="22"/>
          <w:szCs w:val="22"/>
        </w:rPr>
      </w:pPr>
    </w:p>
    <w:p w:rsidR="00994A8E" w:rsidRPr="00463C4B" w:rsidRDefault="00994A8E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463C4B">
        <w:rPr>
          <w:i/>
          <w:iCs/>
          <w:sz w:val="22"/>
          <w:szCs w:val="22"/>
          <w:lang w:val="it-IT"/>
        </w:rPr>
        <w:t>(DATA)</w:t>
      </w:r>
      <w:r w:rsidRPr="00463C4B">
        <w:rPr>
          <w:i/>
          <w:iCs/>
          <w:sz w:val="22"/>
          <w:szCs w:val="22"/>
          <w:lang w:val="it-IT"/>
        </w:rPr>
        <w:tab/>
        <w:t>(FIRMA)</w:t>
      </w:r>
      <w:r w:rsidRPr="00463C4B">
        <w:rPr>
          <w:sz w:val="22"/>
          <w:szCs w:val="22"/>
          <w:lang w:val="it-IT"/>
        </w:rPr>
        <w:t xml:space="preserve">     </w:t>
      </w:r>
    </w:p>
    <w:p w:rsidR="00876DAE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2"/>
          <w:szCs w:val="22"/>
        </w:rPr>
      </w:pPr>
    </w:p>
    <w:sectPr w:rsidR="00876DAE" w:rsidSect="00C6391C">
      <w:headerReference w:type="default" r:id="rId8"/>
      <w:footerReference w:type="even" r:id="rId9"/>
      <w:headerReference w:type="first" r:id="rId10"/>
      <w:pgSz w:w="11908" w:h="16833"/>
      <w:pgMar w:top="851" w:right="1418" w:bottom="62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1A" w:rsidRDefault="0082781A">
      <w:r>
        <w:separator/>
      </w:r>
    </w:p>
  </w:endnote>
  <w:endnote w:type="continuationSeparator" w:id="0">
    <w:p w:rsidR="0082781A" w:rsidRDefault="008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  <w:p w:rsidR="00000000" w:rsidRDefault="00C6391C"/>
  <w:p w:rsidR="00000000" w:rsidRDefault="00C6391C"/>
  <w:p w:rsidR="00000000" w:rsidRDefault="00C6391C"/>
  <w:p w:rsidR="00000000" w:rsidRDefault="00C6391C"/>
  <w:p w:rsidR="00000000" w:rsidRDefault="00C6391C"/>
  <w:p w:rsidR="00000000" w:rsidRDefault="00C63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1A" w:rsidRDefault="0082781A">
      <w:r>
        <w:separator/>
      </w:r>
    </w:p>
  </w:footnote>
  <w:footnote w:type="continuationSeparator" w:id="0">
    <w:p w:rsidR="0082781A" w:rsidRDefault="0082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C6391C"/>
  <w:p w:rsidR="00000000" w:rsidRDefault="00C639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B28EF"/>
    <w:multiLevelType w:val="hybridMultilevel"/>
    <w:tmpl w:val="206A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11"/>
  </w:num>
  <w:num w:numId="5">
    <w:abstractNumId w:val="27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5"/>
  </w:num>
  <w:num w:numId="26">
    <w:abstractNumId w:val="6"/>
  </w:num>
  <w:num w:numId="27">
    <w:abstractNumId w:val="21"/>
  </w:num>
  <w:num w:numId="28">
    <w:abstractNumId w:val="31"/>
  </w:num>
  <w:num w:numId="29">
    <w:abstractNumId w:val="30"/>
  </w:num>
  <w:num w:numId="30">
    <w:abstractNumId w:val="22"/>
  </w:num>
  <w:num w:numId="31">
    <w:abstractNumId w:val="29"/>
  </w:num>
  <w:num w:numId="32">
    <w:abstractNumId w:val="24"/>
  </w:num>
  <w:num w:numId="33">
    <w:abstractNumId w:val="17"/>
  </w:num>
  <w:num w:numId="34">
    <w:abstractNumId w:val="23"/>
  </w:num>
  <w:num w:numId="35">
    <w:abstractNumId w:val="26"/>
  </w:num>
  <w:num w:numId="36">
    <w:abstractNumId w:val="34"/>
  </w:num>
  <w:num w:numId="37">
    <w:abstractNumId w:val="13"/>
  </w:num>
  <w:num w:numId="38">
    <w:abstractNumId w:val="20"/>
  </w:num>
  <w:num w:numId="39">
    <w:abstractNumId w:val="32"/>
  </w:num>
  <w:num w:numId="40">
    <w:abstractNumId w:val="38"/>
  </w:num>
  <w:num w:numId="41">
    <w:abstractNumId w:val="12"/>
  </w:num>
  <w:num w:numId="42">
    <w:abstractNumId w:val="7"/>
  </w:num>
  <w:num w:numId="43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7894"/>
    <w:rsid w:val="00117F49"/>
    <w:rsid w:val="00126E2E"/>
    <w:rsid w:val="00127C23"/>
    <w:rsid w:val="00133E37"/>
    <w:rsid w:val="00133EBD"/>
    <w:rsid w:val="0013665E"/>
    <w:rsid w:val="00141743"/>
    <w:rsid w:val="00141A01"/>
    <w:rsid w:val="00144275"/>
    <w:rsid w:val="001456E6"/>
    <w:rsid w:val="00150666"/>
    <w:rsid w:val="0015795C"/>
    <w:rsid w:val="00160368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4FC2"/>
    <w:rsid w:val="0020764C"/>
    <w:rsid w:val="00212DE0"/>
    <w:rsid w:val="00213448"/>
    <w:rsid w:val="00231F63"/>
    <w:rsid w:val="002331A7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300904"/>
    <w:rsid w:val="00302765"/>
    <w:rsid w:val="00303FDC"/>
    <w:rsid w:val="003108D0"/>
    <w:rsid w:val="003152F1"/>
    <w:rsid w:val="003154F0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47FF6"/>
    <w:rsid w:val="00750132"/>
    <w:rsid w:val="0075078F"/>
    <w:rsid w:val="0075148B"/>
    <w:rsid w:val="007524F4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DE6"/>
    <w:rsid w:val="007A7335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3AA6"/>
    <w:rsid w:val="0080439E"/>
    <w:rsid w:val="00813B38"/>
    <w:rsid w:val="00814FCA"/>
    <w:rsid w:val="00821164"/>
    <w:rsid w:val="00822755"/>
    <w:rsid w:val="00826920"/>
    <w:rsid w:val="0082781A"/>
    <w:rsid w:val="0083341E"/>
    <w:rsid w:val="00836D29"/>
    <w:rsid w:val="00837A4F"/>
    <w:rsid w:val="00845278"/>
    <w:rsid w:val="008517F1"/>
    <w:rsid w:val="00851EAD"/>
    <w:rsid w:val="0085352F"/>
    <w:rsid w:val="00876DAE"/>
    <w:rsid w:val="008845F7"/>
    <w:rsid w:val="008879F9"/>
    <w:rsid w:val="008B1786"/>
    <w:rsid w:val="008B1FBC"/>
    <w:rsid w:val="008B5D72"/>
    <w:rsid w:val="008B61C0"/>
    <w:rsid w:val="008C60D9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E72E2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D5116"/>
    <w:rsid w:val="00AE48F3"/>
    <w:rsid w:val="00AE6DE6"/>
    <w:rsid w:val="00AF3BDE"/>
    <w:rsid w:val="00B05D54"/>
    <w:rsid w:val="00B245E8"/>
    <w:rsid w:val="00B27B9C"/>
    <w:rsid w:val="00B30BBE"/>
    <w:rsid w:val="00B3262F"/>
    <w:rsid w:val="00B3633C"/>
    <w:rsid w:val="00B44139"/>
    <w:rsid w:val="00B451F5"/>
    <w:rsid w:val="00B50ABC"/>
    <w:rsid w:val="00B5573D"/>
    <w:rsid w:val="00B60D77"/>
    <w:rsid w:val="00B631FC"/>
    <w:rsid w:val="00B6559B"/>
    <w:rsid w:val="00B85D92"/>
    <w:rsid w:val="00B9450F"/>
    <w:rsid w:val="00BA20E4"/>
    <w:rsid w:val="00BA668B"/>
    <w:rsid w:val="00BF1CD2"/>
    <w:rsid w:val="00BF360C"/>
    <w:rsid w:val="00BF61E7"/>
    <w:rsid w:val="00C02DD4"/>
    <w:rsid w:val="00C05447"/>
    <w:rsid w:val="00C14484"/>
    <w:rsid w:val="00C209FA"/>
    <w:rsid w:val="00C216B6"/>
    <w:rsid w:val="00C25614"/>
    <w:rsid w:val="00C27CA7"/>
    <w:rsid w:val="00C30356"/>
    <w:rsid w:val="00C35B47"/>
    <w:rsid w:val="00C44869"/>
    <w:rsid w:val="00C44D8C"/>
    <w:rsid w:val="00C46B81"/>
    <w:rsid w:val="00C50BCC"/>
    <w:rsid w:val="00C57087"/>
    <w:rsid w:val="00C6391C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D65AB"/>
    <w:rsid w:val="00CD7D47"/>
    <w:rsid w:val="00CF3ABA"/>
    <w:rsid w:val="00D054F3"/>
    <w:rsid w:val="00D0679C"/>
    <w:rsid w:val="00D11D32"/>
    <w:rsid w:val="00D13097"/>
    <w:rsid w:val="00D15BA5"/>
    <w:rsid w:val="00D24946"/>
    <w:rsid w:val="00D26A28"/>
    <w:rsid w:val="00D34773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C182F"/>
    <w:rsid w:val="00DC2324"/>
    <w:rsid w:val="00DC6BC1"/>
    <w:rsid w:val="00DC7752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B38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5527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E68C-F0E6-4C7D-BD6A-24477259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4</cp:revision>
  <cp:lastPrinted>2018-07-04T08:49:00Z</cp:lastPrinted>
  <dcterms:created xsi:type="dcterms:W3CDTF">2019-03-25T15:36:00Z</dcterms:created>
  <dcterms:modified xsi:type="dcterms:W3CDTF">2019-03-25T15:50:00Z</dcterms:modified>
</cp:coreProperties>
</file>