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F3" w:rsidRPr="00986D53" w:rsidRDefault="00CD6BF3" w:rsidP="00CD6BF3">
      <w:pPr>
        <w:pStyle w:val="Corpotesto"/>
        <w:kinsoku w:val="0"/>
        <w:overflowPunct w:val="0"/>
        <w:spacing w:before="52"/>
        <w:rPr>
          <w:b/>
          <w:bCs/>
          <w:i/>
          <w:iCs/>
          <w:spacing w:val="-1"/>
          <w:sz w:val="22"/>
          <w:szCs w:val="22"/>
        </w:rPr>
      </w:pPr>
      <w:r w:rsidRPr="00986D53">
        <w:rPr>
          <w:b/>
          <w:bCs/>
          <w:iCs/>
          <w:spacing w:val="-7"/>
          <w:sz w:val="22"/>
          <w:szCs w:val="22"/>
        </w:rPr>
        <w:t>Avvalimento</w:t>
      </w:r>
      <w:r w:rsidRPr="00986D53">
        <w:rPr>
          <w:b/>
          <w:bCs/>
          <w:i/>
          <w:iCs/>
          <w:spacing w:val="-7"/>
          <w:sz w:val="22"/>
          <w:szCs w:val="22"/>
        </w:rPr>
        <w:t xml:space="preserve"> </w:t>
      </w:r>
      <w:proofErr w:type="gramStart"/>
      <w:r w:rsidRPr="00986D53">
        <w:rPr>
          <w:b/>
          <w:bCs/>
          <w:i/>
          <w:iCs/>
          <w:spacing w:val="-7"/>
          <w:sz w:val="22"/>
          <w:szCs w:val="22"/>
        </w:rPr>
        <w:t xml:space="preserve">   </w:t>
      </w:r>
      <w:r w:rsidRPr="00986D53">
        <w:rPr>
          <w:b/>
          <w:bCs/>
          <w:i/>
          <w:iCs/>
          <w:spacing w:val="-1"/>
          <w:sz w:val="22"/>
          <w:szCs w:val="22"/>
        </w:rPr>
        <w:t>(</w:t>
      </w:r>
      <w:proofErr w:type="gramEnd"/>
      <w:r w:rsidRPr="00986D53">
        <w:rPr>
          <w:b/>
          <w:bCs/>
          <w:i/>
          <w:iCs/>
          <w:spacing w:val="-1"/>
          <w:sz w:val="22"/>
          <w:szCs w:val="22"/>
        </w:rPr>
        <w:t>per</w:t>
      </w:r>
      <w:r w:rsidRPr="00986D53">
        <w:rPr>
          <w:b/>
          <w:bCs/>
          <w:i/>
          <w:iCs/>
          <w:spacing w:val="-7"/>
          <w:sz w:val="22"/>
          <w:szCs w:val="22"/>
        </w:rPr>
        <w:t xml:space="preserve"> </w:t>
      </w:r>
      <w:r w:rsidRPr="00986D53">
        <w:rPr>
          <w:b/>
          <w:bCs/>
          <w:i/>
          <w:iCs/>
          <w:spacing w:val="-1"/>
          <w:sz w:val="22"/>
          <w:szCs w:val="22"/>
        </w:rPr>
        <w:t>l'ausiliario)</w:t>
      </w:r>
    </w:p>
    <w:p w:rsidR="00CD6BF3" w:rsidRPr="00986D53" w:rsidRDefault="00CD6BF3" w:rsidP="00CD6BF3">
      <w:pPr>
        <w:spacing w:after="120"/>
        <w:ind w:left="5670"/>
        <w:jc w:val="both"/>
        <w:rPr>
          <w:sz w:val="22"/>
          <w:szCs w:val="22"/>
        </w:rPr>
      </w:pPr>
      <w:r w:rsidRPr="00986D53">
        <w:rPr>
          <w:b/>
          <w:sz w:val="22"/>
          <w:szCs w:val="22"/>
        </w:rPr>
        <w:t>Spett.le</w:t>
      </w:r>
    </w:p>
    <w:p w:rsidR="00CD6BF3" w:rsidRPr="00986D53" w:rsidRDefault="00CD6BF3" w:rsidP="00CD6BF3">
      <w:pPr>
        <w:spacing w:after="120"/>
        <w:ind w:left="5670"/>
        <w:jc w:val="both"/>
        <w:rPr>
          <w:b/>
          <w:bCs/>
          <w:sz w:val="22"/>
          <w:szCs w:val="22"/>
        </w:rPr>
      </w:pPr>
      <w:r w:rsidRPr="00986D53">
        <w:rPr>
          <w:b/>
          <w:bCs/>
          <w:sz w:val="22"/>
          <w:szCs w:val="22"/>
        </w:rPr>
        <w:t>Autorità di Sistema Portuale</w:t>
      </w:r>
    </w:p>
    <w:p w:rsidR="00CD6BF3" w:rsidRPr="00986D53" w:rsidRDefault="00CD6BF3" w:rsidP="00CD6BF3">
      <w:pPr>
        <w:spacing w:after="120"/>
        <w:ind w:left="5670"/>
        <w:jc w:val="both"/>
        <w:rPr>
          <w:b/>
          <w:bCs/>
          <w:sz w:val="22"/>
          <w:szCs w:val="22"/>
        </w:rPr>
      </w:pPr>
      <w:r w:rsidRPr="00986D53">
        <w:rPr>
          <w:b/>
          <w:bCs/>
          <w:sz w:val="22"/>
          <w:szCs w:val="22"/>
        </w:rPr>
        <w:t>del Mare di Sardegna</w:t>
      </w:r>
    </w:p>
    <w:p w:rsidR="00CD6BF3" w:rsidRPr="00986D53" w:rsidRDefault="00CD6BF3" w:rsidP="00CD6BF3">
      <w:pPr>
        <w:spacing w:after="120"/>
        <w:ind w:left="5670" w:firstLine="6"/>
        <w:jc w:val="both"/>
        <w:rPr>
          <w:b/>
          <w:bCs/>
          <w:sz w:val="22"/>
          <w:szCs w:val="22"/>
        </w:rPr>
      </w:pPr>
      <w:r w:rsidRPr="00986D53">
        <w:rPr>
          <w:b/>
          <w:bCs/>
          <w:sz w:val="22"/>
          <w:szCs w:val="22"/>
        </w:rPr>
        <w:t>Molo Dogana</w:t>
      </w:r>
    </w:p>
    <w:p w:rsidR="00CD6BF3" w:rsidRPr="00986D53" w:rsidRDefault="00CD6BF3" w:rsidP="00CD6BF3">
      <w:pPr>
        <w:spacing w:after="120"/>
        <w:ind w:left="5670"/>
        <w:jc w:val="both"/>
        <w:rPr>
          <w:b/>
          <w:bCs/>
          <w:sz w:val="22"/>
          <w:szCs w:val="22"/>
        </w:rPr>
      </w:pPr>
      <w:r w:rsidRPr="00986D53">
        <w:rPr>
          <w:b/>
          <w:bCs/>
          <w:sz w:val="22"/>
          <w:szCs w:val="22"/>
        </w:rPr>
        <w:t>09123 Cagliari</w:t>
      </w:r>
    </w:p>
    <w:p w:rsidR="00CD6BF3" w:rsidRPr="00986D53" w:rsidRDefault="00CD6BF3" w:rsidP="00CD6BF3">
      <w:pPr>
        <w:spacing w:after="120"/>
        <w:ind w:left="5670"/>
        <w:jc w:val="both"/>
        <w:rPr>
          <w:b/>
          <w:bCs/>
          <w:sz w:val="22"/>
          <w:szCs w:val="22"/>
        </w:rPr>
      </w:pPr>
      <w:r w:rsidRPr="00986D53">
        <w:rPr>
          <w:b/>
          <w:bCs/>
          <w:sz w:val="22"/>
          <w:szCs w:val="22"/>
        </w:rPr>
        <w:t xml:space="preserve"> </w:t>
      </w:r>
    </w:p>
    <w:p w:rsidR="00CD6BF3" w:rsidRPr="00986D53" w:rsidRDefault="00CD6BF3" w:rsidP="00CD6BF3">
      <w:pPr>
        <w:jc w:val="both"/>
        <w:rPr>
          <w:b/>
          <w:bCs/>
          <w:sz w:val="22"/>
          <w:szCs w:val="22"/>
        </w:rPr>
      </w:pPr>
    </w:p>
    <w:p w:rsidR="00D207B5" w:rsidRPr="009F2294" w:rsidRDefault="00CD6BF3" w:rsidP="00D207B5">
      <w:pPr>
        <w:spacing w:line="360" w:lineRule="auto"/>
        <w:ind w:left="851" w:hanging="851"/>
        <w:jc w:val="both"/>
      </w:pPr>
      <w:r w:rsidRPr="00986D53">
        <w:rPr>
          <w:b/>
          <w:sz w:val="22"/>
          <w:szCs w:val="22"/>
        </w:rPr>
        <w:t>Oggetto:</w:t>
      </w:r>
      <w:r w:rsidR="00A344BF" w:rsidRPr="00986D53">
        <w:rPr>
          <w:sz w:val="22"/>
          <w:szCs w:val="22"/>
        </w:rPr>
        <w:t xml:space="preserve"> </w:t>
      </w:r>
      <w:r w:rsidR="009F2294" w:rsidRPr="009F2294">
        <w:t xml:space="preserve">Servizio di presidio dei varchi di accesso all’area sterile, servizio di controllo delle aree sterili portuali da svolgersi con l’ausilio di sistemi TVCC e servizio di instradamento auto nel porto di Cagliari - Decreto di indizione n. 95 del 20.03.2019 </w:t>
      </w:r>
      <w:proofErr w:type="gramStart"/>
      <w:r w:rsidR="009F2294" w:rsidRPr="009F2294">
        <w:t xml:space="preserve">-  </w:t>
      </w:r>
      <w:r w:rsidR="009F2294" w:rsidRPr="009F2294">
        <w:rPr>
          <w:bCs/>
        </w:rPr>
        <w:t>Importo</w:t>
      </w:r>
      <w:proofErr w:type="gramEnd"/>
      <w:r w:rsidR="009F2294" w:rsidRPr="009F2294">
        <w:rPr>
          <w:bCs/>
        </w:rPr>
        <w:t xml:space="preserve"> del servizio a base d’asta: € 5.607.050,00 di cui € 5.587.050,00  per servizi ed € 20.000,00 per oneri della sicurezza non soggetti a ribasso -  </w:t>
      </w:r>
      <w:r w:rsidR="009F2294" w:rsidRPr="009F2294">
        <w:rPr>
          <w:b/>
          <w:bCs/>
          <w:spacing w:val="-1"/>
        </w:rPr>
        <w:t>CIG:</w:t>
      </w:r>
      <w:r w:rsidR="009F2294" w:rsidRPr="009F2294">
        <w:rPr>
          <w:b/>
          <w:bCs/>
          <w:spacing w:val="1"/>
        </w:rPr>
        <w:t xml:space="preserve"> 7843881F5B</w:t>
      </w:r>
    </w:p>
    <w:p w:rsidR="00CD6BF3" w:rsidRPr="00986D53" w:rsidRDefault="00CD6BF3" w:rsidP="001113FA">
      <w:pPr>
        <w:spacing w:line="360" w:lineRule="auto"/>
        <w:ind w:left="993" w:hanging="993"/>
        <w:jc w:val="both"/>
        <w:rPr>
          <w:sz w:val="22"/>
          <w:szCs w:val="22"/>
        </w:rPr>
      </w:pPr>
    </w:p>
    <w:p w:rsidR="00CD6BF3" w:rsidRPr="00986D53" w:rsidRDefault="00CD6BF3" w:rsidP="00717A0F">
      <w:pPr>
        <w:pStyle w:val="Corpotesto"/>
        <w:kinsoku w:val="0"/>
        <w:overflowPunct w:val="0"/>
        <w:jc w:val="center"/>
        <w:rPr>
          <w:sz w:val="22"/>
          <w:szCs w:val="22"/>
        </w:rPr>
      </w:pPr>
      <w:r w:rsidRPr="00986D53">
        <w:rPr>
          <w:b/>
          <w:bCs/>
          <w:spacing w:val="-1"/>
          <w:sz w:val="22"/>
          <w:szCs w:val="22"/>
        </w:rPr>
        <w:t>DICHIARAZIONE</w:t>
      </w:r>
      <w:r w:rsidR="00717A0F" w:rsidRPr="00986D53">
        <w:rPr>
          <w:b/>
          <w:bCs/>
          <w:spacing w:val="-1"/>
          <w:sz w:val="22"/>
          <w:szCs w:val="22"/>
        </w:rPr>
        <w:t xml:space="preserve"> </w:t>
      </w:r>
      <w:r w:rsidR="0066018C" w:rsidRPr="00986D53">
        <w:rPr>
          <w:b/>
          <w:bCs/>
          <w:spacing w:val="-1"/>
          <w:sz w:val="22"/>
          <w:szCs w:val="22"/>
        </w:rPr>
        <w:t xml:space="preserve">IMPRESA </w:t>
      </w:r>
      <w:r w:rsidR="00717A0F" w:rsidRPr="00986D53">
        <w:rPr>
          <w:b/>
          <w:bCs/>
          <w:spacing w:val="-1"/>
          <w:sz w:val="22"/>
          <w:szCs w:val="22"/>
        </w:rPr>
        <w:t>AUSILIARIA</w:t>
      </w:r>
    </w:p>
    <w:p w:rsidR="00CD6BF3" w:rsidRPr="00986D53" w:rsidRDefault="00CD6BF3" w:rsidP="00CD6BF3">
      <w:pPr>
        <w:pStyle w:val="Corpotesto"/>
        <w:kinsoku w:val="0"/>
        <w:overflowPunct w:val="0"/>
        <w:ind w:right="149"/>
        <w:rPr>
          <w:sz w:val="22"/>
          <w:szCs w:val="22"/>
        </w:rPr>
      </w:pPr>
    </w:p>
    <w:p w:rsidR="00CD6BF3" w:rsidRPr="00986D53" w:rsidRDefault="00CD6BF3" w:rsidP="00CD6BF3">
      <w:pPr>
        <w:pStyle w:val="sche3"/>
        <w:spacing w:line="360" w:lineRule="auto"/>
        <w:rPr>
          <w:sz w:val="22"/>
          <w:szCs w:val="22"/>
          <w:lang w:val="it-IT"/>
        </w:rPr>
      </w:pPr>
      <w:r w:rsidRPr="00986D53">
        <w:rPr>
          <w:sz w:val="22"/>
          <w:szCs w:val="22"/>
          <w:lang w:val="it-IT"/>
        </w:rPr>
        <w:t>Il sottoscritto…………………………………………</w:t>
      </w:r>
      <w:proofErr w:type="gramStart"/>
      <w:r w:rsidRPr="00986D53">
        <w:rPr>
          <w:sz w:val="22"/>
          <w:szCs w:val="22"/>
          <w:lang w:val="it-IT"/>
        </w:rPr>
        <w:t>…….</w:t>
      </w:r>
      <w:proofErr w:type="gramEnd"/>
      <w:r w:rsidRPr="00986D53">
        <w:rPr>
          <w:sz w:val="22"/>
          <w:szCs w:val="22"/>
          <w:lang w:val="it-IT"/>
        </w:rPr>
        <w:t>……....……………………………</w:t>
      </w:r>
    </w:p>
    <w:p w:rsidR="00CD6BF3" w:rsidRPr="00986D53" w:rsidRDefault="00CD6BF3" w:rsidP="00CD6BF3">
      <w:pPr>
        <w:pStyle w:val="sche3"/>
        <w:spacing w:line="360" w:lineRule="auto"/>
        <w:rPr>
          <w:sz w:val="22"/>
          <w:szCs w:val="22"/>
          <w:lang w:val="it-IT"/>
        </w:rPr>
      </w:pPr>
      <w:r w:rsidRPr="00986D53">
        <w:rPr>
          <w:sz w:val="22"/>
          <w:szCs w:val="22"/>
          <w:lang w:val="it-IT"/>
        </w:rPr>
        <w:t xml:space="preserve">nato </w:t>
      </w:r>
      <w:proofErr w:type="gramStart"/>
      <w:r w:rsidRPr="00986D53">
        <w:rPr>
          <w:sz w:val="22"/>
          <w:szCs w:val="22"/>
          <w:lang w:val="it-IT"/>
        </w:rPr>
        <w:t>il..</w:t>
      </w:r>
      <w:proofErr w:type="gramEnd"/>
      <w:r w:rsidRPr="00986D53">
        <w:rPr>
          <w:sz w:val="22"/>
          <w:szCs w:val="22"/>
          <w:lang w:val="it-IT"/>
        </w:rPr>
        <w:t>………………………</w:t>
      </w:r>
      <w:r w:rsidR="00936CA7">
        <w:rPr>
          <w:sz w:val="22"/>
          <w:szCs w:val="22"/>
          <w:lang w:val="it-IT"/>
        </w:rPr>
        <w:t>…………….a  ………...…………………Cod</w:t>
      </w:r>
      <w:r w:rsidR="000E7D36">
        <w:rPr>
          <w:sz w:val="22"/>
          <w:szCs w:val="22"/>
          <w:lang w:val="it-IT"/>
        </w:rPr>
        <w:t>. Catasto………..</w:t>
      </w:r>
      <w:r w:rsidR="00936CA7">
        <w:rPr>
          <w:sz w:val="22"/>
          <w:szCs w:val="22"/>
          <w:lang w:val="it-IT"/>
        </w:rPr>
        <w:t xml:space="preserve"> </w:t>
      </w:r>
    </w:p>
    <w:p w:rsidR="00CD6BF3" w:rsidRPr="00986D53" w:rsidRDefault="00CD6BF3" w:rsidP="00CD6BF3">
      <w:pPr>
        <w:pStyle w:val="sche3"/>
        <w:spacing w:line="360" w:lineRule="auto"/>
        <w:rPr>
          <w:sz w:val="22"/>
          <w:szCs w:val="22"/>
          <w:lang w:val="it-IT"/>
        </w:rPr>
      </w:pPr>
      <w:r w:rsidRPr="00986D53">
        <w:rPr>
          <w:sz w:val="22"/>
          <w:szCs w:val="22"/>
          <w:lang w:val="it-IT"/>
        </w:rPr>
        <w:t xml:space="preserve">residente </w:t>
      </w:r>
      <w:proofErr w:type="gramStart"/>
      <w:r w:rsidRPr="00986D53">
        <w:rPr>
          <w:sz w:val="22"/>
          <w:szCs w:val="22"/>
          <w:lang w:val="it-IT"/>
        </w:rPr>
        <w:t>a  …</w:t>
      </w:r>
      <w:proofErr w:type="gramEnd"/>
      <w:r w:rsidRPr="00986D53">
        <w:rPr>
          <w:sz w:val="22"/>
          <w:szCs w:val="22"/>
          <w:lang w:val="it-IT"/>
        </w:rPr>
        <w:t>……………………………………..……………………………………...…......</w:t>
      </w:r>
    </w:p>
    <w:p w:rsidR="00CD6BF3" w:rsidRPr="00986D53" w:rsidRDefault="00CD6BF3" w:rsidP="00CD6BF3">
      <w:pPr>
        <w:pStyle w:val="sche3"/>
        <w:spacing w:line="360" w:lineRule="auto"/>
        <w:rPr>
          <w:sz w:val="22"/>
          <w:szCs w:val="22"/>
          <w:lang w:val="it-IT"/>
        </w:rPr>
      </w:pPr>
      <w:r w:rsidRPr="00986D53">
        <w:rPr>
          <w:sz w:val="22"/>
          <w:szCs w:val="22"/>
          <w:lang w:val="it-IT"/>
        </w:rPr>
        <w:t xml:space="preserve">in qualità di   </w:t>
      </w:r>
      <w:proofErr w:type="gramStart"/>
      <w:r w:rsidRPr="00986D53">
        <w:rPr>
          <w:sz w:val="22"/>
          <w:szCs w:val="22"/>
          <w:lang w:val="it-IT"/>
        </w:rPr>
        <w:t xml:space="preserve"> .…</w:t>
      </w:r>
      <w:proofErr w:type="gramEnd"/>
      <w:r w:rsidRPr="00986D53">
        <w:rPr>
          <w:sz w:val="22"/>
          <w:szCs w:val="22"/>
          <w:lang w:val="it-IT"/>
        </w:rPr>
        <w:t>………………………………….……………...………………….………….</w:t>
      </w:r>
    </w:p>
    <w:p w:rsidR="00CD6BF3" w:rsidRPr="00986D53" w:rsidRDefault="00CD6BF3" w:rsidP="00CD6BF3">
      <w:pPr>
        <w:pStyle w:val="sche3"/>
        <w:spacing w:line="360" w:lineRule="auto"/>
        <w:rPr>
          <w:sz w:val="22"/>
          <w:szCs w:val="22"/>
          <w:lang w:val="it-IT"/>
        </w:rPr>
      </w:pPr>
      <w:r w:rsidRPr="00986D53">
        <w:rPr>
          <w:sz w:val="22"/>
          <w:szCs w:val="22"/>
          <w:lang w:val="it-IT"/>
        </w:rPr>
        <w:t>dell’impresa...………………………………………………</w:t>
      </w:r>
      <w:proofErr w:type="gramStart"/>
      <w:r w:rsidRPr="00986D53">
        <w:rPr>
          <w:sz w:val="22"/>
          <w:szCs w:val="22"/>
          <w:lang w:val="it-IT"/>
        </w:rPr>
        <w:t>…….</w:t>
      </w:r>
      <w:proofErr w:type="gramEnd"/>
      <w:r w:rsidRPr="00986D53">
        <w:rPr>
          <w:sz w:val="22"/>
          <w:szCs w:val="22"/>
          <w:lang w:val="it-IT"/>
        </w:rPr>
        <w:t>………….……..……….…..</w:t>
      </w:r>
    </w:p>
    <w:p w:rsidR="00CD6BF3" w:rsidRPr="00986D53" w:rsidRDefault="00CD6BF3" w:rsidP="00CD6BF3">
      <w:pPr>
        <w:pStyle w:val="sche3"/>
        <w:spacing w:line="360" w:lineRule="auto"/>
        <w:rPr>
          <w:sz w:val="22"/>
          <w:szCs w:val="22"/>
          <w:lang w:val="it-IT"/>
        </w:rPr>
      </w:pPr>
      <w:r w:rsidRPr="00986D53">
        <w:rPr>
          <w:sz w:val="22"/>
          <w:szCs w:val="22"/>
          <w:lang w:val="it-IT"/>
        </w:rPr>
        <w:t xml:space="preserve">con sede </w:t>
      </w:r>
      <w:proofErr w:type="gramStart"/>
      <w:r w:rsidRPr="00986D53">
        <w:rPr>
          <w:sz w:val="22"/>
          <w:szCs w:val="22"/>
          <w:lang w:val="it-IT"/>
        </w:rPr>
        <w:t>in  …</w:t>
      </w:r>
      <w:proofErr w:type="gramEnd"/>
      <w:r w:rsidRPr="00986D53">
        <w:rPr>
          <w:sz w:val="22"/>
          <w:szCs w:val="22"/>
          <w:lang w:val="it-IT"/>
        </w:rPr>
        <w:t>…………………………………………………………………………………..</w:t>
      </w:r>
    </w:p>
    <w:p w:rsidR="00CD6BF3" w:rsidRPr="00986D53" w:rsidRDefault="00CD6BF3" w:rsidP="00CD6BF3">
      <w:pPr>
        <w:pStyle w:val="Corpotesto"/>
        <w:kinsoku w:val="0"/>
        <w:overflowPunct w:val="0"/>
        <w:spacing w:before="2"/>
        <w:rPr>
          <w:b/>
          <w:bCs/>
          <w:i/>
          <w:iCs/>
          <w:sz w:val="22"/>
          <w:szCs w:val="22"/>
        </w:rPr>
      </w:pPr>
      <w:r w:rsidRPr="00986D53">
        <w:rPr>
          <w:sz w:val="22"/>
          <w:szCs w:val="22"/>
        </w:rPr>
        <w:t>C.F.: …………………………………………</w:t>
      </w:r>
      <w:proofErr w:type="gramStart"/>
      <w:r w:rsidRPr="00986D53">
        <w:rPr>
          <w:sz w:val="22"/>
          <w:szCs w:val="22"/>
        </w:rPr>
        <w:t>…….</w:t>
      </w:r>
      <w:proofErr w:type="gramEnd"/>
      <w:r w:rsidRPr="00986D53">
        <w:rPr>
          <w:sz w:val="22"/>
          <w:szCs w:val="22"/>
        </w:rPr>
        <w:t>.</w:t>
      </w:r>
      <w:proofErr w:type="spellStart"/>
      <w:r w:rsidRPr="00986D53">
        <w:rPr>
          <w:sz w:val="22"/>
          <w:szCs w:val="22"/>
        </w:rPr>
        <w:t>partitaIVA</w:t>
      </w:r>
      <w:proofErr w:type="spellEnd"/>
      <w:r w:rsidRPr="00986D53">
        <w:rPr>
          <w:sz w:val="22"/>
          <w:szCs w:val="22"/>
        </w:rPr>
        <w:t>……………….………………</w:t>
      </w:r>
    </w:p>
    <w:p w:rsidR="00CD6BF3" w:rsidRDefault="00404F9B" w:rsidP="0066018C">
      <w:pPr>
        <w:pStyle w:val="Titolo1"/>
        <w:kinsoku w:val="0"/>
        <w:overflowPunct w:val="0"/>
        <w:spacing w:before="8"/>
        <w:ind w:left="3261" w:right="3969"/>
        <w:rPr>
          <w:sz w:val="22"/>
          <w:szCs w:val="22"/>
        </w:rPr>
      </w:pPr>
      <w:r w:rsidRPr="00986D53">
        <w:rPr>
          <w:sz w:val="22"/>
          <w:szCs w:val="22"/>
        </w:rPr>
        <w:t xml:space="preserve">                                                                  </w:t>
      </w:r>
      <w:r w:rsidR="0066018C" w:rsidRPr="00986D53">
        <w:rPr>
          <w:sz w:val="22"/>
          <w:szCs w:val="22"/>
        </w:rPr>
        <w:t xml:space="preserve">       </w:t>
      </w:r>
      <w:r w:rsidRPr="00986D53">
        <w:rPr>
          <w:sz w:val="22"/>
          <w:szCs w:val="22"/>
        </w:rPr>
        <w:t>AUSILIARIA</w:t>
      </w:r>
    </w:p>
    <w:p w:rsidR="00A2303B" w:rsidRPr="00A2303B" w:rsidRDefault="00A2303B" w:rsidP="00A2303B">
      <w:bookmarkStart w:id="0" w:name="_GoBack"/>
      <w:bookmarkEnd w:id="0"/>
    </w:p>
    <w:p w:rsidR="00CD6BF3" w:rsidRPr="00986D53" w:rsidRDefault="00A344BF" w:rsidP="00A344BF">
      <w:pPr>
        <w:pStyle w:val="Corpotesto"/>
        <w:kinsoku w:val="0"/>
        <w:overflowPunct w:val="0"/>
        <w:spacing w:before="132" w:line="360" w:lineRule="auto"/>
        <w:ind w:right="-142"/>
        <w:rPr>
          <w:sz w:val="22"/>
          <w:szCs w:val="22"/>
        </w:rPr>
      </w:pPr>
      <w:r w:rsidRPr="00986D53">
        <w:rPr>
          <w:spacing w:val="-1"/>
          <w:w w:val="95"/>
          <w:sz w:val="22"/>
          <w:szCs w:val="22"/>
        </w:rPr>
        <w:t>d</w:t>
      </w:r>
      <w:r w:rsidR="00CD6BF3" w:rsidRPr="00986D53">
        <w:rPr>
          <w:spacing w:val="-1"/>
          <w:w w:val="95"/>
          <w:sz w:val="22"/>
          <w:szCs w:val="22"/>
        </w:rPr>
        <w:t>ella</w:t>
      </w:r>
      <w:r w:rsidRPr="00986D53">
        <w:rPr>
          <w:w w:val="95"/>
          <w:sz w:val="22"/>
          <w:szCs w:val="22"/>
        </w:rPr>
        <w:t>……</w:t>
      </w:r>
      <w:proofErr w:type="gramStart"/>
      <w:r w:rsidRPr="00986D53">
        <w:rPr>
          <w:w w:val="95"/>
          <w:sz w:val="22"/>
          <w:szCs w:val="22"/>
        </w:rPr>
        <w:t>…….</w:t>
      </w:r>
      <w:proofErr w:type="gramEnd"/>
      <w:r w:rsidRPr="00986D53">
        <w:rPr>
          <w:w w:val="95"/>
          <w:sz w:val="22"/>
          <w:szCs w:val="22"/>
        </w:rPr>
        <w:t>.</w:t>
      </w:r>
      <w:r w:rsidRPr="00986D53">
        <w:rPr>
          <w:spacing w:val="-1"/>
          <w:w w:val="95"/>
          <w:sz w:val="22"/>
          <w:szCs w:val="22"/>
        </w:rPr>
        <w:t>…………………………………………………………………………………………</w:t>
      </w:r>
      <w:r w:rsidRPr="00986D53">
        <w:rPr>
          <w:spacing w:val="-1"/>
          <w:sz w:val="22"/>
          <w:szCs w:val="22"/>
        </w:rPr>
        <w:t>a</w:t>
      </w:r>
      <w:r w:rsidR="00CD6BF3" w:rsidRPr="00986D53">
        <w:rPr>
          <w:spacing w:val="-1"/>
          <w:sz w:val="22"/>
          <w:szCs w:val="22"/>
        </w:rPr>
        <w:t>i</w:t>
      </w:r>
      <w:r w:rsidR="00CD6BF3" w:rsidRPr="00986D53">
        <w:rPr>
          <w:spacing w:val="-6"/>
          <w:sz w:val="22"/>
          <w:szCs w:val="22"/>
        </w:rPr>
        <w:t xml:space="preserve"> </w:t>
      </w:r>
      <w:r w:rsidR="00CD6BF3" w:rsidRPr="00986D53">
        <w:rPr>
          <w:spacing w:val="-1"/>
          <w:sz w:val="22"/>
          <w:szCs w:val="22"/>
        </w:rPr>
        <w:t>sensi</w:t>
      </w:r>
      <w:r w:rsidR="00CD6BF3" w:rsidRPr="00986D53">
        <w:rPr>
          <w:spacing w:val="-6"/>
          <w:sz w:val="22"/>
          <w:szCs w:val="22"/>
        </w:rPr>
        <w:t xml:space="preserve"> </w:t>
      </w:r>
      <w:r w:rsidR="00CD6BF3" w:rsidRPr="00986D53">
        <w:rPr>
          <w:spacing w:val="-1"/>
          <w:sz w:val="22"/>
          <w:szCs w:val="22"/>
        </w:rPr>
        <w:t>degli</w:t>
      </w:r>
      <w:r w:rsidR="00CD6BF3" w:rsidRPr="00986D53">
        <w:rPr>
          <w:spacing w:val="-6"/>
          <w:sz w:val="22"/>
          <w:szCs w:val="22"/>
        </w:rPr>
        <w:t xml:space="preserve"> </w:t>
      </w:r>
      <w:r w:rsidR="00CD6BF3" w:rsidRPr="00986D53">
        <w:rPr>
          <w:spacing w:val="-1"/>
          <w:sz w:val="22"/>
          <w:szCs w:val="22"/>
        </w:rPr>
        <w:t>articoli</w:t>
      </w:r>
      <w:r w:rsidR="00CD6BF3" w:rsidRPr="00986D53">
        <w:rPr>
          <w:spacing w:val="-5"/>
          <w:sz w:val="22"/>
          <w:szCs w:val="22"/>
        </w:rPr>
        <w:t xml:space="preserve"> </w:t>
      </w:r>
      <w:r w:rsidR="00CD6BF3" w:rsidRPr="00986D53">
        <w:rPr>
          <w:sz w:val="22"/>
          <w:szCs w:val="22"/>
        </w:rPr>
        <w:t>46</w:t>
      </w:r>
      <w:r w:rsidR="00CD6BF3" w:rsidRPr="00986D53">
        <w:rPr>
          <w:spacing w:val="-7"/>
          <w:sz w:val="22"/>
          <w:szCs w:val="22"/>
        </w:rPr>
        <w:t xml:space="preserve"> </w:t>
      </w:r>
      <w:r w:rsidR="00CD6BF3" w:rsidRPr="00986D53">
        <w:rPr>
          <w:sz w:val="22"/>
          <w:szCs w:val="22"/>
        </w:rPr>
        <w:t>e</w:t>
      </w:r>
      <w:r w:rsidR="00CD6BF3" w:rsidRPr="00986D53">
        <w:rPr>
          <w:spacing w:val="-7"/>
          <w:sz w:val="22"/>
          <w:szCs w:val="22"/>
        </w:rPr>
        <w:t xml:space="preserve"> </w:t>
      </w:r>
      <w:r w:rsidR="00CD6BF3" w:rsidRPr="00986D53">
        <w:rPr>
          <w:sz w:val="22"/>
          <w:szCs w:val="22"/>
        </w:rPr>
        <w:t>47</w:t>
      </w:r>
      <w:r w:rsidR="00CD6BF3" w:rsidRPr="00986D53">
        <w:rPr>
          <w:spacing w:val="-6"/>
          <w:sz w:val="22"/>
          <w:szCs w:val="22"/>
        </w:rPr>
        <w:t xml:space="preserve"> </w:t>
      </w:r>
      <w:r w:rsidR="00CD6BF3" w:rsidRPr="00986D53">
        <w:rPr>
          <w:spacing w:val="-1"/>
          <w:sz w:val="22"/>
          <w:szCs w:val="22"/>
        </w:rPr>
        <w:t>del</w:t>
      </w:r>
      <w:r w:rsidR="00CD6BF3" w:rsidRPr="00986D53">
        <w:rPr>
          <w:spacing w:val="-6"/>
          <w:sz w:val="22"/>
          <w:szCs w:val="22"/>
        </w:rPr>
        <w:t xml:space="preserve"> </w:t>
      </w:r>
      <w:r w:rsidR="00CD6BF3" w:rsidRPr="00986D53">
        <w:rPr>
          <w:sz w:val="22"/>
          <w:szCs w:val="22"/>
        </w:rPr>
        <w:t>DPR</w:t>
      </w:r>
      <w:r w:rsidR="00CD6BF3" w:rsidRPr="00986D53">
        <w:rPr>
          <w:spacing w:val="-6"/>
          <w:sz w:val="22"/>
          <w:szCs w:val="22"/>
        </w:rPr>
        <w:t xml:space="preserve"> </w:t>
      </w:r>
      <w:r w:rsidR="00CD6BF3" w:rsidRPr="00986D53">
        <w:rPr>
          <w:sz w:val="22"/>
          <w:szCs w:val="22"/>
        </w:rPr>
        <w:t>445/2000,</w:t>
      </w:r>
      <w:r w:rsidR="00CD6BF3" w:rsidRPr="00986D53">
        <w:rPr>
          <w:spacing w:val="-7"/>
          <w:sz w:val="22"/>
          <w:szCs w:val="22"/>
        </w:rPr>
        <w:t xml:space="preserve"> </w:t>
      </w:r>
      <w:r w:rsidR="00CD6BF3" w:rsidRPr="00986D53">
        <w:rPr>
          <w:spacing w:val="-1"/>
          <w:sz w:val="22"/>
          <w:szCs w:val="22"/>
        </w:rPr>
        <w:t>consapevole</w:t>
      </w:r>
      <w:r w:rsidR="00CD6BF3" w:rsidRPr="00986D53">
        <w:rPr>
          <w:spacing w:val="-6"/>
          <w:sz w:val="22"/>
          <w:szCs w:val="22"/>
        </w:rPr>
        <w:t xml:space="preserve"> </w:t>
      </w:r>
      <w:r w:rsidR="00CD6BF3" w:rsidRPr="00986D53">
        <w:rPr>
          <w:sz w:val="22"/>
          <w:szCs w:val="22"/>
        </w:rPr>
        <w:t>delle</w:t>
      </w:r>
      <w:r w:rsidR="00CD6BF3" w:rsidRPr="00986D53">
        <w:rPr>
          <w:spacing w:val="-7"/>
          <w:sz w:val="22"/>
          <w:szCs w:val="22"/>
        </w:rPr>
        <w:t xml:space="preserve"> </w:t>
      </w:r>
      <w:r w:rsidR="00CD6BF3" w:rsidRPr="00986D53">
        <w:rPr>
          <w:sz w:val="22"/>
          <w:szCs w:val="22"/>
        </w:rPr>
        <w:t>sanzioni</w:t>
      </w:r>
      <w:r w:rsidR="00CD6BF3" w:rsidRPr="00986D53">
        <w:rPr>
          <w:spacing w:val="-6"/>
          <w:sz w:val="22"/>
          <w:szCs w:val="22"/>
        </w:rPr>
        <w:t xml:space="preserve"> </w:t>
      </w:r>
      <w:r w:rsidR="00CD6BF3" w:rsidRPr="00986D53">
        <w:rPr>
          <w:spacing w:val="-1"/>
          <w:sz w:val="22"/>
          <w:szCs w:val="22"/>
        </w:rPr>
        <w:t>penali</w:t>
      </w:r>
      <w:r w:rsidR="00CD6BF3" w:rsidRPr="00986D53">
        <w:rPr>
          <w:spacing w:val="-5"/>
          <w:sz w:val="22"/>
          <w:szCs w:val="22"/>
        </w:rPr>
        <w:t xml:space="preserve"> </w:t>
      </w:r>
      <w:r w:rsidR="00CD6BF3" w:rsidRPr="00986D53">
        <w:rPr>
          <w:spacing w:val="-1"/>
          <w:sz w:val="22"/>
          <w:szCs w:val="22"/>
        </w:rPr>
        <w:t>previste</w:t>
      </w:r>
      <w:r w:rsidR="00CD6BF3" w:rsidRPr="00986D53">
        <w:rPr>
          <w:spacing w:val="69"/>
          <w:w w:val="99"/>
          <w:sz w:val="22"/>
          <w:szCs w:val="22"/>
        </w:rPr>
        <w:t xml:space="preserve"> </w:t>
      </w:r>
      <w:r w:rsidR="00CD6BF3" w:rsidRPr="00986D53">
        <w:rPr>
          <w:spacing w:val="-1"/>
          <w:sz w:val="22"/>
          <w:szCs w:val="22"/>
        </w:rPr>
        <w:t>dall'articolo</w:t>
      </w:r>
      <w:r w:rsidR="00CD6BF3" w:rsidRPr="00986D53">
        <w:rPr>
          <w:spacing w:val="-7"/>
          <w:sz w:val="22"/>
          <w:szCs w:val="22"/>
        </w:rPr>
        <w:t xml:space="preserve"> </w:t>
      </w:r>
      <w:r w:rsidR="00CD6BF3" w:rsidRPr="00986D53">
        <w:rPr>
          <w:sz w:val="22"/>
          <w:szCs w:val="22"/>
        </w:rPr>
        <w:t>76</w:t>
      </w:r>
      <w:r w:rsidR="00CD6BF3" w:rsidRPr="00986D53">
        <w:rPr>
          <w:spacing w:val="-6"/>
          <w:sz w:val="22"/>
          <w:szCs w:val="22"/>
        </w:rPr>
        <w:t xml:space="preserve"> </w:t>
      </w:r>
      <w:r w:rsidR="00CD6BF3" w:rsidRPr="00986D53">
        <w:rPr>
          <w:spacing w:val="-1"/>
          <w:sz w:val="22"/>
          <w:szCs w:val="22"/>
        </w:rPr>
        <w:t>dello</w:t>
      </w:r>
      <w:r w:rsidR="00CD6BF3" w:rsidRPr="00986D53">
        <w:rPr>
          <w:spacing w:val="-6"/>
          <w:sz w:val="22"/>
          <w:szCs w:val="22"/>
        </w:rPr>
        <w:t xml:space="preserve"> </w:t>
      </w:r>
      <w:r w:rsidR="00CD6BF3" w:rsidRPr="00986D53">
        <w:rPr>
          <w:spacing w:val="-1"/>
          <w:sz w:val="22"/>
          <w:szCs w:val="22"/>
        </w:rPr>
        <w:t>stesso</w:t>
      </w:r>
      <w:r w:rsidR="00CD6BF3" w:rsidRPr="00986D53">
        <w:rPr>
          <w:spacing w:val="-7"/>
          <w:sz w:val="22"/>
          <w:szCs w:val="22"/>
        </w:rPr>
        <w:t xml:space="preserve"> </w:t>
      </w:r>
      <w:r w:rsidR="00CD6BF3" w:rsidRPr="00986D53">
        <w:rPr>
          <w:spacing w:val="-1"/>
          <w:sz w:val="22"/>
          <w:szCs w:val="22"/>
        </w:rPr>
        <w:t>Decreto,</w:t>
      </w:r>
      <w:r w:rsidR="00CD6BF3" w:rsidRPr="00986D53">
        <w:rPr>
          <w:spacing w:val="-6"/>
          <w:sz w:val="22"/>
          <w:szCs w:val="22"/>
        </w:rPr>
        <w:t xml:space="preserve"> </w:t>
      </w:r>
      <w:r w:rsidR="00CD6BF3" w:rsidRPr="00986D53">
        <w:rPr>
          <w:spacing w:val="-1"/>
          <w:sz w:val="22"/>
          <w:szCs w:val="22"/>
        </w:rPr>
        <w:t>per</w:t>
      </w:r>
      <w:r w:rsidR="00CD6BF3" w:rsidRPr="00986D53">
        <w:rPr>
          <w:spacing w:val="-6"/>
          <w:sz w:val="22"/>
          <w:szCs w:val="22"/>
        </w:rPr>
        <w:t xml:space="preserve"> </w:t>
      </w:r>
      <w:r w:rsidR="00CD6BF3" w:rsidRPr="00986D53">
        <w:rPr>
          <w:sz w:val="22"/>
          <w:szCs w:val="22"/>
        </w:rPr>
        <w:t>le</w:t>
      </w:r>
      <w:r w:rsidR="00CD6BF3" w:rsidRPr="00986D53">
        <w:rPr>
          <w:spacing w:val="-7"/>
          <w:sz w:val="22"/>
          <w:szCs w:val="22"/>
        </w:rPr>
        <w:t xml:space="preserve"> </w:t>
      </w:r>
      <w:r w:rsidR="00CD6BF3" w:rsidRPr="00986D53">
        <w:rPr>
          <w:spacing w:val="-1"/>
          <w:sz w:val="22"/>
          <w:szCs w:val="22"/>
        </w:rPr>
        <w:t>ipotesi</w:t>
      </w:r>
      <w:r w:rsidR="00CD6BF3" w:rsidRPr="00986D53">
        <w:rPr>
          <w:spacing w:val="-3"/>
          <w:sz w:val="22"/>
          <w:szCs w:val="22"/>
        </w:rPr>
        <w:t xml:space="preserve"> </w:t>
      </w:r>
      <w:r w:rsidR="00CD6BF3" w:rsidRPr="00986D53">
        <w:rPr>
          <w:sz w:val="22"/>
          <w:szCs w:val="22"/>
        </w:rPr>
        <w:t>di</w:t>
      </w:r>
      <w:r w:rsidR="00CD6BF3" w:rsidRPr="00986D53">
        <w:rPr>
          <w:spacing w:val="-6"/>
          <w:sz w:val="22"/>
          <w:szCs w:val="22"/>
        </w:rPr>
        <w:t xml:space="preserve"> </w:t>
      </w:r>
      <w:r w:rsidR="00CD6BF3" w:rsidRPr="00986D53">
        <w:rPr>
          <w:spacing w:val="-1"/>
          <w:sz w:val="22"/>
          <w:szCs w:val="22"/>
        </w:rPr>
        <w:t>falsità</w:t>
      </w:r>
      <w:r w:rsidR="00CD6BF3" w:rsidRPr="00986D53">
        <w:rPr>
          <w:spacing w:val="-6"/>
          <w:sz w:val="22"/>
          <w:szCs w:val="22"/>
        </w:rPr>
        <w:t xml:space="preserve"> </w:t>
      </w:r>
      <w:r w:rsidR="00CD6BF3" w:rsidRPr="00986D53">
        <w:rPr>
          <w:sz w:val="22"/>
          <w:szCs w:val="22"/>
        </w:rPr>
        <w:t>in</w:t>
      </w:r>
      <w:r w:rsidR="00CD6BF3" w:rsidRPr="00986D53">
        <w:rPr>
          <w:spacing w:val="-6"/>
          <w:sz w:val="22"/>
          <w:szCs w:val="22"/>
        </w:rPr>
        <w:t xml:space="preserve"> </w:t>
      </w:r>
      <w:r w:rsidR="00CD6BF3" w:rsidRPr="00986D53">
        <w:rPr>
          <w:spacing w:val="-1"/>
          <w:sz w:val="22"/>
          <w:szCs w:val="22"/>
        </w:rPr>
        <w:t>atti</w:t>
      </w:r>
      <w:r w:rsidR="00CD6BF3" w:rsidRPr="00986D53">
        <w:rPr>
          <w:spacing w:val="-6"/>
          <w:sz w:val="22"/>
          <w:szCs w:val="22"/>
        </w:rPr>
        <w:t xml:space="preserve"> </w:t>
      </w:r>
      <w:r w:rsidR="00CD6BF3" w:rsidRPr="00986D53">
        <w:rPr>
          <w:sz w:val="22"/>
          <w:szCs w:val="22"/>
        </w:rPr>
        <w:t>e</w:t>
      </w:r>
      <w:r w:rsidR="00CD6BF3" w:rsidRPr="00986D53">
        <w:rPr>
          <w:spacing w:val="-6"/>
          <w:sz w:val="22"/>
          <w:szCs w:val="22"/>
        </w:rPr>
        <w:t xml:space="preserve"> </w:t>
      </w:r>
      <w:r w:rsidR="00CD6BF3" w:rsidRPr="00986D53">
        <w:rPr>
          <w:spacing w:val="-1"/>
          <w:sz w:val="22"/>
          <w:szCs w:val="22"/>
        </w:rPr>
        <w:t>dichiarazioni</w:t>
      </w:r>
      <w:r w:rsidR="00CD6BF3" w:rsidRPr="00986D53">
        <w:rPr>
          <w:spacing w:val="-6"/>
          <w:sz w:val="22"/>
          <w:szCs w:val="22"/>
        </w:rPr>
        <w:t xml:space="preserve"> </w:t>
      </w:r>
      <w:r w:rsidR="00CD6BF3" w:rsidRPr="00986D53">
        <w:rPr>
          <w:spacing w:val="-1"/>
          <w:sz w:val="22"/>
          <w:szCs w:val="22"/>
        </w:rPr>
        <w:t>mendaci</w:t>
      </w:r>
      <w:r w:rsidR="00CD6BF3" w:rsidRPr="00986D53">
        <w:rPr>
          <w:spacing w:val="-5"/>
          <w:sz w:val="22"/>
          <w:szCs w:val="22"/>
        </w:rPr>
        <w:t xml:space="preserve"> </w:t>
      </w:r>
      <w:r w:rsidR="00CD6BF3" w:rsidRPr="00986D53">
        <w:rPr>
          <w:sz w:val="22"/>
          <w:szCs w:val="22"/>
        </w:rPr>
        <w:t>ivi</w:t>
      </w:r>
      <w:r w:rsidR="00CD6BF3" w:rsidRPr="00986D53">
        <w:rPr>
          <w:spacing w:val="109"/>
          <w:w w:val="99"/>
          <w:sz w:val="22"/>
          <w:szCs w:val="22"/>
        </w:rPr>
        <w:t xml:space="preserve"> </w:t>
      </w:r>
      <w:r w:rsidR="00CD6BF3" w:rsidRPr="00986D53">
        <w:rPr>
          <w:spacing w:val="-1"/>
          <w:sz w:val="22"/>
          <w:szCs w:val="22"/>
        </w:rPr>
        <w:t>indicate,</w:t>
      </w:r>
    </w:p>
    <w:p w:rsidR="00717A0F" w:rsidRPr="00986D53" w:rsidRDefault="00717A0F" w:rsidP="00404F9B">
      <w:pPr>
        <w:pStyle w:val="Titolo1"/>
        <w:kinsoku w:val="0"/>
        <w:overflowPunct w:val="0"/>
        <w:spacing w:before="8"/>
        <w:ind w:left="4260" w:right="4260" w:hanging="4260"/>
        <w:jc w:val="center"/>
        <w:rPr>
          <w:spacing w:val="-1"/>
          <w:sz w:val="22"/>
          <w:szCs w:val="22"/>
        </w:rPr>
      </w:pPr>
    </w:p>
    <w:p w:rsidR="00CD6BF3" w:rsidRPr="00986D53" w:rsidRDefault="00717A0F" w:rsidP="00717A0F">
      <w:pPr>
        <w:pStyle w:val="Titolo1"/>
        <w:kinsoku w:val="0"/>
        <w:overflowPunct w:val="0"/>
        <w:spacing w:before="8"/>
        <w:ind w:left="4260" w:right="4260" w:hanging="4260"/>
        <w:jc w:val="center"/>
        <w:rPr>
          <w:spacing w:val="-1"/>
          <w:sz w:val="22"/>
          <w:szCs w:val="22"/>
        </w:rPr>
      </w:pPr>
      <w:r w:rsidRPr="00986D53">
        <w:rPr>
          <w:spacing w:val="-1"/>
          <w:sz w:val="22"/>
          <w:szCs w:val="22"/>
        </w:rPr>
        <w:t xml:space="preserve">                                               </w:t>
      </w:r>
      <w:r w:rsidR="00CD6BF3" w:rsidRPr="00986D53">
        <w:rPr>
          <w:spacing w:val="-1"/>
          <w:sz w:val="22"/>
          <w:szCs w:val="22"/>
        </w:rPr>
        <w:t>DICHIARA</w:t>
      </w:r>
    </w:p>
    <w:p w:rsidR="00CD6BF3" w:rsidRPr="00986D53" w:rsidRDefault="00CD6BF3" w:rsidP="00CD6BF3">
      <w:pPr>
        <w:rPr>
          <w:sz w:val="22"/>
          <w:szCs w:val="22"/>
        </w:rPr>
      </w:pPr>
    </w:p>
    <w:p w:rsidR="00CD6BF3" w:rsidRPr="00986D53" w:rsidRDefault="00CD6BF3" w:rsidP="00CD6BF3">
      <w:pPr>
        <w:widowControl/>
        <w:adjustRightInd/>
        <w:spacing w:line="360" w:lineRule="auto"/>
        <w:ind w:left="-142" w:right="-7" w:firstLine="142"/>
        <w:jc w:val="both"/>
        <w:rPr>
          <w:sz w:val="22"/>
          <w:szCs w:val="22"/>
          <w:lang w:eastAsia="en-US"/>
        </w:rPr>
      </w:pPr>
      <w:r w:rsidRPr="00986D53">
        <w:rPr>
          <w:b/>
          <w:sz w:val="22"/>
          <w:szCs w:val="22"/>
          <w:lang w:eastAsia="en-US"/>
        </w:rPr>
        <w:t>A)</w:t>
      </w:r>
      <w:proofErr w:type="gramStart"/>
      <w:r w:rsidRPr="00986D53">
        <w:rPr>
          <w:sz w:val="22"/>
          <w:szCs w:val="22"/>
          <w:lang w:eastAsia="en-US"/>
        </w:rPr>
        <w:t xml:space="preserve">   (</w:t>
      </w:r>
      <w:proofErr w:type="gramEnd"/>
      <w:r w:rsidRPr="00986D53">
        <w:rPr>
          <w:i/>
          <w:sz w:val="22"/>
          <w:szCs w:val="22"/>
          <w:lang w:eastAsia="en-US"/>
        </w:rPr>
        <w:t>segnare con una crocetta la voce che interessa</w:t>
      </w:r>
      <w:r w:rsidRPr="00986D53">
        <w:rPr>
          <w:sz w:val="22"/>
          <w:szCs w:val="22"/>
          <w:lang w:eastAsia="en-US"/>
        </w:rPr>
        <w:t>)</w:t>
      </w:r>
    </w:p>
    <w:p w:rsidR="00CD6BF3" w:rsidRPr="00986D53" w:rsidRDefault="00CD6BF3" w:rsidP="00CD6BF3">
      <w:pPr>
        <w:widowControl/>
        <w:adjustRightInd/>
        <w:spacing w:line="360" w:lineRule="auto"/>
        <w:ind w:left="426" w:right="-7" w:hanging="426"/>
        <w:jc w:val="both"/>
        <w:rPr>
          <w:sz w:val="22"/>
          <w:szCs w:val="22"/>
          <w:lang w:eastAsia="en-US"/>
        </w:rPr>
      </w:pPr>
      <w:r w:rsidRPr="00986D53">
        <w:rPr>
          <w:noProof/>
          <w:sz w:val="22"/>
          <w:szCs w:val="22"/>
        </w:rPr>
        <mc:AlternateContent>
          <mc:Choice Requires="wps">
            <w:drawing>
              <wp:anchor distT="45720" distB="45720" distL="114300" distR="114300" simplePos="0" relativeHeight="251716608" behindDoc="0" locked="0" layoutInCell="1" allowOverlap="1">
                <wp:simplePos x="0" y="0"/>
                <wp:positionH relativeFrom="column">
                  <wp:posOffset>7620</wp:posOffset>
                </wp:positionH>
                <wp:positionV relativeFrom="paragraph">
                  <wp:posOffset>59055</wp:posOffset>
                </wp:positionV>
                <wp:extent cx="102870" cy="111125"/>
                <wp:effectExtent l="0" t="0" r="11430" b="22225"/>
                <wp:wrapSquare wrapText="bothSides"/>
                <wp:docPr id="232" name="Casella di tes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DA3D82" w:rsidRDefault="00DA3D82" w:rsidP="00CD6BF3">
                            <w:pPr>
                              <w:ind w:left="-284"/>
                            </w:pPr>
                            <w:r w:rsidRPr="00AA45E3">
                              <w:rPr>
                                <w:noProof/>
                              </w:rPr>
                              <w:drawing>
                                <wp:inline distT="0" distB="0" distL="0" distR="0">
                                  <wp:extent cx="114300" cy="1238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32" o:spid="_x0000_s1026" type="#_x0000_t202" style="position:absolute;left:0;text-align:left;margin-left:.6pt;margin-top:4.65pt;width:8.1pt;height:8.75pt;flip:x;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">
                <v:textbox>
                  <w:txbxContent>
                    <w:p w:rsidR="00DA3D82" w:rsidRDefault="00DA3D82" w:rsidP="00CD6BF3">
                      <w:pPr>
                        <w:ind w:left="-284"/>
                      </w:pPr>
                      <w:r w:rsidRPr="00AA45E3">
                        <w:rPr>
                          <w:noProof/>
                        </w:rPr>
                        <w:drawing>
                          <wp:inline distT="0" distB="0" distL="0" distR="0">
                            <wp:extent cx="114300" cy="1238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986D53">
        <w:rPr>
          <w:sz w:val="22"/>
          <w:szCs w:val="22"/>
          <w:lang w:eastAsia="en-US"/>
        </w:rPr>
        <w:t xml:space="preserve"> che nei propri confronti, ai sensi dell’art. 80, comma 1 del D. Lgs. 50/2016, non è stata pronunciata condanna con sentenza definitiva o decreto penale di condanna divenuto irrevocabile o sentenza di </w:t>
      </w:r>
      <w:r w:rsidRPr="00986D53">
        <w:rPr>
          <w:sz w:val="22"/>
          <w:szCs w:val="22"/>
          <w:lang w:eastAsia="en-US"/>
        </w:rPr>
        <w:lastRenderedPageBreak/>
        <w:t>applicazione della pena su richiesta ai sensi dell’art. 444 del c.p.p., anche riferita a un suo subappaltatore nei casi di cui all’art. 105, comma 6 del D. Lgs. 50/2016, per uno dei seguenti reati:</w:t>
      </w:r>
    </w:p>
    <w:p w:rsidR="00CD6BF3" w:rsidRPr="00986D53" w:rsidRDefault="00CD6BF3" w:rsidP="00CD6BF3">
      <w:pPr>
        <w:widowControl/>
        <w:numPr>
          <w:ilvl w:val="0"/>
          <w:numId w:val="29"/>
        </w:numPr>
        <w:autoSpaceDE/>
        <w:autoSpaceDN/>
        <w:adjustRightInd/>
        <w:spacing w:line="360" w:lineRule="auto"/>
        <w:ind w:left="709" w:hanging="425"/>
        <w:contextualSpacing/>
        <w:jc w:val="both"/>
        <w:rPr>
          <w:sz w:val="22"/>
          <w:szCs w:val="22"/>
        </w:rPr>
      </w:pPr>
      <w:r w:rsidRPr="00986D53">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CD6BF3" w:rsidRPr="00986D53" w:rsidRDefault="00CD6BF3" w:rsidP="00CD6BF3">
      <w:pPr>
        <w:widowControl/>
        <w:numPr>
          <w:ilvl w:val="0"/>
          <w:numId w:val="29"/>
        </w:numPr>
        <w:autoSpaceDE/>
        <w:autoSpaceDN/>
        <w:adjustRightInd/>
        <w:spacing w:line="360" w:lineRule="auto"/>
        <w:ind w:left="709" w:hanging="425"/>
        <w:contextualSpacing/>
        <w:jc w:val="both"/>
        <w:rPr>
          <w:sz w:val="22"/>
          <w:szCs w:val="22"/>
        </w:rPr>
      </w:pPr>
      <w:r w:rsidRPr="00986D53">
        <w:rPr>
          <w:sz w:val="22"/>
          <w:szCs w:val="22"/>
        </w:rPr>
        <w:t xml:space="preserve">delitti, consumati o tentati, di cui agli articoli 317, 318, 319, 319-ter, 319-quater, 320, 321, 322, 322-bis, 346-bis, 353, 353-bis, 354, 355 e 356 del codice penale nonché' all'articolo 2635 del codice civile; </w:t>
      </w:r>
    </w:p>
    <w:p w:rsidR="00CD6BF3" w:rsidRPr="00986D53" w:rsidRDefault="00CD6BF3" w:rsidP="00CD6BF3">
      <w:pPr>
        <w:autoSpaceDE/>
        <w:autoSpaceDN/>
        <w:adjustRightInd/>
        <w:spacing w:line="360" w:lineRule="auto"/>
        <w:ind w:left="360"/>
        <w:jc w:val="both"/>
        <w:rPr>
          <w:sz w:val="22"/>
          <w:szCs w:val="22"/>
        </w:rPr>
      </w:pPr>
      <w:r w:rsidRPr="00986D53">
        <w:rPr>
          <w:b/>
          <w:sz w:val="22"/>
          <w:szCs w:val="22"/>
        </w:rPr>
        <w:t>b-bis)</w:t>
      </w:r>
      <w:r w:rsidRPr="00986D53">
        <w:rPr>
          <w:sz w:val="22"/>
          <w:szCs w:val="22"/>
        </w:rPr>
        <w:t xml:space="preserve"> false comunicazioni sociali di cui agli articoli 2621 e 2622 del codice civile;</w:t>
      </w:r>
    </w:p>
    <w:p w:rsidR="00CD6BF3" w:rsidRPr="00986D53" w:rsidRDefault="00CD6BF3" w:rsidP="00CD6BF3">
      <w:pPr>
        <w:widowControl/>
        <w:numPr>
          <w:ilvl w:val="0"/>
          <w:numId w:val="29"/>
        </w:numPr>
        <w:autoSpaceDE/>
        <w:autoSpaceDN/>
        <w:adjustRightInd/>
        <w:spacing w:line="360" w:lineRule="auto"/>
        <w:ind w:left="709"/>
        <w:contextualSpacing/>
        <w:jc w:val="both"/>
        <w:rPr>
          <w:sz w:val="22"/>
          <w:szCs w:val="22"/>
        </w:rPr>
      </w:pPr>
      <w:r w:rsidRPr="00986D53">
        <w:rPr>
          <w:sz w:val="22"/>
          <w:szCs w:val="22"/>
        </w:rPr>
        <w:t xml:space="preserve">frode ai sensi dell'articolo 1 della convenzione relativa alla tutela degli interessi finanziari delle Comunità europee; </w:t>
      </w:r>
    </w:p>
    <w:p w:rsidR="00CD6BF3" w:rsidRPr="00986D53" w:rsidRDefault="00CD6BF3" w:rsidP="00CD6BF3">
      <w:pPr>
        <w:widowControl/>
        <w:numPr>
          <w:ilvl w:val="0"/>
          <w:numId w:val="29"/>
        </w:numPr>
        <w:autoSpaceDE/>
        <w:autoSpaceDN/>
        <w:adjustRightInd/>
        <w:spacing w:line="360" w:lineRule="auto"/>
        <w:ind w:left="709"/>
        <w:contextualSpacing/>
        <w:jc w:val="both"/>
        <w:rPr>
          <w:sz w:val="22"/>
          <w:szCs w:val="22"/>
        </w:rPr>
      </w:pPr>
      <w:r w:rsidRPr="00986D53">
        <w:rPr>
          <w:sz w:val="22"/>
          <w:szCs w:val="22"/>
        </w:rPr>
        <w:t xml:space="preserve">delitti, consumati o tentati, commessi con finalità di terrorismo, anche internazionale, e di eversione dell'ordine costituzionale reati terroristici o reati connessi alle attività terroristiche; </w:t>
      </w:r>
    </w:p>
    <w:p w:rsidR="00CD6BF3" w:rsidRPr="00986D53" w:rsidRDefault="00CD6BF3" w:rsidP="00CD6BF3">
      <w:pPr>
        <w:widowControl/>
        <w:numPr>
          <w:ilvl w:val="0"/>
          <w:numId w:val="29"/>
        </w:numPr>
        <w:autoSpaceDE/>
        <w:autoSpaceDN/>
        <w:adjustRightInd/>
        <w:spacing w:line="360" w:lineRule="auto"/>
        <w:ind w:left="709"/>
        <w:contextualSpacing/>
        <w:jc w:val="both"/>
        <w:rPr>
          <w:sz w:val="22"/>
          <w:szCs w:val="22"/>
        </w:rPr>
      </w:pPr>
      <w:r w:rsidRPr="00986D53">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CD6BF3" w:rsidRPr="00986D53" w:rsidRDefault="00CD6BF3" w:rsidP="00CD6BF3">
      <w:pPr>
        <w:widowControl/>
        <w:numPr>
          <w:ilvl w:val="0"/>
          <w:numId w:val="29"/>
        </w:numPr>
        <w:autoSpaceDE/>
        <w:autoSpaceDN/>
        <w:adjustRightInd/>
        <w:spacing w:line="360" w:lineRule="auto"/>
        <w:ind w:left="709"/>
        <w:contextualSpacing/>
        <w:jc w:val="both"/>
        <w:rPr>
          <w:sz w:val="22"/>
          <w:szCs w:val="22"/>
        </w:rPr>
      </w:pPr>
      <w:r w:rsidRPr="00986D53">
        <w:rPr>
          <w:sz w:val="22"/>
          <w:szCs w:val="22"/>
        </w:rPr>
        <w:t xml:space="preserve">sfruttamento del lavoro minorile e altre forme di tratta di esseri umani definite con il decreto legislativo 4 marzo 2014, n. 24; </w:t>
      </w:r>
    </w:p>
    <w:p w:rsidR="00CD6BF3" w:rsidRPr="00986D53" w:rsidRDefault="00CD6BF3" w:rsidP="00CD6BF3">
      <w:pPr>
        <w:widowControl/>
        <w:numPr>
          <w:ilvl w:val="0"/>
          <w:numId w:val="29"/>
        </w:numPr>
        <w:autoSpaceDE/>
        <w:autoSpaceDN/>
        <w:adjustRightInd/>
        <w:spacing w:line="360" w:lineRule="auto"/>
        <w:ind w:left="709"/>
        <w:contextualSpacing/>
        <w:jc w:val="both"/>
        <w:rPr>
          <w:sz w:val="22"/>
          <w:szCs w:val="22"/>
        </w:rPr>
      </w:pPr>
      <w:r w:rsidRPr="00986D53">
        <w:rPr>
          <w:sz w:val="22"/>
          <w:szCs w:val="22"/>
        </w:rPr>
        <w:t>ogni altro delitto da cui derivi, quale pena accessoria, l’incapacità di contrattare con la pubblica amministrazione;</w:t>
      </w:r>
    </w:p>
    <w:p w:rsidR="00CD6BF3" w:rsidRPr="00986D53" w:rsidRDefault="00CD6BF3" w:rsidP="00CD6BF3">
      <w:pPr>
        <w:tabs>
          <w:tab w:val="num" w:pos="567"/>
        </w:tabs>
        <w:spacing w:line="360" w:lineRule="auto"/>
        <w:ind w:left="567"/>
        <w:jc w:val="center"/>
        <w:rPr>
          <w:b/>
          <w:i/>
          <w:sz w:val="22"/>
          <w:szCs w:val="22"/>
        </w:rPr>
      </w:pPr>
      <w:r w:rsidRPr="00986D53">
        <w:rPr>
          <w:b/>
          <w:i/>
          <w:sz w:val="22"/>
          <w:szCs w:val="22"/>
        </w:rPr>
        <w:t>(oppure)</w:t>
      </w:r>
    </w:p>
    <w:p w:rsidR="00CD6BF3" w:rsidRPr="00986D53" w:rsidRDefault="00CD6BF3" w:rsidP="00CD6BF3">
      <w:pPr>
        <w:tabs>
          <w:tab w:val="num" w:pos="567"/>
        </w:tabs>
        <w:spacing w:line="360" w:lineRule="auto"/>
        <w:ind w:left="567"/>
        <w:jc w:val="center"/>
        <w:rPr>
          <w:b/>
          <w:i/>
          <w:sz w:val="22"/>
          <w:szCs w:val="22"/>
        </w:rPr>
      </w:pPr>
      <w:r w:rsidRPr="00986D53">
        <w:rPr>
          <w:noProof/>
          <w:sz w:val="22"/>
          <w:szCs w:val="22"/>
        </w:rPr>
        <mc:AlternateContent>
          <mc:Choice Requires="wps">
            <w:drawing>
              <wp:anchor distT="45720" distB="45720" distL="114300" distR="114300" simplePos="0" relativeHeight="251717632" behindDoc="0" locked="0" layoutInCell="1" allowOverlap="1">
                <wp:simplePos x="0" y="0"/>
                <wp:positionH relativeFrom="column">
                  <wp:posOffset>-227330</wp:posOffset>
                </wp:positionH>
                <wp:positionV relativeFrom="paragraph">
                  <wp:posOffset>271145</wp:posOffset>
                </wp:positionV>
                <wp:extent cx="102870" cy="111125"/>
                <wp:effectExtent l="0" t="0" r="11430" b="22225"/>
                <wp:wrapSquare wrapText="bothSides"/>
                <wp:docPr id="230" name="Casella di tes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DA3D82" w:rsidRDefault="00DA3D82" w:rsidP="00CD6BF3">
                            <w:pPr>
                              <w:ind w:left="-284"/>
                            </w:pPr>
                            <w:r w:rsidRPr="00AA45E3">
                              <w:rPr>
                                <w:noProof/>
                              </w:rPr>
                              <w:drawing>
                                <wp:inline distT="0" distB="0" distL="0" distR="0">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0" o:spid="_x0000_s1027" type="#_x0000_t202" style="position:absolute;left:0;text-align:left;margin-left:-17.9pt;margin-top:21.35pt;width:8.1pt;height:8.75pt;flip:x;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">
                <v:textbox>
                  <w:txbxContent>
                    <w:p w:rsidR="00DA3D82" w:rsidRDefault="00DA3D82" w:rsidP="00CD6BF3">
                      <w:pPr>
                        <w:ind w:left="-284"/>
                      </w:pPr>
                      <w:r w:rsidRPr="00AA45E3">
                        <w:rPr>
                          <w:noProof/>
                        </w:rPr>
                        <w:drawing>
                          <wp:inline distT="0" distB="0" distL="0" distR="0">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CD6BF3" w:rsidRPr="00986D53" w:rsidRDefault="00CD6BF3" w:rsidP="00CD6BF3">
      <w:pPr>
        <w:tabs>
          <w:tab w:val="num" w:pos="567"/>
        </w:tabs>
        <w:spacing w:line="360" w:lineRule="auto"/>
        <w:jc w:val="both"/>
        <w:rPr>
          <w:sz w:val="22"/>
          <w:szCs w:val="22"/>
        </w:rPr>
      </w:pPr>
      <w:r w:rsidRPr="00986D53">
        <w:rPr>
          <w:sz w:val="22"/>
          <w:szCs w:val="22"/>
        </w:rPr>
        <w:t xml:space="preserve">che nei propri confronti è stato pronunciato un provvedimento contemplato dalla presente lettera A) per i seguenti </w:t>
      </w:r>
      <w:proofErr w:type="gramStart"/>
      <w:r w:rsidRPr="00986D53">
        <w:rPr>
          <w:sz w:val="22"/>
          <w:szCs w:val="22"/>
        </w:rPr>
        <w:t>reati:_</w:t>
      </w:r>
      <w:proofErr w:type="gramEnd"/>
      <w:r w:rsidRPr="00986D53">
        <w:rPr>
          <w:sz w:val="22"/>
          <w:szCs w:val="22"/>
        </w:rPr>
        <w:t>__________________________________________________________________</w:t>
      </w:r>
      <w:r w:rsidR="00717A0F" w:rsidRPr="00986D53">
        <w:rPr>
          <w:sz w:val="22"/>
          <w:szCs w:val="22"/>
        </w:rPr>
        <w:t>__</w:t>
      </w:r>
    </w:p>
    <w:p w:rsidR="00CD6BF3" w:rsidRPr="00986D53" w:rsidRDefault="00CD6BF3" w:rsidP="00CD6BF3">
      <w:pPr>
        <w:tabs>
          <w:tab w:val="num" w:pos="567"/>
        </w:tabs>
        <w:spacing w:line="360" w:lineRule="auto"/>
        <w:jc w:val="both"/>
        <w:rPr>
          <w:sz w:val="22"/>
          <w:szCs w:val="22"/>
        </w:rPr>
      </w:pPr>
      <w:r w:rsidRPr="00986D5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CD6BF3" w:rsidRPr="00986D53" w:rsidRDefault="0066018C" w:rsidP="00CD6BF3">
      <w:pPr>
        <w:tabs>
          <w:tab w:val="num" w:pos="567"/>
        </w:tabs>
        <w:spacing w:line="360" w:lineRule="auto"/>
        <w:ind w:left="567"/>
        <w:jc w:val="center"/>
        <w:rPr>
          <w:b/>
          <w:i/>
          <w:sz w:val="22"/>
          <w:szCs w:val="22"/>
        </w:rPr>
      </w:pPr>
      <w:r w:rsidRPr="00986D53">
        <w:rPr>
          <w:b/>
          <w:i/>
          <w:sz w:val="22"/>
          <w:szCs w:val="22"/>
        </w:rPr>
        <w:t xml:space="preserve"> </w:t>
      </w:r>
      <w:r w:rsidR="00CD6BF3" w:rsidRPr="00986D53">
        <w:rPr>
          <w:b/>
          <w:i/>
          <w:sz w:val="22"/>
          <w:szCs w:val="22"/>
        </w:rPr>
        <w:t>(oppure)</w:t>
      </w:r>
    </w:p>
    <w:p w:rsidR="00CD6BF3" w:rsidRPr="00986D53" w:rsidRDefault="00CD6BF3" w:rsidP="00CD6BF3">
      <w:pPr>
        <w:tabs>
          <w:tab w:val="num" w:pos="567"/>
        </w:tabs>
        <w:spacing w:line="360" w:lineRule="auto"/>
        <w:ind w:left="567"/>
        <w:jc w:val="center"/>
        <w:rPr>
          <w:b/>
          <w:i/>
          <w:sz w:val="22"/>
          <w:szCs w:val="22"/>
        </w:rPr>
      </w:pPr>
      <w:r w:rsidRPr="00986D53">
        <w:rPr>
          <w:noProof/>
          <w:sz w:val="22"/>
          <w:szCs w:val="22"/>
        </w:rPr>
        <mc:AlternateContent>
          <mc:Choice Requires="wps">
            <w:drawing>
              <wp:anchor distT="45720" distB="45720" distL="114300" distR="114300" simplePos="0" relativeHeight="251695104" behindDoc="0" locked="0" layoutInCell="1" allowOverlap="1">
                <wp:simplePos x="0" y="0"/>
                <wp:positionH relativeFrom="column">
                  <wp:posOffset>-170180</wp:posOffset>
                </wp:positionH>
                <wp:positionV relativeFrom="paragraph">
                  <wp:posOffset>280035</wp:posOffset>
                </wp:positionV>
                <wp:extent cx="102870" cy="111125"/>
                <wp:effectExtent l="0" t="0" r="11430" b="22225"/>
                <wp:wrapSquare wrapText="bothSides"/>
                <wp:docPr id="228" name="Casella di tes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DA3D82" w:rsidRDefault="00DA3D82" w:rsidP="00CD6BF3">
                            <w:pPr>
                              <w:ind w:left="-284"/>
                            </w:pPr>
                            <w:r w:rsidRPr="00AA45E3">
                              <w:rPr>
                                <w:noProof/>
                              </w:rPr>
                              <w:drawing>
                                <wp:inline distT="0" distB="0" distL="0" distR="0">
                                  <wp:extent cx="114300" cy="1238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8" o:spid="_x0000_s1028" type="#_x0000_t202" style="position:absolute;left:0;text-align:left;margin-left:-13.4pt;margin-top:22.05pt;width:8.1pt;height:8.75pt;flip:x;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">
                <v:textbox>
                  <w:txbxContent>
                    <w:p w:rsidR="00DA3D82" w:rsidRDefault="00DA3D82" w:rsidP="00CD6BF3">
                      <w:pPr>
                        <w:ind w:left="-284"/>
                      </w:pPr>
                      <w:r w:rsidRPr="00AA45E3">
                        <w:rPr>
                          <w:noProof/>
                        </w:rPr>
                        <w:drawing>
                          <wp:inline distT="0" distB="0" distL="0" distR="0">
                            <wp:extent cx="114300" cy="1238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CD6BF3" w:rsidRPr="00986D53" w:rsidRDefault="00CD6BF3" w:rsidP="00CD6BF3">
      <w:pPr>
        <w:tabs>
          <w:tab w:val="num" w:pos="567"/>
        </w:tabs>
        <w:spacing w:line="360" w:lineRule="auto"/>
        <w:jc w:val="both"/>
        <w:rPr>
          <w:i/>
          <w:sz w:val="22"/>
          <w:szCs w:val="22"/>
        </w:rPr>
      </w:pPr>
      <w:r w:rsidRPr="00986D53">
        <w:rPr>
          <w:sz w:val="22"/>
          <w:szCs w:val="22"/>
        </w:rPr>
        <w:t xml:space="preserve">di trovarsi in una delle situazioni di cui alla presente lett. A), in quanto non sussiste una sentenza </w:t>
      </w:r>
      <w:r w:rsidRPr="00986D53">
        <w:rPr>
          <w:sz w:val="22"/>
          <w:szCs w:val="22"/>
        </w:rPr>
        <w:lastRenderedPageBreak/>
        <w:t>definitiva che ha imposto una pena detentiva non superiore a 18 mesi (</w:t>
      </w:r>
      <w:r w:rsidRPr="00986D53">
        <w:rPr>
          <w:i/>
          <w:sz w:val="22"/>
          <w:szCs w:val="22"/>
        </w:rPr>
        <w:t>specificare i riferimenti</w:t>
      </w:r>
      <w:r w:rsidRPr="00986D53">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986D53">
        <w:rPr>
          <w:i/>
          <w:sz w:val="22"/>
          <w:szCs w:val="22"/>
        </w:rPr>
        <w:t>specificare pena inflitta, e provvedimenti adottati per il risarcimento):</w:t>
      </w:r>
    </w:p>
    <w:p w:rsidR="00CD6BF3" w:rsidRPr="00986D53" w:rsidRDefault="00CD6BF3" w:rsidP="00CD6BF3">
      <w:pPr>
        <w:tabs>
          <w:tab w:val="num" w:pos="567"/>
        </w:tabs>
        <w:spacing w:line="360" w:lineRule="auto"/>
        <w:jc w:val="both"/>
        <w:rPr>
          <w:sz w:val="22"/>
          <w:szCs w:val="22"/>
        </w:rPr>
      </w:pPr>
      <w:r w:rsidRPr="00986D5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BF3" w:rsidRPr="00986D53" w:rsidRDefault="00CD6BF3" w:rsidP="00CD6BF3">
      <w:pPr>
        <w:tabs>
          <w:tab w:val="num" w:pos="567"/>
        </w:tabs>
        <w:spacing w:line="360" w:lineRule="auto"/>
        <w:jc w:val="both"/>
        <w:rPr>
          <w:sz w:val="22"/>
          <w:szCs w:val="22"/>
        </w:rPr>
      </w:pPr>
    </w:p>
    <w:p w:rsidR="00CD6BF3" w:rsidRPr="00986D53" w:rsidRDefault="00CD6BF3" w:rsidP="00CD6BF3">
      <w:pPr>
        <w:tabs>
          <w:tab w:val="num" w:pos="567"/>
        </w:tabs>
        <w:spacing w:line="360" w:lineRule="auto"/>
        <w:ind w:left="567"/>
        <w:jc w:val="center"/>
        <w:rPr>
          <w:b/>
          <w:i/>
          <w:sz w:val="22"/>
          <w:szCs w:val="22"/>
        </w:rPr>
      </w:pPr>
      <w:r w:rsidRPr="00986D53">
        <w:rPr>
          <w:b/>
          <w:i/>
          <w:sz w:val="22"/>
          <w:szCs w:val="22"/>
        </w:rPr>
        <w:t>(oppure)</w:t>
      </w:r>
    </w:p>
    <w:p w:rsidR="00CD6BF3" w:rsidRPr="00986D53" w:rsidRDefault="00CD6BF3" w:rsidP="00CD6BF3">
      <w:pPr>
        <w:tabs>
          <w:tab w:val="num" w:pos="567"/>
        </w:tabs>
        <w:spacing w:line="360" w:lineRule="auto"/>
        <w:ind w:left="567"/>
        <w:jc w:val="center"/>
        <w:rPr>
          <w:b/>
          <w:i/>
          <w:sz w:val="22"/>
          <w:szCs w:val="22"/>
        </w:rPr>
      </w:pPr>
      <w:r w:rsidRPr="00986D53">
        <w:rPr>
          <w:noProof/>
          <w:sz w:val="22"/>
          <w:szCs w:val="22"/>
        </w:rPr>
        <mc:AlternateContent>
          <mc:Choice Requires="wps">
            <w:drawing>
              <wp:anchor distT="45720" distB="45720" distL="114300" distR="114300" simplePos="0" relativeHeight="251696128" behindDoc="0" locked="0" layoutInCell="1" allowOverlap="1">
                <wp:simplePos x="0" y="0"/>
                <wp:positionH relativeFrom="column">
                  <wp:posOffset>-170180</wp:posOffset>
                </wp:positionH>
                <wp:positionV relativeFrom="paragraph">
                  <wp:posOffset>280035</wp:posOffset>
                </wp:positionV>
                <wp:extent cx="102870" cy="111125"/>
                <wp:effectExtent l="0" t="0" r="11430" b="22225"/>
                <wp:wrapSquare wrapText="bothSides"/>
                <wp:docPr id="226" name="Casella di tes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DA3D82" w:rsidRDefault="00DA3D82" w:rsidP="00CD6BF3">
                            <w:pPr>
                              <w:ind w:left="-284"/>
                            </w:pPr>
                            <w:r w:rsidRPr="00AA45E3">
                              <w:rPr>
                                <w:noProof/>
                              </w:rPr>
                              <w:drawing>
                                <wp:inline distT="0" distB="0" distL="0" distR="0">
                                  <wp:extent cx="114300" cy="1238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6" o:spid="_x0000_s1029" type="#_x0000_t202" style="position:absolute;left:0;text-align:left;margin-left:-13.4pt;margin-top:22.05pt;width:8.1pt;height:8.75pt;flip:x;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f42n/y4CAABgBAAADgAAAAAAAAAAAAAAAAAuAgAA&#10;ZHJzL2Uyb0RvYy54bWxQSwECLQAUAAYACAAAACEAZs1+fd8AAAAJAQAADwAAAAAAAAAAAAAAAACI&#10;BAAAZHJzL2Rvd25yZXYueG1sUEsFBgAAAAAEAAQA8wAAAJQFAAAAAA==&#10;">
                <v:textbox>
                  <w:txbxContent>
                    <w:p w:rsidR="00DA3D82" w:rsidRDefault="00DA3D82" w:rsidP="00CD6BF3">
                      <w:pPr>
                        <w:ind w:left="-284"/>
                      </w:pPr>
                      <w:r w:rsidRPr="00AA45E3">
                        <w:rPr>
                          <w:noProof/>
                        </w:rPr>
                        <w:drawing>
                          <wp:inline distT="0" distB="0" distL="0" distR="0">
                            <wp:extent cx="114300" cy="1238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CD6BF3" w:rsidRPr="00986D53" w:rsidRDefault="00CD6BF3" w:rsidP="00CD6BF3">
      <w:pPr>
        <w:tabs>
          <w:tab w:val="num" w:pos="567"/>
        </w:tabs>
        <w:spacing w:line="360" w:lineRule="auto"/>
        <w:jc w:val="both"/>
        <w:rPr>
          <w:i/>
          <w:sz w:val="22"/>
          <w:szCs w:val="22"/>
        </w:rPr>
      </w:pPr>
      <w:r w:rsidRPr="00986D53">
        <w:rPr>
          <w:sz w:val="22"/>
          <w:szCs w:val="22"/>
        </w:rPr>
        <w:t>di trovarsi in una delle situazioni di cui alla presente lett. A), in quanto sussiste una sentenza definitiva che ha riconosciuto l’attenuante della collaborazione come definita per le fattispecie di reato (specificare i riferimenti), ma che ha risarcito o si impegna a risarcire qualunque danno causato dal reato e di aver adottato provvedimenti concreti di carattere tecnico, organizzativo e relativi al personale idonei a prevenire ulteriori reati o illeciti (</w:t>
      </w:r>
      <w:r w:rsidRPr="00986D53">
        <w:rPr>
          <w:i/>
          <w:sz w:val="22"/>
          <w:szCs w:val="22"/>
        </w:rPr>
        <w:t>specificare pena inflitta, e provvedimenti adottati per il risarcimento</w:t>
      </w:r>
      <w:r w:rsidRPr="00986D53">
        <w:rPr>
          <w:sz w:val="22"/>
          <w:szCs w:val="22"/>
        </w:rPr>
        <w:t>):</w:t>
      </w:r>
    </w:p>
    <w:p w:rsidR="00CD6BF3" w:rsidRPr="00986D53" w:rsidRDefault="00CD6BF3" w:rsidP="00CD6BF3">
      <w:pPr>
        <w:tabs>
          <w:tab w:val="num" w:pos="567"/>
        </w:tabs>
        <w:spacing w:line="360" w:lineRule="auto"/>
        <w:jc w:val="both"/>
        <w:rPr>
          <w:sz w:val="22"/>
          <w:szCs w:val="22"/>
        </w:rPr>
      </w:pPr>
      <w:r w:rsidRPr="00986D5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BF3" w:rsidRPr="00986D53" w:rsidRDefault="00CD6BF3" w:rsidP="00CD6BF3">
      <w:pPr>
        <w:tabs>
          <w:tab w:val="num" w:pos="567"/>
        </w:tabs>
        <w:spacing w:line="360" w:lineRule="auto"/>
        <w:jc w:val="both"/>
        <w:rPr>
          <w:i/>
          <w:sz w:val="22"/>
          <w:szCs w:val="22"/>
        </w:rPr>
      </w:pPr>
      <w:r w:rsidRPr="00986D53">
        <w:rPr>
          <w:b/>
          <w:sz w:val="22"/>
          <w:szCs w:val="22"/>
        </w:rPr>
        <w:t xml:space="preserve">N.B. </w:t>
      </w:r>
      <w:r w:rsidRPr="00986D53">
        <w:rPr>
          <w:i/>
          <w:sz w:val="22"/>
          <w:szCs w:val="22"/>
        </w:rPr>
        <w:t>Non vanno indicate nella dichiarazione le condanne quando il reato è stato depenalizzato ovvero per le quali è intervenuta</w:t>
      </w:r>
      <w:r w:rsidRPr="00986D53">
        <w:rPr>
          <w:b/>
          <w:sz w:val="22"/>
          <w:szCs w:val="22"/>
        </w:rPr>
        <w:t xml:space="preserve"> </w:t>
      </w:r>
      <w:r w:rsidRPr="00986D53">
        <w:rPr>
          <w:sz w:val="22"/>
          <w:szCs w:val="22"/>
        </w:rPr>
        <w:t xml:space="preserve">la </w:t>
      </w:r>
      <w:r w:rsidRPr="00986D53">
        <w:rPr>
          <w:i/>
          <w:sz w:val="22"/>
          <w:szCs w:val="22"/>
        </w:rPr>
        <w:t>riabilitazione ovvero quando il reato è stato dichiarato estinto dopo la condanna ovvero in caso di revoca della condanna medesima mentre devono essere indicate le condanne per le quali il concorrente abbia beneficiato della non menzione.</w:t>
      </w:r>
    </w:p>
    <w:p w:rsidR="00CD6BF3" w:rsidRPr="00986D53" w:rsidRDefault="00CD6BF3" w:rsidP="00CD6BF3">
      <w:pPr>
        <w:widowControl/>
        <w:numPr>
          <w:ilvl w:val="0"/>
          <w:numId w:val="31"/>
        </w:numPr>
        <w:adjustRightInd/>
        <w:spacing w:line="360" w:lineRule="auto"/>
        <w:ind w:left="284" w:right="-7" w:hanging="284"/>
        <w:jc w:val="both"/>
        <w:rPr>
          <w:sz w:val="22"/>
          <w:szCs w:val="22"/>
          <w:lang w:eastAsia="en-US"/>
        </w:rPr>
      </w:pPr>
      <w:r w:rsidRPr="00986D53">
        <w:rPr>
          <w:sz w:val="22"/>
          <w:szCs w:val="22"/>
          <w:lang w:eastAsia="en-US"/>
        </w:rPr>
        <w:t>che, nei propri confronti, ai sensi del comma 2 dell’art. 80 del D. Lgs. 50/2016, non sussistono cause di decadenza, di sospensione o di divieto previste dall'</w:t>
      </w:r>
      <w:hyperlink r:id="rId9" w:anchor="067" w:history="1">
        <w:r w:rsidRPr="00986D53">
          <w:rPr>
            <w:sz w:val="22"/>
            <w:szCs w:val="22"/>
            <w:lang w:eastAsia="en-US"/>
          </w:rPr>
          <w:t>articolo 67 del decreto legislativo 6 settembre 2011, n. 159</w:t>
        </w:r>
      </w:hyperlink>
      <w:r w:rsidRPr="00986D53">
        <w:rPr>
          <w:sz w:val="22"/>
          <w:szCs w:val="22"/>
          <w:lang w:eastAsia="en-US"/>
        </w:rPr>
        <w:t xml:space="preserve"> o di un tentativo di infiltrazione mafiosa di cui all'art. 84, comma 4, del medesimo decreto;</w:t>
      </w:r>
    </w:p>
    <w:p w:rsidR="00CD6BF3" w:rsidRPr="00986D53" w:rsidRDefault="00CD6BF3" w:rsidP="00CD6BF3">
      <w:pPr>
        <w:widowControl/>
        <w:numPr>
          <w:ilvl w:val="0"/>
          <w:numId w:val="31"/>
        </w:numPr>
        <w:adjustRightInd/>
        <w:ind w:left="284" w:right="-7" w:hanging="284"/>
        <w:jc w:val="both"/>
        <w:rPr>
          <w:sz w:val="22"/>
          <w:szCs w:val="22"/>
          <w:lang w:eastAsia="en-US"/>
        </w:rPr>
      </w:pPr>
      <w:r w:rsidRPr="00986D53">
        <w:rPr>
          <w:sz w:val="22"/>
          <w:szCs w:val="22"/>
          <w:lang w:eastAsia="en-US"/>
        </w:rPr>
        <w:t>(</w:t>
      </w:r>
      <w:r w:rsidRPr="00986D53">
        <w:rPr>
          <w:i/>
          <w:sz w:val="22"/>
          <w:szCs w:val="22"/>
          <w:lang w:eastAsia="en-US"/>
        </w:rPr>
        <w:t>segnare con una crocetta la voce che interessa</w:t>
      </w:r>
      <w:r w:rsidRPr="00986D53">
        <w:rPr>
          <w:sz w:val="22"/>
          <w:szCs w:val="22"/>
          <w:lang w:eastAsia="en-US"/>
        </w:rPr>
        <w:t>)</w:t>
      </w:r>
    </w:p>
    <w:p w:rsidR="00CD6BF3" w:rsidRPr="00986D53" w:rsidRDefault="00CD6BF3" w:rsidP="00CD6BF3">
      <w:pPr>
        <w:widowControl/>
        <w:adjustRightInd/>
        <w:ind w:left="284" w:right="-7"/>
        <w:jc w:val="both"/>
        <w:rPr>
          <w:sz w:val="22"/>
          <w:szCs w:val="22"/>
          <w:lang w:eastAsia="en-US"/>
        </w:rPr>
      </w:pPr>
    </w:p>
    <w:p w:rsidR="00CD6BF3" w:rsidRPr="00986D53" w:rsidRDefault="00CD6BF3" w:rsidP="00CD6BF3">
      <w:pPr>
        <w:widowControl/>
        <w:adjustRightInd/>
        <w:spacing w:line="360" w:lineRule="auto"/>
        <w:ind w:left="284" w:right="-7"/>
        <w:jc w:val="both"/>
        <w:rPr>
          <w:sz w:val="22"/>
          <w:szCs w:val="22"/>
          <w:lang w:eastAsia="en-US"/>
        </w:rPr>
      </w:pPr>
      <w:r w:rsidRPr="00986D53">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19685</wp:posOffset>
                </wp:positionH>
                <wp:positionV relativeFrom="paragraph">
                  <wp:posOffset>8255</wp:posOffset>
                </wp:positionV>
                <wp:extent cx="114300" cy="133350"/>
                <wp:effectExtent l="0" t="0" r="19050" b="19050"/>
                <wp:wrapNone/>
                <wp:docPr id="224" name="Rettangolo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5CAA2" id="Rettangolo 224" o:spid="_x0000_s1026" style="position:absolute;margin-left:1.55pt;margin-top:.65pt;width:9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hp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nnJ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" fillcolor="window" strokecolor="windowText" strokeweight=".5pt">
                <v:path arrowok="t"/>
              </v:rect>
            </w:pict>
          </mc:Fallback>
        </mc:AlternateContent>
      </w:r>
      <w:r w:rsidRPr="00986D53">
        <w:rPr>
          <w:sz w:val="22"/>
          <w:szCs w:val="22"/>
          <w:lang w:eastAsia="en-US"/>
        </w:rPr>
        <w:t>di non aver commesso</w:t>
      </w:r>
      <w:r w:rsidRPr="00986D53">
        <w:rPr>
          <w:b/>
          <w:sz w:val="22"/>
          <w:szCs w:val="22"/>
          <w:lang w:eastAsia="en-US"/>
        </w:rPr>
        <w:t xml:space="preserve"> </w:t>
      </w:r>
      <w:r w:rsidRPr="00986D53">
        <w:rPr>
          <w:sz w:val="22"/>
          <w:szCs w:val="22"/>
          <w:lang w:eastAsia="en-US"/>
        </w:rPr>
        <w:t>violazioni gravi, definitivamente accertate, rispetto agli obblighi relativi al pagamento delle imposte e tasse o contributi previdenziali, secondo la legislazione italiana o quello dello Stato in cui sono stabiliti;</w:t>
      </w:r>
    </w:p>
    <w:p w:rsidR="00CD6BF3" w:rsidRPr="00986D53" w:rsidRDefault="00CD6BF3" w:rsidP="00CD6BF3">
      <w:pPr>
        <w:tabs>
          <w:tab w:val="num" w:pos="567"/>
        </w:tabs>
        <w:spacing w:line="360" w:lineRule="auto"/>
        <w:ind w:left="567"/>
        <w:jc w:val="center"/>
        <w:rPr>
          <w:b/>
          <w:i/>
          <w:sz w:val="22"/>
          <w:szCs w:val="22"/>
        </w:rPr>
      </w:pPr>
      <w:r w:rsidRPr="00986D53">
        <w:rPr>
          <w:b/>
          <w:i/>
          <w:sz w:val="22"/>
          <w:szCs w:val="22"/>
        </w:rPr>
        <w:t xml:space="preserve"> (oppure)</w:t>
      </w:r>
    </w:p>
    <w:p w:rsidR="00CD6BF3" w:rsidRPr="00986D53" w:rsidRDefault="00CD6BF3" w:rsidP="00CD6BF3">
      <w:pPr>
        <w:tabs>
          <w:tab w:val="num" w:pos="567"/>
        </w:tabs>
        <w:spacing w:line="360" w:lineRule="auto"/>
        <w:ind w:left="567"/>
        <w:jc w:val="center"/>
        <w:rPr>
          <w:b/>
          <w:i/>
          <w:sz w:val="22"/>
          <w:szCs w:val="22"/>
        </w:rPr>
      </w:pPr>
    </w:p>
    <w:p w:rsidR="00CD6BF3" w:rsidRPr="00986D53" w:rsidRDefault="00CD6BF3" w:rsidP="00CD6BF3">
      <w:pPr>
        <w:tabs>
          <w:tab w:val="left" w:pos="142"/>
          <w:tab w:val="num" w:pos="284"/>
        </w:tabs>
        <w:spacing w:line="360" w:lineRule="auto"/>
        <w:ind w:left="284" w:hanging="284"/>
        <w:jc w:val="both"/>
        <w:rPr>
          <w:sz w:val="22"/>
          <w:szCs w:val="22"/>
        </w:rPr>
      </w:pPr>
      <w:r w:rsidRPr="00986D53">
        <w:rPr>
          <w:noProof/>
          <w:sz w:val="22"/>
          <w:szCs w:val="22"/>
        </w:rPr>
        <w:lastRenderedPageBreak/>
        <mc:AlternateContent>
          <mc:Choice Requires="wps">
            <w:drawing>
              <wp:anchor distT="0" distB="0" distL="114300" distR="114300" simplePos="0" relativeHeight="251715584" behindDoc="0" locked="0" layoutInCell="1" allowOverlap="1">
                <wp:simplePos x="0" y="0"/>
                <wp:positionH relativeFrom="column">
                  <wp:posOffset>-12065</wp:posOffset>
                </wp:positionH>
                <wp:positionV relativeFrom="paragraph">
                  <wp:posOffset>41910</wp:posOffset>
                </wp:positionV>
                <wp:extent cx="114300" cy="133350"/>
                <wp:effectExtent l="0" t="0" r="19050" b="19050"/>
                <wp:wrapNone/>
                <wp:docPr id="223" name="Rettangol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C6704" id="Rettangolo 223" o:spid="_x0000_s1026" style="position:absolute;margin-left:-.95pt;margin-top:3.3pt;width:9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nnB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" fillcolor="window" strokecolor="windowText" strokeweight=".5pt">
                <v:path arrowok="t"/>
              </v:rect>
            </w:pict>
          </mc:Fallback>
        </mc:AlternateContent>
      </w:r>
      <w:r w:rsidRPr="00986D53">
        <w:rPr>
          <w:sz w:val="22"/>
          <w:szCs w:val="22"/>
          <w:lang w:eastAsia="en-US"/>
        </w:rPr>
        <w:t xml:space="preserve">     di aver ottemperato ai propri obblighi avendo pagato o impegnandosi in modo vincolante a pagare le imposte o i contributi previdenziali dovuti, compresi eventuali interessi o multe, come risulta dalla </w:t>
      </w:r>
      <w:r w:rsidRPr="00986D53">
        <w:rPr>
          <w:sz w:val="22"/>
          <w:szCs w:val="22"/>
        </w:rPr>
        <w:t>seguente documentazione:_____________________________________________________</w:t>
      </w:r>
      <w:r w:rsidR="00717A0F" w:rsidRPr="00986D53">
        <w:rPr>
          <w:sz w:val="22"/>
          <w:szCs w:val="22"/>
        </w:rPr>
        <w:t>_____</w:t>
      </w:r>
      <w:r w:rsidRPr="00986D53">
        <w:rPr>
          <w:sz w:val="22"/>
          <w:szCs w:val="22"/>
        </w:rPr>
        <w:t xml:space="preserve">    _______________________________________________________________________________</w:t>
      </w:r>
      <w:r w:rsidR="00717A0F" w:rsidRPr="00986D53">
        <w:rPr>
          <w:sz w:val="22"/>
          <w:szCs w:val="22"/>
        </w:rPr>
        <w:t>_______________________________________________________________________________</w:t>
      </w:r>
      <w:r w:rsidRPr="00986D53">
        <w:rPr>
          <w:sz w:val="22"/>
          <w:szCs w:val="22"/>
        </w:rPr>
        <w:t xml:space="preserve"> </w:t>
      </w:r>
    </w:p>
    <w:p w:rsidR="00CD6BF3" w:rsidRPr="00986D53" w:rsidRDefault="00CD6BF3" w:rsidP="00717A0F">
      <w:pPr>
        <w:tabs>
          <w:tab w:val="left" w:pos="426"/>
          <w:tab w:val="num" w:pos="567"/>
        </w:tabs>
        <w:spacing w:line="360" w:lineRule="auto"/>
        <w:rPr>
          <w:sz w:val="22"/>
          <w:szCs w:val="22"/>
          <w:lang w:eastAsia="en-US"/>
        </w:rPr>
      </w:pPr>
      <w:r w:rsidRPr="00986D53">
        <w:rPr>
          <w:sz w:val="22"/>
          <w:szCs w:val="22"/>
        </w:rPr>
        <w:t xml:space="preserve">        </w:t>
      </w:r>
    </w:p>
    <w:p w:rsidR="00CD6BF3" w:rsidRPr="00986D53" w:rsidRDefault="00CD6BF3" w:rsidP="00CD6BF3">
      <w:pPr>
        <w:tabs>
          <w:tab w:val="num" w:pos="567"/>
        </w:tabs>
        <w:spacing w:line="360" w:lineRule="auto"/>
        <w:ind w:left="567"/>
        <w:jc w:val="center"/>
        <w:rPr>
          <w:b/>
          <w:i/>
          <w:sz w:val="22"/>
          <w:szCs w:val="22"/>
        </w:rPr>
      </w:pPr>
      <w:r w:rsidRPr="00986D53">
        <w:rPr>
          <w:b/>
          <w:i/>
          <w:sz w:val="22"/>
          <w:szCs w:val="22"/>
        </w:rPr>
        <w:t>(oppure)</w:t>
      </w:r>
    </w:p>
    <w:p w:rsidR="00CD6BF3" w:rsidRPr="00986D53" w:rsidRDefault="00CD6BF3" w:rsidP="00CD6BF3">
      <w:pPr>
        <w:tabs>
          <w:tab w:val="num" w:pos="567"/>
        </w:tabs>
        <w:spacing w:line="360" w:lineRule="auto"/>
        <w:ind w:left="567"/>
        <w:jc w:val="center"/>
        <w:rPr>
          <w:b/>
          <w:i/>
          <w:sz w:val="22"/>
          <w:szCs w:val="22"/>
        </w:rPr>
      </w:pPr>
    </w:p>
    <w:p w:rsidR="00795ECE" w:rsidRPr="00986D53" w:rsidRDefault="00795ECE" w:rsidP="00795ECE">
      <w:pPr>
        <w:widowControl/>
        <w:adjustRightInd/>
        <w:spacing w:line="360" w:lineRule="auto"/>
        <w:ind w:right="-7"/>
        <w:jc w:val="both"/>
        <w:rPr>
          <w:sz w:val="22"/>
          <w:szCs w:val="22"/>
          <w:lang w:eastAsia="en-US"/>
        </w:rPr>
      </w:pPr>
      <w:r w:rsidRPr="00986D53">
        <w:rPr>
          <w:sz w:val="22"/>
          <w:szCs w:val="22"/>
          <w:lang w:eastAsia="en-US"/>
        </w:rPr>
        <w:t xml:space="preserve">che pur non essendo state definitivamente accertate a proprio carico violazioni gravi agli obblighi suddetti sussiste </w:t>
      </w:r>
      <w:r w:rsidRPr="00986D53">
        <w:rPr>
          <w:noProof/>
          <w:sz w:val="22"/>
          <w:szCs w:val="22"/>
        </w:rPr>
        <w:drawing>
          <wp:inline distT="0" distB="0" distL="0" distR="0">
            <wp:extent cx="114300" cy="123825"/>
            <wp:effectExtent l="0" t="0" r="0" b="9525"/>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6D53">
        <w:rPr>
          <w:sz w:val="22"/>
          <w:szCs w:val="22"/>
          <w:lang w:eastAsia="en-US"/>
        </w:rPr>
        <w:t xml:space="preserve"> un procedimento ovvero </w:t>
      </w:r>
      <w:r w:rsidRPr="00986D53">
        <w:rPr>
          <w:noProof/>
          <w:sz w:val="22"/>
          <w:szCs w:val="22"/>
        </w:rPr>
        <w:drawing>
          <wp:inline distT="0" distB="0" distL="0" distR="0">
            <wp:extent cx="114300" cy="123825"/>
            <wp:effectExtent l="0" t="0" r="0" b="9525"/>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6D53">
        <w:rPr>
          <w:sz w:val="22"/>
          <w:szCs w:val="22"/>
          <w:lang w:eastAsia="en-US"/>
        </w:rPr>
        <w:t xml:space="preserve"> un’iscrizione a ruolo avverso alla quale intende ricorrere e </w:t>
      </w:r>
      <w:proofErr w:type="gramStart"/>
      <w:r w:rsidRPr="00986D53">
        <w:rPr>
          <w:sz w:val="22"/>
          <w:szCs w:val="22"/>
          <w:lang w:eastAsia="en-US"/>
        </w:rPr>
        <w:t>indica:</w:t>
      </w:r>
      <w:r w:rsidRPr="00986D53">
        <w:rPr>
          <w:sz w:val="22"/>
          <w:szCs w:val="22"/>
          <w:lang w:eastAsia="en-US"/>
        </w:rPr>
        <w:softHyphen/>
      </w:r>
      <w:proofErr w:type="gramEnd"/>
      <w:r w:rsidRPr="00986D53">
        <w:rPr>
          <w:sz w:val="22"/>
          <w:szCs w:val="22"/>
          <w:lang w:eastAsia="en-US"/>
        </w:rPr>
        <w:softHyphen/>
      </w:r>
      <w:r w:rsidRPr="00986D53">
        <w:rPr>
          <w:sz w:val="22"/>
          <w:szCs w:val="22"/>
          <w:lang w:eastAsia="en-US"/>
        </w:rPr>
        <w:softHyphen/>
        <w:t>___________________________________________________________________________</w:t>
      </w:r>
    </w:p>
    <w:p w:rsidR="00795ECE" w:rsidRPr="00986D53" w:rsidRDefault="00795ECE" w:rsidP="00795ECE">
      <w:pPr>
        <w:spacing w:line="360" w:lineRule="auto"/>
        <w:rPr>
          <w:sz w:val="22"/>
          <w:szCs w:val="22"/>
          <w:lang w:eastAsia="en-US"/>
        </w:rPr>
      </w:pPr>
      <w:r w:rsidRPr="00986D53">
        <w:rPr>
          <w:sz w:val="22"/>
          <w:szCs w:val="22"/>
          <w:lang w:eastAsia="en-US"/>
        </w:rPr>
        <w:t xml:space="preserve"> ___________________________________________________________________________</w:t>
      </w:r>
    </w:p>
    <w:p w:rsidR="00CD6BF3" w:rsidRPr="00986D53" w:rsidRDefault="00CD6BF3" w:rsidP="00CD6BF3">
      <w:pPr>
        <w:spacing w:line="360" w:lineRule="auto"/>
        <w:rPr>
          <w:sz w:val="22"/>
          <w:szCs w:val="22"/>
          <w:lang w:eastAsia="en-US"/>
        </w:rPr>
      </w:pPr>
    </w:p>
    <w:p w:rsidR="00CD6BF3" w:rsidRPr="00986D53" w:rsidRDefault="00CD6BF3" w:rsidP="0066018C">
      <w:pPr>
        <w:widowControl/>
        <w:numPr>
          <w:ilvl w:val="0"/>
          <w:numId w:val="31"/>
        </w:numPr>
        <w:adjustRightInd/>
        <w:spacing w:line="360" w:lineRule="auto"/>
        <w:ind w:left="284" w:right="-7" w:hanging="284"/>
        <w:jc w:val="both"/>
        <w:rPr>
          <w:sz w:val="22"/>
          <w:szCs w:val="22"/>
          <w:lang w:eastAsia="en-US"/>
        </w:rPr>
      </w:pPr>
      <w:r w:rsidRPr="00986D53">
        <w:rPr>
          <w:b/>
          <w:sz w:val="22"/>
          <w:szCs w:val="22"/>
          <w:lang w:eastAsia="en-US"/>
        </w:rPr>
        <w:t xml:space="preserve"> </w:t>
      </w:r>
      <w:r w:rsidRPr="00986D53">
        <w:rPr>
          <w:sz w:val="22"/>
          <w:szCs w:val="22"/>
          <w:lang w:eastAsia="en-US"/>
        </w:rPr>
        <w:t>di non aver commesso</w:t>
      </w:r>
      <w:r w:rsidRPr="00986D53">
        <w:rPr>
          <w:b/>
          <w:sz w:val="22"/>
          <w:szCs w:val="22"/>
          <w:lang w:eastAsia="en-US"/>
        </w:rPr>
        <w:t xml:space="preserve"> </w:t>
      </w:r>
      <w:r w:rsidRPr="00986D53">
        <w:rPr>
          <w:bCs/>
          <w:iCs/>
          <w:sz w:val="22"/>
          <w:szCs w:val="22"/>
          <w:lang w:eastAsia="en-US"/>
        </w:rPr>
        <w:t>gravi infrazioni debitamente accertate alle norme in materia di salute e sicurezza sul lavoro nonché agli obblighi di cui all'</w:t>
      </w:r>
      <w:hyperlink r:id="rId11" w:anchor="030" w:history="1">
        <w:r w:rsidRPr="00986D53">
          <w:rPr>
            <w:bCs/>
            <w:iCs/>
            <w:sz w:val="22"/>
            <w:szCs w:val="22"/>
            <w:lang w:eastAsia="en-US"/>
          </w:rPr>
          <w:t>articolo 30, comma 3</w:t>
        </w:r>
      </w:hyperlink>
      <w:r w:rsidRPr="00986D53">
        <w:rPr>
          <w:bCs/>
          <w:iCs/>
          <w:sz w:val="22"/>
          <w:szCs w:val="22"/>
          <w:lang w:eastAsia="en-US"/>
        </w:rPr>
        <w:t xml:space="preserve"> del D. Lgs. 50/2016; </w:t>
      </w:r>
    </w:p>
    <w:p w:rsidR="00CD6BF3" w:rsidRPr="00986D53" w:rsidRDefault="00CD6BF3" w:rsidP="0066018C">
      <w:pPr>
        <w:widowControl/>
        <w:numPr>
          <w:ilvl w:val="0"/>
          <w:numId w:val="31"/>
        </w:numPr>
        <w:adjustRightInd/>
        <w:spacing w:line="360" w:lineRule="auto"/>
        <w:ind w:left="284" w:right="-7" w:hanging="284"/>
        <w:jc w:val="both"/>
        <w:rPr>
          <w:sz w:val="22"/>
          <w:szCs w:val="22"/>
          <w:lang w:eastAsia="en-US"/>
        </w:rPr>
      </w:pPr>
      <w:r w:rsidRPr="00986D53">
        <w:rPr>
          <w:sz w:val="22"/>
          <w:szCs w:val="22"/>
          <w:lang w:eastAsia="en-US"/>
        </w:rPr>
        <w:t>(</w:t>
      </w:r>
      <w:r w:rsidRPr="00986D53">
        <w:rPr>
          <w:i/>
          <w:sz w:val="22"/>
          <w:szCs w:val="22"/>
          <w:lang w:eastAsia="en-US"/>
        </w:rPr>
        <w:t>segnare con una crocetta la voce che interessa</w:t>
      </w:r>
      <w:r w:rsidRPr="00986D53">
        <w:rPr>
          <w:sz w:val="22"/>
          <w:szCs w:val="22"/>
          <w:lang w:eastAsia="en-US"/>
        </w:rPr>
        <w:t>)</w:t>
      </w:r>
    </w:p>
    <w:p w:rsidR="00CD6BF3" w:rsidRPr="00986D53" w:rsidRDefault="00CD6BF3" w:rsidP="00795ECE">
      <w:pPr>
        <w:widowControl/>
        <w:tabs>
          <w:tab w:val="left" w:pos="284"/>
        </w:tabs>
        <w:adjustRightInd/>
        <w:spacing w:line="360" w:lineRule="auto"/>
        <w:ind w:left="284" w:right="-7"/>
        <w:jc w:val="both"/>
        <w:rPr>
          <w:sz w:val="22"/>
          <w:szCs w:val="22"/>
          <w:lang w:eastAsia="en-US"/>
        </w:rPr>
      </w:pPr>
      <w:r w:rsidRPr="00986D53">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22" name="Rettangolo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95A76" id="Rettangolo 222" o:spid="_x0000_s1026" style="position:absolute;margin-left:2.55pt;margin-top:2.5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ik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HnN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8CeYp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sz w:val="22"/>
          <w:szCs w:val="22"/>
          <w:lang w:eastAsia="en-US"/>
        </w:rPr>
        <w:t xml:space="preserve"> che non si trova in stato di </w:t>
      </w:r>
      <w:r w:rsidRPr="00986D53">
        <w:rPr>
          <w:bCs/>
          <w:iCs/>
          <w:sz w:val="22"/>
          <w:szCs w:val="22"/>
          <w:lang w:eastAsia="en-US"/>
        </w:rPr>
        <w:t>fallimento, di liquidazione coatta, di concordato preventivo, e che nei suoi riguardi non è in corso un procedimento per la dichiarazione di una di tali situazioni</w:t>
      </w:r>
      <w:r w:rsidRPr="00986D53">
        <w:rPr>
          <w:sz w:val="22"/>
          <w:szCs w:val="22"/>
          <w:lang w:eastAsia="en-US"/>
        </w:rPr>
        <w:t>;</w:t>
      </w:r>
    </w:p>
    <w:p w:rsidR="00CD6BF3" w:rsidRPr="00986D53" w:rsidRDefault="00CD6BF3" w:rsidP="00CD6BF3">
      <w:pPr>
        <w:tabs>
          <w:tab w:val="num" w:pos="567"/>
        </w:tabs>
        <w:spacing w:line="360" w:lineRule="auto"/>
        <w:ind w:left="567"/>
        <w:jc w:val="center"/>
        <w:rPr>
          <w:b/>
          <w:i/>
          <w:sz w:val="22"/>
          <w:szCs w:val="22"/>
        </w:rPr>
      </w:pPr>
      <w:r w:rsidRPr="00986D53">
        <w:rPr>
          <w:b/>
          <w:i/>
          <w:sz w:val="22"/>
          <w:szCs w:val="22"/>
        </w:rPr>
        <w:t>(oppure)</w:t>
      </w:r>
    </w:p>
    <w:p w:rsidR="00CD6BF3" w:rsidRPr="00986D53" w:rsidRDefault="00795ECE" w:rsidP="00795ECE">
      <w:pPr>
        <w:spacing w:line="360" w:lineRule="auto"/>
        <w:jc w:val="both"/>
        <w:rPr>
          <w:bCs/>
          <w:iCs/>
          <w:sz w:val="22"/>
          <w:szCs w:val="22"/>
        </w:rPr>
      </w:pPr>
      <w:r w:rsidRPr="00986D53">
        <w:rPr>
          <w:noProof/>
          <w:sz w:val="22"/>
          <w:szCs w:val="22"/>
        </w:rPr>
        <mc:AlternateContent>
          <mc:Choice Requires="wps">
            <w:drawing>
              <wp:anchor distT="0" distB="0" distL="114300" distR="114300" simplePos="0" relativeHeight="251719680" behindDoc="0" locked="0" layoutInCell="1" allowOverlap="1" wp14:anchorId="3CD2AB9D" wp14:editId="790E88DD">
                <wp:simplePos x="0" y="0"/>
                <wp:positionH relativeFrom="column">
                  <wp:posOffset>0</wp:posOffset>
                </wp:positionH>
                <wp:positionV relativeFrom="paragraph">
                  <wp:posOffset>0</wp:posOffset>
                </wp:positionV>
                <wp:extent cx="114300" cy="133350"/>
                <wp:effectExtent l="0" t="0" r="19050" b="19050"/>
                <wp:wrapNone/>
                <wp:docPr id="235" name="Rettangolo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43C67" id="Rettangolo 235" o:spid="_x0000_s1026" style="position:absolute;margin-left:0;margin-top:0;width:9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k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" fillcolor="window" strokecolor="windowText" strokeweight=".5pt">
                <v:path arrowok="t"/>
              </v:rect>
            </w:pict>
          </mc:Fallback>
        </mc:AlternateContent>
      </w:r>
      <w:proofErr w:type="spellStart"/>
      <w:r w:rsidR="00CD6BF3" w:rsidRPr="00986D53">
        <w:rPr>
          <w:bCs/>
          <w:iCs/>
          <w:sz w:val="22"/>
          <w:szCs w:val="22"/>
        </w:rPr>
        <w:t>ch</w:t>
      </w:r>
      <w:proofErr w:type="spellEnd"/>
      <w:r w:rsidRPr="00986D53">
        <w:rPr>
          <w:bCs/>
          <w:iCs/>
          <w:sz w:val="22"/>
          <w:szCs w:val="22"/>
        </w:rPr>
        <w:t xml:space="preserve"> ch</w:t>
      </w:r>
      <w:r w:rsidR="00CD6BF3" w:rsidRPr="00986D53">
        <w:rPr>
          <w:bCs/>
          <w:iCs/>
          <w:sz w:val="22"/>
          <w:szCs w:val="22"/>
        </w:rPr>
        <w:t xml:space="preserve">e avendo depositato il ricorso per l’ammissione al concordato preventivo di cui all’art. 186 bis del regio decreto 16 marzo 1942, n. 267 può partecipare alla procedura di gara alle condizioni previste dal comma 4 del medesimo art. 186 bis in quanto autorizzato dal Tribunale </w:t>
      </w:r>
      <w:proofErr w:type="spellStart"/>
      <w:r w:rsidR="00CD6BF3" w:rsidRPr="00986D53">
        <w:rPr>
          <w:bCs/>
          <w:iCs/>
          <w:sz w:val="22"/>
          <w:szCs w:val="22"/>
        </w:rPr>
        <w:t>di_______________________con</w:t>
      </w:r>
      <w:proofErr w:type="spellEnd"/>
      <w:r w:rsidR="00CD6BF3" w:rsidRPr="00986D53">
        <w:rPr>
          <w:bCs/>
          <w:iCs/>
          <w:sz w:val="22"/>
          <w:szCs w:val="22"/>
        </w:rPr>
        <w:t xml:space="preserve"> provvedimento </w:t>
      </w:r>
      <w:proofErr w:type="spellStart"/>
      <w:r w:rsidR="00CD6BF3" w:rsidRPr="00986D53">
        <w:rPr>
          <w:bCs/>
          <w:iCs/>
          <w:sz w:val="22"/>
          <w:szCs w:val="22"/>
        </w:rPr>
        <w:t>n._______del</w:t>
      </w:r>
      <w:proofErr w:type="spellEnd"/>
      <w:r w:rsidR="00CD6BF3" w:rsidRPr="00986D53">
        <w:rPr>
          <w:bCs/>
          <w:iCs/>
          <w:sz w:val="22"/>
          <w:szCs w:val="22"/>
        </w:rPr>
        <w:t xml:space="preserve"> _______________, può partecipare alla pr</w:t>
      </w:r>
      <w:r w:rsidR="008F100D" w:rsidRPr="00986D53">
        <w:rPr>
          <w:bCs/>
          <w:iCs/>
          <w:sz w:val="22"/>
          <w:szCs w:val="22"/>
        </w:rPr>
        <w:t>ocedura di gara.</w:t>
      </w:r>
    </w:p>
    <w:p w:rsidR="00A344BF" w:rsidRPr="000E7D36" w:rsidRDefault="00A344BF" w:rsidP="00A344BF">
      <w:pPr>
        <w:pStyle w:val="Rub3"/>
        <w:numPr>
          <w:ilvl w:val="0"/>
          <w:numId w:val="34"/>
        </w:numPr>
        <w:tabs>
          <w:tab w:val="left" w:pos="284"/>
        </w:tabs>
        <w:spacing w:line="360" w:lineRule="auto"/>
        <w:ind w:left="284" w:right="-6" w:hanging="284"/>
        <w:rPr>
          <w:b w:val="0"/>
          <w:sz w:val="22"/>
          <w:szCs w:val="22"/>
        </w:rPr>
      </w:pPr>
      <w:r w:rsidRPr="000E7D36">
        <w:rPr>
          <w:b w:val="0"/>
          <w:bCs w:val="0"/>
          <w:i w:val="0"/>
          <w:iCs w:val="0"/>
          <w:sz w:val="22"/>
          <w:szCs w:val="22"/>
        </w:rPr>
        <w:t>di non essersi reso colpevole di gravi illeciti professionali, tali da rendere dubbia la sua integrità o affidabilità</w:t>
      </w:r>
      <w:r w:rsidRPr="000E7D36">
        <w:rPr>
          <w:b w:val="0"/>
          <w:sz w:val="22"/>
          <w:szCs w:val="22"/>
        </w:rPr>
        <w:t xml:space="preserve">; </w:t>
      </w:r>
    </w:p>
    <w:p w:rsidR="00A344BF" w:rsidRPr="000E7D36" w:rsidRDefault="00A344BF" w:rsidP="00A344BF">
      <w:pPr>
        <w:spacing w:line="360" w:lineRule="auto"/>
        <w:ind w:left="284" w:hanging="710"/>
        <w:jc w:val="both"/>
        <w:rPr>
          <w:sz w:val="22"/>
          <w:szCs w:val="22"/>
        </w:rPr>
      </w:pPr>
      <w:r w:rsidRPr="000E7D36">
        <w:rPr>
          <w:b/>
          <w:color w:val="auto"/>
          <w:sz w:val="22"/>
          <w:szCs w:val="22"/>
          <w:lang w:eastAsia="en-US"/>
        </w:rPr>
        <w:t>F-</w:t>
      </w:r>
      <w:proofErr w:type="gramStart"/>
      <w:r w:rsidRPr="000E7D36">
        <w:rPr>
          <w:b/>
          <w:color w:val="auto"/>
          <w:sz w:val="22"/>
          <w:szCs w:val="22"/>
          <w:lang w:eastAsia="en-US"/>
        </w:rPr>
        <w:t xml:space="preserve">bis)  </w:t>
      </w:r>
      <w:r w:rsidRPr="000E7D36">
        <w:rPr>
          <w:sz w:val="22"/>
          <w:szCs w:val="22"/>
        </w:rPr>
        <w:t>di</w:t>
      </w:r>
      <w:proofErr w:type="gramEnd"/>
      <w:r w:rsidRPr="000E7D36">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34754E" w:rsidRDefault="00986D53" w:rsidP="00986D53">
      <w:pPr>
        <w:widowControl/>
        <w:tabs>
          <w:tab w:val="left" w:pos="284"/>
        </w:tabs>
        <w:adjustRightInd/>
        <w:spacing w:line="360" w:lineRule="auto"/>
        <w:ind w:left="142" w:right="-7" w:hanging="568"/>
        <w:jc w:val="both"/>
        <w:rPr>
          <w:sz w:val="22"/>
          <w:szCs w:val="22"/>
        </w:rPr>
      </w:pPr>
      <w:r w:rsidRPr="000E7D36">
        <w:rPr>
          <w:b/>
          <w:color w:val="auto"/>
          <w:sz w:val="22"/>
          <w:szCs w:val="22"/>
          <w:lang w:eastAsia="en-US"/>
        </w:rPr>
        <w:t xml:space="preserve">F-ter) </w:t>
      </w:r>
      <w:r w:rsidR="00A344BF" w:rsidRPr="000E7D36">
        <w:rPr>
          <w:sz w:val="22"/>
          <w:szCs w:val="22"/>
        </w:rPr>
        <w:t>di non avere dimostrato significative o persistenti carenze nell’esecuzione di un precedente contratto di</w:t>
      </w:r>
      <w:r w:rsidR="00A344BF" w:rsidRPr="00986D53">
        <w:rPr>
          <w:sz w:val="22"/>
          <w:szCs w:val="22"/>
        </w:rPr>
        <w:t xml:space="preserve"> appalto o di concessione che ne hanno causato la risoluzione per inadempimento ovvero la condanna al risarcimento del danno o altre sanzioni comparabili;</w:t>
      </w:r>
    </w:p>
    <w:p w:rsidR="00CD6BF3" w:rsidRPr="00986D53" w:rsidRDefault="0034754E" w:rsidP="0034754E">
      <w:pPr>
        <w:widowControl/>
        <w:tabs>
          <w:tab w:val="left" w:pos="284"/>
        </w:tabs>
        <w:adjustRightInd/>
        <w:spacing w:line="360" w:lineRule="auto"/>
        <w:ind w:left="284" w:right="-7" w:hanging="426"/>
        <w:jc w:val="both"/>
        <w:rPr>
          <w:bCs/>
          <w:iCs/>
          <w:sz w:val="22"/>
          <w:szCs w:val="22"/>
          <w:lang w:eastAsia="en-US"/>
        </w:rPr>
      </w:pPr>
      <w:r>
        <w:rPr>
          <w:b/>
          <w:color w:val="auto"/>
          <w:sz w:val="22"/>
          <w:szCs w:val="22"/>
          <w:lang w:eastAsia="en-US"/>
        </w:rPr>
        <w:lastRenderedPageBreak/>
        <w:t xml:space="preserve">G) </w:t>
      </w:r>
      <w:r w:rsidR="00CD6BF3" w:rsidRPr="00986D53">
        <w:rPr>
          <w:bCs/>
          <w:iCs/>
          <w:sz w:val="22"/>
          <w:szCs w:val="22"/>
          <w:lang w:eastAsia="en-US"/>
        </w:rPr>
        <w:t xml:space="preserve">che la propria partecipazione non determina una situazione di conflitto di interesse ai sensi dell’art. 42, comma 2 del D. Lgs. 50/2016 e </w:t>
      </w:r>
      <w:proofErr w:type="spellStart"/>
      <w:r w:rsidR="00CD6BF3" w:rsidRPr="00986D53">
        <w:rPr>
          <w:bCs/>
          <w:iCs/>
          <w:sz w:val="22"/>
          <w:szCs w:val="22"/>
          <w:lang w:eastAsia="en-US"/>
        </w:rPr>
        <w:t>smi</w:t>
      </w:r>
      <w:proofErr w:type="spellEnd"/>
      <w:r w:rsidR="00CD6BF3" w:rsidRPr="00986D53">
        <w:rPr>
          <w:bCs/>
          <w:iCs/>
          <w:sz w:val="22"/>
          <w:szCs w:val="22"/>
          <w:lang w:eastAsia="en-US"/>
        </w:rPr>
        <w:t>, non diversamente risolvibile;</w:t>
      </w:r>
    </w:p>
    <w:p w:rsidR="00CD6BF3" w:rsidRPr="00986D53" w:rsidRDefault="0034754E" w:rsidP="0034754E">
      <w:pPr>
        <w:widowControl/>
        <w:tabs>
          <w:tab w:val="left" w:pos="284"/>
        </w:tabs>
        <w:adjustRightInd/>
        <w:spacing w:line="360" w:lineRule="auto"/>
        <w:ind w:right="-7" w:hanging="426"/>
        <w:jc w:val="both"/>
        <w:rPr>
          <w:bCs/>
          <w:iCs/>
          <w:sz w:val="22"/>
          <w:szCs w:val="22"/>
          <w:lang w:eastAsia="en-US"/>
        </w:rPr>
      </w:pPr>
      <w:r>
        <w:rPr>
          <w:b/>
          <w:bCs/>
          <w:iCs/>
          <w:sz w:val="22"/>
          <w:szCs w:val="22"/>
          <w:lang w:eastAsia="en-US"/>
        </w:rPr>
        <w:t xml:space="preserve"> </w:t>
      </w:r>
      <w:r w:rsidRPr="0034754E">
        <w:rPr>
          <w:b/>
          <w:bCs/>
          <w:iCs/>
          <w:sz w:val="22"/>
          <w:szCs w:val="22"/>
          <w:lang w:eastAsia="en-US"/>
        </w:rPr>
        <w:t>H)</w:t>
      </w:r>
      <w:r>
        <w:rPr>
          <w:bCs/>
          <w:iCs/>
          <w:sz w:val="22"/>
          <w:szCs w:val="22"/>
          <w:lang w:eastAsia="en-US"/>
        </w:rPr>
        <w:t xml:space="preserve"> </w:t>
      </w:r>
      <w:r w:rsidR="00CD6BF3" w:rsidRPr="00986D53">
        <w:rPr>
          <w:bCs/>
          <w:iCs/>
          <w:sz w:val="22"/>
          <w:szCs w:val="22"/>
          <w:lang w:eastAsia="en-US"/>
        </w:rPr>
        <w:t xml:space="preserve">che la propria partecipazione non determina una distorsione della concorrenza derivante dal proprio precedente coinvolgimento nella preparazione della procedura d’appalto di cui all’art. 67 del </w:t>
      </w:r>
      <w:proofErr w:type="spellStart"/>
      <w:r w:rsidR="00CD6BF3" w:rsidRPr="00986D53">
        <w:rPr>
          <w:bCs/>
          <w:iCs/>
          <w:sz w:val="22"/>
          <w:szCs w:val="22"/>
          <w:lang w:eastAsia="en-US"/>
        </w:rPr>
        <w:t>D.Lgs.</w:t>
      </w:r>
      <w:proofErr w:type="spellEnd"/>
      <w:r w:rsidR="00CD6BF3" w:rsidRPr="00986D53">
        <w:rPr>
          <w:bCs/>
          <w:iCs/>
          <w:sz w:val="22"/>
          <w:szCs w:val="22"/>
          <w:lang w:eastAsia="en-US"/>
        </w:rPr>
        <w:t xml:space="preserve"> 50/2016 che non possa essere risolta con misure meno intrusive;</w:t>
      </w:r>
    </w:p>
    <w:p w:rsidR="00CD6BF3" w:rsidRDefault="0034754E" w:rsidP="0034754E">
      <w:pPr>
        <w:widowControl/>
        <w:tabs>
          <w:tab w:val="left" w:pos="284"/>
        </w:tabs>
        <w:adjustRightInd/>
        <w:spacing w:line="360" w:lineRule="auto"/>
        <w:ind w:right="-7" w:hanging="284"/>
        <w:jc w:val="both"/>
        <w:rPr>
          <w:bCs/>
          <w:iCs/>
          <w:sz w:val="22"/>
          <w:szCs w:val="22"/>
          <w:lang w:eastAsia="en-US"/>
        </w:rPr>
      </w:pPr>
      <w:r w:rsidRPr="0034754E">
        <w:rPr>
          <w:b/>
          <w:bCs/>
          <w:iCs/>
          <w:sz w:val="22"/>
          <w:szCs w:val="22"/>
          <w:lang w:eastAsia="en-US"/>
        </w:rPr>
        <w:t>I)</w:t>
      </w:r>
      <w:r>
        <w:rPr>
          <w:bCs/>
          <w:iCs/>
          <w:sz w:val="22"/>
          <w:szCs w:val="22"/>
          <w:lang w:eastAsia="en-US"/>
        </w:rPr>
        <w:t xml:space="preserve"> </w:t>
      </w:r>
      <w:r w:rsidR="00CD6BF3" w:rsidRPr="00986D53">
        <w:rPr>
          <w:bCs/>
          <w:iCs/>
          <w:sz w:val="22"/>
          <w:szCs w:val="22"/>
          <w:lang w:eastAsia="en-US"/>
        </w:rPr>
        <w:t>che nei propri confronti non è stata applicata la sanzione interdittiva di cui all'</w:t>
      </w:r>
      <w:hyperlink r:id="rId12" w:anchor="09" w:history="1">
        <w:r w:rsidR="00CD6BF3" w:rsidRPr="00986D53">
          <w:rPr>
            <w:bCs/>
            <w:iCs/>
            <w:sz w:val="22"/>
            <w:szCs w:val="22"/>
            <w:lang w:eastAsia="en-US"/>
          </w:rPr>
          <w:t>articolo 9, comma 2, lettera c) del D. Lgs. 8 giugno 2001, n. 231</w:t>
        </w:r>
      </w:hyperlink>
      <w:r w:rsidR="00CD6BF3" w:rsidRPr="00986D53">
        <w:rPr>
          <w:bCs/>
          <w:iCs/>
          <w:sz w:val="22"/>
          <w:szCs w:val="22"/>
          <w:lang w:eastAsia="en-US"/>
        </w:rPr>
        <w:t xml:space="preserve"> o ad altra sanzione che comporta il divieto di contrarre con la pubblica amministrazione, compresi i provvedimenti interdittivi di cui all'</w:t>
      </w:r>
      <w:hyperlink r:id="rId13" w:anchor="014" w:history="1">
        <w:r w:rsidR="00CD6BF3" w:rsidRPr="00986D53">
          <w:rPr>
            <w:bCs/>
            <w:iCs/>
            <w:sz w:val="22"/>
            <w:szCs w:val="22"/>
            <w:lang w:eastAsia="en-US"/>
          </w:rPr>
          <w:t>articolo 14 del D. Lgs. 9 aprile 2008, n. 81</w:t>
        </w:r>
      </w:hyperlink>
      <w:r w:rsidR="00CD6BF3" w:rsidRPr="00986D53">
        <w:rPr>
          <w:bCs/>
          <w:iCs/>
          <w:sz w:val="22"/>
          <w:szCs w:val="22"/>
          <w:lang w:eastAsia="en-US"/>
        </w:rPr>
        <w:t>;</w:t>
      </w:r>
    </w:p>
    <w:p w:rsidR="0034754E" w:rsidRPr="0034754E" w:rsidRDefault="0034754E" w:rsidP="0034754E">
      <w:pPr>
        <w:pStyle w:val="Corpotesto"/>
        <w:kinsoku w:val="0"/>
        <w:overflowPunct w:val="0"/>
        <w:spacing w:after="0" w:line="360" w:lineRule="auto"/>
        <w:ind w:right="192" w:hanging="567"/>
        <w:jc w:val="both"/>
      </w:pPr>
      <w:r>
        <w:rPr>
          <w:b/>
        </w:rPr>
        <w:t>I-</w:t>
      </w:r>
      <w:proofErr w:type="gramStart"/>
      <w:r w:rsidRPr="00B01102">
        <w:rPr>
          <w:b/>
        </w:rPr>
        <w:t>bis)</w:t>
      </w:r>
      <w:r w:rsidRPr="00825B74">
        <w:rPr>
          <w:sz w:val="22"/>
          <w:szCs w:val="22"/>
        </w:rPr>
        <w:t>che</w:t>
      </w:r>
      <w:proofErr w:type="gramEnd"/>
      <w:r w:rsidRPr="00825B74">
        <w:rPr>
          <w:sz w:val="22"/>
          <w:szCs w:val="22"/>
        </w:rPr>
        <w:t xml:space="preserve"> non ha presentato nella procedura di gara in corso e negli affidamenti di subappalti  documentazione o dichiarazioni non veritiere;</w:t>
      </w:r>
    </w:p>
    <w:p w:rsidR="00CD6BF3" w:rsidRDefault="0034754E" w:rsidP="0034754E">
      <w:pPr>
        <w:widowControl/>
        <w:adjustRightInd/>
        <w:spacing w:line="360" w:lineRule="auto"/>
        <w:ind w:right="-7" w:hanging="284"/>
        <w:jc w:val="both"/>
        <w:rPr>
          <w:sz w:val="22"/>
          <w:szCs w:val="22"/>
          <w:lang w:eastAsia="en-US"/>
        </w:rPr>
      </w:pPr>
      <w:r w:rsidRPr="0034754E">
        <w:rPr>
          <w:b/>
          <w:sz w:val="22"/>
          <w:szCs w:val="22"/>
          <w:lang w:eastAsia="en-US"/>
        </w:rPr>
        <w:t>J)</w:t>
      </w:r>
      <w:r>
        <w:rPr>
          <w:sz w:val="22"/>
          <w:szCs w:val="22"/>
          <w:lang w:eastAsia="en-US"/>
        </w:rPr>
        <w:t xml:space="preserve"> </w:t>
      </w:r>
      <w:r w:rsidR="00CD6BF3" w:rsidRPr="00986D53">
        <w:rPr>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rsidR="00CD6BF3" w:rsidRPr="00986D53" w:rsidRDefault="00CD6BF3" w:rsidP="0034754E">
      <w:pPr>
        <w:widowControl/>
        <w:numPr>
          <w:ilvl w:val="0"/>
          <w:numId w:val="35"/>
        </w:numPr>
        <w:adjustRightInd/>
        <w:spacing w:line="360" w:lineRule="auto"/>
        <w:ind w:left="0" w:right="-7" w:hanging="284"/>
        <w:jc w:val="both"/>
        <w:rPr>
          <w:sz w:val="22"/>
          <w:szCs w:val="22"/>
          <w:lang w:eastAsia="en-US"/>
        </w:rPr>
      </w:pPr>
      <w:r w:rsidRPr="00986D53">
        <w:rPr>
          <w:sz w:val="22"/>
          <w:szCs w:val="22"/>
          <w:lang w:eastAsia="en-US"/>
        </w:rPr>
        <w:t>di non aver violato il divieto di intestazione fiduciaria di cui all'</w:t>
      </w:r>
      <w:hyperlink r:id="rId14" w:anchor="17" w:history="1">
        <w:r w:rsidRPr="00986D53">
          <w:rPr>
            <w:sz w:val="22"/>
            <w:szCs w:val="22"/>
            <w:lang w:eastAsia="en-US"/>
          </w:rPr>
          <w:t>articolo 17 della legge 19 marzo 1990, n. 55</w:t>
        </w:r>
      </w:hyperlink>
      <w:r w:rsidRPr="00986D53">
        <w:rPr>
          <w:sz w:val="22"/>
          <w:szCs w:val="22"/>
          <w:lang w:eastAsia="en-US"/>
        </w:rPr>
        <w:t>;</w:t>
      </w:r>
    </w:p>
    <w:p w:rsidR="00CD6BF3" w:rsidRPr="00986D53" w:rsidRDefault="0034754E" w:rsidP="0034754E">
      <w:pPr>
        <w:widowControl/>
        <w:numPr>
          <w:ilvl w:val="0"/>
          <w:numId w:val="35"/>
        </w:numPr>
        <w:adjustRightInd/>
        <w:spacing w:line="360" w:lineRule="auto"/>
        <w:ind w:left="0" w:right="-7" w:hanging="284"/>
        <w:jc w:val="both"/>
        <w:rPr>
          <w:sz w:val="22"/>
          <w:szCs w:val="22"/>
          <w:lang w:eastAsia="en-US"/>
        </w:rPr>
      </w:pPr>
      <w:r>
        <w:rPr>
          <w:sz w:val="22"/>
          <w:szCs w:val="22"/>
          <w:lang w:eastAsia="en-US"/>
        </w:rPr>
        <w:t xml:space="preserve"> </w:t>
      </w:r>
      <w:r w:rsidR="00CD6BF3" w:rsidRPr="00986D53">
        <w:rPr>
          <w:sz w:val="22"/>
          <w:szCs w:val="22"/>
          <w:lang w:eastAsia="en-US"/>
        </w:rPr>
        <w:t>(</w:t>
      </w:r>
      <w:r w:rsidR="00CD6BF3" w:rsidRPr="00986D53">
        <w:rPr>
          <w:i/>
          <w:sz w:val="22"/>
          <w:szCs w:val="22"/>
          <w:lang w:eastAsia="en-US"/>
        </w:rPr>
        <w:t>segnare con una crocetta la voce che interessa</w:t>
      </w:r>
      <w:r w:rsidR="00CD6BF3" w:rsidRPr="00986D53">
        <w:rPr>
          <w:sz w:val="22"/>
          <w:szCs w:val="22"/>
          <w:lang w:eastAsia="en-US"/>
        </w:rPr>
        <w:t>)</w:t>
      </w:r>
    </w:p>
    <w:p w:rsidR="00CD6BF3" w:rsidRPr="00986D53" w:rsidRDefault="00CD6BF3" w:rsidP="00CD6BF3">
      <w:pPr>
        <w:widowControl/>
        <w:adjustRightInd/>
        <w:spacing w:line="360" w:lineRule="auto"/>
        <w:ind w:left="502" w:right="-7"/>
        <w:jc w:val="both"/>
        <w:rPr>
          <w:sz w:val="22"/>
          <w:szCs w:val="22"/>
          <w:lang w:eastAsia="en-US"/>
        </w:rPr>
      </w:pPr>
      <w:r w:rsidRPr="00986D53">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21" name="Rettangolo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06F25" id="Rettangolo 221" o:spid="_x0000_s1026" style="position:absolute;margin-left:2.55pt;margin-top:2.55pt;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NU8wwn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sz w:val="22"/>
          <w:szCs w:val="22"/>
          <w:lang w:eastAsia="en-US"/>
        </w:rPr>
        <w:t>(</w:t>
      </w:r>
      <w:r w:rsidRPr="00986D53">
        <w:rPr>
          <w:b/>
          <w:sz w:val="22"/>
          <w:szCs w:val="22"/>
          <w:lang w:eastAsia="en-US"/>
        </w:rPr>
        <w:t>per i concorrenti che occupano non più di 14 dipendenti e per i concorrenti che occupano da 15 a 35 che non abbiano effettuato nuove assunzioni dopo il 18 gennaio 2000</w:t>
      </w:r>
      <w:r w:rsidRPr="00986D53">
        <w:rPr>
          <w:sz w:val="22"/>
          <w:szCs w:val="22"/>
          <w:lang w:eastAsia="en-US"/>
        </w:rPr>
        <w:t>)</w:t>
      </w:r>
    </w:p>
    <w:p w:rsidR="00CD6BF3" w:rsidRPr="00986D53" w:rsidRDefault="00CD6BF3" w:rsidP="00CD6BF3">
      <w:pPr>
        <w:widowControl/>
        <w:adjustRightInd/>
        <w:spacing w:line="360" w:lineRule="auto"/>
        <w:ind w:left="284" w:right="-7"/>
        <w:jc w:val="both"/>
        <w:rPr>
          <w:bCs/>
          <w:iCs/>
          <w:sz w:val="22"/>
          <w:szCs w:val="22"/>
          <w:lang w:eastAsia="en-US"/>
        </w:rPr>
      </w:pPr>
      <w:r w:rsidRPr="00986D53">
        <w:rPr>
          <w:sz w:val="22"/>
          <w:szCs w:val="22"/>
          <w:lang w:eastAsia="en-US"/>
        </w:rPr>
        <w:t xml:space="preserve">    </w:t>
      </w:r>
      <w:r w:rsidRPr="00986D53">
        <w:rPr>
          <w:bCs/>
          <w:iCs/>
          <w:sz w:val="22"/>
          <w:szCs w:val="22"/>
          <w:lang w:eastAsia="en-US"/>
        </w:rPr>
        <w:t xml:space="preserve">di non essere assoggettato agli obblighi </w:t>
      </w:r>
      <w:proofErr w:type="gramStart"/>
      <w:r w:rsidRPr="00986D53">
        <w:rPr>
          <w:bCs/>
          <w:iCs/>
          <w:sz w:val="22"/>
          <w:szCs w:val="22"/>
          <w:lang w:eastAsia="en-US"/>
        </w:rPr>
        <w:t>di  cui</w:t>
      </w:r>
      <w:proofErr w:type="gramEnd"/>
      <w:r w:rsidRPr="00986D53">
        <w:rPr>
          <w:bCs/>
          <w:iCs/>
          <w:sz w:val="22"/>
          <w:szCs w:val="22"/>
          <w:lang w:eastAsia="en-US"/>
        </w:rPr>
        <w:t xml:space="preserve"> alla L. 68/99;</w:t>
      </w:r>
    </w:p>
    <w:p w:rsidR="00CD6BF3" w:rsidRPr="00986D53" w:rsidRDefault="00CD6BF3" w:rsidP="00CD6BF3">
      <w:pPr>
        <w:widowControl/>
        <w:adjustRightInd/>
        <w:spacing w:line="360" w:lineRule="auto"/>
        <w:ind w:left="284" w:right="-7"/>
        <w:jc w:val="both"/>
        <w:rPr>
          <w:sz w:val="22"/>
          <w:szCs w:val="22"/>
          <w:lang w:eastAsia="en-US"/>
        </w:rPr>
      </w:pPr>
    </w:p>
    <w:p w:rsidR="00CD6BF3" w:rsidRPr="00986D53" w:rsidRDefault="00CD6BF3" w:rsidP="00CD6BF3">
      <w:pPr>
        <w:spacing w:line="360" w:lineRule="auto"/>
        <w:jc w:val="center"/>
        <w:rPr>
          <w:b/>
          <w:bCs/>
          <w:i/>
          <w:iCs/>
          <w:sz w:val="22"/>
          <w:szCs w:val="22"/>
          <w:lang w:eastAsia="en-US"/>
        </w:rPr>
      </w:pPr>
      <w:r w:rsidRPr="00986D53">
        <w:rPr>
          <w:b/>
          <w:bCs/>
          <w:i/>
          <w:iCs/>
          <w:sz w:val="22"/>
          <w:szCs w:val="22"/>
          <w:lang w:eastAsia="en-US"/>
        </w:rPr>
        <w:t>(oppure)</w:t>
      </w:r>
    </w:p>
    <w:p w:rsidR="00CD6BF3" w:rsidRPr="00986D53" w:rsidRDefault="00CD6BF3" w:rsidP="00CD6BF3">
      <w:pPr>
        <w:spacing w:line="360" w:lineRule="auto"/>
        <w:jc w:val="center"/>
        <w:rPr>
          <w:b/>
          <w:bCs/>
          <w:i/>
          <w:iCs/>
          <w:sz w:val="22"/>
          <w:szCs w:val="22"/>
          <w:lang w:eastAsia="en-US"/>
        </w:rPr>
      </w:pPr>
    </w:p>
    <w:p w:rsidR="00CD6BF3" w:rsidRPr="00986D53" w:rsidRDefault="00CD6BF3" w:rsidP="00CD6BF3">
      <w:pPr>
        <w:autoSpaceDE/>
        <w:autoSpaceDN/>
        <w:adjustRightInd/>
        <w:spacing w:line="360" w:lineRule="auto"/>
        <w:ind w:left="567"/>
        <w:contextualSpacing/>
        <w:jc w:val="both"/>
        <w:rPr>
          <w:b/>
          <w:sz w:val="22"/>
          <w:szCs w:val="22"/>
          <w:lang w:eastAsia="en-US"/>
        </w:rPr>
      </w:pPr>
      <w:r w:rsidRPr="00986D53">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20" name="Rettangolo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D8CE8" id="Rettangolo 220" o:spid="_x0000_s1026" style="position:absolute;margin-left:2.55pt;margin-top:2.55pt;width:9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dpdX4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
          <w:sz w:val="22"/>
          <w:szCs w:val="22"/>
          <w:lang w:eastAsia="en-US"/>
        </w:rPr>
        <w:t>(per i concorrenti le imprese che occupano più di 35 dipendenti o per le imprese che occupano da 15 a 35 dipendenti che abbiano effettuato nuove assunzioni dopo il 18 gennaio 2000)</w:t>
      </w:r>
    </w:p>
    <w:p w:rsidR="00CD6BF3" w:rsidRPr="00986D53" w:rsidRDefault="00CD6BF3" w:rsidP="00CD6BF3">
      <w:pPr>
        <w:autoSpaceDE/>
        <w:autoSpaceDN/>
        <w:adjustRightInd/>
        <w:spacing w:line="360" w:lineRule="auto"/>
        <w:ind w:left="567"/>
        <w:contextualSpacing/>
        <w:jc w:val="both"/>
        <w:rPr>
          <w:bCs/>
          <w:iCs/>
          <w:sz w:val="22"/>
          <w:szCs w:val="22"/>
          <w:lang w:eastAsia="en-US"/>
        </w:rPr>
      </w:pPr>
      <w:r w:rsidRPr="00986D53">
        <w:rPr>
          <w:bCs/>
          <w:iCs/>
          <w:sz w:val="22"/>
          <w:szCs w:val="22"/>
          <w:lang w:eastAsia="en-US"/>
        </w:rPr>
        <w:t xml:space="preserve"> di essere in regola con gli obblighi di cui alla L. 68/99;</w:t>
      </w:r>
    </w:p>
    <w:p w:rsidR="00CD6BF3" w:rsidRPr="00986D53" w:rsidRDefault="00CD6BF3" w:rsidP="00231B29">
      <w:pPr>
        <w:widowControl/>
        <w:numPr>
          <w:ilvl w:val="0"/>
          <w:numId w:val="35"/>
        </w:numPr>
        <w:tabs>
          <w:tab w:val="left" w:pos="426"/>
        </w:tabs>
        <w:adjustRightInd/>
        <w:spacing w:line="360" w:lineRule="auto"/>
        <w:ind w:left="142" w:right="-7" w:hanging="284"/>
        <w:jc w:val="both"/>
        <w:rPr>
          <w:sz w:val="22"/>
          <w:szCs w:val="22"/>
          <w:lang w:eastAsia="en-US"/>
        </w:rPr>
      </w:pPr>
      <w:r w:rsidRPr="00986D53">
        <w:rPr>
          <w:sz w:val="22"/>
          <w:szCs w:val="22"/>
          <w:lang w:eastAsia="en-US"/>
        </w:rPr>
        <w:t>(</w:t>
      </w:r>
      <w:r w:rsidRPr="00986D53">
        <w:rPr>
          <w:i/>
          <w:sz w:val="22"/>
          <w:szCs w:val="22"/>
          <w:lang w:eastAsia="en-US"/>
        </w:rPr>
        <w:t>segnare con una crocetta la voce che interessa</w:t>
      </w:r>
      <w:r w:rsidRPr="00986D53">
        <w:rPr>
          <w:sz w:val="22"/>
          <w:szCs w:val="22"/>
          <w:lang w:eastAsia="en-US"/>
        </w:rPr>
        <w:t>)</w:t>
      </w:r>
    </w:p>
    <w:p w:rsidR="00CD6BF3" w:rsidRPr="00986D53" w:rsidRDefault="00CD6BF3" w:rsidP="00CD6BF3">
      <w:pPr>
        <w:tabs>
          <w:tab w:val="left" w:pos="567"/>
          <w:tab w:val="left" w:pos="851"/>
        </w:tabs>
        <w:autoSpaceDE/>
        <w:autoSpaceDN/>
        <w:adjustRightInd/>
        <w:spacing w:line="360" w:lineRule="auto"/>
        <w:ind w:left="567"/>
        <w:jc w:val="both"/>
        <w:rPr>
          <w:sz w:val="22"/>
          <w:szCs w:val="22"/>
        </w:rPr>
      </w:pPr>
      <w:r w:rsidRPr="00986D53">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19" name="Rettangolo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13B4E" id="Rettangolo 219" o:spid="_x0000_s1026" style="position:absolute;margin-left:2.55pt;margin-top:2.55pt;width:9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fhegIAABo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OxUX4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Cs/>
          <w:iCs/>
          <w:sz w:val="22"/>
          <w:szCs w:val="22"/>
        </w:rPr>
        <w:t>che</w:t>
      </w:r>
      <w:r w:rsidRPr="00986D53">
        <w:rPr>
          <w:b/>
          <w:bCs/>
          <w:i/>
          <w:iCs/>
          <w:sz w:val="22"/>
          <w:szCs w:val="22"/>
        </w:rPr>
        <w:t xml:space="preserve"> </w:t>
      </w:r>
      <w:r w:rsidRPr="00986D53">
        <w:rPr>
          <w:sz w:val="22"/>
          <w:szCs w:val="22"/>
        </w:rPr>
        <w:t xml:space="preserve">essendo stato vittima dei reati previsti e puniti dagli </w:t>
      </w:r>
      <w:hyperlink r:id="rId15" w:anchor="317" w:history="1">
        <w:r w:rsidRPr="00986D53">
          <w:rPr>
            <w:sz w:val="22"/>
            <w:szCs w:val="22"/>
          </w:rPr>
          <w:t>articoli 317</w:t>
        </w:r>
      </w:hyperlink>
      <w:r w:rsidRPr="00986D53">
        <w:rPr>
          <w:sz w:val="22"/>
          <w:szCs w:val="22"/>
        </w:rPr>
        <w:t xml:space="preserve"> (concussione) e </w:t>
      </w:r>
      <w:hyperlink r:id="rId16" w:anchor="629" w:history="1">
        <w:r w:rsidRPr="00986D53">
          <w:rPr>
            <w:sz w:val="22"/>
            <w:szCs w:val="22"/>
          </w:rPr>
          <w:t>629 (estorsione) del codice penale</w:t>
        </w:r>
      </w:hyperlink>
      <w:r w:rsidRPr="00986D53">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17" w:anchor="004" w:history="1">
        <w:r w:rsidRPr="00986D53">
          <w:rPr>
            <w:sz w:val="22"/>
            <w:szCs w:val="22"/>
          </w:rPr>
          <w:t>articolo 4, primo comma, della legge 24 novembre 1981, n. 689</w:t>
        </w:r>
      </w:hyperlink>
      <w:r w:rsidRPr="00986D53">
        <w:rPr>
          <w:sz w:val="22"/>
          <w:szCs w:val="22"/>
        </w:rPr>
        <w:t xml:space="preserve">; </w:t>
      </w:r>
    </w:p>
    <w:p w:rsidR="00CD6BF3" w:rsidRPr="00986D53" w:rsidRDefault="00CD6BF3" w:rsidP="00CD6BF3">
      <w:pPr>
        <w:spacing w:line="360" w:lineRule="auto"/>
        <w:ind w:left="502"/>
        <w:contextualSpacing/>
        <w:jc w:val="center"/>
        <w:rPr>
          <w:b/>
          <w:bCs/>
          <w:i/>
          <w:iCs/>
          <w:sz w:val="22"/>
          <w:szCs w:val="22"/>
          <w:lang w:eastAsia="en-US"/>
        </w:rPr>
      </w:pPr>
      <w:r w:rsidRPr="00986D53">
        <w:rPr>
          <w:b/>
          <w:bCs/>
          <w:i/>
          <w:iCs/>
          <w:sz w:val="22"/>
          <w:szCs w:val="22"/>
          <w:lang w:eastAsia="en-US"/>
        </w:rPr>
        <w:t>(oppure)</w:t>
      </w:r>
    </w:p>
    <w:p w:rsidR="00CD6BF3" w:rsidRPr="00986D53" w:rsidRDefault="00CD6BF3" w:rsidP="00CD6BF3">
      <w:pPr>
        <w:spacing w:line="360" w:lineRule="auto"/>
        <w:ind w:left="142"/>
        <w:rPr>
          <w:bCs/>
          <w:iCs/>
          <w:sz w:val="22"/>
          <w:szCs w:val="22"/>
          <w:lang w:eastAsia="en-US"/>
        </w:rPr>
      </w:pPr>
    </w:p>
    <w:p w:rsidR="00CD6BF3" w:rsidRPr="00986D53" w:rsidRDefault="00CD6BF3" w:rsidP="00CD6BF3">
      <w:pPr>
        <w:autoSpaceDE/>
        <w:autoSpaceDN/>
        <w:adjustRightInd/>
        <w:spacing w:line="360" w:lineRule="auto"/>
        <w:ind w:left="426" w:hanging="426"/>
        <w:jc w:val="both"/>
        <w:rPr>
          <w:bCs/>
          <w:iCs/>
          <w:sz w:val="22"/>
          <w:szCs w:val="22"/>
          <w:lang w:eastAsia="en-US"/>
        </w:rPr>
      </w:pPr>
      <w:r w:rsidRPr="00986D53">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18" name="Rettangolo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9000B" id="Rettangolo 218" o:spid="_x0000_s1026" style="position:absolute;margin-left:2.55pt;margin-top:2.55pt;width:9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DD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eM1ww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
          <w:sz w:val="22"/>
          <w:szCs w:val="22"/>
          <w:lang w:eastAsia="en-US"/>
        </w:rPr>
        <w:t xml:space="preserve">        </w:t>
      </w:r>
      <w:r w:rsidRPr="00986D53">
        <w:rPr>
          <w:sz w:val="22"/>
          <w:szCs w:val="22"/>
        </w:rPr>
        <w:t xml:space="preserve">che non è stato vittima dei reati previsti e puniti dagli </w:t>
      </w:r>
      <w:hyperlink r:id="rId18" w:anchor="317" w:history="1">
        <w:r w:rsidRPr="00986D53">
          <w:rPr>
            <w:sz w:val="22"/>
            <w:szCs w:val="22"/>
          </w:rPr>
          <w:t>articoli 317</w:t>
        </w:r>
      </w:hyperlink>
      <w:r w:rsidRPr="00986D53">
        <w:rPr>
          <w:sz w:val="22"/>
          <w:szCs w:val="22"/>
        </w:rPr>
        <w:t xml:space="preserve"> (concussione) e </w:t>
      </w:r>
      <w:hyperlink r:id="rId19" w:anchor="629" w:history="1">
        <w:r w:rsidRPr="00986D53">
          <w:rPr>
            <w:sz w:val="22"/>
            <w:szCs w:val="22"/>
          </w:rPr>
          <w:t>629 (estorsione) del codice penale</w:t>
        </w:r>
      </w:hyperlink>
      <w:r w:rsidRPr="00986D53">
        <w:rPr>
          <w:sz w:val="22"/>
          <w:szCs w:val="22"/>
        </w:rPr>
        <w:t xml:space="preserve"> aggravati ai sensi dell'articolo 7 del D.L.  n. 152/91,</w:t>
      </w:r>
    </w:p>
    <w:p w:rsidR="00CD6BF3" w:rsidRPr="00986D53" w:rsidRDefault="00CD6BF3" w:rsidP="00CD6BF3">
      <w:pPr>
        <w:widowControl/>
        <w:numPr>
          <w:ilvl w:val="0"/>
          <w:numId w:val="35"/>
        </w:numPr>
        <w:tabs>
          <w:tab w:val="left" w:pos="284"/>
        </w:tabs>
        <w:adjustRightInd/>
        <w:spacing w:line="360" w:lineRule="auto"/>
        <w:ind w:right="-7" w:hanging="502"/>
        <w:jc w:val="both"/>
        <w:rPr>
          <w:sz w:val="22"/>
          <w:szCs w:val="22"/>
          <w:lang w:eastAsia="en-US"/>
        </w:rPr>
      </w:pPr>
      <w:proofErr w:type="gramStart"/>
      <w:r w:rsidRPr="00986D53">
        <w:rPr>
          <w:sz w:val="22"/>
          <w:szCs w:val="22"/>
          <w:lang w:eastAsia="en-US"/>
        </w:rPr>
        <w:t xml:space="preserve">( </w:t>
      </w:r>
      <w:r w:rsidRPr="00986D53">
        <w:rPr>
          <w:i/>
          <w:sz w:val="22"/>
          <w:szCs w:val="22"/>
          <w:lang w:eastAsia="en-US"/>
        </w:rPr>
        <w:t>segnare</w:t>
      </w:r>
      <w:proofErr w:type="gramEnd"/>
      <w:r w:rsidRPr="00986D53">
        <w:rPr>
          <w:i/>
          <w:sz w:val="22"/>
          <w:szCs w:val="22"/>
          <w:lang w:eastAsia="en-US"/>
        </w:rPr>
        <w:t xml:space="preserve"> con una crocetta la voce che interessa</w:t>
      </w:r>
      <w:r w:rsidRPr="00986D53">
        <w:rPr>
          <w:sz w:val="22"/>
          <w:szCs w:val="22"/>
          <w:lang w:eastAsia="en-US"/>
        </w:rPr>
        <w:t>)</w:t>
      </w:r>
    </w:p>
    <w:p w:rsidR="00CD6BF3" w:rsidRPr="00986D53" w:rsidRDefault="00CD6BF3" w:rsidP="00CD6BF3">
      <w:pPr>
        <w:tabs>
          <w:tab w:val="left" w:pos="851"/>
        </w:tabs>
        <w:autoSpaceDE/>
        <w:autoSpaceDN/>
        <w:adjustRightInd/>
        <w:spacing w:line="360" w:lineRule="auto"/>
        <w:ind w:left="284"/>
        <w:jc w:val="both"/>
        <w:rPr>
          <w:sz w:val="22"/>
          <w:szCs w:val="22"/>
        </w:rPr>
      </w:pPr>
      <w:r w:rsidRPr="00986D53">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17" name="Rettangolo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AC1FCE" id="Rettangolo 217" o:spid="_x0000_s1026" style="position:absolute;margin-left:2.55pt;margin-top:2.55pt;width:9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6AAI5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Cs/>
          <w:iCs/>
          <w:sz w:val="22"/>
          <w:szCs w:val="22"/>
        </w:rPr>
        <w:t xml:space="preserve"> di non trovarsi in alcuna situazione di controllo </w:t>
      </w:r>
      <w:r w:rsidRPr="00986D53">
        <w:rPr>
          <w:sz w:val="22"/>
          <w:szCs w:val="22"/>
        </w:rPr>
        <w:t>di cui all'</w:t>
      </w:r>
      <w:hyperlink r:id="rId20" w:anchor="2359" w:history="1">
        <w:r w:rsidRPr="00986D53">
          <w:rPr>
            <w:sz w:val="22"/>
            <w:szCs w:val="22"/>
          </w:rPr>
          <w:t>articolo 2359 del codice civile</w:t>
        </w:r>
      </w:hyperlink>
      <w:r w:rsidRPr="00986D53">
        <w:rPr>
          <w:sz w:val="22"/>
          <w:szCs w:val="22"/>
        </w:rPr>
        <w:t xml:space="preserve"> rispetto ad    alcun soggetto e di avere formulato l’offerta autonomamente;</w:t>
      </w:r>
    </w:p>
    <w:p w:rsidR="00CD6BF3" w:rsidRPr="00986D53" w:rsidRDefault="00CD6BF3" w:rsidP="00CD6BF3">
      <w:pPr>
        <w:tabs>
          <w:tab w:val="left" w:pos="851"/>
        </w:tabs>
        <w:autoSpaceDE/>
        <w:autoSpaceDN/>
        <w:adjustRightInd/>
        <w:spacing w:line="360" w:lineRule="auto"/>
        <w:ind w:left="284"/>
        <w:jc w:val="both"/>
        <w:rPr>
          <w:sz w:val="22"/>
          <w:szCs w:val="22"/>
        </w:rPr>
      </w:pPr>
    </w:p>
    <w:p w:rsidR="00CD6BF3" w:rsidRPr="00986D53" w:rsidRDefault="00CD6BF3" w:rsidP="00CD6BF3">
      <w:pPr>
        <w:tabs>
          <w:tab w:val="left" w:pos="851"/>
        </w:tabs>
        <w:autoSpaceDE/>
        <w:autoSpaceDN/>
        <w:adjustRightInd/>
        <w:spacing w:line="360" w:lineRule="auto"/>
        <w:ind w:left="284"/>
        <w:jc w:val="center"/>
        <w:rPr>
          <w:b/>
          <w:bCs/>
          <w:i/>
          <w:iCs/>
          <w:sz w:val="22"/>
          <w:szCs w:val="22"/>
          <w:lang w:eastAsia="en-US"/>
        </w:rPr>
      </w:pPr>
      <w:r w:rsidRPr="00986D53">
        <w:rPr>
          <w:b/>
          <w:bCs/>
          <w:i/>
          <w:iCs/>
          <w:sz w:val="22"/>
          <w:szCs w:val="22"/>
          <w:lang w:eastAsia="en-US"/>
        </w:rPr>
        <w:t>(oppure)</w:t>
      </w:r>
    </w:p>
    <w:p w:rsidR="00CD6BF3" w:rsidRPr="00986D53" w:rsidRDefault="00CD6BF3" w:rsidP="00CD6BF3">
      <w:pPr>
        <w:tabs>
          <w:tab w:val="left" w:pos="567"/>
        </w:tabs>
        <w:spacing w:line="360" w:lineRule="auto"/>
        <w:ind w:left="502"/>
        <w:contextualSpacing/>
        <w:rPr>
          <w:bCs/>
          <w:iCs/>
          <w:sz w:val="22"/>
          <w:szCs w:val="22"/>
          <w:lang w:eastAsia="en-US"/>
        </w:rPr>
      </w:pPr>
    </w:p>
    <w:p w:rsidR="00CD6BF3" w:rsidRPr="00986D53" w:rsidRDefault="00CD6BF3" w:rsidP="00CD6BF3">
      <w:pPr>
        <w:autoSpaceDE/>
        <w:autoSpaceDN/>
        <w:adjustRightInd/>
        <w:spacing w:line="360" w:lineRule="auto"/>
        <w:ind w:left="426"/>
        <w:jc w:val="both"/>
        <w:rPr>
          <w:b/>
          <w:sz w:val="22"/>
          <w:szCs w:val="22"/>
          <w:lang w:eastAsia="en-US"/>
        </w:rPr>
      </w:pPr>
      <w:r w:rsidRPr="00986D53">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19050</wp:posOffset>
                </wp:positionH>
                <wp:positionV relativeFrom="paragraph">
                  <wp:posOffset>14605</wp:posOffset>
                </wp:positionV>
                <wp:extent cx="114300" cy="133350"/>
                <wp:effectExtent l="0" t="0" r="19050" b="19050"/>
                <wp:wrapNone/>
                <wp:docPr id="216" name="Rettangolo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057E8C" id="Rettangolo 216" o:spid="_x0000_s1026" style="position:absolute;margin-left:1.5pt;margin-top:1.15pt;width:9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G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nnF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" fillcolor="window" strokecolor="windowText" strokeweight=".5pt">
                <v:path arrowok="t"/>
              </v:rect>
            </w:pict>
          </mc:Fallback>
        </mc:AlternateContent>
      </w:r>
      <w:r w:rsidRPr="00986D53">
        <w:rPr>
          <w:bCs/>
          <w:iCs/>
          <w:sz w:val="22"/>
          <w:szCs w:val="22"/>
        </w:rPr>
        <w:t xml:space="preserve">di non essere a conoscenza della partecipazione alla medesima procedura di soggetti in situazione </w:t>
      </w:r>
      <w:proofErr w:type="gramStart"/>
      <w:r w:rsidRPr="00986D53">
        <w:rPr>
          <w:bCs/>
          <w:iCs/>
          <w:sz w:val="22"/>
          <w:szCs w:val="22"/>
        </w:rPr>
        <w:t>di  controllo</w:t>
      </w:r>
      <w:proofErr w:type="gramEnd"/>
      <w:r w:rsidRPr="00986D53">
        <w:rPr>
          <w:bCs/>
          <w:iCs/>
          <w:sz w:val="22"/>
          <w:szCs w:val="22"/>
        </w:rPr>
        <w:t xml:space="preserve"> di cui all’art. 2359 del c.c. e di aver formulato l’offerta autonomamente;</w:t>
      </w:r>
      <w:r w:rsidRPr="00986D53">
        <w:rPr>
          <w:b/>
          <w:sz w:val="22"/>
          <w:szCs w:val="22"/>
          <w:lang w:eastAsia="en-US"/>
        </w:rPr>
        <w:t xml:space="preserve">    </w:t>
      </w:r>
    </w:p>
    <w:p w:rsidR="00CD6BF3" w:rsidRPr="00986D53" w:rsidRDefault="00CD6BF3" w:rsidP="00CD6BF3">
      <w:pPr>
        <w:autoSpaceDE/>
        <w:autoSpaceDN/>
        <w:adjustRightInd/>
        <w:spacing w:line="360" w:lineRule="auto"/>
        <w:ind w:left="426"/>
        <w:jc w:val="both"/>
        <w:rPr>
          <w:b/>
          <w:sz w:val="22"/>
          <w:szCs w:val="22"/>
          <w:lang w:eastAsia="en-US"/>
        </w:rPr>
      </w:pPr>
    </w:p>
    <w:p w:rsidR="00CD6BF3" w:rsidRPr="00986D53" w:rsidRDefault="00CD6BF3" w:rsidP="00CD6BF3">
      <w:pPr>
        <w:tabs>
          <w:tab w:val="left" w:pos="851"/>
        </w:tabs>
        <w:autoSpaceDE/>
        <w:autoSpaceDN/>
        <w:adjustRightInd/>
        <w:spacing w:line="360" w:lineRule="auto"/>
        <w:ind w:left="284"/>
        <w:jc w:val="center"/>
        <w:rPr>
          <w:b/>
          <w:bCs/>
          <w:i/>
          <w:iCs/>
          <w:sz w:val="22"/>
          <w:szCs w:val="22"/>
          <w:lang w:eastAsia="en-US"/>
        </w:rPr>
      </w:pPr>
      <w:r w:rsidRPr="00986D53">
        <w:rPr>
          <w:b/>
          <w:bCs/>
          <w:i/>
          <w:iCs/>
          <w:sz w:val="22"/>
          <w:szCs w:val="22"/>
          <w:lang w:eastAsia="en-US"/>
        </w:rPr>
        <w:t>(oppure)</w:t>
      </w:r>
    </w:p>
    <w:p w:rsidR="00CD6BF3" w:rsidRPr="00986D53" w:rsidRDefault="00CD6BF3" w:rsidP="00CD6BF3">
      <w:pPr>
        <w:tabs>
          <w:tab w:val="left" w:pos="851"/>
        </w:tabs>
        <w:autoSpaceDE/>
        <w:autoSpaceDN/>
        <w:adjustRightInd/>
        <w:spacing w:line="360" w:lineRule="auto"/>
        <w:ind w:left="284"/>
        <w:jc w:val="center"/>
        <w:rPr>
          <w:b/>
          <w:bCs/>
          <w:i/>
          <w:iCs/>
          <w:sz w:val="22"/>
          <w:szCs w:val="22"/>
          <w:lang w:eastAsia="en-US"/>
        </w:rPr>
      </w:pPr>
      <w:r w:rsidRPr="00986D53">
        <w:rPr>
          <w:noProof/>
          <w:sz w:val="22"/>
          <w:szCs w:val="22"/>
        </w:rPr>
        <mc:AlternateContent>
          <mc:Choice Requires="wps">
            <w:drawing>
              <wp:anchor distT="0" distB="0" distL="114300" distR="114300" simplePos="0" relativeHeight="251712512" behindDoc="0" locked="0" layoutInCell="1" allowOverlap="1">
                <wp:simplePos x="0" y="0"/>
                <wp:positionH relativeFrom="margin">
                  <wp:align>left</wp:align>
                </wp:positionH>
                <wp:positionV relativeFrom="paragraph">
                  <wp:posOffset>240665</wp:posOffset>
                </wp:positionV>
                <wp:extent cx="114300" cy="133350"/>
                <wp:effectExtent l="0" t="0" r="19050" b="19050"/>
                <wp:wrapNone/>
                <wp:docPr id="215" name="Rettangolo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98293" id="Rettangolo 215" o:spid="_x0000_s1026" style="position:absolute;margin-left:0;margin-top:18.95pt;width:9pt;height:10.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eg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" fillcolor="window" strokecolor="windowText" strokeweight=".5pt">
                <v:path arrowok="t"/>
                <w10:wrap anchorx="margin"/>
              </v:rect>
            </w:pict>
          </mc:Fallback>
        </mc:AlternateContent>
      </w:r>
    </w:p>
    <w:p w:rsidR="00CD6BF3" w:rsidRPr="00986D53" w:rsidRDefault="00CD6BF3" w:rsidP="00CD6BF3">
      <w:pPr>
        <w:autoSpaceDE/>
        <w:autoSpaceDN/>
        <w:adjustRightInd/>
        <w:spacing w:line="360" w:lineRule="auto"/>
        <w:ind w:left="426"/>
        <w:jc w:val="both"/>
        <w:rPr>
          <w:bCs/>
          <w:iCs/>
          <w:sz w:val="22"/>
          <w:szCs w:val="22"/>
          <w:lang w:eastAsia="en-US"/>
        </w:rPr>
      </w:pPr>
      <w:r w:rsidRPr="00986D53">
        <w:rPr>
          <w:bCs/>
          <w:iCs/>
          <w:sz w:val="22"/>
          <w:szCs w:val="22"/>
          <w:lang w:eastAsia="en-US"/>
        </w:rPr>
        <w:t>di essere a conoscenza della partecipazione alla medesima procedura di soggetti in situazioni di controllo di cui all'articolo 2359 del codice civile, e di aver fo</w:t>
      </w:r>
      <w:r w:rsidR="00E86C30" w:rsidRPr="00986D53">
        <w:rPr>
          <w:bCs/>
          <w:iCs/>
          <w:sz w:val="22"/>
          <w:szCs w:val="22"/>
          <w:lang w:eastAsia="en-US"/>
        </w:rPr>
        <w:t>rmulato autonomamente l'offerta;</w:t>
      </w:r>
      <w:r w:rsidRPr="00986D53">
        <w:rPr>
          <w:noProof/>
          <w:sz w:val="22"/>
          <w:szCs w:val="22"/>
        </w:rPr>
        <w:t xml:space="preserve"> </w:t>
      </w:r>
    </w:p>
    <w:p w:rsidR="00CD6BF3" w:rsidRPr="00986D53" w:rsidRDefault="00CD6BF3" w:rsidP="00CD6BF3">
      <w:pPr>
        <w:widowControl/>
        <w:numPr>
          <w:ilvl w:val="0"/>
          <w:numId w:val="35"/>
        </w:numPr>
        <w:adjustRightInd/>
        <w:spacing w:line="360" w:lineRule="auto"/>
        <w:ind w:left="284" w:right="-7" w:hanging="284"/>
        <w:jc w:val="both"/>
        <w:rPr>
          <w:sz w:val="22"/>
          <w:szCs w:val="22"/>
          <w:lang w:eastAsia="en-US"/>
        </w:rPr>
      </w:pPr>
      <w:r w:rsidRPr="00986D53">
        <w:rPr>
          <w:sz w:val="22"/>
          <w:szCs w:val="22"/>
          <w:lang w:eastAsia="en-US"/>
        </w:rPr>
        <w:t>di non trovarsi nelle condizioni di cui all’art. 53, comma 16 ter del D. Lgs. 165/2001 o comunque non sia incorso, ai sensi della vigente normativa, in ulteriori divieti a contrattare con la pubblica amministrazione.</w:t>
      </w:r>
    </w:p>
    <w:p w:rsidR="00CD6BF3" w:rsidRPr="00986D53" w:rsidRDefault="00CD6BF3" w:rsidP="00CD6BF3">
      <w:pPr>
        <w:spacing w:line="360" w:lineRule="auto"/>
        <w:rPr>
          <w:sz w:val="22"/>
          <w:szCs w:val="22"/>
          <w:lang w:eastAsia="en-US"/>
        </w:rPr>
      </w:pPr>
    </w:p>
    <w:p w:rsidR="00CD6BF3" w:rsidRPr="00986D53" w:rsidRDefault="00CD6BF3" w:rsidP="00CD6BF3">
      <w:pPr>
        <w:widowControl/>
        <w:numPr>
          <w:ilvl w:val="0"/>
          <w:numId w:val="35"/>
        </w:numPr>
        <w:tabs>
          <w:tab w:val="left" w:pos="284"/>
        </w:tabs>
        <w:adjustRightInd/>
        <w:spacing w:line="360" w:lineRule="auto"/>
        <w:ind w:right="-7"/>
        <w:jc w:val="both"/>
        <w:rPr>
          <w:sz w:val="22"/>
          <w:szCs w:val="22"/>
          <w:lang w:eastAsia="en-US"/>
        </w:rPr>
      </w:pPr>
      <w:r w:rsidRPr="00986D53">
        <w:rPr>
          <w:sz w:val="22"/>
          <w:szCs w:val="22"/>
          <w:lang w:eastAsia="en-US"/>
        </w:rPr>
        <w:t>(</w:t>
      </w:r>
      <w:r w:rsidRPr="00986D53">
        <w:rPr>
          <w:i/>
          <w:sz w:val="22"/>
          <w:szCs w:val="22"/>
          <w:lang w:eastAsia="en-US"/>
        </w:rPr>
        <w:t>segnare con una crocetta la voce che interessa</w:t>
      </w:r>
      <w:r w:rsidRPr="00986D53">
        <w:rPr>
          <w:sz w:val="22"/>
          <w:szCs w:val="22"/>
          <w:lang w:eastAsia="en-US"/>
        </w:rPr>
        <w:t>)</w:t>
      </w:r>
    </w:p>
    <w:p w:rsidR="00CD6BF3" w:rsidRPr="00986D53" w:rsidRDefault="00CD6BF3" w:rsidP="00CD6BF3">
      <w:pPr>
        <w:tabs>
          <w:tab w:val="left" w:pos="851"/>
        </w:tabs>
        <w:autoSpaceDE/>
        <w:autoSpaceDN/>
        <w:adjustRightInd/>
        <w:spacing w:line="360" w:lineRule="auto"/>
        <w:ind w:left="426" w:hanging="142"/>
        <w:jc w:val="both"/>
        <w:rPr>
          <w:sz w:val="22"/>
          <w:szCs w:val="22"/>
        </w:rPr>
      </w:pPr>
      <w:r w:rsidRPr="00986D53">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14" name="Rettangolo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54302" id="Rettangolo 214" o:spid="_x0000_s1026" style="position:absolute;margin-left:2.55pt;margin-top:2.55pt;width:9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CC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LWiggn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Cs/>
          <w:iCs/>
          <w:sz w:val="22"/>
          <w:szCs w:val="22"/>
        </w:rPr>
        <w:t xml:space="preserve"> di non avere sede, residenza o domicilio nei paesi inseriti nelle c.d. “</w:t>
      </w:r>
      <w:proofErr w:type="spellStart"/>
      <w:r w:rsidRPr="00986D53">
        <w:rPr>
          <w:bCs/>
          <w:i/>
          <w:iCs/>
          <w:sz w:val="22"/>
          <w:szCs w:val="22"/>
        </w:rPr>
        <w:t>black</w:t>
      </w:r>
      <w:proofErr w:type="spellEnd"/>
      <w:r w:rsidRPr="00986D53">
        <w:rPr>
          <w:bCs/>
          <w:i/>
          <w:iCs/>
          <w:sz w:val="22"/>
          <w:szCs w:val="22"/>
        </w:rPr>
        <w:t xml:space="preserve"> list</w:t>
      </w:r>
      <w:r w:rsidRPr="00986D53">
        <w:rPr>
          <w:bCs/>
          <w:iCs/>
          <w:sz w:val="22"/>
          <w:szCs w:val="22"/>
        </w:rPr>
        <w:t>” di cui al Decreto del Ministro delle Finanze del 04.05.199 e al Decreto del Ministro dell’Economia e delle Finanze del 21.10.2001;</w:t>
      </w:r>
    </w:p>
    <w:p w:rsidR="00CD6BF3" w:rsidRPr="00986D53" w:rsidRDefault="00CD6BF3" w:rsidP="00CD6BF3">
      <w:pPr>
        <w:tabs>
          <w:tab w:val="left" w:pos="851"/>
        </w:tabs>
        <w:autoSpaceDE/>
        <w:autoSpaceDN/>
        <w:adjustRightInd/>
        <w:spacing w:line="360" w:lineRule="auto"/>
        <w:ind w:left="426" w:hanging="142"/>
        <w:jc w:val="center"/>
        <w:rPr>
          <w:b/>
          <w:bCs/>
          <w:i/>
          <w:iCs/>
          <w:sz w:val="22"/>
          <w:szCs w:val="22"/>
          <w:lang w:eastAsia="en-US"/>
        </w:rPr>
      </w:pPr>
      <w:r w:rsidRPr="00986D53">
        <w:rPr>
          <w:b/>
          <w:bCs/>
          <w:i/>
          <w:iCs/>
          <w:sz w:val="22"/>
          <w:szCs w:val="22"/>
          <w:lang w:eastAsia="en-US"/>
        </w:rPr>
        <w:t>(oppure)</w:t>
      </w:r>
    </w:p>
    <w:p w:rsidR="00CD6BF3" w:rsidRPr="00986D53" w:rsidRDefault="00CD6BF3" w:rsidP="00CD6BF3">
      <w:pPr>
        <w:tabs>
          <w:tab w:val="left" w:pos="851"/>
        </w:tabs>
        <w:autoSpaceDE/>
        <w:autoSpaceDN/>
        <w:adjustRightInd/>
        <w:spacing w:line="360" w:lineRule="auto"/>
        <w:ind w:left="426" w:hanging="142"/>
        <w:jc w:val="center"/>
        <w:rPr>
          <w:bCs/>
          <w:iCs/>
          <w:sz w:val="22"/>
          <w:szCs w:val="22"/>
          <w:lang w:eastAsia="en-US"/>
        </w:rPr>
      </w:pPr>
    </w:p>
    <w:p w:rsidR="00CD6BF3" w:rsidRPr="00986D53" w:rsidRDefault="00CD6BF3" w:rsidP="00CD6BF3">
      <w:pPr>
        <w:autoSpaceDE/>
        <w:autoSpaceDN/>
        <w:adjustRightInd/>
        <w:spacing w:line="360" w:lineRule="auto"/>
        <w:ind w:left="426" w:hanging="142"/>
        <w:jc w:val="both"/>
        <w:rPr>
          <w:bCs/>
          <w:iCs/>
          <w:sz w:val="22"/>
          <w:szCs w:val="22"/>
        </w:rPr>
      </w:pPr>
      <w:r w:rsidRPr="00986D53">
        <w:rPr>
          <w:noProof/>
          <w:sz w:val="22"/>
          <w:szCs w:val="22"/>
        </w:rPr>
        <mc:AlternateContent>
          <mc:Choice Requires="wps">
            <w:drawing>
              <wp:anchor distT="0" distB="0" distL="114300" distR="114300" simplePos="0" relativeHeight="251705344" behindDoc="0" locked="0" layoutInCell="1" allowOverlap="1">
                <wp:simplePos x="0" y="0"/>
                <wp:positionH relativeFrom="margin">
                  <wp:posOffset>31750</wp:posOffset>
                </wp:positionH>
                <wp:positionV relativeFrom="paragraph">
                  <wp:posOffset>24130</wp:posOffset>
                </wp:positionV>
                <wp:extent cx="114300" cy="133350"/>
                <wp:effectExtent l="0" t="0" r="19050" b="19050"/>
                <wp:wrapNone/>
                <wp:docPr id="213" name="Rettangolo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AE1532" id="Rettangolo 213" o:spid="_x0000_s1026" style="position:absolute;margin-left:2.5pt;margin-top:1.9pt;width:9pt;height:1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dtegIAABo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" fillcolor="window" strokecolor="windowText" strokeweight=".5pt">
                <v:path arrowok="t"/>
                <w10:wrap anchorx="margin"/>
              </v:rect>
            </w:pict>
          </mc:Fallback>
        </mc:AlternateContent>
      </w:r>
      <w:r w:rsidRPr="00986D53">
        <w:rPr>
          <w:bCs/>
          <w:iCs/>
          <w:sz w:val="22"/>
          <w:szCs w:val="22"/>
        </w:rPr>
        <w:t xml:space="preserve">  di avere sede, residenza o domicilio nei paesi inseriti nelle c.d. “</w:t>
      </w:r>
      <w:proofErr w:type="spellStart"/>
      <w:r w:rsidRPr="00986D53">
        <w:rPr>
          <w:bCs/>
          <w:i/>
          <w:iCs/>
          <w:sz w:val="22"/>
          <w:szCs w:val="22"/>
        </w:rPr>
        <w:t>black</w:t>
      </w:r>
      <w:proofErr w:type="spellEnd"/>
      <w:r w:rsidRPr="00986D53">
        <w:rPr>
          <w:bCs/>
          <w:i/>
          <w:iCs/>
          <w:sz w:val="22"/>
          <w:szCs w:val="22"/>
        </w:rPr>
        <w:t xml:space="preserve"> list</w:t>
      </w:r>
      <w:r w:rsidRPr="00986D53">
        <w:rPr>
          <w:bCs/>
          <w:iCs/>
          <w:sz w:val="22"/>
          <w:szCs w:val="22"/>
        </w:rPr>
        <w:t xml:space="preserve">” di cui al Decreto del Ministro delle Finanze del 04.05.1999 e al Decreto del Ministro dell’Economia e delle Finanze del 21.10.2001 e di essere in possesso dell’autorizzazione rilasciata ai sensi del Decreto del Ministro dell’Economia e delle </w:t>
      </w:r>
      <w:proofErr w:type="gramStart"/>
      <w:r w:rsidRPr="00986D53">
        <w:rPr>
          <w:bCs/>
          <w:iCs/>
          <w:sz w:val="22"/>
          <w:szCs w:val="22"/>
        </w:rPr>
        <w:t>Finanze  del</w:t>
      </w:r>
      <w:proofErr w:type="gramEnd"/>
      <w:r w:rsidRPr="00986D53">
        <w:rPr>
          <w:bCs/>
          <w:iCs/>
          <w:sz w:val="22"/>
          <w:szCs w:val="22"/>
        </w:rPr>
        <w:t xml:space="preserve"> 14.12.2010.</w:t>
      </w:r>
    </w:p>
    <w:p w:rsidR="00CD6BF3" w:rsidRPr="00986D53" w:rsidRDefault="00CD6BF3" w:rsidP="00CD6BF3">
      <w:pPr>
        <w:widowControl/>
        <w:numPr>
          <w:ilvl w:val="0"/>
          <w:numId w:val="35"/>
        </w:numPr>
        <w:adjustRightInd/>
        <w:spacing w:line="360" w:lineRule="auto"/>
        <w:ind w:left="284" w:right="-7" w:hanging="284"/>
        <w:jc w:val="both"/>
        <w:rPr>
          <w:b/>
          <w:bCs/>
          <w:i/>
          <w:iCs/>
          <w:sz w:val="22"/>
          <w:szCs w:val="22"/>
          <w:lang w:eastAsia="en-US"/>
        </w:rPr>
      </w:pPr>
      <w:r w:rsidRPr="00986D53">
        <w:rPr>
          <w:bCs/>
          <w:iCs/>
          <w:sz w:val="22"/>
          <w:szCs w:val="22"/>
          <w:lang w:eastAsia="en-US"/>
        </w:rPr>
        <w:t xml:space="preserve">che nei propri </w:t>
      </w:r>
      <w:proofErr w:type="gramStart"/>
      <w:r w:rsidRPr="00986D53">
        <w:rPr>
          <w:bCs/>
          <w:iCs/>
          <w:sz w:val="22"/>
          <w:szCs w:val="22"/>
          <w:lang w:eastAsia="en-US"/>
        </w:rPr>
        <w:t>confronti ,</w:t>
      </w:r>
      <w:proofErr w:type="gramEnd"/>
      <w:r w:rsidRPr="00986D53">
        <w:rPr>
          <w:bCs/>
          <w:iCs/>
          <w:sz w:val="22"/>
          <w:szCs w:val="22"/>
          <w:lang w:eastAsia="en-US"/>
        </w:rPr>
        <w:t xml:space="preserve"> negli ultimi cinque anni, non sono stati estesi gli effetti delle misure di prevenzione della sorveglianza di cui all’art. 6 del D. Lgs. 159/11, irrogate nei confronti di un proprio convivente;</w:t>
      </w:r>
      <w:r w:rsidRPr="00986D53">
        <w:rPr>
          <w:b/>
          <w:bCs/>
          <w:i/>
          <w:iCs/>
          <w:sz w:val="22"/>
          <w:szCs w:val="22"/>
          <w:lang w:eastAsia="en-US"/>
        </w:rPr>
        <w:t xml:space="preserve"> </w:t>
      </w:r>
    </w:p>
    <w:p w:rsidR="00CD6BF3" w:rsidRPr="00986D53" w:rsidRDefault="00CD6BF3" w:rsidP="00CD6BF3">
      <w:pPr>
        <w:widowControl/>
        <w:numPr>
          <w:ilvl w:val="0"/>
          <w:numId w:val="35"/>
        </w:numPr>
        <w:tabs>
          <w:tab w:val="left" w:pos="284"/>
        </w:tabs>
        <w:adjustRightInd/>
        <w:spacing w:line="360" w:lineRule="auto"/>
        <w:ind w:right="-7"/>
        <w:jc w:val="both"/>
        <w:rPr>
          <w:sz w:val="22"/>
          <w:szCs w:val="22"/>
          <w:lang w:eastAsia="en-US"/>
        </w:rPr>
      </w:pPr>
      <w:r w:rsidRPr="00986D53">
        <w:rPr>
          <w:sz w:val="22"/>
          <w:szCs w:val="22"/>
          <w:lang w:eastAsia="en-US"/>
        </w:rPr>
        <w:t>(</w:t>
      </w:r>
      <w:r w:rsidRPr="00986D53">
        <w:rPr>
          <w:i/>
          <w:sz w:val="22"/>
          <w:szCs w:val="22"/>
          <w:lang w:eastAsia="en-US"/>
        </w:rPr>
        <w:t>segnare con una crocetta la voce che interessa</w:t>
      </w:r>
      <w:r w:rsidRPr="00986D53">
        <w:rPr>
          <w:sz w:val="22"/>
          <w:szCs w:val="22"/>
          <w:lang w:eastAsia="en-US"/>
        </w:rPr>
        <w:t>)</w:t>
      </w:r>
    </w:p>
    <w:p w:rsidR="00CD6BF3" w:rsidRPr="00986D53" w:rsidRDefault="00CD6BF3" w:rsidP="00CD6BF3">
      <w:pPr>
        <w:tabs>
          <w:tab w:val="left" w:pos="851"/>
        </w:tabs>
        <w:autoSpaceDE/>
        <w:autoSpaceDN/>
        <w:adjustRightInd/>
        <w:spacing w:line="360" w:lineRule="auto"/>
        <w:ind w:left="284"/>
        <w:jc w:val="both"/>
        <w:rPr>
          <w:sz w:val="22"/>
          <w:szCs w:val="22"/>
        </w:rPr>
      </w:pPr>
      <w:r w:rsidRPr="00986D53">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08" name="Rettangolo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D37A8D" id="Rettangolo 208" o:spid="_x0000_s1026" style="position:absolute;margin-left:2.55pt;margin-top:2.55pt;width:9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irqHL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Cs/>
          <w:iCs/>
          <w:sz w:val="22"/>
          <w:szCs w:val="22"/>
        </w:rPr>
        <w:t xml:space="preserve"> che nell’anno antecedente la data di pubblicazione del bando non è/sono cessato/i dalla carica il </w:t>
      </w:r>
      <w:r w:rsidRPr="00986D53">
        <w:rPr>
          <w:bCs/>
          <w:iCs/>
          <w:sz w:val="22"/>
          <w:szCs w:val="22"/>
        </w:rPr>
        <w:lastRenderedPageBreak/>
        <w:t>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meno di quattro soci, se si tratta di altro tipo di società o consorzio;</w:t>
      </w:r>
    </w:p>
    <w:p w:rsidR="00CD6BF3" w:rsidRPr="00986D53" w:rsidRDefault="00CD6BF3" w:rsidP="00E86C30">
      <w:pPr>
        <w:tabs>
          <w:tab w:val="left" w:pos="851"/>
        </w:tabs>
        <w:autoSpaceDE/>
        <w:autoSpaceDN/>
        <w:adjustRightInd/>
        <w:spacing w:line="360" w:lineRule="auto"/>
        <w:ind w:left="284"/>
        <w:rPr>
          <w:b/>
          <w:bCs/>
          <w:i/>
          <w:iCs/>
          <w:sz w:val="22"/>
          <w:szCs w:val="22"/>
          <w:lang w:eastAsia="en-US"/>
        </w:rPr>
      </w:pPr>
      <w:r w:rsidRPr="00986D53">
        <w:rPr>
          <w:b/>
          <w:bCs/>
          <w:i/>
          <w:iCs/>
          <w:sz w:val="22"/>
          <w:szCs w:val="22"/>
          <w:lang w:eastAsia="en-US"/>
        </w:rPr>
        <w:t xml:space="preserve">                                                                                (oppure)</w:t>
      </w:r>
    </w:p>
    <w:p w:rsidR="00E86C30" w:rsidRPr="00986D53" w:rsidRDefault="00E86C30" w:rsidP="00E86C30">
      <w:pPr>
        <w:tabs>
          <w:tab w:val="left" w:pos="851"/>
        </w:tabs>
        <w:autoSpaceDE/>
        <w:autoSpaceDN/>
        <w:adjustRightInd/>
        <w:spacing w:line="360" w:lineRule="auto"/>
        <w:ind w:left="284"/>
        <w:rPr>
          <w:b/>
          <w:bCs/>
          <w:i/>
          <w:iCs/>
          <w:sz w:val="22"/>
          <w:szCs w:val="22"/>
          <w:lang w:eastAsia="en-US"/>
        </w:rPr>
      </w:pPr>
    </w:p>
    <w:p w:rsidR="00CD6BF3" w:rsidRPr="00986D53" w:rsidRDefault="00CD6BF3" w:rsidP="00CD6BF3">
      <w:pPr>
        <w:autoSpaceDE/>
        <w:autoSpaceDN/>
        <w:adjustRightInd/>
        <w:spacing w:line="360" w:lineRule="auto"/>
        <w:ind w:left="426"/>
        <w:jc w:val="both"/>
        <w:rPr>
          <w:bCs/>
          <w:iCs/>
          <w:sz w:val="22"/>
          <w:szCs w:val="22"/>
        </w:rPr>
      </w:pPr>
      <w:r w:rsidRPr="00986D53">
        <w:rPr>
          <w:bCs/>
          <w:iCs/>
          <w:sz w:val="22"/>
          <w:szCs w:val="22"/>
        </w:rPr>
        <w:t xml:space="preserve">che nell’anno antecedente la data di pubblicazione del bando è/sono cessato/i dalla carica </w:t>
      </w:r>
      <w:r w:rsidRPr="00986D53">
        <w:rPr>
          <w:noProof/>
          <w:sz w:val="22"/>
          <w:szCs w:val="22"/>
        </w:rPr>
        <mc:AlternateContent>
          <mc:Choice Requires="wps">
            <w:drawing>
              <wp:anchor distT="0" distB="0" distL="114300" distR="114300" simplePos="0" relativeHeight="25170739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07" name="Rettangolo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29BFC" id="Rettangolo 207" o:spid="_x0000_s1026" style="position:absolute;margin-left:2.55pt;margin-top:2.55pt;width:9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" fillcolor="window" strokecolor="windowText" strokeweight=".5pt">
                <v:path arrowok="t"/>
              </v:rect>
            </w:pict>
          </mc:Fallback>
        </mc:AlternateContent>
      </w:r>
      <w:r w:rsidRPr="00986D53">
        <w:rPr>
          <w:bCs/>
          <w:iCs/>
          <w:sz w:val="22"/>
          <w:szCs w:val="22"/>
        </w:rPr>
        <w:t xml:space="preserve">di __________________________________il/la </w:t>
      </w:r>
      <w:r w:rsidR="0066018C" w:rsidRPr="00986D53">
        <w:rPr>
          <w:bCs/>
          <w:iCs/>
          <w:sz w:val="22"/>
          <w:szCs w:val="22"/>
        </w:rPr>
        <w:t>S</w:t>
      </w:r>
      <w:r w:rsidRPr="00986D53">
        <w:rPr>
          <w:bCs/>
          <w:iCs/>
          <w:sz w:val="22"/>
          <w:szCs w:val="22"/>
        </w:rPr>
        <w:t>ignor/</w:t>
      </w:r>
      <w:proofErr w:type="spellStart"/>
      <w:r w:rsidRPr="00986D53">
        <w:rPr>
          <w:bCs/>
          <w:iCs/>
          <w:sz w:val="22"/>
          <w:szCs w:val="22"/>
        </w:rPr>
        <w:t>ra</w:t>
      </w:r>
      <w:proofErr w:type="spellEnd"/>
      <w:r w:rsidRPr="00986D53">
        <w:rPr>
          <w:bCs/>
          <w:iCs/>
          <w:sz w:val="22"/>
          <w:szCs w:val="22"/>
        </w:rPr>
        <w:t>________________________________</w:t>
      </w:r>
      <w:r w:rsidR="0066018C" w:rsidRPr="00986D53">
        <w:rPr>
          <w:bCs/>
          <w:iCs/>
          <w:sz w:val="22"/>
          <w:szCs w:val="22"/>
        </w:rPr>
        <w:t>_</w:t>
      </w:r>
    </w:p>
    <w:p w:rsidR="0066018C" w:rsidRPr="00986D53" w:rsidRDefault="0066018C" w:rsidP="0066018C">
      <w:pPr>
        <w:autoSpaceDE/>
        <w:autoSpaceDN/>
        <w:adjustRightInd/>
        <w:spacing w:line="360" w:lineRule="auto"/>
        <w:ind w:left="426"/>
        <w:jc w:val="both"/>
        <w:rPr>
          <w:bCs/>
          <w:iCs/>
          <w:sz w:val="22"/>
          <w:szCs w:val="22"/>
        </w:rPr>
      </w:pPr>
      <w:r w:rsidRPr="00986D53">
        <w:rPr>
          <w:bCs/>
          <w:iCs/>
          <w:sz w:val="22"/>
          <w:szCs w:val="22"/>
        </w:rPr>
        <w:t>__________________________________il/la Signor/</w:t>
      </w:r>
      <w:proofErr w:type="spellStart"/>
      <w:r w:rsidRPr="00986D53">
        <w:rPr>
          <w:bCs/>
          <w:iCs/>
          <w:sz w:val="22"/>
          <w:szCs w:val="22"/>
        </w:rPr>
        <w:t>ra</w:t>
      </w:r>
      <w:proofErr w:type="spellEnd"/>
      <w:r w:rsidRPr="00986D53">
        <w:rPr>
          <w:bCs/>
          <w:iCs/>
          <w:sz w:val="22"/>
          <w:szCs w:val="22"/>
        </w:rPr>
        <w:t>_________________________________</w:t>
      </w:r>
    </w:p>
    <w:p w:rsidR="0066018C" w:rsidRPr="00986D53" w:rsidRDefault="0066018C" w:rsidP="0066018C">
      <w:pPr>
        <w:autoSpaceDE/>
        <w:autoSpaceDN/>
        <w:adjustRightInd/>
        <w:spacing w:line="360" w:lineRule="auto"/>
        <w:ind w:left="426"/>
        <w:jc w:val="both"/>
        <w:rPr>
          <w:bCs/>
          <w:iCs/>
          <w:sz w:val="22"/>
          <w:szCs w:val="22"/>
        </w:rPr>
      </w:pPr>
      <w:r w:rsidRPr="00986D53">
        <w:rPr>
          <w:bCs/>
          <w:iCs/>
          <w:sz w:val="22"/>
          <w:szCs w:val="22"/>
        </w:rPr>
        <w:t>__________________________________il/la Signor/</w:t>
      </w:r>
      <w:proofErr w:type="spellStart"/>
      <w:r w:rsidRPr="00986D53">
        <w:rPr>
          <w:bCs/>
          <w:iCs/>
          <w:sz w:val="22"/>
          <w:szCs w:val="22"/>
        </w:rPr>
        <w:t>ra</w:t>
      </w:r>
      <w:proofErr w:type="spellEnd"/>
      <w:r w:rsidRPr="00986D53">
        <w:rPr>
          <w:bCs/>
          <w:iCs/>
          <w:sz w:val="22"/>
          <w:szCs w:val="22"/>
        </w:rPr>
        <w:t>_________________________________</w:t>
      </w:r>
    </w:p>
    <w:p w:rsidR="0066018C" w:rsidRPr="00986D53" w:rsidRDefault="0066018C" w:rsidP="0066018C">
      <w:pPr>
        <w:autoSpaceDE/>
        <w:autoSpaceDN/>
        <w:adjustRightInd/>
        <w:spacing w:line="360" w:lineRule="auto"/>
        <w:ind w:left="426"/>
        <w:jc w:val="both"/>
        <w:rPr>
          <w:bCs/>
          <w:iCs/>
          <w:sz w:val="22"/>
          <w:szCs w:val="22"/>
        </w:rPr>
      </w:pPr>
      <w:r w:rsidRPr="00986D53">
        <w:rPr>
          <w:bCs/>
          <w:iCs/>
          <w:sz w:val="22"/>
          <w:szCs w:val="22"/>
        </w:rPr>
        <w:t>__________________________________il/la Signor/</w:t>
      </w:r>
      <w:proofErr w:type="spellStart"/>
      <w:r w:rsidRPr="00986D53">
        <w:rPr>
          <w:bCs/>
          <w:iCs/>
          <w:sz w:val="22"/>
          <w:szCs w:val="22"/>
        </w:rPr>
        <w:t>ra</w:t>
      </w:r>
      <w:proofErr w:type="spellEnd"/>
      <w:r w:rsidRPr="00986D53">
        <w:rPr>
          <w:bCs/>
          <w:iCs/>
          <w:sz w:val="22"/>
          <w:szCs w:val="22"/>
        </w:rPr>
        <w:t>_________________________________</w:t>
      </w:r>
    </w:p>
    <w:p w:rsidR="00CD6BF3" w:rsidRPr="00986D53" w:rsidRDefault="00CD6BF3" w:rsidP="00CD6BF3">
      <w:pPr>
        <w:autoSpaceDE/>
        <w:autoSpaceDN/>
        <w:adjustRightInd/>
        <w:spacing w:line="360" w:lineRule="auto"/>
        <w:ind w:left="426"/>
        <w:jc w:val="both"/>
        <w:rPr>
          <w:bCs/>
          <w:iCs/>
          <w:sz w:val="22"/>
          <w:szCs w:val="22"/>
        </w:rPr>
      </w:pPr>
    </w:p>
    <w:p w:rsidR="00CD6BF3" w:rsidRPr="00986D53" w:rsidRDefault="00CD6BF3" w:rsidP="00E86C30">
      <w:pPr>
        <w:spacing w:line="360" w:lineRule="auto"/>
        <w:ind w:left="284"/>
        <w:contextualSpacing/>
        <w:jc w:val="both"/>
        <w:rPr>
          <w:bCs/>
          <w:iCs/>
          <w:sz w:val="22"/>
          <w:szCs w:val="22"/>
        </w:rPr>
      </w:pPr>
      <w:proofErr w:type="gramStart"/>
      <w:r w:rsidRPr="00986D53">
        <w:rPr>
          <w:bCs/>
          <w:iCs/>
          <w:sz w:val="22"/>
          <w:szCs w:val="22"/>
          <w:lang w:eastAsia="en-US"/>
        </w:rPr>
        <w:t>e,  per</w:t>
      </w:r>
      <w:proofErr w:type="gramEnd"/>
      <w:r w:rsidRPr="00986D53">
        <w:rPr>
          <w:bCs/>
          <w:iCs/>
          <w:sz w:val="22"/>
          <w:szCs w:val="22"/>
          <w:lang w:eastAsia="en-US"/>
        </w:rPr>
        <w:t xml:space="preserve"> quanto a mia conoscenza, non è stata </w:t>
      </w:r>
      <w:r w:rsidRPr="00986D53">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rsidR="00CD6BF3" w:rsidRPr="00986D53" w:rsidRDefault="00CD6BF3" w:rsidP="00CD6BF3">
      <w:pPr>
        <w:spacing w:line="360" w:lineRule="auto"/>
        <w:ind w:left="502"/>
        <w:contextualSpacing/>
        <w:rPr>
          <w:bCs/>
          <w:iCs/>
          <w:sz w:val="22"/>
          <w:szCs w:val="22"/>
        </w:rPr>
      </w:pPr>
    </w:p>
    <w:p w:rsidR="00CD6BF3" w:rsidRPr="00986D53" w:rsidRDefault="00CD6BF3" w:rsidP="00CD6BF3">
      <w:pPr>
        <w:tabs>
          <w:tab w:val="left" w:pos="851"/>
        </w:tabs>
        <w:autoSpaceDE/>
        <w:autoSpaceDN/>
        <w:adjustRightInd/>
        <w:spacing w:line="360" w:lineRule="auto"/>
        <w:ind w:left="284"/>
        <w:jc w:val="center"/>
        <w:rPr>
          <w:b/>
          <w:bCs/>
          <w:i/>
          <w:iCs/>
          <w:sz w:val="22"/>
          <w:szCs w:val="22"/>
          <w:lang w:eastAsia="en-US"/>
        </w:rPr>
      </w:pPr>
      <w:r w:rsidRPr="00986D53">
        <w:rPr>
          <w:b/>
          <w:bCs/>
          <w:i/>
          <w:iCs/>
          <w:sz w:val="22"/>
          <w:szCs w:val="22"/>
          <w:lang w:eastAsia="en-US"/>
        </w:rPr>
        <w:t>(oppure)</w:t>
      </w:r>
    </w:p>
    <w:p w:rsidR="00CD6BF3" w:rsidRPr="00986D53" w:rsidRDefault="00CD6BF3" w:rsidP="00CD6BF3">
      <w:pPr>
        <w:spacing w:line="360" w:lineRule="auto"/>
        <w:ind w:left="502"/>
        <w:contextualSpacing/>
        <w:rPr>
          <w:bCs/>
          <w:iCs/>
          <w:sz w:val="22"/>
          <w:szCs w:val="22"/>
          <w:lang w:eastAsia="en-US"/>
        </w:rPr>
      </w:pPr>
    </w:p>
    <w:p w:rsidR="00CD6BF3" w:rsidRPr="00986D53" w:rsidRDefault="00CD6BF3" w:rsidP="00CD6BF3">
      <w:pPr>
        <w:autoSpaceDE/>
        <w:autoSpaceDN/>
        <w:adjustRightInd/>
        <w:spacing w:line="360" w:lineRule="auto"/>
        <w:ind w:left="426"/>
        <w:jc w:val="both"/>
        <w:rPr>
          <w:bCs/>
          <w:iCs/>
          <w:sz w:val="22"/>
          <w:szCs w:val="22"/>
        </w:rPr>
      </w:pPr>
      <w:r w:rsidRPr="00986D53">
        <w:rPr>
          <w:bCs/>
          <w:iCs/>
          <w:sz w:val="22"/>
          <w:szCs w:val="22"/>
        </w:rPr>
        <w:t>che essendo stata pronunciata nei confronti del/i</w:t>
      </w:r>
      <w:r w:rsidRPr="00986D53">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3" name="Rettangolo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8576F4" id="Rettangolo 193" o:spid="_x0000_s1026" style="position:absolute;margin-left:2.55pt;margin-top:2.55pt;width:9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y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uWsMin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Cs/>
          <w:iCs/>
          <w:sz w:val="22"/>
          <w:szCs w:val="22"/>
        </w:rPr>
        <w:t xml:space="preserve"> Signor/</w:t>
      </w:r>
      <w:proofErr w:type="spellStart"/>
      <w:r w:rsidRPr="00986D53">
        <w:rPr>
          <w:bCs/>
          <w:iCs/>
          <w:sz w:val="22"/>
          <w:szCs w:val="22"/>
        </w:rPr>
        <w:t>ri</w:t>
      </w:r>
      <w:proofErr w:type="spellEnd"/>
      <w:r w:rsidRPr="00986D53">
        <w:rPr>
          <w:bCs/>
          <w:iCs/>
          <w:sz w:val="22"/>
          <w:szCs w:val="22"/>
        </w:rPr>
        <w:t xml:space="preserve"> (</w:t>
      </w:r>
      <w:r w:rsidRPr="00986D53">
        <w:rPr>
          <w:bCs/>
          <w:i/>
          <w:iCs/>
          <w:sz w:val="22"/>
          <w:szCs w:val="22"/>
        </w:rPr>
        <w:t>indicare le generalità</w:t>
      </w:r>
      <w:r w:rsidRPr="00986D53">
        <w:rPr>
          <w:bCs/>
          <w:iCs/>
          <w:sz w:val="22"/>
          <w:szCs w:val="22"/>
        </w:rPr>
        <w:t xml:space="preserve">) </w:t>
      </w:r>
    </w:p>
    <w:p w:rsidR="00CD6BF3" w:rsidRPr="00986D53" w:rsidRDefault="00CD6BF3" w:rsidP="00CD6BF3">
      <w:pPr>
        <w:autoSpaceDE/>
        <w:autoSpaceDN/>
        <w:adjustRightInd/>
        <w:spacing w:line="360" w:lineRule="auto"/>
        <w:ind w:left="426"/>
        <w:jc w:val="both"/>
        <w:rPr>
          <w:bCs/>
          <w:iCs/>
          <w:sz w:val="22"/>
          <w:szCs w:val="22"/>
        </w:rPr>
      </w:pPr>
      <w:r w:rsidRPr="00986D53">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CD6BF3" w:rsidRPr="00986D53" w:rsidRDefault="00CD6BF3" w:rsidP="00CD6BF3">
      <w:pPr>
        <w:autoSpaceDE/>
        <w:autoSpaceDN/>
        <w:adjustRightInd/>
        <w:spacing w:line="360" w:lineRule="auto"/>
        <w:ind w:left="426"/>
        <w:jc w:val="both"/>
        <w:rPr>
          <w:bCs/>
          <w:iCs/>
          <w:sz w:val="22"/>
          <w:szCs w:val="22"/>
        </w:rPr>
      </w:pPr>
      <w:r w:rsidRPr="00986D53">
        <w:rPr>
          <w:bCs/>
          <w:iCs/>
          <w:sz w:val="22"/>
          <w:szCs w:val="22"/>
        </w:rPr>
        <w:t>cessato/i dalla carica di ___________________________</w:t>
      </w:r>
      <w:r w:rsidR="0066018C" w:rsidRPr="00986D53">
        <w:rPr>
          <w:bCs/>
          <w:iCs/>
          <w:sz w:val="22"/>
          <w:szCs w:val="22"/>
        </w:rPr>
        <w:t>________________________________</w:t>
      </w:r>
    </w:p>
    <w:p w:rsidR="00CD6BF3" w:rsidRPr="00986D53" w:rsidRDefault="00CD6BF3" w:rsidP="00CD6BF3">
      <w:pPr>
        <w:autoSpaceDE/>
        <w:autoSpaceDN/>
        <w:adjustRightInd/>
        <w:spacing w:line="360" w:lineRule="auto"/>
        <w:ind w:left="426"/>
        <w:jc w:val="both"/>
        <w:rPr>
          <w:bCs/>
          <w:iCs/>
          <w:sz w:val="22"/>
          <w:szCs w:val="22"/>
        </w:rPr>
      </w:pPr>
      <w:r w:rsidRPr="00986D53">
        <w:rPr>
          <w:bCs/>
          <w:iCs/>
          <w:sz w:val="22"/>
          <w:szCs w:val="22"/>
        </w:rPr>
        <w:t xml:space="preserve">un provvedimento contemplato per uno dei reati di cui all’art. 80, comma 1 del D. Lgs. 50/2016 e </w:t>
      </w:r>
      <w:proofErr w:type="spellStart"/>
      <w:r w:rsidRPr="00986D53">
        <w:rPr>
          <w:bCs/>
          <w:iCs/>
          <w:sz w:val="22"/>
          <w:szCs w:val="22"/>
        </w:rPr>
        <w:t>smi</w:t>
      </w:r>
      <w:proofErr w:type="spellEnd"/>
      <w:r w:rsidRPr="00986D53">
        <w:rPr>
          <w:bCs/>
          <w:iCs/>
          <w:sz w:val="22"/>
          <w:szCs w:val="22"/>
        </w:rPr>
        <w:t xml:space="preserve"> (</w:t>
      </w:r>
      <w:r w:rsidRPr="00986D53">
        <w:rPr>
          <w:bCs/>
          <w:i/>
          <w:iCs/>
          <w:sz w:val="22"/>
          <w:szCs w:val="22"/>
        </w:rPr>
        <w:t xml:space="preserve">specificare </w:t>
      </w:r>
      <w:proofErr w:type="gramStart"/>
      <w:r w:rsidRPr="00986D53">
        <w:rPr>
          <w:bCs/>
          <w:i/>
          <w:iCs/>
          <w:sz w:val="22"/>
          <w:szCs w:val="22"/>
        </w:rPr>
        <w:t>quale</w:t>
      </w:r>
      <w:r w:rsidRPr="00986D53">
        <w:rPr>
          <w:bCs/>
          <w:iCs/>
          <w:sz w:val="22"/>
          <w:szCs w:val="22"/>
        </w:rPr>
        <w:t>)_</w:t>
      </w:r>
      <w:proofErr w:type="gramEnd"/>
      <w:r w:rsidRPr="00986D53">
        <w:rPr>
          <w:bCs/>
          <w:iCs/>
          <w:sz w:val="22"/>
          <w:szCs w:val="22"/>
        </w:rPr>
        <w:t>__________________________</w:t>
      </w:r>
      <w:r w:rsidR="00DA3D82" w:rsidRPr="00986D53">
        <w:rPr>
          <w:bCs/>
          <w:iCs/>
          <w:sz w:val="22"/>
          <w:szCs w:val="22"/>
        </w:rPr>
        <w:t>________________________________</w:t>
      </w:r>
    </w:p>
    <w:p w:rsidR="00CD6BF3" w:rsidRPr="00986D53" w:rsidRDefault="00CD6BF3" w:rsidP="0066018C">
      <w:pPr>
        <w:tabs>
          <w:tab w:val="left" w:pos="851"/>
        </w:tabs>
        <w:autoSpaceDE/>
        <w:autoSpaceDN/>
        <w:adjustRightInd/>
        <w:spacing w:line="360" w:lineRule="auto"/>
        <w:jc w:val="both"/>
        <w:rPr>
          <w:sz w:val="22"/>
          <w:szCs w:val="22"/>
        </w:rPr>
      </w:pPr>
      <w:r w:rsidRPr="00986D53">
        <w:rPr>
          <w:sz w:val="22"/>
          <w:szCs w:val="22"/>
        </w:rPr>
        <w:t>____________________________________________________________________________________________________________________________________</w:t>
      </w:r>
      <w:r w:rsidR="00DA3D82" w:rsidRPr="00986D53">
        <w:rPr>
          <w:sz w:val="22"/>
          <w:szCs w:val="22"/>
        </w:rPr>
        <w:t>________________________</w:t>
      </w:r>
      <w:r w:rsidR="0066018C" w:rsidRPr="00986D53">
        <w:rPr>
          <w:sz w:val="22"/>
          <w:szCs w:val="22"/>
        </w:rPr>
        <w:t>________</w:t>
      </w:r>
    </w:p>
    <w:p w:rsidR="00DA3D82" w:rsidRPr="00986D53" w:rsidRDefault="00DA3D82" w:rsidP="00CD6BF3">
      <w:pPr>
        <w:tabs>
          <w:tab w:val="left" w:pos="851"/>
        </w:tabs>
        <w:autoSpaceDE/>
        <w:autoSpaceDN/>
        <w:adjustRightInd/>
        <w:spacing w:line="360" w:lineRule="auto"/>
        <w:jc w:val="both"/>
        <w:rPr>
          <w:sz w:val="22"/>
          <w:szCs w:val="22"/>
        </w:rPr>
      </w:pPr>
    </w:p>
    <w:p w:rsidR="00CD6BF3" w:rsidRPr="00986D53" w:rsidRDefault="00CD6BF3" w:rsidP="00CD6BF3">
      <w:pPr>
        <w:tabs>
          <w:tab w:val="left" w:pos="851"/>
        </w:tabs>
        <w:autoSpaceDE/>
        <w:autoSpaceDN/>
        <w:adjustRightInd/>
        <w:spacing w:line="360" w:lineRule="auto"/>
        <w:jc w:val="both"/>
        <w:rPr>
          <w:bCs/>
          <w:iCs/>
          <w:sz w:val="22"/>
          <w:szCs w:val="22"/>
        </w:rPr>
      </w:pPr>
      <w:r w:rsidRPr="00986D53">
        <w:rPr>
          <w:sz w:val="22"/>
          <w:szCs w:val="22"/>
        </w:rPr>
        <w:t xml:space="preserve">sono stati adottati atti o misure di completa dissociazione dalla condotta penalmente sanzionata </w:t>
      </w:r>
      <w:r w:rsidRPr="00986D53">
        <w:rPr>
          <w:bCs/>
          <w:iCs/>
          <w:sz w:val="22"/>
          <w:szCs w:val="22"/>
        </w:rPr>
        <w:t>(</w:t>
      </w:r>
      <w:r w:rsidRPr="00986D53">
        <w:rPr>
          <w:bCs/>
          <w:i/>
          <w:iCs/>
          <w:sz w:val="22"/>
          <w:szCs w:val="22"/>
        </w:rPr>
        <w:t xml:space="preserve">specificare </w:t>
      </w:r>
      <w:proofErr w:type="gramStart"/>
      <w:r w:rsidRPr="00986D53">
        <w:rPr>
          <w:bCs/>
          <w:i/>
          <w:iCs/>
          <w:sz w:val="22"/>
          <w:szCs w:val="22"/>
        </w:rPr>
        <w:t>quali</w:t>
      </w:r>
      <w:r w:rsidRPr="00986D53">
        <w:rPr>
          <w:bCs/>
          <w:iCs/>
          <w:sz w:val="22"/>
          <w:szCs w:val="22"/>
        </w:rPr>
        <w:t>)_</w:t>
      </w:r>
      <w:proofErr w:type="gramEnd"/>
      <w:r w:rsidRPr="00986D53">
        <w:rPr>
          <w:bCs/>
          <w:iCs/>
          <w:sz w:val="22"/>
          <w:szCs w:val="22"/>
        </w:rPr>
        <w:t>__________________________________</w:t>
      </w:r>
      <w:r w:rsidR="0066018C" w:rsidRPr="00986D53">
        <w:rPr>
          <w:bCs/>
          <w:iCs/>
          <w:sz w:val="22"/>
          <w:szCs w:val="22"/>
        </w:rPr>
        <w:t>________________________________</w:t>
      </w:r>
    </w:p>
    <w:p w:rsidR="00CD6BF3" w:rsidRPr="00986D53" w:rsidRDefault="00CD6BF3" w:rsidP="00CD6BF3">
      <w:pPr>
        <w:tabs>
          <w:tab w:val="left" w:pos="851"/>
        </w:tabs>
        <w:autoSpaceDE/>
        <w:autoSpaceDN/>
        <w:adjustRightInd/>
        <w:spacing w:line="360" w:lineRule="auto"/>
        <w:jc w:val="both"/>
        <w:rPr>
          <w:bCs/>
          <w:iCs/>
          <w:sz w:val="22"/>
          <w:szCs w:val="22"/>
        </w:rPr>
      </w:pPr>
      <w:r w:rsidRPr="00986D53">
        <w:rPr>
          <w:bCs/>
          <w:iCs/>
          <w:sz w:val="22"/>
          <w:szCs w:val="22"/>
        </w:rPr>
        <w:t>_________________________________________________________________________________________</w:t>
      </w:r>
      <w:r w:rsidR="0066018C" w:rsidRPr="00986D53">
        <w:rPr>
          <w:bCs/>
          <w:iCs/>
          <w:sz w:val="22"/>
          <w:szCs w:val="22"/>
        </w:rPr>
        <w:t>___________________________________________________________________________</w:t>
      </w:r>
    </w:p>
    <w:p w:rsidR="00CD6BF3" w:rsidRPr="00986D53" w:rsidRDefault="00CD6BF3" w:rsidP="00CD6BF3">
      <w:pPr>
        <w:widowControl/>
        <w:numPr>
          <w:ilvl w:val="0"/>
          <w:numId w:val="35"/>
        </w:numPr>
        <w:tabs>
          <w:tab w:val="left" w:pos="284"/>
          <w:tab w:val="left" w:pos="426"/>
        </w:tabs>
        <w:adjustRightInd/>
        <w:spacing w:line="360" w:lineRule="auto"/>
        <w:ind w:left="284" w:right="-7" w:hanging="284"/>
        <w:jc w:val="both"/>
        <w:rPr>
          <w:sz w:val="22"/>
          <w:szCs w:val="22"/>
          <w:lang w:eastAsia="en-US"/>
        </w:rPr>
      </w:pPr>
      <w:r w:rsidRPr="00986D53">
        <w:rPr>
          <w:sz w:val="22"/>
          <w:szCs w:val="22"/>
          <w:lang w:eastAsia="en-US"/>
        </w:rPr>
        <w:lastRenderedPageBreak/>
        <w:t>(</w:t>
      </w:r>
      <w:r w:rsidRPr="00986D53">
        <w:rPr>
          <w:i/>
          <w:sz w:val="22"/>
          <w:szCs w:val="22"/>
          <w:lang w:eastAsia="en-US"/>
        </w:rPr>
        <w:t>segnare con una crocetta la voce che interessa</w:t>
      </w:r>
      <w:r w:rsidRPr="00986D53">
        <w:rPr>
          <w:sz w:val="22"/>
          <w:szCs w:val="22"/>
          <w:lang w:eastAsia="en-US"/>
        </w:rPr>
        <w:t>)</w:t>
      </w:r>
    </w:p>
    <w:p w:rsidR="00CD6BF3" w:rsidRPr="00986D53" w:rsidRDefault="00CD6BF3" w:rsidP="00CD6BF3">
      <w:pPr>
        <w:tabs>
          <w:tab w:val="left" w:pos="851"/>
        </w:tabs>
        <w:autoSpaceDE/>
        <w:autoSpaceDN/>
        <w:adjustRightInd/>
        <w:spacing w:line="360" w:lineRule="auto"/>
        <w:ind w:left="284"/>
        <w:jc w:val="both"/>
        <w:rPr>
          <w:sz w:val="22"/>
          <w:szCs w:val="22"/>
        </w:rPr>
      </w:pPr>
      <w:r w:rsidRPr="00986D53">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08149" id="Rettangolo 192" o:spid="_x0000_s1026" style="position:absolute;margin-left:2.55pt;margin-top:2.55pt;width:9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uoegIAABo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rNrq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Cs/>
          <w:iCs/>
          <w:sz w:val="22"/>
          <w:szCs w:val="22"/>
        </w:rPr>
        <w:t xml:space="preserve"> di essere una </w:t>
      </w:r>
      <w:proofErr w:type="gramStart"/>
      <w:r w:rsidRPr="00986D53">
        <w:rPr>
          <w:bCs/>
          <w:iCs/>
          <w:sz w:val="22"/>
          <w:szCs w:val="22"/>
        </w:rPr>
        <w:t>micro impresa</w:t>
      </w:r>
      <w:proofErr w:type="gramEnd"/>
      <w:r w:rsidRPr="00986D53">
        <w:rPr>
          <w:bCs/>
          <w:iCs/>
          <w:sz w:val="22"/>
          <w:szCs w:val="22"/>
        </w:rPr>
        <w:t xml:space="preserve"> poiché avente un organico inferiore a 10 persone e un fatturato o totale di bilancio annuale non superiore a € 2.000.000;</w:t>
      </w:r>
    </w:p>
    <w:p w:rsidR="00CD6BF3" w:rsidRPr="00986D53" w:rsidRDefault="00CD6BF3" w:rsidP="00CD6BF3">
      <w:pPr>
        <w:tabs>
          <w:tab w:val="left" w:pos="851"/>
        </w:tabs>
        <w:autoSpaceDE/>
        <w:autoSpaceDN/>
        <w:adjustRightInd/>
        <w:spacing w:line="360" w:lineRule="auto"/>
        <w:ind w:left="284"/>
        <w:jc w:val="center"/>
        <w:rPr>
          <w:b/>
          <w:bCs/>
          <w:i/>
          <w:iCs/>
          <w:sz w:val="22"/>
          <w:szCs w:val="22"/>
          <w:lang w:eastAsia="en-US"/>
        </w:rPr>
      </w:pPr>
      <w:r w:rsidRPr="00986D53">
        <w:rPr>
          <w:b/>
          <w:bCs/>
          <w:i/>
          <w:iCs/>
          <w:sz w:val="22"/>
          <w:szCs w:val="22"/>
          <w:lang w:eastAsia="en-US"/>
        </w:rPr>
        <w:t>(oppure)</w:t>
      </w:r>
    </w:p>
    <w:p w:rsidR="00CD6BF3" w:rsidRPr="00986D53" w:rsidRDefault="00CD6BF3" w:rsidP="00CD6BF3">
      <w:pPr>
        <w:tabs>
          <w:tab w:val="left" w:pos="851"/>
        </w:tabs>
        <w:autoSpaceDE/>
        <w:autoSpaceDN/>
        <w:adjustRightInd/>
        <w:spacing w:line="360" w:lineRule="auto"/>
        <w:ind w:left="284"/>
        <w:jc w:val="center"/>
        <w:rPr>
          <w:b/>
          <w:bCs/>
          <w:i/>
          <w:iCs/>
          <w:sz w:val="22"/>
          <w:szCs w:val="22"/>
          <w:lang w:eastAsia="en-US"/>
        </w:rPr>
      </w:pPr>
    </w:p>
    <w:p w:rsidR="00CD6BF3" w:rsidRPr="00986D53" w:rsidRDefault="00CD6BF3" w:rsidP="00CD6BF3">
      <w:pPr>
        <w:autoSpaceDE/>
        <w:autoSpaceDN/>
        <w:adjustRightInd/>
        <w:spacing w:line="360" w:lineRule="auto"/>
        <w:ind w:left="426"/>
        <w:jc w:val="both"/>
        <w:rPr>
          <w:b/>
          <w:bCs/>
          <w:iCs/>
          <w:sz w:val="22"/>
          <w:szCs w:val="22"/>
        </w:rPr>
      </w:pPr>
      <w:r w:rsidRPr="00986D53">
        <w:rPr>
          <w:bCs/>
          <w:iCs/>
          <w:sz w:val="22"/>
          <w:szCs w:val="22"/>
        </w:rPr>
        <w:t>di essere una piccola impresa poiché avente un organico inferiore a 50 persone e un fatturato o totale di bilancio annuale non superiore a € 10.000.000;</w:t>
      </w:r>
      <w:r w:rsidRPr="00986D53">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F01DD" id="Rettangolo 31" o:spid="_x0000_s1026" style="position:absolute;margin-left:2.55pt;margin-top:2.55pt;width:9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BgzwA+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986D53">
        <w:rPr>
          <w:bCs/>
          <w:iCs/>
          <w:sz w:val="22"/>
          <w:szCs w:val="22"/>
        </w:rPr>
        <w:t xml:space="preserve"> </w:t>
      </w:r>
    </w:p>
    <w:p w:rsidR="00CD6BF3" w:rsidRPr="00986D53" w:rsidRDefault="00CD6BF3" w:rsidP="00CD6BF3">
      <w:pPr>
        <w:tabs>
          <w:tab w:val="left" w:pos="851"/>
        </w:tabs>
        <w:autoSpaceDE/>
        <w:autoSpaceDN/>
        <w:adjustRightInd/>
        <w:spacing w:line="360" w:lineRule="auto"/>
        <w:ind w:left="284"/>
        <w:jc w:val="center"/>
        <w:rPr>
          <w:b/>
          <w:bCs/>
          <w:i/>
          <w:iCs/>
          <w:sz w:val="22"/>
          <w:szCs w:val="22"/>
          <w:lang w:eastAsia="en-US"/>
        </w:rPr>
      </w:pPr>
      <w:r w:rsidRPr="00986D53">
        <w:rPr>
          <w:b/>
          <w:bCs/>
          <w:i/>
          <w:iCs/>
          <w:sz w:val="22"/>
          <w:szCs w:val="22"/>
          <w:lang w:eastAsia="en-US"/>
        </w:rPr>
        <w:t>(oppure)</w:t>
      </w:r>
    </w:p>
    <w:p w:rsidR="00CD6BF3" w:rsidRPr="00986D53" w:rsidRDefault="00CD6BF3" w:rsidP="00CD6BF3">
      <w:pPr>
        <w:tabs>
          <w:tab w:val="left" w:pos="851"/>
        </w:tabs>
        <w:autoSpaceDE/>
        <w:autoSpaceDN/>
        <w:adjustRightInd/>
        <w:spacing w:line="360" w:lineRule="auto"/>
        <w:ind w:left="284"/>
        <w:jc w:val="center"/>
        <w:rPr>
          <w:b/>
          <w:bCs/>
          <w:i/>
          <w:iCs/>
          <w:sz w:val="22"/>
          <w:szCs w:val="22"/>
          <w:lang w:eastAsia="en-US"/>
        </w:rPr>
      </w:pPr>
    </w:p>
    <w:p w:rsidR="00CD6BF3" w:rsidRPr="00986D53" w:rsidRDefault="00CD6BF3" w:rsidP="00CD6BF3">
      <w:pPr>
        <w:autoSpaceDE/>
        <w:autoSpaceDN/>
        <w:adjustRightInd/>
        <w:spacing w:line="360" w:lineRule="auto"/>
        <w:ind w:left="426"/>
        <w:jc w:val="both"/>
        <w:rPr>
          <w:bCs/>
          <w:iCs/>
          <w:sz w:val="22"/>
          <w:szCs w:val="22"/>
        </w:rPr>
      </w:pPr>
      <w:r w:rsidRPr="00986D53">
        <w:rPr>
          <w:noProof/>
          <w:sz w:val="22"/>
          <w:szCs w:val="22"/>
        </w:rPr>
        <mc:AlternateContent>
          <mc:Choice Requires="wps">
            <w:drawing>
              <wp:anchor distT="0" distB="0" distL="114300" distR="114300" simplePos="0" relativeHeight="251711488" behindDoc="0" locked="0" layoutInCell="1" allowOverlap="1">
                <wp:simplePos x="0" y="0"/>
                <wp:positionH relativeFrom="column">
                  <wp:posOffset>32385</wp:posOffset>
                </wp:positionH>
                <wp:positionV relativeFrom="paragraph">
                  <wp:posOffset>27940</wp:posOffset>
                </wp:positionV>
                <wp:extent cx="114300" cy="133350"/>
                <wp:effectExtent l="0" t="0" r="19050" b="190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4A90E" id="Rettangolo 28" o:spid="_x0000_s1026" style="position:absolute;margin-left:2.55pt;margin-top:2.2pt;width:9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0I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EEfTQh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986D53">
        <w:rPr>
          <w:bCs/>
          <w:iCs/>
          <w:sz w:val="22"/>
          <w:szCs w:val="22"/>
        </w:rPr>
        <w:t>di essere una media impresa poiché avente un organico inferiore a 250 persone e un fatturato annuale non superiore a € 50.000.000 ovvero un totale di bilancio annuale non superiore a € 43.000000;</w:t>
      </w:r>
    </w:p>
    <w:p w:rsidR="00CD6BF3" w:rsidRPr="00986D53" w:rsidRDefault="00CD6BF3" w:rsidP="00CD6BF3">
      <w:pPr>
        <w:tabs>
          <w:tab w:val="left" w:pos="851"/>
        </w:tabs>
        <w:autoSpaceDE/>
        <w:autoSpaceDN/>
        <w:adjustRightInd/>
        <w:spacing w:line="360" w:lineRule="auto"/>
        <w:ind w:left="284"/>
        <w:jc w:val="center"/>
        <w:rPr>
          <w:b/>
          <w:bCs/>
          <w:i/>
          <w:iCs/>
          <w:sz w:val="22"/>
          <w:szCs w:val="22"/>
          <w:lang w:eastAsia="en-US"/>
        </w:rPr>
      </w:pPr>
      <w:r w:rsidRPr="00986D53">
        <w:rPr>
          <w:bCs/>
          <w:iCs/>
          <w:sz w:val="22"/>
          <w:szCs w:val="22"/>
        </w:rPr>
        <w:t xml:space="preserve">  </w:t>
      </w:r>
      <w:r w:rsidRPr="00986D53">
        <w:rPr>
          <w:b/>
          <w:bCs/>
          <w:i/>
          <w:iCs/>
          <w:sz w:val="22"/>
          <w:szCs w:val="22"/>
          <w:lang w:eastAsia="en-US"/>
        </w:rPr>
        <w:t>(oppure)</w:t>
      </w:r>
    </w:p>
    <w:p w:rsidR="00CD6BF3" w:rsidRPr="00986D53" w:rsidRDefault="00CD6BF3" w:rsidP="00CD6BF3">
      <w:pPr>
        <w:autoSpaceDE/>
        <w:autoSpaceDN/>
        <w:adjustRightInd/>
        <w:spacing w:line="360" w:lineRule="auto"/>
        <w:ind w:left="426"/>
        <w:jc w:val="both"/>
        <w:rPr>
          <w:bCs/>
          <w:iCs/>
          <w:sz w:val="22"/>
          <w:szCs w:val="22"/>
        </w:rPr>
      </w:pPr>
    </w:p>
    <w:p w:rsidR="00CD6BF3" w:rsidRPr="00986D53" w:rsidRDefault="00CD6BF3" w:rsidP="00CD6BF3">
      <w:pPr>
        <w:autoSpaceDE/>
        <w:autoSpaceDN/>
        <w:adjustRightInd/>
        <w:spacing w:line="360" w:lineRule="auto"/>
        <w:ind w:left="426" w:hanging="426"/>
        <w:jc w:val="both"/>
        <w:rPr>
          <w:bCs/>
          <w:iCs/>
          <w:sz w:val="22"/>
          <w:szCs w:val="22"/>
        </w:rPr>
      </w:pPr>
      <w:r w:rsidRPr="00986D53">
        <w:rPr>
          <w:bCs/>
          <w:iCs/>
          <w:sz w:val="22"/>
          <w:szCs w:val="22"/>
        </w:rPr>
        <w:t xml:space="preserve"> </w:t>
      </w:r>
      <w:r w:rsidRPr="00986D53">
        <w:rPr>
          <w:noProof/>
          <w:sz w:val="22"/>
          <w:szCs w:val="22"/>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-635</wp:posOffset>
                </wp:positionV>
                <wp:extent cx="114300" cy="133350"/>
                <wp:effectExtent l="0" t="0" r="19050" b="1905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86596" id="Rettangolo 22" o:spid="_x0000_s1026" style="position:absolute;margin-left:0;margin-top:-.05pt;width:9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fmicln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986D53">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rsidR="00CD6BF3" w:rsidRPr="00986D53" w:rsidRDefault="00CD6BF3" w:rsidP="00CD6BF3">
      <w:pPr>
        <w:autoSpaceDE/>
        <w:autoSpaceDN/>
        <w:adjustRightInd/>
        <w:spacing w:line="360" w:lineRule="auto"/>
        <w:ind w:left="426" w:hanging="426"/>
        <w:jc w:val="both"/>
        <w:rPr>
          <w:bCs/>
          <w:iCs/>
          <w:sz w:val="22"/>
          <w:szCs w:val="22"/>
        </w:rPr>
      </w:pPr>
    </w:p>
    <w:p w:rsidR="00CD6BF3" w:rsidRPr="00986D53" w:rsidRDefault="00CD6BF3" w:rsidP="00CD6BF3">
      <w:pPr>
        <w:pStyle w:val="Paragrafoelenco"/>
        <w:numPr>
          <w:ilvl w:val="0"/>
          <w:numId w:val="35"/>
        </w:numPr>
        <w:spacing w:line="360" w:lineRule="auto"/>
        <w:ind w:right="-142"/>
        <w:jc w:val="both"/>
        <w:rPr>
          <w:sz w:val="22"/>
          <w:szCs w:val="22"/>
        </w:rPr>
      </w:pPr>
      <w:r w:rsidRPr="00986D53">
        <w:rPr>
          <w:sz w:val="22"/>
          <w:szCs w:val="22"/>
        </w:rPr>
        <w:t xml:space="preserve"> di aver adempiuto all’interno della propria azienda agli obblighi di sicurezza previsti dalla normativa vigente;</w:t>
      </w:r>
    </w:p>
    <w:p w:rsidR="00FA4297" w:rsidRPr="00986D53" w:rsidRDefault="00CD6BF3" w:rsidP="00FA4297">
      <w:pPr>
        <w:pStyle w:val="Corpotesto"/>
        <w:numPr>
          <w:ilvl w:val="0"/>
          <w:numId w:val="35"/>
        </w:numPr>
        <w:kinsoku w:val="0"/>
        <w:overflowPunct w:val="0"/>
        <w:spacing w:before="8" w:line="354" w:lineRule="auto"/>
        <w:ind w:right="109"/>
        <w:jc w:val="both"/>
        <w:rPr>
          <w:sz w:val="22"/>
          <w:szCs w:val="22"/>
        </w:rPr>
      </w:pPr>
      <w:r w:rsidRPr="00986D53">
        <w:rPr>
          <w:sz w:val="22"/>
          <w:szCs w:val="22"/>
        </w:rPr>
        <w:t>di mantenere regolari posizioni previdenziali ed assi</w:t>
      </w:r>
      <w:r w:rsidR="00E72CF7" w:rsidRPr="00986D53">
        <w:rPr>
          <w:sz w:val="22"/>
          <w:szCs w:val="22"/>
        </w:rPr>
        <w:t xml:space="preserve">curative </w:t>
      </w:r>
      <w:proofErr w:type="gramStart"/>
      <w:r w:rsidR="00E72CF7" w:rsidRPr="00986D53">
        <w:rPr>
          <w:sz w:val="22"/>
          <w:szCs w:val="22"/>
        </w:rPr>
        <w:t xml:space="preserve">presso </w:t>
      </w:r>
      <w:r w:rsidR="00FA4297" w:rsidRPr="00986D53">
        <w:rPr>
          <w:sz w:val="22"/>
          <w:szCs w:val="22"/>
        </w:rPr>
        <w:t xml:space="preserve"> l’INPS</w:t>
      </w:r>
      <w:proofErr w:type="gramEnd"/>
      <w:r w:rsidR="00FA4297" w:rsidRPr="00986D53">
        <w:rPr>
          <w:sz w:val="22"/>
          <w:szCs w:val="22"/>
        </w:rPr>
        <w:t>,  l’INAIL, indicando i rispettivi numeri di matricola e di essere in regola con i relativi versamenti</w:t>
      </w:r>
    </w:p>
    <w:p w:rsidR="00FA4297" w:rsidRPr="00986D53" w:rsidRDefault="00FA4297" w:rsidP="00FA4297">
      <w:pPr>
        <w:pStyle w:val="Corpotesto"/>
        <w:ind w:left="360"/>
        <w:rPr>
          <w:sz w:val="22"/>
          <w:szCs w:val="22"/>
        </w:rPr>
      </w:pPr>
      <w:r w:rsidRPr="00986D53">
        <w:rPr>
          <w:sz w:val="22"/>
          <w:szCs w:val="22"/>
        </w:rPr>
        <w:t>iscritto presso INPS di_________________________________</w:t>
      </w:r>
      <w:proofErr w:type="gramStart"/>
      <w:r w:rsidRPr="00986D53">
        <w:rPr>
          <w:sz w:val="22"/>
          <w:szCs w:val="22"/>
        </w:rPr>
        <w:t>_  al</w:t>
      </w:r>
      <w:proofErr w:type="gramEnd"/>
      <w:r w:rsidRPr="00986D53">
        <w:rPr>
          <w:sz w:val="22"/>
          <w:szCs w:val="22"/>
        </w:rPr>
        <w:t xml:space="preserve"> n.______________</w:t>
      </w:r>
    </w:p>
    <w:p w:rsidR="00FA4297" w:rsidRPr="00986D53" w:rsidRDefault="00FA4297" w:rsidP="00FA4297">
      <w:pPr>
        <w:pStyle w:val="Corpotesto"/>
        <w:ind w:left="142"/>
        <w:rPr>
          <w:sz w:val="22"/>
          <w:szCs w:val="22"/>
        </w:rPr>
      </w:pPr>
      <w:r w:rsidRPr="00986D53">
        <w:rPr>
          <w:sz w:val="22"/>
          <w:szCs w:val="22"/>
        </w:rPr>
        <w:t xml:space="preserve">    iscritto presso INAIL </w:t>
      </w:r>
      <w:proofErr w:type="spellStart"/>
      <w:r w:rsidRPr="00986D53">
        <w:rPr>
          <w:sz w:val="22"/>
          <w:szCs w:val="22"/>
        </w:rPr>
        <w:t>di__________________________________al</w:t>
      </w:r>
      <w:proofErr w:type="spellEnd"/>
      <w:r w:rsidRPr="00986D53">
        <w:rPr>
          <w:sz w:val="22"/>
          <w:szCs w:val="22"/>
        </w:rPr>
        <w:t xml:space="preserve"> n.______________</w:t>
      </w:r>
    </w:p>
    <w:p w:rsidR="00FA4297" w:rsidRPr="00986D53" w:rsidRDefault="00FA4297" w:rsidP="00FA4297">
      <w:pPr>
        <w:pStyle w:val="Corpotesto"/>
        <w:ind w:left="142"/>
        <w:rPr>
          <w:sz w:val="22"/>
          <w:szCs w:val="22"/>
        </w:rPr>
      </w:pPr>
    </w:p>
    <w:p w:rsidR="00CD6BF3" w:rsidRPr="00986D53" w:rsidRDefault="00CD6BF3" w:rsidP="00FA4297">
      <w:pPr>
        <w:pStyle w:val="Corpotesto"/>
        <w:numPr>
          <w:ilvl w:val="0"/>
          <w:numId w:val="35"/>
        </w:numPr>
        <w:kinsoku w:val="0"/>
        <w:overflowPunct w:val="0"/>
        <w:spacing w:before="8" w:line="354" w:lineRule="auto"/>
        <w:ind w:right="109"/>
        <w:jc w:val="both"/>
        <w:rPr>
          <w:sz w:val="22"/>
          <w:szCs w:val="22"/>
        </w:rPr>
      </w:pPr>
      <w:r w:rsidRPr="00986D53">
        <w:rPr>
          <w:sz w:val="22"/>
          <w:szCs w:val="22"/>
        </w:rPr>
        <w:t>di essere iscritta nel registro delle imprese della Camera di Commercio, Industria, Artigianato e Agricoltura di _____________________________________________come di seguito indicato:</w:t>
      </w:r>
    </w:p>
    <w:p w:rsidR="00CD6BF3" w:rsidRPr="00986D53" w:rsidRDefault="00CD6BF3" w:rsidP="00CD6BF3">
      <w:pPr>
        <w:pStyle w:val="Corpotesto"/>
        <w:kinsoku w:val="0"/>
        <w:overflowPunct w:val="0"/>
        <w:spacing w:before="8" w:line="354" w:lineRule="auto"/>
        <w:ind w:left="502" w:right="109"/>
        <w:jc w:val="both"/>
        <w:rPr>
          <w:sz w:val="22"/>
          <w:szCs w:val="22"/>
        </w:rPr>
      </w:pPr>
      <w:r w:rsidRPr="00986D53">
        <w:rPr>
          <w:sz w:val="22"/>
          <w:szCs w:val="22"/>
        </w:rPr>
        <w:t>attività: ______________________________________________________________________</w:t>
      </w:r>
    </w:p>
    <w:p w:rsidR="00CD6BF3" w:rsidRPr="00986D53" w:rsidRDefault="00CD6BF3" w:rsidP="00CD6BF3">
      <w:pPr>
        <w:pStyle w:val="Corpotesto"/>
        <w:kinsoku w:val="0"/>
        <w:overflowPunct w:val="0"/>
        <w:spacing w:before="8" w:line="354" w:lineRule="auto"/>
        <w:ind w:left="502" w:right="109"/>
        <w:jc w:val="both"/>
        <w:rPr>
          <w:sz w:val="22"/>
          <w:szCs w:val="22"/>
        </w:rPr>
      </w:pPr>
      <w:r w:rsidRPr="00986D53">
        <w:rPr>
          <w:sz w:val="22"/>
          <w:szCs w:val="22"/>
        </w:rPr>
        <w:t>numero di iscrizione: ___________________________________________________________</w:t>
      </w:r>
    </w:p>
    <w:p w:rsidR="00CD6BF3" w:rsidRPr="00986D53" w:rsidRDefault="00CD6BF3" w:rsidP="00CD6BF3">
      <w:pPr>
        <w:pStyle w:val="sche3"/>
        <w:spacing w:line="480" w:lineRule="auto"/>
        <w:ind w:left="502"/>
        <w:rPr>
          <w:sz w:val="22"/>
          <w:szCs w:val="22"/>
          <w:lang w:val="it-IT"/>
        </w:rPr>
      </w:pPr>
      <w:r w:rsidRPr="00986D53">
        <w:rPr>
          <w:sz w:val="22"/>
          <w:szCs w:val="22"/>
          <w:lang w:val="it-IT"/>
        </w:rPr>
        <w:t>data di iscrizione: _____________________________________________________________</w:t>
      </w:r>
    </w:p>
    <w:p w:rsidR="00CD6BF3" w:rsidRPr="00986D53" w:rsidRDefault="00CD6BF3" w:rsidP="00CD6BF3">
      <w:pPr>
        <w:pStyle w:val="sche3"/>
        <w:spacing w:line="480" w:lineRule="auto"/>
        <w:ind w:left="502"/>
        <w:rPr>
          <w:sz w:val="22"/>
          <w:szCs w:val="22"/>
          <w:lang w:val="it-IT"/>
        </w:rPr>
      </w:pPr>
      <w:r w:rsidRPr="00986D53">
        <w:rPr>
          <w:sz w:val="22"/>
          <w:szCs w:val="22"/>
          <w:lang w:val="it-IT"/>
        </w:rPr>
        <w:t>durata della ditta/data di fine attività: ______________________________________________</w:t>
      </w:r>
    </w:p>
    <w:p w:rsidR="00CD6BF3" w:rsidRPr="00986D53" w:rsidRDefault="00CD6BF3" w:rsidP="00CD6BF3">
      <w:pPr>
        <w:pStyle w:val="sche3"/>
        <w:spacing w:line="480" w:lineRule="auto"/>
        <w:ind w:left="502"/>
        <w:rPr>
          <w:sz w:val="22"/>
          <w:szCs w:val="22"/>
          <w:lang w:val="it-IT"/>
        </w:rPr>
      </w:pPr>
      <w:r w:rsidRPr="00986D53">
        <w:rPr>
          <w:sz w:val="22"/>
          <w:szCs w:val="22"/>
          <w:lang w:val="it-IT"/>
        </w:rPr>
        <w:t>forma giuridica: _______________________________________________________________</w:t>
      </w:r>
    </w:p>
    <w:p w:rsidR="00CD6BF3" w:rsidRPr="00986D53" w:rsidRDefault="00CD6BF3" w:rsidP="00CD6BF3">
      <w:pPr>
        <w:ind w:leftChars="125" w:left="300"/>
        <w:jc w:val="center"/>
        <w:rPr>
          <w:sz w:val="22"/>
          <w:szCs w:val="22"/>
        </w:rPr>
      </w:pPr>
      <w:r w:rsidRPr="00986D53">
        <w:rPr>
          <w:sz w:val="22"/>
          <w:szCs w:val="22"/>
        </w:rPr>
        <w:t>TITOLARI DI CARICHE E QUALIFICHE</w:t>
      </w:r>
    </w:p>
    <w:p w:rsidR="00CD6BF3" w:rsidRPr="00986D53" w:rsidRDefault="00CD6BF3" w:rsidP="00CD6BF3">
      <w:pPr>
        <w:ind w:leftChars="125" w:left="300"/>
        <w:rPr>
          <w:sz w:val="22"/>
          <w:szCs w:val="22"/>
        </w:rPr>
      </w:pPr>
    </w:p>
    <w:p w:rsidR="00CD6BF3" w:rsidRPr="00986D53" w:rsidRDefault="00CD6BF3" w:rsidP="00CD6BF3">
      <w:pPr>
        <w:ind w:leftChars="125" w:left="300"/>
        <w:rPr>
          <w:b/>
          <w:sz w:val="22"/>
          <w:szCs w:val="22"/>
        </w:rPr>
      </w:pPr>
      <w:r w:rsidRPr="00986D53">
        <w:rPr>
          <w:b/>
          <w:sz w:val="22"/>
          <w:szCs w:val="22"/>
        </w:rPr>
        <w:lastRenderedPageBreak/>
        <w:t>Rappresentanti legali e altri titolari della capacità di impegnare verso terzi:</w:t>
      </w:r>
    </w:p>
    <w:p w:rsidR="00CD6BF3" w:rsidRPr="00986D53" w:rsidRDefault="00CD6BF3" w:rsidP="00CD6BF3">
      <w:pPr>
        <w:ind w:leftChars="125" w:left="300"/>
        <w:rPr>
          <w:b/>
          <w:sz w:val="22"/>
          <w:szCs w:val="22"/>
        </w:rPr>
      </w:pP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qualifica: ______________ nato a _______________________il ________________________</w:t>
      </w:r>
    </w:p>
    <w:p w:rsidR="00CD6BF3" w:rsidRPr="00986D53" w:rsidRDefault="00CD6BF3" w:rsidP="00CD6BF3">
      <w:pPr>
        <w:spacing w:line="360" w:lineRule="auto"/>
        <w:ind w:leftChars="125" w:left="300" w:right="72"/>
        <w:rPr>
          <w:sz w:val="22"/>
          <w:szCs w:val="22"/>
        </w:rPr>
      </w:pPr>
      <w:r w:rsidRPr="00986D53">
        <w:rPr>
          <w:sz w:val="22"/>
          <w:szCs w:val="22"/>
        </w:rPr>
        <w:t>C.F.: ________________________________________________________________________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qualifica: ______________ nato a _______________________il ________________________</w:t>
      </w:r>
    </w:p>
    <w:p w:rsidR="00CD6BF3" w:rsidRPr="00986D53" w:rsidRDefault="00CD6BF3" w:rsidP="00CD6BF3">
      <w:pPr>
        <w:spacing w:line="360" w:lineRule="auto"/>
        <w:ind w:leftChars="125" w:left="300" w:right="72"/>
        <w:rPr>
          <w:sz w:val="22"/>
          <w:szCs w:val="22"/>
        </w:rPr>
      </w:pPr>
      <w:r w:rsidRPr="00986D53">
        <w:rPr>
          <w:sz w:val="22"/>
          <w:szCs w:val="22"/>
        </w:rPr>
        <w:t>C.F.: ________________________________________________________________________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qualifica: ______________ nato a _______________________il ________________________</w:t>
      </w:r>
    </w:p>
    <w:p w:rsidR="00CD6BF3" w:rsidRPr="00986D53" w:rsidRDefault="00CD6BF3" w:rsidP="00CD6BF3">
      <w:pPr>
        <w:spacing w:line="360" w:lineRule="auto"/>
        <w:ind w:leftChars="125" w:left="300" w:right="72"/>
        <w:rPr>
          <w:sz w:val="22"/>
          <w:szCs w:val="22"/>
        </w:rPr>
      </w:pPr>
      <w:r w:rsidRPr="00986D53">
        <w:rPr>
          <w:sz w:val="22"/>
          <w:szCs w:val="22"/>
        </w:rPr>
        <w:t>C.F.: ________________________________________________________________________</w:t>
      </w:r>
    </w:p>
    <w:p w:rsidR="00CD6BF3" w:rsidRPr="00986D53" w:rsidRDefault="00CD6BF3" w:rsidP="00CD6BF3">
      <w:pPr>
        <w:ind w:leftChars="125" w:left="300"/>
        <w:rPr>
          <w:b/>
          <w:sz w:val="22"/>
          <w:szCs w:val="22"/>
        </w:rPr>
      </w:pPr>
      <w:r w:rsidRPr="00986D53">
        <w:rPr>
          <w:b/>
          <w:sz w:val="22"/>
          <w:szCs w:val="22"/>
        </w:rPr>
        <w:t>(per tutte le imprese) Direttori Tecnici:</w:t>
      </w:r>
    </w:p>
    <w:p w:rsidR="00CD6BF3" w:rsidRPr="00986D53" w:rsidRDefault="00CD6BF3" w:rsidP="00CD6BF3">
      <w:pPr>
        <w:ind w:leftChars="125" w:left="300"/>
        <w:rPr>
          <w:b/>
          <w:sz w:val="22"/>
          <w:szCs w:val="22"/>
        </w:rPr>
      </w:pP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qualifica: ______________ nato a _______________________il _________________________</w:t>
      </w:r>
    </w:p>
    <w:p w:rsidR="00CD6BF3" w:rsidRPr="00986D53" w:rsidRDefault="00CD6BF3" w:rsidP="00CD6BF3">
      <w:pPr>
        <w:spacing w:line="360" w:lineRule="auto"/>
        <w:ind w:leftChars="125" w:left="300" w:right="72"/>
        <w:rPr>
          <w:sz w:val="22"/>
          <w:szCs w:val="22"/>
        </w:rPr>
      </w:pPr>
      <w:r w:rsidRPr="00986D53">
        <w:rPr>
          <w:sz w:val="22"/>
          <w:szCs w:val="22"/>
        </w:rPr>
        <w:t>C.F.: _________________________________________________________________________</w:t>
      </w:r>
    </w:p>
    <w:p w:rsidR="00CD6BF3" w:rsidRPr="00986D53" w:rsidRDefault="00CD6BF3" w:rsidP="00CD6BF3">
      <w:pPr>
        <w:ind w:leftChars="125" w:left="300"/>
        <w:rPr>
          <w:b/>
          <w:sz w:val="22"/>
          <w:szCs w:val="22"/>
        </w:rPr>
      </w:pPr>
      <w:r w:rsidRPr="00986D53">
        <w:rPr>
          <w:b/>
          <w:sz w:val="22"/>
          <w:szCs w:val="22"/>
        </w:rPr>
        <w:t>Collegio Sindacale:</w:t>
      </w:r>
    </w:p>
    <w:p w:rsidR="00CD6BF3" w:rsidRPr="00986D53" w:rsidRDefault="00CD6BF3" w:rsidP="00CD6BF3">
      <w:pPr>
        <w:ind w:leftChars="125" w:left="300"/>
        <w:rPr>
          <w:sz w:val="22"/>
          <w:szCs w:val="22"/>
        </w:rPr>
      </w:pPr>
    </w:p>
    <w:p w:rsidR="00CD6BF3" w:rsidRPr="00986D53" w:rsidRDefault="00CD6BF3" w:rsidP="00CD6BF3">
      <w:pPr>
        <w:spacing w:line="360" w:lineRule="auto"/>
        <w:ind w:leftChars="125" w:left="300"/>
        <w:rPr>
          <w:sz w:val="22"/>
          <w:szCs w:val="22"/>
        </w:rPr>
      </w:pPr>
      <w:r w:rsidRPr="00986D53">
        <w:rPr>
          <w:sz w:val="22"/>
          <w:szCs w:val="22"/>
        </w:rPr>
        <w:t xml:space="preserve">Sindaci effettivi: </w:t>
      </w: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qualifica: ______________ nato a _______________________il __________________________</w:t>
      </w:r>
    </w:p>
    <w:p w:rsidR="00CD6BF3" w:rsidRPr="00986D53" w:rsidRDefault="00CD6BF3" w:rsidP="00CD6BF3">
      <w:pPr>
        <w:spacing w:line="360" w:lineRule="auto"/>
        <w:ind w:leftChars="125" w:left="300" w:right="72"/>
        <w:rPr>
          <w:sz w:val="22"/>
          <w:szCs w:val="22"/>
        </w:rPr>
      </w:pPr>
      <w:r w:rsidRPr="00986D53">
        <w:rPr>
          <w:sz w:val="22"/>
          <w:szCs w:val="22"/>
        </w:rPr>
        <w:t>C.F.: __________________________________________________________________________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qualifica: ______________ nato a _______________________il __________________________</w:t>
      </w:r>
    </w:p>
    <w:p w:rsidR="00CD6BF3" w:rsidRPr="00986D53" w:rsidRDefault="00CD6BF3" w:rsidP="00CD6BF3">
      <w:pPr>
        <w:spacing w:line="360" w:lineRule="auto"/>
        <w:ind w:leftChars="125" w:left="300" w:right="72"/>
        <w:rPr>
          <w:sz w:val="22"/>
          <w:szCs w:val="22"/>
        </w:rPr>
      </w:pPr>
      <w:r w:rsidRPr="00986D53">
        <w:rPr>
          <w:sz w:val="22"/>
          <w:szCs w:val="22"/>
        </w:rPr>
        <w:t>C.F.: __________________________________________________________________________</w:t>
      </w:r>
    </w:p>
    <w:p w:rsidR="00CD6BF3" w:rsidRPr="00986D53" w:rsidRDefault="00CD6BF3" w:rsidP="00CD6BF3">
      <w:pPr>
        <w:ind w:leftChars="125" w:left="300"/>
        <w:rPr>
          <w:b/>
          <w:sz w:val="22"/>
          <w:szCs w:val="22"/>
        </w:rPr>
      </w:pPr>
      <w:r w:rsidRPr="00986D53">
        <w:rPr>
          <w:b/>
          <w:sz w:val="22"/>
          <w:szCs w:val="22"/>
        </w:rPr>
        <w:t xml:space="preserve">Sindaci supplenti: </w:t>
      </w: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qualifica: ______________ nato a _______________________il __________________________</w:t>
      </w:r>
    </w:p>
    <w:p w:rsidR="00CD6BF3" w:rsidRPr="00986D53" w:rsidRDefault="00CD6BF3" w:rsidP="00CD6BF3">
      <w:pPr>
        <w:spacing w:line="360" w:lineRule="auto"/>
        <w:ind w:leftChars="125" w:left="300" w:right="72"/>
        <w:rPr>
          <w:sz w:val="22"/>
          <w:szCs w:val="22"/>
        </w:rPr>
      </w:pPr>
      <w:r w:rsidRPr="00986D53">
        <w:rPr>
          <w:sz w:val="22"/>
          <w:szCs w:val="22"/>
        </w:rPr>
        <w:t>C.F.: __________________________________________________________________________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qualifica: ______________ nato a _______________________il __________________________</w:t>
      </w:r>
    </w:p>
    <w:p w:rsidR="00CD6BF3" w:rsidRPr="00986D53" w:rsidRDefault="00CD6BF3" w:rsidP="00CD6BF3">
      <w:pPr>
        <w:spacing w:line="360" w:lineRule="auto"/>
        <w:ind w:leftChars="125" w:left="300" w:right="72"/>
        <w:rPr>
          <w:sz w:val="22"/>
          <w:szCs w:val="22"/>
        </w:rPr>
      </w:pPr>
      <w:r w:rsidRPr="00986D53">
        <w:rPr>
          <w:sz w:val="22"/>
          <w:szCs w:val="22"/>
        </w:rPr>
        <w:t>C.F.: __________________________________________________________________________</w:t>
      </w:r>
    </w:p>
    <w:p w:rsidR="00CD6BF3" w:rsidRPr="00986D53" w:rsidRDefault="00CD6BF3" w:rsidP="00CD6BF3">
      <w:pPr>
        <w:ind w:leftChars="125" w:left="300"/>
        <w:rPr>
          <w:b/>
          <w:sz w:val="22"/>
          <w:szCs w:val="22"/>
        </w:rPr>
      </w:pPr>
      <w:r w:rsidRPr="00986D53">
        <w:rPr>
          <w:b/>
          <w:bCs/>
          <w:iCs/>
          <w:sz w:val="22"/>
          <w:szCs w:val="22"/>
        </w:rPr>
        <w:t>Membri degli organi con poteri di direzione o di vigilanza</w:t>
      </w:r>
      <w:r w:rsidRPr="00986D53">
        <w:rPr>
          <w:b/>
          <w:sz w:val="22"/>
          <w:szCs w:val="22"/>
        </w:rPr>
        <w:t xml:space="preserve"> </w:t>
      </w:r>
    </w:p>
    <w:p w:rsidR="00CD6BF3" w:rsidRPr="00986D53" w:rsidRDefault="00CD6BF3" w:rsidP="00CD6BF3">
      <w:pPr>
        <w:ind w:leftChars="125" w:left="300"/>
        <w:rPr>
          <w:b/>
          <w:sz w:val="22"/>
          <w:szCs w:val="22"/>
        </w:rPr>
      </w:pP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qualifica: ______________ nato a _______________________il __________________________</w:t>
      </w:r>
    </w:p>
    <w:p w:rsidR="00CD6BF3" w:rsidRPr="00986D53" w:rsidRDefault="00CD6BF3" w:rsidP="00CD6BF3">
      <w:pPr>
        <w:spacing w:line="360" w:lineRule="auto"/>
        <w:ind w:leftChars="125" w:left="300" w:right="72"/>
        <w:rPr>
          <w:sz w:val="22"/>
          <w:szCs w:val="22"/>
        </w:rPr>
      </w:pPr>
      <w:r w:rsidRPr="00986D53">
        <w:rPr>
          <w:sz w:val="22"/>
          <w:szCs w:val="22"/>
        </w:rPr>
        <w:t>C.F.: __________________________________________________________________________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t>cognome nome__________________________________________________________________</w:t>
      </w:r>
    </w:p>
    <w:p w:rsidR="00CD6BF3" w:rsidRPr="00986D53" w:rsidRDefault="00CD6BF3" w:rsidP="00CD6BF3">
      <w:pPr>
        <w:spacing w:line="360" w:lineRule="auto"/>
        <w:ind w:leftChars="125" w:left="300" w:right="72"/>
        <w:rPr>
          <w:sz w:val="22"/>
          <w:szCs w:val="22"/>
        </w:rPr>
      </w:pPr>
      <w:r w:rsidRPr="00986D53">
        <w:rPr>
          <w:sz w:val="22"/>
          <w:szCs w:val="22"/>
        </w:rPr>
        <w:lastRenderedPageBreak/>
        <w:t>qualifica: ______________ nato a _______________________il __________________________</w:t>
      </w:r>
    </w:p>
    <w:p w:rsidR="00CD6BF3" w:rsidRPr="00986D53" w:rsidRDefault="00CD6BF3" w:rsidP="0002243A">
      <w:pPr>
        <w:spacing w:line="360" w:lineRule="auto"/>
        <w:ind w:leftChars="125" w:left="300" w:right="72"/>
        <w:rPr>
          <w:sz w:val="22"/>
          <w:szCs w:val="22"/>
        </w:rPr>
      </w:pPr>
      <w:r w:rsidRPr="00986D53">
        <w:rPr>
          <w:sz w:val="22"/>
          <w:szCs w:val="22"/>
        </w:rPr>
        <w:t>C.F.: __________________________________________________________________________</w:t>
      </w:r>
    </w:p>
    <w:p w:rsidR="00CD6BF3" w:rsidRPr="00986D53" w:rsidRDefault="00CD6BF3" w:rsidP="00FA4297">
      <w:pPr>
        <w:pStyle w:val="Corpotesto"/>
        <w:numPr>
          <w:ilvl w:val="0"/>
          <w:numId w:val="35"/>
        </w:numPr>
        <w:tabs>
          <w:tab w:val="left" w:pos="485"/>
        </w:tabs>
        <w:kinsoku w:val="0"/>
        <w:overflowPunct w:val="0"/>
        <w:spacing w:before="69" w:after="0" w:line="360" w:lineRule="auto"/>
        <w:ind w:right="144"/>
        <w:jc w:val="both"/>
        <w:rPr>
          <w:sz w:val="22"/>
          <w:szCs w:val="22"/>
        </w:rPr>
      </w:pPr>
      <w:r w:rsidRPr="00986D53">
        <w:rPr>
          <w:sz w:val="22"/>
          <w:szCs w:val="22"/>
        </w:rPr>
        <w:t>di</w:t>
      </w:r>
      <w:r w:rsidRPr="00986D53">
        <w:rPr>
          <w:spacing w:val="42"/>
          <w:sz w:val="22"/>
          <w:szCs w:val="22"/>
        </w:rPr>
        <w:t xml:space="preserve"> </w:t>
      </w:r>
      <w:r w:rsidRPr="00986D53">
        <w:rPr>
          <w:spacing w:val="-1"/>
          <w:sz w:val="22"/>
          <w:szCs w:val="22"/>
        </w:rPr>
        <w:t>possedere</w:t>
      </w:r>
      <w:r w:rsidRPr="00986D53">
        <w:rPr>
          <w:spacing w:val="42"/>
          <w:sz w:val="22"/>
          <w:szCs w:val="22"/>
        </w:rPr>
        <w:t xml:space="preserve"> </w:t>
      </w:r>
      <w:r w:rsidRPr="00986D53">
        <w:rPr>
          <w:sz w:val="22"/>
          <w:szCs w:val="22"/>
        </w:rPr>
        <w:t>i</w:t>
      </w:r>
      <w:r w:rsidRPr="00986D53">
        <w:rPr>
          <w:spacing w:val="44"/>
          <w:sz w:val="22"/>
          <w:szCs w:val="22"/>
        </w:rPr>
        <w:t xml:space="preserve"> </w:t>
      </w:r>
      <w:r w:rsidRPr="00986D53">
        <w:rPr>
          <w:sz w:val="22"/>
          <w:szCs w:val="22"/>
        </w:rPr>
        <w:t>requisiti</w:t>
      </w:r>
      <w:r w:rsidRPr="00986D53">
        <w:rPr>
          <w:spacing w:val="42"/>
          <w:sz w:val="22"/>
          <w:szCs w:val="22"/>
        </w:rPr>
        <w:t xml:space="preserve"> </w:t>
      </w:r>
      <w:r w:rsidRPr="00986D53">
        <w:rPr>
          <w:spacing w:val="-1"/>
          <w:sz w:val="22"/>
          <w:szCs w:val="22"/>
        </w:rPr>
        <w:t>economico</w:t>
      </w:r>
      <w:r w:rsidRPr="00986D53">
        <w:rPr>
          <w:spacing w:val="43"/>
          <w:sz w:val="22"/>
          <w:szCs w:val="22"/>
        </w:rPr>
        <w:t xml:space="preserve"> </w:t>
      </w:r>
      <w:r w:rsidRPr="00986D53">
        <w:rPr>
          <w:spacing w:val="-1"/>
          <w:sz w:val="22"/>
          <w:szCs w:val="22"/>
        </w:rPr>
        <w:t>finanziari,</w:t>
      </w:r>
      <w:r w:rsidRPr="00986D53">
        <w:rPr>
          <w:spacing w:val="42"/>
          <w:sz w:val="22"/>
          <w:szCs w:val="22"/>
        </w:rPr>
        <w:t xml:space="preserve"> </w:t>
      </w:r>
      <w:r w:rsidRPr="00986D53">
        <w:rPr>
          <w:spacing w:val="-1"/>
          <w:sz w:val="22"/>
          <w:szCs w:val="22"/>
        </w:rPr>
        <w:t>tecnici</w:t>
      </w:r>
      <w:r w:rsidRPr="00986D53">
        <w:rPr>
          <w:spacing w:val="43"/>
          <w:sz w:val="22"/>
          <w:szCs w:val="22"/>
        </w:rPr>
        <w:t xml:space="preserve"> </w:t>
      </w:r>
      <w:r w:rsidRPr="00986D53">
        <w:rPr>
          <w:sz w:val="22"/>
          <w:szCs w:val="22"/>
        </w:rPr>
        <w:t>e</w:t>
      </w:r>
      <w:r w:rsidRPr="00986D53">
        <w:rPr>
          <w:spacing w:val="42"/>
          <w:sz w:val="22"/>
          <w:szCs w:val="22"/>
        </w:rPr>
        <w:t xml:space="preserve"> </w:t>
      </w:r>
      <w:r w:rsidRPr="00986D53">
        <w:rPr>
          <w:sz w:val="22"/>
          <w:szCs w:val="22"/>
        </w:rPr>
        <w:t>le</w:t>
      </w:r>
      <w:r w:rsidRPr="00986D53">
        <w:rPr>
          <w:spacing w:val="41"/>
          <w:sz w:val="22"/>
          <w:szCs w:val="22"/>
        </w:rPr>
        <w:t xml:space="preserve"> </w:t>
      </w:r>
      <w:r w:rsidRPr="00986D53">
        <w:rPr>
          <w:sz w:val="22"/>
          <w:szCs w:val="22"/>
        </w:rPr>
        <w:t>risorse</w:t>
      </w:r>
      <w:r w:rsidRPr="00986D53">
        <w:rPr>
          <w:spacing w:val="42"/>
          <w:sz w:val="22"/>
          <w:szCs w:val="22"/>
        </w:rPr>
        <w:t xml:space="preserve"> </w:t>
      </w:r>
      <w:r w:rsidRPr="00986D53">
        <w:rPr>
          <w:spacing w:val="-1"/>
          <w:sz w:val="22"/>
          <w:szCs w:val="22"/>
        </w:rPr>
        <w:t>oggetto</w:t>
      </w:r>
      <w:r w:rsidRPr="00986D53">
        <w:rPr>
          <w:spacing w:val="42"/>
          <w:sz w:val="22"/>
          <w:szCs w:val="22"/>
        </w:rPr>
        <w:t xml:space="preserve"> </w:t>
      </w:r>
      <w:r w:rsidRPr="00986D53">
        <w:rPr>
          <w:sz w:val="22"/>
          <w:szCs w:val="22"/>
        </w:rPr>
        <w:t>di</w:t>
      </w:r>
      <w:r w:rsidRPr="00986D53">
        <w:rPr>
          <w:spacing w:val="43"/>
          <w:sz w:val="22"/>
          <w:szCs w:val="22"/>
        </w:rPr>
        <w:t xml:space="preserve"> </w:t>
      </w:r>
      <w:r w:rsidRPr="00986D53">
        <w:rPr>
          <w:spacing w:val="-1"/>
          <w:sz w:val="22"/>
          <w:szCs w:val="22"/>
        </w:rPr>
        <w:t>avvalimento</w:t>
      </w:r>
      <w:r w:rsidRPr="00986D53">
        <w:rPr>
          <w:spacing w:val="42"/>
          <w:sz w:val="22"/>
          <w:szCs w:val="22"/>
        </w:rPr>
        <w:t xml:space="preserve"> </w:t>
      </w:r>
      <w:r w:rsidRPr="00986D53">
        <w:rPr>
          <w:sz w:val="22"/>
          <w:szCs w:val="22"/>
        </w:rPr>
        <w:t>in</w:t>
      </w:r>
      <w:r w:rsidRPr="00986D53">
        <w:rPr>
          <w:spacing w:val="87"/>
          <w:w w:val="99"/>
          <w:sz w:val="22"/>
          <w:szCs w:val="22"/>
        </w:rPr>
        <w:t xml:space="preserve"> </w:t>
      </w:r>
      <w:r w:rsidRPr="00986D53">
        <w:rPr>
          <w:spacing w:val="-1"/>
          <w:sz w:val="22"/>
          <w:szCs w:val="22"/>
        </w:rPr>
        <w:t>coerenza</w:t>
      </w:r>
      <w:r w:rsidRPr="00986D53">
        <w:rPr>
          <w:spacing w:val="-8"/>
          <w:sz w:val="22"/>
          <w:szCs w:val="22"/>
        </w:rPr>
        <w:t xml:space="preserve"> </w:t>
      </w:r>
      <w:r w:rsidRPr="00986D53">
        <w:rPr>
          <w:spacing w:val="-1"/>
          <w:sz w:val="22"/>
          <w:szCs w:val="22"/>
        </w:rPr>
        <w:t>con</w:t>
      </w:r>
      <w:r w:rsidRPr="00986D53">
        <w:rPr>
          <w:spacing w:val="-9"/>
          <w:sz w:val="22"/>
          <w:szCs w:val="22"/>
        </w:rPr>
        <w:t xml:space="preserve"> </w:t>
      </w:r>
      <w:r w:rsidRPr="00986D53">
        <w:rPr>
          <w:spacing w:val="-1"/>
          <w:sz w:val="22"/>
          <w:szCs w:val="22"/>
        </w:rPr>
        <w:t>quanto</w:t>
      </w:r>
      <w:r w:rsidRPr="00986D53">
        <w:rPr>
          <w:spacing w:val="-8"/>
          <w:sz w:val="22"/>
          <w:szCs w:val="22"/>
        </w:rPr>
        <w:t xml:space="preserve"> </w:t>
      </w:r>
      <w:r w:rsidRPr="00986D53">
        <w:rPr>
          <w:spacing w:val="-1"/>
          <w:sz w:val="22"/>
          <w:szCs w:val="22"/>
        </w:rPr>
        <w:t>dichiarato</w:t>
      </w:r>
      <w:r w:rsidRPr="00986D53">
        <w:rPr>
          <w:spacing w:val="-9"/>
          <w:sz w:val="22"/>
          <w:szCs w:val="22"/>
        </w:rPr>
        <w:t xml:space="preserve"> </w:t>
      </w:r>
      <w:r w:rsidRPr="00986D53">
        <w:rPr>
          <w:spacing w:val="-1"/>
          <w:sz w:val="22"/>
          <w:szCs w:val="22"/>
        </w:rPr>
        <w:t>dal</w:t>
      </w:r>
      <w:r w:rsidRPr="00986D53">
        <w:rPr>
          <w:spacing w:val="-9"/>
          <w:sz w:val="22"/>
          <w:szCs w:val="22"/>
        </w:rPr>
        <w:t xml:space="preserve"> </w:t>
      </w:r>
      <w:r w:rsidRPr="00986D53">
        <w:rPr>
          <w:spacing w:val="-1"/>
          <w:sz w:val="22"/>
          <w:szCs w:val="22"/>
        </w:rPr>
        <w:t>concorrente;</w:t>
      </w:r>
    </w:p>
    <w:p w:rsidR="00CD6BF3" w:rsidRPr="00986D53" w:rsidRDefault="00CD6BF3" w:rsidP="00FA4297">
      <w:pPr>
        <w:pStyle w:val="Corpotesto"/>
        <w:numPr>
          <w:ilvl w:val="0"/>
          <w:numId w:val="35"/>
        </w:numPr>
        <w:tabs>
          <w:tab w:val="left" w:pos="440"/>
          <w:tab w:val="left" w:pos="9738"/>
        </w:tabs>
        <w:kinsoku w:val="0"/>
        <w:overflowPunct w:val="0"/>
        <w:spacing w:before="3" w:after="0" w:line="360" w:lineRule="auto"/>
        <w:rPr>
          <w:sz w:val="22"/>
          <w:szCs w:val="22"/>
        </w:rPr>
      </w:pPr>
      <w:r w:rsidRPr="00986D53">
        <w:rPr>
          <w:sz w:val="22"/>
          <w:szCs w:val="22"/>
        </w:rPr>
        <w:t>di</w:t>
      </w:r>
      <w:r w:rsidRPr="00986D53">
        <w:rPr>
          <w:spacing w:val="-9"/>
          <w:sz w:val="22"/>
          <w:szCs w:val="22"/>
        </w:rPr>
        <w:t xml:space="preserve"> </w:t>
      </w:r>
      <w:r w:rsidRPr="00986D53">
        <w:rPr>
          <w:spacing w:val="-1"/>
          <w:sz w:val="22"/>
          <w:szCs w:val="22"/>
        </w:rPr>
        <w:t>obbligarsi</w:t>
      </w:r>
      <w:r w:rsidRPr="00986D53">
        <w:rPr>
          <w:spacing w:val="-9"/>
          <w:sz w:val="22"/>
          <w:szCs w:val="22"/>
        </w:rPr>
        <w:t xml:space="preserve"> </w:t>
      </w:r>
      <w:r w:rsidRPr="00986D53">
        <w:rPr>
          <w:sz w:val="22"/>
          <w:szCs w:val="22"/>
        </w:rPr>
        <w:t>verso</w:t>
      </w:r>
      <w:r w:rsidRPr="00986D53">
        <w:rPr>
          <w:spacing w:val="-9"/>
          <w:sz w:val="22"/>
          <w:szCs w:val="22"/>
        </w:rPr>
        <w:t xml:space="preserve"> </w:t>
      </w:r>
      <w:r w:rsidRPr="00986D53">
        <w:rPr>
          <w:sz w:val="22"/>
          <w:szCs w:val="22"/>
        </w:rPr>
        <w:t>il</w:t>
      </w:r>
      <w:r w:rsidRPr="00986D53">
        <w:rPr>
          <w:spacing w:val="-9"/>
          <w:sz w:val="22"/>
          <w:szCs w:val="22"/>
        </w:rPr>
        <w:t xml:space="preserve"> </w:t>
      </w:r>
      <w:r w:rsidRPr="00986D53">
        <w:rPr>
          <w:spacing w:val="-1"/>
          <w:sz w:val="22"/>
          <w:szCs w:val="22"/>
        </w:rPr>
        <w:t>concorrente</w:t>
      </w:r>
      <w:r w:rsidRPr="00986D53">
        <w:rPr>
          <w:spacing w:val="-10"/>
          <w:sz w:val="22"/>
          <w:szCs w:val="22"/>
        </w:rPr>
        <w:t xml:space="preserve"> </w:t>
      </w:r>
      <w:r w:rsidRPr="00986D53">
        <w:rPr>
          <w:sz w:val="22"/>
          <w:szCs w:val="22"/>
        </w:rPr>
        <w:t>(</w:t>
      </w:r>
      <w:r w:rsidRPr="00986D53">
        <w:rPr>
          <w:i/>
          <w:iCs/>
          <w:sz w:val="22"/>
          <w:szCs w:val="22"/>
        </w:rPr>
        <w:t>indicare</w:t>
      </w:r>
      <w:r w:rsidRPr="00986D53">
        <w:rPr>
          <w:i/>
          <w:iCs/>
          <w:spacing w:val="-10"/>
          <w:sz w:val="22"/>
          <w:szCs w:val="22"/>
        </w:rPr>
        <w:t xml:space="preserve"> </w:t>
      </w:r>
      <w:proofErr w:type="gramStart"/>
      <w:r w:rsidRPr="00986D53">
        <w:rPr>
          <w:i/>
          <w:iCs/>
          <w:spacing w:val="-1"/>
          <w:sz w:val="22"/>
          <w:szCs w:val="22"/>
        </w:rPr>
        <w:t>denominazione</w:t>
      </w:r>
      <w:r w:rsidR="0066018C" w:rsidRPr="00986D53">
        <w:rPr>
          <w:spacing w:val="-1"/>
          <w:sz w:val="22"/>
          <w:szCs w:val="22"/>
        </w:rPr>
        <w:t>)_</w:t>
      </w:r>
      <w:proofErr w:type="gramEnd"/>
      <w:r w:rsidRPr="00986D53">
        <w:rPr>
          <w:w w:val="99"/>
          <w:sz w:val="22"/>
          <w:szCs w:val="22"/>
        </w:rPr>
        <w:t>_______________</w:t>
      </w:r>
      <w:r w:rsidR="0066018C" w:rsidRPr="00986D53">
        <w:rPr>
          <w:w w:val="99"/>
          <w:sz w:val="22"/>
          <w:szCs w:val="22"/>
        </w:rPr>
        <w:t>_________</w:t>
      </w:r>
      <w:r w:rsidR="00986D53">
        <w:rPr>
          <w:w w:val="99"/>
          <w:sz w:val="22"/>
          <w:szCs w:val="22"/>
        </w:rPr>
        <w:t>_____</w:t>
      </w:r>
    </w:p>
    <w:p w:rsidR="0002243A" w:rsidRPr="00986D53" w:rsidRDefault="0002243A" w:rsidP="0002243A">
      <w:pPr>
        <w:pStyle w:val="Corpotesto"/>
        <w:tabs>
          <w:tab w:val="left" w:pos="440"/>
          <w:tab w:val="left" w:pos="9738"/>
        </w:tabs>
        <w:kinsoku w:val="0"/>
        <w:overflowPunct w:val="0"/>
        <w:spacing w:before="3" w:after="0" w:line="360" w:lineRule="auto"/>
        <w:ind w:left="439"/>
        <w:rPr>
          <w:sz w:val="22"/>
          <w:szCs w:val="22"/>
        </w:rPr>
      </w:pPr>
      <w:r w:rsidRPr="00986D53">
        <w:rPr>
          <w:w w:val="99"/>
          <w:sz w:val="22"/>
          <w:szCs w:val="22"/>
        </w:rPr>
        <w:t>________________________________________________________________________</w:t>
      </w:r>
      <w:r w:rsidR="00986D53">
        <w:rPr>
          <w:w w:val="99"/>
          <w:sz w:val="22"/>
          <w:szCs w:val="22"/>
        </w:rPr>
        <w:t>_____</w:t>
      </w:r>
    </w:p>
    <w:p w:rsidR="00CD6BF3" w:rsidRPr="00986D53" w:rsidRDefault="00CD6BF3" w:rsidP="00CD6BF3">
      <w:pPr>
        <w:pStyle w:val="Corpotesto"/>
        <w:tabs>
          <w:tab w:val="left" w:pos="440"/>
          <w:tab w:val="left" w:pos="9738"/>
        </w:tabs>
        <w:kinsoku w:val="0"/>
        <w:overflowPunct w:val="0"/>
        <w:spacing w:before="3" w:line="360" w:lineRule="auto"/>
        <w:ind w:left="439"/>
        <w:rPr>
          <w:sz w:val="22"/>
          <w:szCs w:val="22"/>
        </w:rPr>
      </w:pPr>
      <w:r w:rsidRPr="00986D53">
        <w:rPr>
          <w:sz w:val="22"/>
          <w:szCs w:val="22"/>
        </w:rPr>
        <w:t>e</w:t>
      </w:r>
      <w:r w:rsidRPr="00986D53">
        <w:rPr>
          <w:spacing w:val="4"/>
          <w:sz w:val="22"/>
          <w:szCs w:val="22"/>
        </w:rPr>
        <w:t xml:space="preserve"> </w:t>
      </w:r>
      <w:r w:rsidRPr="00986D53">
        <w:rPr>
          <w:sz w:val="22"/>
          <w:szCs w:val="22"/>
        </w:rPr>
        <w:t>verso</w:t>
      </w:r>
      <w:r w:rsidRPr="00986D53">
        <w:rPr>
          <w:spacing w:val="7"/>
          <w:sz w:val="22"/>
          <w:szCs w:val="22"/>
        </w:rPr>
        <w:t xml:space="preserve"> </w:t>
      </w:r>
      <w:r w:rsidRPr="00986D53">
        <w:rPr>
          <w:sz w:val="22"/>
          <w:szCs w:val="22"/>
        </w:rPr>
        <w:t>la</w:t>
      </w:r>
      <w:r w:rsidRPr="00986D53">
        <w:rPr>
          <w:spacing w:val="4"/>
          <w:sz w:val="22"/>
          <w:szCs w:val="22"/>
        </w:rPr>
        <w:t xml:space="preserve"> </w:t>
      </w:r>
      <w:r w:rsidRPr="00986D53">
        <w:rPr>
          <w:sz w:val="22"/>
          <w:szCs w:val="22"/>
        </w:rPr>
        <w:t>Stazione</w:t>
      </w:r>
      <w:r w:rsidRPr="00986D53">
        <w:rPr>
          <w:spacing w:val="4"/>
          <w:sz w:val="22"/>
          <w:szCs w:val="22"/>
        </w:rPr>
        <w:t xml:space="preserve"> </w:t>
      </w:r>
      <w:r w:rsidRPr="00986D53">
        <w:rPr>
          <w:spacing w:val="-1"/>
          <w:sz w:val="22"/>
          <w:szCs w:val="22"/>
        </w:rPr>
        <w:t>Appaltante</w:t>
      </w:r>
      <w:r w:rsidRPr="00986D53">
        <w:rPr>
          <w:spacing w:val="12"/>
          <w:sz w:val="22"/>
          <w:szCs w:val="22"/>
        </w:rPr>
        <w:t xml:space="preserve"> </w:t>
      </w:r>
      <w:r w:rsidRPr="00986D53">
        <w:rPr>
          <w:sz w:val="22"/>
          <w:szCs w:val="22"/>
        </w:rPr>
        <w:t>a</w:t>
      </w:r>
      <w:r w:rsidRPr="00986D53">
        <w:rPr>
          <w:spacing w:val="28"/>
          <w:w w:val="99"/>
          <w:sz w:val="22"/>
          <w:szCs w:val="22"/>
        </w:rPr>
        <w:t xml:space="preserve"> </w:t>
      </w:r>
      <w:r w:rsidRPr="00986D53">
        <w:rPr>
          <w:spacing w:val="-1"/>
          <w:sz w:val="22"/>
          <w:szCs w:val="22"/>
        </w:rPr>
        <w:t>mettere</w:t>
      </w:r>
      <w:r w:rsidRPr="00986D53">
        <w:rPr>
          <w:spacing w:val="51"/>
          <w:sz w:val="22"/>
          <w:szCs w:val="22"/>
        </w:rPr>
        <w:t xml:space="preserve"> </w:t>
      </w:r>
      <w:r w:rsidRPr="00986D53">
        <w:rPr>
          <w:sz w:val="22"/>
          <w:szCs w:val="22"/>
        </w:rPr>
        <w:t>a</w:t>
      </w:r>
      <w:r w:rsidRPr="00986D53">
        <w:rPr>
          <w:spacing w:val="51"/>
          <w:sz w:val="22"/>
          <w:szCs w:val="22"/>
        </w:rPr>
        <w:t xml:space="preserve"> </w:t>
      </w:r>
      <w:r w:rsidRPr="00986D53">
        <w:rPr>
          <w:sz w:val="22"/>
          <w:szCs w:val="22"/>
        </w:rPr>
        <w:t>disposizione</w:t>
      </w:r>
      <w:r w:rsidRPr="00986D53">
        <w:rPr>
          <w:spacing w:val="49"/>
          <w:sz w:val="22"/>
          <w:szCs w:val="22"/>
        </w:rPr>
        <w:t xml:space="preserve"> </w:t>
      </w:r>
      <w:r w:rsidRPr="00986D53">
        <w:rPr>
          <w:spacing w:val="-1"/>
          <w:sz w:val="22"/>
          <w:szCs w:val="22"/>
        </w:rPr>
        <w:t>per</w:t>
      </w:r>
      <w:r w:rsidRPr="00986D53">
        <w:rPr>
          <w:spacing w:val="51"/>
          <w:sz w:val="22"/>
          <w:szCs w:val="22"/>
        </w:rPr>
        <w:t xml:space="preserve"> </w:t>
      </w:r>
      <w:r w:rsidRPr="00986D53">
        <w:rPr>
          <w:sz w:val="22"/>
          <w:szCs w:val="22"/>
        </w:rPr>
        <w:t>tutta</w:t>
      </w:r>
      <w:r w:rsidRPr="00986D53">
        <w:rPr>
          <w:spacing w:val="51"/>
          <w:sz w:val="22"/>
          <w:szCs w:val="22"/>
        </w:rPr>
        <w:t xml:space="preserve"> </w:t>
      </w:r>
      <w:r w:rsidRPr="00986D53">
        <w:rPr>
          <w:sz w:val="22"/>
          <w:szCs w:val="22"/>
        </w:rPr>
        <w:t>la</w:t>
      </w:r>
      <w:r w:rsidRPr="00986D53">
        <w:rPr>
          <w:spacing w:val="51"/>
          <w:sz w:val="22"/>
          <w:szCs w:val="22"/>
        </w:rPr>
        <w:t xml:space="preserve"> </w:t>
      </w:r>
      <w:r w:rsidRPr="00986D53">
        <w:rPr>
          <w:spacing w:val="-1"/>
          <w:sz w:val="22"/>
          <w:szCs w:val="22"/>
        </w:rPr>
        <w:t>durata</w:t>
      </w:r>
      <w:r w:rsidRPr="00986D53">
        <w:rPr>
          <w:spacing w:val="52"/>
          <w:sz w:val="22"/>
          <w:szCs w:val="22"/>
        </w:rPr>
        <w:t xml:space="preserve"> </w:t>
      </w:r>
      <w:r w:rsidRPr="00986D53">
        <w:rPr>
          <w:spacing w:val="-1"/>
          <w:sz w:val="22"/>
          <w:szCs w:val="22"/>
        </w:rPr>
        <w:t>dell’appalto</w:t>
      </w:r>
      <w:r w:rsidRPr="00986D53">
        <w:rPr>
          <w:spacing w:val="52"/>
          <w:sz w:val="22"/>
          <w:szCs w:val="22"/>
        </w:rPr>
        <w:t xml:space="preserve"> </w:t>
      </w:r>
      <w:r w:rsidRPr="00986D53">
        <w:rPr>
          <w:sz w:val="22"/>
          <w:szCs w:val="22"/>
        </w:rPr>
        <w:t>le</w:t>
      </w:r>
      <w:r w:rsidRPr="00986D53">
        <w:rPr>
          <w:spacing w:val="51"/>
          <w:sz w:val="22"/>
          <w:szCs w:val="22"/>
        </w:rPr>
        <w:t xml:space="preserve"> </w:t>
      </w:r>
      <w:r w:rsidRPr="00986D53">
        <w:rPr>
          <w:spacing w:val="-1"/>
          <w:sz w:val="22"/>
          <w:szCs w:val="22"/>
        </w:rPr>
        <w:t>risorse</w:t>
      </w:r>
      <w:r w:rsidRPr="00986D53">
        <w:rPr>
          <w:spacing w:val="51"/>
          <w:sz w:val="22"/>
          <w:szCs w:val="22"/>
        </w:rPr>
        <w:t xml:space="preserve"> </w:t>
      </w:r>
      <w:r w:rsidRPr="00986D53">
        <w:rPr>
          <w:spacing w:val="-1"/>
          <w:sz w:val="22"/>
          <w:szCs w:val="22"/>
        </w:rPr>
        <w:t>necessarie</w:t>
      </w:r>
      <w:r w:rsidRPr="00986D53">
        <w:rPr>
          <w:spacing w:val="51"/>
          <w:sz w:val="22"/>
          <w:szCs w:val="22"/>
        </w:rPr>
        <w:t xml:space="preserve"> </w:t>
      </w:r>
      <w:r w:rsidRPr="00986D53">
        <w:rPr>
          <w:sz w:val="22"/>
          <w:szCs w:val="22"/>
        </w:rPr>
        <w:t>di</w:t>
      </w:r>
      <w:r w:rsidRPr="00986D53">
        <w:rPr>
          <w:spacing w:val="53"/>
          <w:sz w:val="22"/>
          <w:szCs w:val="22"/>
        </w:rPr>
        <w:t xml:space="preserve"> </w:t>
      </w:r>
      <w:r w:rsidRPr="00986D53">
        <w:rPr>
          <w:spacing w:val="-1"/>
          <w:sz w:val="22"/>
          <w:szCs w:val="22"/>
        </w:rPr>
        <w:t>cui</w:t>
      </w:r>
      <w:r w:rsidRPr="00986D53">
        <w:rPr>
          <w:spacing w:val="53"/>
          <w:sz w:val="22"/>
          <w:szCs w:val="22"/>
        </w:rPr>
        <w:t xml:space="preserve"> </w:t>
      </w:r>
      <w:r w:rsidRPr="00986D53">
        <w:rPr>
          <w:sz w:val="22"/>
          <w:szCs w:val="22"/>
        </w:rPr>
        <w:t>è</w:t>
      </w:r>
      <w:r w:rsidRPr="00986D53">
        <w:rPr>
          <w:spacing w:val="51"/>
          <w:sz w:val="22"/>
          <w:szCs w:val="22"/>
        </w:rPr>
        <w:t xml:space="preserve"> </w:t>
      </w:r>
      <w:r w:rsidRPr="00986D53">
        <w:rPr>
          <w:spacing w:val="-1"/>
          <w:sz w:val="22"/>
          <w:szCs w:val="22"/>
        </w:rPr>
        <w:t>carente</w:t>
      </w:r>
      <w:r w:rsidRPr="00986D53">
        <w:rPr>
          <w:spacing w:val="51"/>
          <w:sz w:val="22"/>
          <w:szCs w:val="22"/>
        </w:rPr>
        <w:t xml:space="preserve"> </w:t>
      </w:r>
      <w:r w:rsidRPr="00986D53">
        <w:rPr>
          <w:sz w:val="22"/>
          <w:szCs w:val="22"/>
        </w:rPr>
        <w:t>il</w:t>
      </w:r>
      <w:r w:rsidRPr="00986D53">
        <w:rPr>
          <w:spacing w:val="73"/>
          <w:w w:val="99"/>
          <w:sz w:val="22"/>
          <w:szCs w:val="22"/>
        </w:rPr>
        <w:t xml:space="preserve"> </w:t>
      </w:r>
      <w:r w:rsidRPr="00986D53">
        <w:rPr>
          <w:w w:val="99"/>
          <w:sz w:val="22"/>
          <w:szCs w:val="22"/>
        </w:rPr>
        <w:t xml:space="preserve">concorrente, ed in </w:t>
      </w:r>
      <w:proofErr w:type="gramStart"/>
      <w:r w:rsidR="0066018C" w:rsidRPr="00986D53">
        <w:rPr>
          <w:w w:val="99"/>
          <w:sz w:val="22"/>
          <w:szCs w:val="22"/>
        </w:rPr>
        <w:t>p</w:t>
      </w:r>
      <w:r w:rsidRPr="00986D53">
        <w:rPr>
          <w:w w:val="99"/>
          <w:sz w:val="22"/>
          <w:szCs w:val="22"/>
        </w:rPr>
        <w:t>articolare:</w:t>
      </w:r>
      <w:r w:rsidR="0066018C" w:rsidRPr="00986D53">
        <w:rPr>
          <w:w w:val="99"/>
          <w:sz w:val="22"/>
          <w:szCs w:val="22"/>
        </w:rPr>
        <w:t>_</w:t>
      </w:r>
      <w:proofErr w:type="gramEnd"/>
      <w:r w:rsidR="0066018C" w:rsidRPr="00986D53">
        <w:rPr>
          <w:w w:val="99"/>
          <w:sz w:val="22"/>
          <w:szCs w:val="22"/>
        </w:rPr>
        <w:t>______________</w:t>
      </w:r>
      <w:r w:rsidR="00986D53">
        <w:rPr>
          <w:w w:val="99"/>
          <w:sz w:val="22"/>
          <w:szCs w:val="22"/>
        </w:rPr>
        <w:t>______</w:t>
      </w:r>
    </w:p>
    <w:p w:rsidR="00CD6BF3" w:rsidRPr="00986D53" w:rsidRDefault="00CD6BF3" w:rsidP="00986D53">
      <w:pPr>
        <w:pStyle w:val="Corpotesto"/>
        <w:tabs>
          <w:tab w:val="left" w:pos="3619"/>
          <w:tab w:val="left" w:pos="6158"/>
          <w:tab w:val="left" w:pos="6527"/>
          <w:tab w:val="left" w:pos="8659"/>
        </w:tabs>
        <w:kinsoku w:val="0"/>
        <w:overflowPunct w:val="0"/>
        <w:spacing w:line="360" w:lineRule="auto"/>
        <w:ind w:left="567" w:right="147"/>
        <w:jc w:val="both"/>
        <w:rPr>
          <w:spacing w:val="-1"/>
          <w:sz w:val="22"/>
          <w:szCs w:val="22"/>
        </w:rPr>
      </w:pPr>
      <w:r w:rsidRPr="00986D53">
        <w:rPr>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6D53">
        <w:rPr>
          <w:spacing w:val="-1"/>
          <w:sz w:val="22"/>
          <w:szCs w:val="22"/>
        </w:rPr>
        <w:t>____</w:t>
      </w:r>
    </w:p>
    <w:p w:rsidR="00FA4297" w:rsidRPr="00986D53" w:rsidRDefault="00CD6BF3" w:rsidP="00986D53">
      <w:pPr>
        <w:pStyle w:val="Corpotesto"/>
        <w:kinsoku w:val="0"/>
        <w:overflowPunct w:val="0"/>
        <w:spacing w:before="117" w:line="360" w:lineRule="auto"/>
        <w:ind w:left="426" w:right="149" w:hanging="568"/>
        <w:rPr>
          <w:sz w:val="22"/>
          <w:szCs w:val="22"/>
        </w:rPr>
      </w:pPr>
      <w:r w:rsidRPr="00986D53">
        <w:rPr>
          <w:b/>
          <w:bCs/>
          <w:sz w:val="22"/>
          <w:szCs w:val="22"/>
        </w:rPr>
        <w:t xml:space="preserve">   Z)</w:t>
      </w:r>
      <w:r w:rsidRPr="00986D53">
        <w:rPr>
          <w:b/>
          <w:bCs/>
          <w:spacing w:val="20"/>
          <w:sz w:val="22"/>
          <w:szCs w:val="22"/>
        </w:rPr>
        <w:t xml:space="preserve"> </w:t>
      </w:r>
      <w:r w:rsidRPr="00986D53">
        <w:rPr>
          <w:sz w:val="22"/>
          <w:szCs w:val="22"/>
        </w:rPr>
        <w:t>di</w:t>
      </w:r>
      <w:r w:rsidRPr="00986D53">
        <w:rPr>
          <w:spacing w:val="21"/>
          <w:sz w:val="22"/>
          <w:szCs w:val="22"/>
        </w:rPr>
        <w:t xml:space="preserve"> </w:t>
      </w:r>
      <w:r w:rsidRPr="00986D53">
        <w:rPr>
          <w:sz w:val="22"/>
          <w:szCs w:val="22"/>
        </w:rPr>
        <w:t>non</w:t>
      </w:r>
      <w:r w:rsidRPr="00986D53">
        <w:rPr>
          <w:spacing w:val="21"/>
          <w:sz w:val="22"/>
          <w:szCs w:val="22"/>
        </w:rPr>
        <w:t xml:space="preserve"> </w:t>
      </w:r>
      <w:r w:rsidRPr="00986D53">
        <w:rPr>
          <w:spacing w:val="-1"/>
          <w:sz w:val="22"/>
          <w:szCs w:val="22"/>
        </w:rPr>
        <w:t>partecipare</w:t>
      </w:r>
      <w:r w:rsidRPr="00986D53">
        <w:rPr>
          <w:spacing w:val="22"/>
          <w:sz w:val="22"/>
          <w:szCs w:val="22"/>
        </w:rPr>
        <w:t xml:space="preserve"> </w:t>
      </w:r>
      <w:r w:rsidRPr="00986D53">
        <w:rPr>
          <w:sz w:val="22"/>
          <w:szCs w:val="22"/>
        </w:rPr>
        <w:t>alla</w:t>
      </w:r>
      <w:r w:rsidRPr="00986D53">
        <w:rPr>
          <w:spacing w:val="23"/>
          <w:sz w:val="22"/>
          <w:szCs w:val="22"/>
        </w:rPr>
        <w:t xml:space="preserve"> </w:t>
      </w:r>
      <w:r w:rsidRPr="00986D53">
        <w:rPr>
          <w:spacing w:val="-1"/>
          <w:sz w:val="22"/>
          <w:szCs w:val="22"/>
        </w:rPr>
        <w:t>gara</w:t>
      </w:r>
      <w:r w:rsidRPr="00986D53">
        <w:rPr>
          <w:spacing w:val="20"/>
          <w:sz w:val="22"/>
          <w:szCs w:val="22"/>
        </w:rPr>
        <w:t xml:space="preserve"> </w:t>
      </w:r>
      <w:r w:rsidRPr="00986D53">
        <w:rPr>
          <w:sz w:val="22"/>
          <w:szCs w:val="22"/>
        </w:rPr>
        <w:t>in</w:t>
      </w:r>
      <w:r w:rsidRPr="00986D53">
        <w:rPr>
          <w:spacing w:val="21"/>
          <w:sz w:val="22"/>
          <w:szCs w:val="22"/>
        </w:rPr>
        <w:t xml:space="preserve"> </w:t>
      </w:r>
      <w:r w:rsidRPr="00986D53">
        <w:rPr>
          <w:sz w:val="22"/>
          <w:szCs w:val="22"/>
        </w:rPr>
        <w:t>proprio</w:t>
      </w:r>
      <w:r w:rsidRPr="00986D53">
        <w:rPr>
          <w:spacing w:val="21"/>
          <w:sz w:val="22"/>
          <w:szCs w:val="22"/>
        </w:rPr>
        <w:t xml:space="preserve"> </w:t>
      </w:r>
      <w:r w:rsidRPr="00986D53">
        <w:rPr>
          <w:sz w:val="22"/>
          <w:szCs w:val="22"/>
        </w:rPr>
        <w:t>o</w:t>
      </w:r>
      <w:r w:rsidRPr="00986D53">
        <w:rPr>
          <w:spacing w:val="23"/>
          <w:sz w:val="22"/>
          <w:szCs w:val="22"/>
        </w:rPr>
        <w:t xml:space="preserve"> </w:t>
      </w:r>
      <w:r w:rsidRPr="00986D53">
        <w:rPr>
          <w:sz w:val="22"/>
          <w:szCs w:val="22"/>
        </w:rPr>
        <w:t>come</w:t>
      </w:r>
      <w:r w:rsidRPr="00986D53">
        <w:rPr>
          <w:spacing w:val="21"/>
          <w:sz w:val="22"/>
          <w:szCs w:val="22"/>
        </w:rPr>
        <w:t xml:space="preserve"> </w:t>
      </w:r>
      <w:r w:rsidRPr="00986D53">
        <w:rPr>
          <w:spacing w:val="-1"/>
          <w:sz w:val="22"/>
          <w:szCs w:val="22"/>
        </w:rPr>
        <w:t>associata</w:t>
      </w:r>
      <w:r w:rsidRPr="00986D53">
        <w:rPr>
          <w:spacing w:val="20"/>
          <w:sz w:val="22"/>
          <w:szCs w:val="22"/>
        </w:rPr>
        <w:t xml:space="preserve"> </w:t>
      </w:r>
      <w:r w:rsidRPr="00986D53">
        <w:rPr>
          <w:sz w:val="22"/>
          <w:szCs w:val="22"/>
        </w:rPr>
        <w:t>o</w:t>
      </w:r>
      <w:r w:rsidRPr="00986D53">
        <w:rPr>
          <w:spacing w:val="23"/>
          <w:sz w:val="22"/>
          <w:szCs w:val="22"/>
        </w:rPr>
        <w:t xml:space="preserve"> </w:t>
      </w:r>
      <w:r w:rsidRPr="00986D53">
        <w:rPr>
          <w:spacing w:val="-1"/>
          <w:sz w:val="22"/>
          <w:szCs w:val="22"/>
        </w:rPr>
        <w:t>consorziata</w:t>
      </w:r>
      <w:r w:rsidRPr="00986D53">
        <w:rPr>
          <w:spacing w:val="22"/>
          <w:sz w:val="22"/>
          <w:szCs w:val="22"/>
        </w:rPr>
        <w:t xml:space="preserve"> </w:t>
      </w:r>
      <w:r w:rsidRPr="00986D53">
        <w:rPr>
          <w:spacing w:val="-1"/>
          <w:sz w:val="22"/>
          <w:szCs w:val="22"/>
        </w:rPr>
        <w:t>ai</w:t>
      </w:r>
      <w:r w:rsidRPr="00986D53">
        <w:rPr>
          <w:spacing w:val="21"/>
          <w:sz w:val="22"/>
          <w:szCs w:val="22"/>
        </w:rPr>
        <w:t xml:space="preserve"> </w:t>
      </w:r>
      <w:r w:rsidRPr="00986D53">
        <w:rPr>
          <w:spacing w:val="-1"/>
          <w:sz w:val="22"/>
          <w:szCs w:val="22"/>
        </w:rPr>
        <w:t>sensi</w:t>
      </w:r>
      <w:r w:rsidRPr="00986D53">
        <w:rPr>
          <w:spacing w:val="22"/>
          <w:sz w:val="22"/>
          <w:szCs w:val="22"/>
        </w:rPr>
        <w:t xml:space="preserve"> </w:t>
      </w:r>
      <w:r w:rsidRPr="00986D53">
        <w:rPr>
          <w:spacing w:val="-1"/>
          <w:sz w:val="22"/>
          <w:szCs w:val="22"/>
        </w:rPr>
        <w:t>dell'art.</w:t>
      </w:r>
      <w:r w:rsidRPr="00986D53">
        <w:rPr>
          <w:spacing w:val="21"/>
          <w:sz w:val="22"/>
          <w:szCs w:val="22"/>
        </w:rPr>
        <w:t xml:space="preserve"> </w:t>
      </w:r>
      <w:r w:rsidRPr="00986D53">
        <w:rPr>
          <w:sz w:val="22"/>
          <w:szCs w:val="22"/>
        </w:rPr>
        <w:t>45</w:t>
      </w:r>
      <w:r w:rsidRPr="00986D53">
        <w:rPr>
          <w:spacing w:val="23"/>
          <w:sz w:val="22"/>
          <w:szCs w:val="22"/>
        </w:rPr>
        <w:t xml:space="preserve"> </w:t>
      </w:r>
      <w:r w:rsidRPr="00986D53">
        <w:rPr>
          <w:spacing w:val="-1"/>
          <w:sz w:val="22"/>
          <w:szCs w:val="22"/>
        </w:rPr>
        <w:t>del</w:t>
      </w:r>
      <w:r w:rsidR="0066018C" w:rsidRPr="00986D53">
        <w:rPr>
          <w:spacing w:val="-1"/>
          <w:sz w:val="22"/>
          <w:szCs w:val="22"/>
        </w:rPr>
        <w:t xml:space="preserve"> </w:t>
      </w:r>
      <w:proofErr w:type="spellStart"/>
      <w:r w:rsidRPr="00986D53">
        <w:rPr>
          <w:spacing w:val="-1"/>
          <w:sz w:val="22"/>
          <w:szCs w:val="22"/>
        </w:rPr>
        <w:t>D.Lgs.</w:t>
      </w:r>
      <w:proofErr w:type="spellEnd"/>
      <w:r w:rsidRPr="00986D53">
        <w:rPr>
          <w:spacing w:val="-17"/>
          <w:sz w:val="22"/>
          <w:szCs w:val="22"/>
        </w:rPr>
        <w:t xml:space="preserve"> </w:t>
      </w:r>
      <w:r w:rsidRPr="00986D53">
        <w:rPr>
          <w:sz w:val="22"/>
          <w:szCs w:val="22"/>
        </w:rPr>
        <w:t xml:space="preserve"> 50/2016;</w:t>
      </w:r>
    </w:p>
    <w:p w:rsidR="00CD6BF3" w:rsidRPr="00986D53" w:rsidRDefault="00CD6BF3" w:rsidP="00CD6BF3">
      <w:pPr>
        <w:pStyle w:val="Corpotesto"/>
        <w:numPr>
          <w:ilvl w:val="0"/>
          <w:numId w:val="46"/>
        </w:numPr>
        <w:tabs>
          <w:tab w:val="left" w:pos="396"/>
        </w:tabs>
        <w:kinsoku w:val="0"/>
        <w:overflowPunct w:val="0"/>
        <w:spacing w:before="7" w:after="0" w:line="355" w:lineRule="auto"/>
        <w:ind w:left="426" w:right="108" w:hanging="568"/>
        <w:jc w:val="both"/>
        <w:rPr>
          <w:sz w:val="22"/>
          <w:szCs w:val="22"/>
        </w:rPr>
      </w:pPr>
      <w:r w:rsidRPr="00986D53">
        <w:rPr>
          <w:sz w:val="22"/>
          <w:szCs w:val="22"/>
        </w:rPr>
        <w:t>di</w:t>
      </w:r>
      <w:r w:rsidRPr="00986D53">
        <w:rPr>
          <w:spacing w:val="44"/>
          <w:sz w:val="22"/>
          <w:szCs w:val="22"/>
        </w:rPr>
        <w:t xml:space="preserve"> </w:t>
      </w:r>
      <w:r w:rsidRPr="00986D53">
        <w:rPr>
          <w:spacing w:val="-1"/>
          <w:sz w:val="22"/>
          <w:szCs w:val="22"/>
        </w:rPr>
        <w:t>essere</w:t>
      </w:r>
      <w:r w:rsidRPr="00986D53">
        <w:rPr>
          <w:spacing w:val="23"/>
          <w:sz w:val="22"/>
          <w:szCs w:val="22"/>
        </w:rPr>
        <w:t xml:space="preserve"> </w:t>
      </w:r>
      <w:r w:rsidRPr="00986D53">
        <w:rPr>
          <w:spacing w:val="-1"/>
          <w:sz w:val="22"/>
          <w:szCs w:val="22"/>
        </w:rPr>
        <w:t>informato,</w:t>
      </w:r>
      <w:r w:rsidRPr="00986D53">
        <w:rPr>
          <w:spacing w:val="24"/>
          <w:sz w:val="22"/>
          <w:szCs w:val="22"/>
        </w:rPr>
        <w:t xml:space="preserve"> </w:t>
      </w:r>
      <w:r w:rsidRPr="00986D53">
        <w:rPr>
          <w:spacing w:val="-1"/>
          <w:sz w:val="22"/>
          <w:szCs w:val="22"/>
        </w:rPr>
        <w:t>ai</w:t>
      </w:r>
      <w:r w:rsidRPr="00986D53">
        <w:rPr>
          <w:spacing w:val="24"/>
          <w:sz w:val="22"/>
          <w:szCs w:val="22"/>
        </w:rPr>
        <w:t xml:space="preserve"> </w:t>
      </w:r>
      <w:r w:rsidRPr="00986D53">
        <w:rPr>
          <w:spacing w:val="-1"/>
          <w:sz w:val="22"/>
          <w:szCs w:val="22"/>
        </w:rPr>
        <w:t>sensi</w:t>
      </w:r>
      <w:r w:rsidRPr="00986D53">
        <w:rPr>
          <w:spacing w:val="22"/>
          <w:sz w:val="22"/>
          <w:szCs w:val="22"/>
        </w:rPr>
        <w:t xml:space="preserve"> </w:t>
      </w:r>
      <w:r w:rsidRPr="00986D53">
        <w:rPr>
          <w:spacing w:val="-1"/>
          <w:sz w:val="22"/>
          <w:szCs w:val="22"/>
        </w:rPr>
        <w:t>dell’art.</w:t>
      </w:r>
      <w:r w:rsidRPr="00986D53">
        <w:rPr>
          <w:spacing w:val="22"/>
          <w:sz w:val="22"/>
          <w:szCs w:val="22"/>
        </w:rPr>
        <w:t xml:space="preserve"> </w:t>
      </w:r>
      <w:r w:rsidRPr="00986D53">
        <w:rPr>
          <w:sz w:val="22"/>
          <w:szCs w:val="22"/>
        </w:rPr>
        <w:t>13</w:t>
      </w:r>
      <w:r w:rsidRPr="00986D53">
        <w:rPr>
          <w:spacing w:val="22"/>
          <w:sz w:val="22"/>
          <w:szCs w:val="22"/>
        </w:rPr>
        <w:t xml:space="preserve"> </w:t>
      </w:r>
      <w:r w:rsidRPr="00986D53">
        <w:rPr>
          <w:sz w:val="22"/>
          <w:szCs w:val="22"/>
        </w:rPr>
        <w:t>del</w:t>
      </w:r>
      <w:r w:rsidRPr="00986D53">
        <w:rPr>
          <w:spacing w:val="21"/>
          <w:sz w:val="22"/>
          <w:szCs w:val="22"/>
        </w:rPr>
        <w:t xml:space="preserve"> </w:t>
      </w:r>
      <w:r w:rsidRPr="00986D53">
        <w:rPr>
          <w:spacing w:val="-1"/>
          <w:sz w:val="22"/>
          <w:szCs w:val="22"/>
        </w:rPr>
        <w:t>D.</w:t>
      </w:r>
      <w:r w:rsidRPr="00986D53">
        <w:rPr>
          <w:spacing w:val="24"/>
          <w:sz w:val="22"/>
          <w:szCs w:val="22"/>
        </w:rPr>
        <w:t xml:space="preserve"> </w:t>
      </w:r>
      <w:r w:rsidRPr="00986D53">
        <w:rPr>
          <w:spacing w:val="-1"/>
          <w:sz w:val="22"/>
          <w:szCs w:val="22"/>
        </w:rPr>
        <w:t>Lgs.</w:t>
      </w:r>
      <w:r w:rsidRPr="00986D53">
        <w:rPr>
          <w:spacing w:val="22"/>
          <w:sz w:val="22"/>
          <w:szCs w:val="22"/>
        </w:rPr>
        <w:t xml:space="preserve"> </w:t>
      </w:r>
      <w:r w:rsidRPr="00986D53">
        <w:rPr>
          <w:sz w:val="22"/>
          <w:szCs w:val="22"/>
        </w:rPr>
        <w:t>n.</w:t>
      </w:r>
      <w:r w:rsidRPr="00986D53">
        <w:rPr>
          <w:spacing w:val="22"/>
          <w:sz w:val="22"/>
          <w:szCs w:val="22"/>
        </w:rPr>
        <w:t xml:space="preserve"> </w:t>
      </w:r>
      <w:r w:rsidRPr="00986D53">
        <w:rPr>
          <w:sz w:val="22"/>
          <w:szCs w:val="22"/>
        </w:rPr>
        <w:t>196/2003, e del GDPR, Regolamento UE 2016 - 679</w:t>
      </w:r>
      <w:r w:rsidRPr="00986D53">
        <w:rPr>
          <w:spacing w:val="23"/>
          <w:sz w:val="22"/>
          <w:szCs w:val="22"/>
        </w:rPr>
        <w:t xml:space="preserve"> </w:t>
      </w:r>
      <w:r w:rsidRPr="00986D53">
        <w:rPr>
          <w:spacing w:val="-1"/>
          <w:sz w:val="22"/>
          <w:szCs w:val="22"/>
        </w:rPr>
        <w:t>che</w:t>
      </w:r>
      <w:r w:rsidRPr="00986D53">
        <w:rPr>
          <w:spacing w:val="21"/>
          <w:sz w:val="22"/>
          <w:szCs w:val="22"/>
        </w:rPr>
        <w:t xml:space="preserve"> </w:t>
      </w:r>
      <w:r w:rsidRPr="00986D53">
        <w:rPr>
          <w:sz w:val="22"/>
          <w:szCs w:val="22"/>
        </w:rPr>
        <w:t>i</w:t>
      </w:r>
      <w:r w:rsidRPr="00986D53">
        <w:rPr>
          <w:spacing w:val="25"/>
          <w:sz w:val="22"/>
          <w:szCs w:val="22"/>
        </w:rPr>
        <w:t xml:space="preserve"> </w:t>
      </w:r>
      <w:r w:rsidRPr="00986D53">
        <w:rPr>
          <w:spacing w:val="-1"/>
          <w:sz w:val="22"/>
          <w:szCs w:val="22"/>
        </w:rPr>
        <w:t>dati</w:t>
      </w:r>
      <w:r w:rsidRPr="00986D53">
        <w:rPr>
          <w:spacing w:val="22"/>
          <w:sz w:val="22"/>
          <w:szCs w:val="22"/>
        </w:rPr>
        <w:t xml:space="preserve"> </w:t>
      </w:r>
      <w:r w:rsidRPr="00986D53">
        <w:rPr>
          <w:spacing w:val="-1"/>
          <w:sz w:val="22"/>
          <w:szCs w:val="22"/>
        </w:rPr>
        <w:t>personali</w:t>
      </w:r>
      <w:r w:rsidRPr="00986D53">
        <w:rPr>
          <w:spacing w:val="22"/>
          <w:sz w:val="22"/>
          <w:szCs w:val="22"/>
        </w:rPr>
        <w:t xml:space="preserve"> </w:t>
      </w:r>
      <w:r w:rsidRPr="00986D53">
        <w:rPr>
          <w:spacing w:val="-1"/>
          <w:sz w:val="22"/>
          <w:szCs w:val="22"/>
        </w:rPr>
        <w:t>raccolti</w:t>
      </w:r>
      <w:r w:rsidRPr="00986D53">
        <w:rPr>
          <w:spacing w:val="81"/>
          <w:w w:val="99"/>
          <w:sz w:val="22"/>
          <w:szCs w:val="22"/>
        </w:rPr>
        <w:t xml:space="preserve"> </w:t>
      </w:r>
      <w:r w:rsidRPr="00986D53">
        <w:rPr>
          <w:spacing w:val="-1"/>
          <w:sz w:val="22"/>
          <w:szCs w:val="22"/>
        </w:rPr>
        <w:t>saranno</w:t>
      </w:r>
      <w:r w:rsidRPr="00986D53">
        <w:rPr>
          <w:spacing w:val="-17"/>
          <w:sz w:val="22"/>
          <w:szCs w:val="22"/>
        </w:rPr>
        <w:t xml:space="preserve"> </w:t>
      </w:r>
      <w:r w:rsidRPr="00986D53">
        <w:rPr>
          <w:spacing w:val="-1"/>
          <w:sz w:val="22"/>
          <w:szCs w:val="22"/>
        </w:rPr>
        <w:t>trattati,</w:t>
      </w:r>
      <w:r w:rsidRPr="00986D53">
        <w:rPr>
          <w:spacing w:val="-17"/>
          <w:sz w:val="22"/>
          <w:szCs w:val="22"/>
        </w:rPr>
        <w:t xml:space="preserve"> </w:t>
      </w:r>
      <w:r w:rsidRPr="00986D53">
        <w:rPr>
          <w:sz w:val="22"/>
          <w:szCs w:val="22"/>
        </w:rPr>
        <w:t>anche</w:t>
      </w:r>
      <w:r w:rsidRPr="00986D53">
        <w:rPr>
          <w:spacing w:val="-16"/>
          <w:sz w:val="22"/>
          <w:szCs w:val="22"/>
        </w:rPr>
        <w:t xml:space="preserve"> </w:t>
      </w:r>
      <w:r w:rsidRPr="00986D53">
        <w:rPr>
          <w:sz w:val="22"/>
          <w:szCs w:val="22"/>
        </w:rPr>
        <w:t>con</w:t>
      </w:r>
      <w:r w:rsidRPr="00986D53">
        <w:rPr>
          <w:spacing w:val="-17"/>
          <w:sz w:val="22"/>
          <w:szCs w:val="22"/>
        </w:rPr>
        <w:t xml:space="preserve"> </w:t>
      </w:r>
      <w:r w:rsidRPr="00986D53">
        <w:rPr>
          <w:spacing w:val="-1"/>
          <w:sz w:val="22"/>
          <w:szCs w:val="22"/>
        </w:rPr>
        <w:t>strumenti</w:t>
      </w:r>
      <w:r w:rsidRPr="00986D53">
        <w:rPr>
          <w:spacing w:val="-17"/>
          <w:sz w:val="22"/>
          <w:szCs w:val="22"/>
        </w:rPr>
        <w:t xml:space="preserve"> </w:t>
      </w:r>
      <w:r w:rsidRPr="00986D53">
        <w:rPr>
          <w:spacing w:val="-1"/>
          <w:sz w:val="22"/>
          <w:szCs w:val="22"/>
        </w:rPr>
        <w:t>informatici,</w:t>
      </w:r>
      <w:r w:rsidRPr="00986D53">
        <w:rPr>
          <w:spacing w:val="-15"/>
          <w:sz w:val="22"/>
          <w:szCs w:val="22"/>
        </w:rPr>
        <w:t xml:space="preserve"> </w:t>
      </w:r>
      <w:r w:rsidRPr="00986D53">
        <w:rPr>
          <w:spacing w:val="-1"/>
          <w:sz w:val="22"/>
          <w:szCs w:val="22"/>
        </w:rPr>
        <w:t>esclusivamente</w:t>
      </w:r>
      <w:r w:rsidRPr="00986D53">
        <w:rPr>
          <w:spacing w:val="-18"/>
          <w:sz w:val="22"/>
          <w:szCs w:val="22"/>
        </w:rPr>
        <w:t xml:space="preserve"> </w:t>
      </w:r>
      <w:r w:rsidRPr="00986D53">
        <w:rPr>
          <w:spacing w:val="-1"/>
          <w:sz w:val="22"/>
          <w:szCs w:val="22"/>
        </w:rPr>
        <w:t>nell’ambito</w:t>
      </w:r>
      <w:r w:rsidRPr="00986D53">
        <w:rPr>
          <w:spacing w:val="-17"/>
          <w:sz w:val="22"/>
          <w:szCs w:val="22"/>
        </w:rPr>
        <w:t xml:space="preserve"> </w:t>
      </w:r>
      <w:r w:rsidRPr="00986D53">
        <w:rPr>
          <w:spacing w:val="-1"/>
          <w:sz w:val="22"/>
          <w:szCs w:val="22"/>
        </w:rPr>
        <w:t>del</w:t>
      </w:r>
      <w:r w:rsidRPr="00986D53">
        <w:rPr>
          <w:spacing w:val="-17"/>
          <w:sz w:val="22"/>
          <w:szCs w:val="22"/>
        </w:rPr>
        <w:t xml:space="preserve"> </w:t>
      </w:r>
      <w:r w:rsidRPr="00986D53">
        <w:rPr>
          <w:spacing w:val="-1"/>
          <w:sz w:val="22"/>
          <w:szCs w:val="22"/>
        </w:rPr>
        <w:t>procedimento</w:t>
      </w:r>
      <w:r w:rsidRPr="00986D53">
        <w:rPr>
          <w:spacing w:val="-17"/>
          <w:sz w:val="22"/>
          <w:szCs w:val="22"/>
        </w:rPr>
        <w:t xml:space="preserve"> </w:t>
      </w:r>
      <w:r w:rsidRPr="00986D53">
        <w:rPr>
          <w:sz w:val="22"/>
          <w:szCs w:val="22"/>
        </w:rPr>
        <w:t>per</w:t>
      </w:r>
      <w:r w:rsidRPr="00986D53">
        <w:rPr>
          <w:spacing w:val="127"/>
          <w:w w:val="99"/>
          <w:sz w:val="22"/>
          <w:szCs w:val="22"/>
        </w:rPr>
        <w:t xml:space="preserve"> </w:t>
      </w:r>
      <w:r w:rsidRPr="00986D53">
        <w:rPr>
          <w:sz w:val="22"/>
          <w:szCs w:val="22"/>
        </w:rPr>
        <w:t>il</w:t>
      </w:r>
      <w:r w:rsidRPr="00986D53">
        <w:rPr>
          <w:spacing w:val="-7"/>
          <w:sz w:val="22"/>
          <w:szCs w:val="22"/>
        </w:rPr>
        <w:t xml:space="preserve"> </w:t>
      </w:r>
      <w:r w:rsidRPr="00986D53">
        <w:rPr>
          <w:spacing w:val="-1"/>
          <w:sz w:val="22"/>
          <w:szCs w:val="22"/>
        </w:rPr>
        <w:t>quale</w:t>
      </w:r>
      <w:r w:rsidRPr="00986D53">
        <w:rPr>
          <w:spacing w:val="-8"/>
          <w:sz w:val="22"/>
          <w:szCs w:val="22"/>
        </w:rPr>
        <w:t xml:space="preserve"> </w:t>
      </w:r>
      <w:r w:rsidRPr="00986D53">
        <w:rPr>
          <w:sz w:val="22"/>
          <w:szCs w:val="22"/>
        </w:rPr>
        <w:t>la</w:t>
      </w:r>
      <w:r w:rsidRPr="00986D53">
        <w:rPr>
          <w:spacing w:val="-7"/>
          <w:sz w:val="22"/>
          <w:szCs w:val="22"/>
        </w:rPr>
        <w:t xml:space="preserve"> </w:t>
      </w:r>
      <w:r w:rsidRPr="00986D53">
        <w:rPr>
          <w:spacing w:val="-1"/>
          <w:sz w:val="22"/>
          <w:szCs w:val="22"/>
        </w:rPr>
        <w:t>presente</w:t>
      </w:r>
      <w:r w:rsidRPr="00986D53">
        <w:rPr>
          <w:spacing w:val="-7"/>
          <w:sz w:val="22"/>
          <w:szCs w:val="22"/>
        </w:rPr>
        <w:t xml:space="preserve"> </w:t>
      </w:r>
      <w:r w:rsidRPr="00986D53">
        <w:rPr>
          <w:spacing w:val="-1"/>
          <w:sz w:val="22"/>
          <w:szCs w:val="22"/>
        </w:rPr>
        <w:t>dichiarazione</w:t>
      </w:r>
      <w:r w:rsidRPr="00986D53">
        <w:rPr>
          <w:spacing w:val="-8"/>
          <w:sz w:val="22"/>
          <w:szCs w:val="22"/>
        </w:rPr>
        <w:t xml:space="preserve"> </w:t>
      </w:r>
      <w:r w:rsidRPr="00986D53">
        <w:rPr>
          <w:spacing w:val="-1"/>
          <w:sz w:val="22"/>
          <w:szCs w:val="22"/>
        </w:rPr>
        <w:t>viene</w:t>
      </w:r>
      <w:r w:rsidRPr="00986D53">
        <w:rPr>
          <w:spacing w:val="-7"/>
          <w:sz w:val="22"/>
          <w:szCs w:val="22"/>
        </w:rPr>
        <w:t xml:space="preserve"> </w:t>
      </w:r>
      <w:r w:rsidRPr="00986D53">
        <w:rPr>
          <w:spacing w:val="-1"/>
          <w:sz w:val="22"/>
          <w:szCs w:val="22"/>
        </w:rPr>
        <w:t>resa.</w:t>
      </w:r>
    </w:p>
    <w:p w:rsidR="00CD6BF3" w:rsidRPr="00986D53" w:rsidRDefault="00CD6BF3" w:rsidP="00CD6BF3">
      <w:pPr>
        <w:pStyle w:val="Corpotesto"/>
        <w:kinsoku w:val="0"/>
        <w:overflowPunct w:val="0"/>
        <w:spacing w:before="3"/>
        <w:rPr>
          <w:sz w:val="22"/>
          <w:szCs w:val="22"/>
        </w:rPr>
      </w:pPr>
    </w:p>
    <w:p w:rsidR="00CD6BF3" w:rsidRPr="00986D53" w:rsidRDefault="00CD6BF3" w:rsidP="00CD6BF3">
      <w:pPr>
        <w:pStyle w:val="Corpotesto"/>
        <w:tabs>
          <w:tab w:val="left" w:pos="3021"/>
        </w:tabs>
        <w:kinsoku w:val="0"/>
        <w:overflowPunct w:val="0"/>
        <w:rPr>
          <w:sz w:val="22"/>
          <w:szCs w:val="22"/>
        </w:rPr>
      </w:pPr>
      <w:r w:rsidRPr="00986D53">
        <w:rPr>
          <w:spacing w:val="-1"/>
          <w:sz w:val="22"/>
          <w:szCs w:val="22"/>
        </w:rPr>
        <w:t>Data,</w:t>
      </w:r>
      <w:r w:rsidRPr="00986D53">
        <w:rPr>
          <w:sz w:val="22"/>
          <w:szCs w:val="22"/>
        </w:rPr>
        <w:t xml:space="preserve"> </w:t>
      </w:r>
      <w:r w:rsidRPr="00986D53">
        <w:rPr>
          <w:w w:val="99"/>
          <w:sz w:val="22"/>
          <w:szCs w:val="22"/>
          <w:u w:val="single"/>
        </w:rPr>
        <w:t xml:space="preserve"> </w:t>
      </w:r>
      <w:r w:rsidRPr="00986D53">
        <w:rPr>
          <w:sz w:val="22"/>
          <w:szCs w:val="22"/>
          <w:u w:val="single"/>
        </w:rPr>
        <w:tab/>
      </w:r>
    </w:p>
    <w:p w:rsidR="00CD6BF3" w:rsidRPr="00986D53" w:rsidRDefault="00CD6BF3" w:rsidP="00CD6BF3">
      <w:pPr>
        <w:pStyle w:val="Corpotesto"/>
        <w:kinsoku w:val="0"/>
        <w:overflowPunct w:val="0"/>
        <w:rPr>
          <w:sz w:val="22"/>
          <w:szCs w:val="22"/>
        </w:rPr>
      </w:pPr>
    </w:p>
    <w:p w:rsidR="00CD6BF3" w:rsidRPr="00986D53" w:rsidRDefault="00CD6BF3" w:rsidP="00CD6BF3">
      <w:pPr>
        <w:pStyle w:val="Corpotesto"/>
        <w:kinsoku w:val="0"/>
        <w:overflowPunct w:val="0"/>
        <w:rPr>
          <w:sz w:val="22"/>
          <w:szCs w:val="22"/>
        </w:rPr>
      </w:pPr>
    </w:p>
    <w:p w:rsidR="00CD6BF3" w:rsidRPr="00986D53" w:rsidRDefault="00CD6BF3" w:rsidP="00CD6BF3">
      <w:pPr>
        <w:pStyle w:val="Corpotesto"/>
        <w:kinsoku w:val="0"/>
        <w:overflowPunct w:val="0"/>
        <w:rPr>
          <w:sz w:val="22"/>
          <w:szCs w:val="22"/>
        </w:rPr>
      </w:pPr>
    </w:p>
    <w:p w:rsidR="00CD6BF3" w:rsidRPr="00986D53" w:rsidRDefault="00CD6BF3" w:rsidP="00CD6BF3">
      <w:pPr>
        <w:pStyle w:val="Corpotesto"/>
        <w:kinsoku w:val="0"/>
        <w:overflowPunct w:val="0"/>
        <w:rPr>
          <w:sz w:val="22"/>
          <w:szCs w:val="22"/>
        </w:rPr>
      </w:pPr>
    </w:p>
    <w:p w:rsidR="00CD6BF3" w:rsidRPr="00986D53" w:rsidRDefault="00CD6BF3" w:rsidP="00CD6BF3">
      <w:pPr>
        <w:pStyle w:val="Corpotesto"/>
        <w:kinsoku w:val="0"/>
        <w:overflowPunct w:val="0"/>
        <w:rPr>
          <w:i/>
          <w:iCs/>
          <w:spacing w:val="-1"/>
          <w:sz w:val="22"/>
          <w:szCs w:val="22"/>
        </w:rPr>
      </w:pPr>
      <w:r w:rsidRPr="00986D53">
        <w:rPr>
          <w:i/>
          <w:iCs/>
          <w:spacing w:val="-1"/>
          <w:sz w:val="22"/>
          <w:szCs w:val="22"/>
        </w:rPr>
        <w:tab/>
      </w:r>
      <w:r w:rsidRPr="00986D53">
        <w:rPr>
          <w:i/>
          <w:iCs/>
          <w:spacing w:val="-1"/>
          <w:sz w:val="22"/>
          <w:szCs w:val="22"/>
        </w:rPr>
        <w:tab/>
      </w:r>
      <w:r w:rsidRPr="00986D53">
        <w:rPr>
          <w:i/>
          <w:iCs/>
          <w:spacing w:val="-1"/>
          <w:sz w:val="22"/>
          <w:szCs w:val="22"/>
        </w:rPr>
        <w:tab/>
      </w:r>
      <w:r w:rsidRPr="00986D53">
        <w:rPr>
          <w:i/>
          <w:iCs/>
          <w:spacing w:val="-1"/>
          <w:sz w:val="22"/>
          <w:szCs w:val="22"/>
        </w:rPr>
        <w:tab/>
      </w:r>
      <w:r w:rsidRPr="00986D53">
        <w:rPr>
          <w:i/>
          <w:iCs/>
          <w:spacing w:val="-1"/>
          <w:sz w:val="22"/>
          <w:szCs w:val="22"/>
        </w:rPr>
        <w:tab/>
      </w:r>
      <w:r w:rsidRPr="00986D53">
        <w:rPr>
          <w:i/>
          <w:iCs/>
          <w:spacing w:val="-1"/>
          <w:sz w:val="22"/>
          <w:szCs w:val="22"/>
        </w:rPr>
        <w:tab/>
      </w:r>
      <w:r w:rsidRPr="00986D53">
        <w:rPr>
          <w:i/>
          <w:iCs/>
          <w:spacing w:val="-1"/>
          <w:sz w:val="22"/>
          <w:szCs w:val="22"/>
        </w:rPr>
        <w:tab/>
      </w:r>
      <w:r w:rsidRPr="00986D53">
        <w:rPr>
          <w:i/>
          <w:iCs/>
          <w:spacing w:val="-1"/>
          <w:sz w:val="22"/>
          <w:szCs w:val="22"/>
        </w:rPr>
        <w:tab/>
        <w:t>FIRMA</w:t>
      </w:r>
    </w:p>
    <w:p w:rsidR="00CD6BF3" w:rsidRPr="00986D53" w:rsidRDefault="00CD6BF3" w:rsidP="00CD6BF3">
      <w:pPr>
        <w:pStyle w:val="Corpotesto"/>
        <w:kinsoku w:val="0"/>
        <w:overflowPunct w:val="0"/>
        <w:rPr>
          <w:i/>
          <w:iCs/>
          <w:spacing w:val="-1"/>
          <w:sz w:val="22"/>
          <w:szCs w:val="22"/>
        </w:rPr>
      </w:pPr>
    </w:p>
    <w:p w:rsidR="00A3231C" w:rsidRPr="00986D53" w:rsidRDefault="0066018C" w:rsidP="0066018C">
      <w:pPr>
        <w:pStyle w:val="Corpotesto"/>
        <w:kinsoku w:val="0"/>
        <w:overflowPunct w:val="0"/>
        <w:rPr>
          <w:sz w:val="22"/>
          <w:szCs w:val="22"/>
          <w:u w:val="single"/>
        </w:rPr>
      </w:pPr>
      <w:r w:rsidRPr="00986D53">
        <w:rPr>
          <w:i/>
          <w:iCs/>
          <w:spacing w:val="-1"/>
          <w:sz w:val="22"/>
          <w:szCs w:val="22"/>
          <w:u w:val="single"/>
        </w:rPr>
        <w:t xml:space="preserve">Si allega </w:t>
      </w:r>
      <w:r w:rsidR="00CD6BF3" w:rsidRPr="00986D53">
        <w:rPr>
          <w:i/>
          <w:iCs/>
          <w:spacing w:val="-1"/>
          <w:sz w:val="22"/>
          <w:szCs w:val="22"/>
          <w:u w:val="single"/>
        </w:rPr>
        <w:t>copia documento identità</w:t>
      </w:r>
    </w:p>
    <w:sectPr w:rsidR="00A3231C" w:rsidRPr="00986D53" w:rsidSect="00083986">
      <w:headerReference w:type="default" r:id="rId21"/>
      <w:footerReference w:type="even" r:id="rId22"/>
      <w:footerReference w:type="default" r:id="rId23"/>
      <w:headerReference w:type="first" r:id="rId24"/>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B5" w:rsidRDefault="00C644B5">
      <w:r>
        <w:separator/>
      </w:r>
    </w:p>
  </w:endnote>
  <w:endnote w:type="continuationSeparator" w:id="0">
    <w:p w:rsidR="00C644B5" w:rsidRDefault="00C6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A3D82" w:rsidRDefault="00DA3D82" w:rsidP="004B347C">
    <w:pPr>
      <w:pStyle w:val="Pidipagina"/>
      <w:ind w:right="360"/>
    </w:pPr>
  </w:p>
  <w:p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F2294">
      <w:rPr>
        <w:rStyle w:val="Numeropagina"/>
        <w:noProof/>
      </w:rPr>
      <w:t>5</w:t>
    </w:r>
    <w:r>
      <w:rPr>
        <w:rStyle w:val="Numeropagina"/>
      </w:rPr>
      <w:fldChar w:fldCharType="end"/>
    </w:r>
  </w:p>
  <w:p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B5" w:rsidRDefault="00C644B5">
      <w:r>
        <w:separator/>
      </w:r>
    </w:p>
  </w:footnote>
  <w:footnote w:type="continuationSeparator" w:id="0">
    <w:p w:rsidR="00C644B5" w:rsidRDefault="00C6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82" w:rsidRDefault="00DA3D82" w:rsidP="00AA48F6">
    <w:pPr>
      <w:pStyle w:val="Intestazione"/>
      <w:ind w:hanging="567"/>
    </w:pPr>
    <w:r>
      <w:rPr>
        <w:noProof/>
      </w:rPr>
      <w:drawing>
        <wp:inline distT="0" distB="0" distL="0" distR="0" wp14:anchorId="7872CB85" wp14:editId="1DAB58D3">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82" w:rsidRDefault="00DA3D82" w:rsidP="00AA48F6">
    <w:pPr>
      <w:pStyle w:val="Intestazione"/>
      <w:ind w:left="-567" w:hanging="284"/>
    </w:pPr>
    <w:r>
      <w:rPr>
        <w:noProof/>
      </w:rPr>
      <w:drawing>
        <wp:inline distT="0" distB="0" distL="0" distR="0" wp14:anchorId="67913CB4" wp14:editId="32D40DD8">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245784"/>
    <w:multiLevelType w:val="hybridMultilevel"/>
    <w:tmpl w:val="6CF45C52"/>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1"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2E0E16D2"/>
    <w:multiLevelType w:val="hybridMultilevel"/>
    <w:tmpl w:val="77D4986E"/>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3"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93468A"/>
    <w:multiLevelType w:val="hybridMultilevel"/>
    <w:tmpl w:val="B212CAC0"/>
    <w:lvl w:ilvl="0" w:tplc="16DC6D2A">
      <w:start w:val="3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4A7779CF"/>
    <w:multiLevelType w:val="hybridMultilevel"/>
    <w:tmpl w:val="77D4986E"/>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BA66E8C"/>
    <w:multiLevelType w:val="hybridMultilevel"/>
    <w:tmpl w:val="6854BBEE"/>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CE694F"/>
    <w:multiLevelType w:val="hybridMultilevel"/>
    <w:tmpl w:val="71F2F368"/>
    <w:lvl w:ilvl="0" w:tplc="713466C0">
      <w:start w:val="1"/>
      <w:numFmt w:val="bullet"/>
      <w:lvlText w:val=""/>
      <w:lvlPicBulletId w:val="0"/>
      <w:lvlJc w:val="left"/>
      <w:pPr>
        <w:tabs>
          <w:tab w:val="num" w:pos="720"/>
        </w:tabs>
        <w:ind w:left="720" w:hanging="360"/>
      </w:pPr>
      <w:rPr>
        <w:rFonts w:ascii="Symbol" w:hAnsi="Symbol" w:hint="default"/>
      </w:rPr>
    </w:lvl>
    <w:lvl w:ilvl="1" w:tplc="50D0A9F2" w:tentative="1">
      <w:start w:val="1"/>
      <w:numFmt w:val="bullet"/>
      <w:lvlText w:val=""/>
      <w:lvlJc w:val="left"/>
      <w:pPr>
        <w:tabs>
          <w:tab w:val="num" w:pos="1440"/>
        </w:tabs>
        <w:ind w:left="1440" w:hanging="360"/>
      </w:pPr>
      <w:rPr>
        <w:rFonts w:ascii="Symbol" w:hAnsi="Symbol" w:hint="default"/>
      </w:rPr>
    </w:lvl>
    <w:lvl w:ilvl="2" w:tplc="52920322" w:tentative="1">
      <w:start w:val="1"/>
      <w:numFmt w:val="bullet"/>
      <w:lvlText w:val=""/>
      <w:lvlJc w:val="left"/>
      <w:pPr>
        <w:tabs>
          <w:tab w:val="num" w:pos="2160"/>
        </w:tabs>
        <w:ind w:left="2160" w:hanging="360"/>
      </w:pPr>
      <w:rPr>
        <w:rFonts w:ascii="Symbol" w:hAnsi="Symbol" w:hint="default"/>
      </w:rPr>
    </w:lvl>
    <w:lvl w:ilvl="3" w:tplc="A1048394" w:tentative="1">
      <w:start w:val="1"/>
      <w:numFmt w:val="bullet"/>
      <w:lvlText w:val=""/>
      <w:lvlJc w:val="left"/>
      <w:pPr>
        <w:tabs>
          <w:tab w:val="num" w:pos="2880"/>
        </w:tabs>
        <w:ind w:left="2880" w:hanging="360"/>
      </w:pPr>
      <w:rPr>
        <w:rFonts w:ascii="Symbol" w:hAnsi="Symbol" w:hint="default"/>
      </w:rPr>
    </w:lvl>
    <w:lvl w:ilvl="4" w:tplc="5BA8D57E" w:tentative="1">
      <w:start w:val="1"/>
      <w:numFmt w:val="bullet"/>
      <w:lvlText w:val=""/>
      <w:lvlJc w:val="left"/>
      <w:pPr>
        <w:tabs>
          <w:tab w:val="num" w:pos="3600"/>
        </w:tabs>
        <w:ind w:left="3600" w:hanging="360"/>
      </w:pPr>
      <w:rPr>
        <w:rFonts w:ascii="Symbol" w:hAnsi="Symbol" w:hint="default"/>
      </w:rPr>
    </w:lvl>
    <w:lvl w:ilvl="5" w:tplc="ED9AF512" w:tentative="1">
      <w:start w:val="1"/>
      <w:numFmt w:val="bullet"/>
      <w:lvlText w:val=""/>
      <w:lvlJc w:val="left"/>
      <w:pPr>
        <w:tabs>
          <w:tab w:val="num" w:pos="4320"/>
        </w:tabs>
        <w:ind w:left="4320" w:hanging="360"/>
      </w:pPr>
      <w:rPr>
        <w:rFonts w:ascii="Symbol" w:hAnsi="Symbol" w:hint="default"/>
      </w:rPr>
    </w:lvl>
    <w:lvl w:ilvl="6" w:tplc="5B52F69C" w:tentative="1">
      <w:start w:val="1"/>
      <w:numFmt w:val="bullet"/>
      <w:lvlText w:val=""/>
      <w:lvlJc w:val="left"/>
      <w:pPr>
        <w:tabs>
          <w:tab w:val="num" w:pos="5040"/>
        </w:tabs>
        <w:ind w:left="5040" w:hanging="360"/>
      </w:pPr>
      <w:rPr>
        <w:rFonts w:ascii="Symbol" w:hAnsi="Symbol" w:hint="default"/>
      </w:rPr>
    </w:lvl>
    <w:lvl w:ilvl="7" w:tplc="5A328DF6" w:tentative="1">
      <w:start w:val="1"/>
      <w:numFmt w:val="bullet"/>
      <w:lvlText w:val=""/>
      <w:lvlJc w:val="left"/>
      <w:pPr>
        <w:tabs>
          <w:tab w:val="num" w:pos="5760"/>
        </w:tabs>
        <w:ind w:left="5760" w:hanging="360"/>
      </w:pPr>
      <w:rPr>
        <w:rFonts w:ascii="Symbol" w:hAnsi="Symbol" w:hint="default"/>
      </w:rPr>
    </w:lvl>
    <w:lvl w:ilvl="8" w:tplc="9734342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7"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42"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6"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9"/>
  </w:num>
  <w:num w:numId="4">
    <w:abstractNumId w:val="12"/>
  </w:num>
  <w:num w:numId="5">
    <w:abstractNumId w:val="32"/>
  </w:num>
  <w:num w:numId="6">
    <w:abstractNumId w:val="15"/>
  </w:num>
  <w:num w:numId="7">
    <w:abstractNumId w:val="17"/>
  </w:num>
  <w:num w:numId="8">
    <w:abstractNumId w:val="19"/>
  </w:num>
  <w:num w:numId="9">
    <w:abstractNumId w:val="11"/>
  </w:num>
  <w:num w:numId="10">
    <w:abstractNumId w:val="16"/>
  </w:num>
  <w:num w:numId="11">
    <w:abstractNumId w:val="44"/>
  </w:num>
  <w:num w:numId="12">
    <w:abstractNumId w:val="40"/>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45"/>
  </w:num>
  <w:num w:numId="21">
    <w:abstractNumId w:val="42"/>
  </w:num>
  <w:num w:numId="22">
    <w:abstractNumId w:val="46"/>
  </w:num>
  <w:num w:numId="23">
    <w:abstractNumId w:val="41"/>
  </w:num>
  <w:num w:numId="24">
    <w:abstractNumId w:val="10"/>
  </w:num>
  <w:num w:numId="25">
    <w:abstractNumId w:val="28"/>
  </w:num>
  <w:num w:numId="26">
    <w:abstractNumId w:val="6"/>
  </w:num>
  <w:num w:numId="27">
    <w:abstractNumId w:val="23"/>
  </w:num>
  <w:num w:numId="28">
    <w:abstractNumId w:val="37"/>
  </w:num>
  <w:num w:numId="29">
    <w:abstractNumId w:val="36"/>
  </w:num>
  <w:num w:numId="30">
    <w:abstractNumId w:val="24"/>
  </w:num>
  <w:num w:numId="31">
    <w:abstractNumId w:val="35"/>
  </w:num>
  <w:num w:numId="32">
    <w:abstractNumId w:val="27"/>
  </w:num>
  <w:num w:numId="33">
    <w:abstractNumId w:val="18"/>
  </w:num>
  <w:num w:numId="34">
    <w:abstractNumId w:val="26"/>
  </w:num>
  <w:num w:numId="35">
    <w:abstractNumId w:val="29"/>
  </w:num>
  <w:num w:numId="36">
    <w:abstractNumId w:val="39"/>
  </w:num>
  <w:num w:numId="37">
    <w:abstractNumId w:val="14"/>
  </w:num>
  <w:num w:numId="38">
    <w:abstractNumId w:val="21"/>
  </w:num>
  <w:num w:numId="39">
    <w:abstractNumId w:val="38"/>
  </w:num>
  <w:num w:numId="40">
    <w:abstractNumId w:val="43"/>
  </w:num>
  <w:num w:numId="41">
    <w:abstractNumId w:val="13"/>
  </w:num>
  <w:num w:numId="42">
    <w:abstractNumId w:val="7"/>
  </w:num>
  <w:num w:numId="43">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4"/>
  </w:num>
  <w:num w:numId="47">
    <w:abstractNumId w:val="31"/>
  </w:num>
  <w:num w:numId="48">
    <w:abstractNumId w:val="8"/>
  </w:num>
  <w:num w:numId="49">
    <w:abstractNumId w:val="22"/>
  </w:num>
  <w:num w:numId="5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2243A"/>
    <w:rsid w:val="00022800"/>
    <w:rsid w:val="0002458D"/>
    <w:rsid w:val="00025B7E"/>
    <w:rsid w:val="00033454"/>
    <w:rsid w:val="0003693A"/>
    <w:rsid w:val="00041E00"/>
    <w:rsid w:val="00046F49"/>
    <w:rsid w:val="000540F4"/>
    <w:rsid w:val="00065F8E"/>
    <w:rsid w:val="00074723"/>
    <w:rsid w:val="00075BE9"/>
    <w:rsid w:val="00083986"/>
    <w:rsid w:val="00085BD5"/>
    <w:rsid w:val="00086161"/>
    <w:rsid w:val="00086FEC"/>
    <w:rsid w:val="00087CF9"/>
    <w:rsid w:val="00092661"/>
    <w:rsid w:val="0009591B"/>
    <w:rsid w:val="000A23A5"/>
    <w:rsid w:val="000B3A1D"/>
    <w:rsid w:val="000C736B"/>
    <w:rsid w:val="000C7F11"/>
    <w:rsid w:val="000D0256"/>
    <w:rsid w:val="000D0CF2"/>
    <w:rsid w:val="000D5DC8"/>
    <w:rsid w:val="000D637E"/>
    <w:rsid w:val="000D7D1F"/>
    <w:rsid w:val="000E200C"/>
    <w:rsid w:val="000E33A8"/>
    <w:rsid w:val="000E3541"/>
    <w:rsid w:val="000E36AB"/>
    <w:rsid w:val="000E39DA"/>
    <w:rsid w:val="000E7D36"/>
    <w:rsid w:val="000F04D8"/>
    <w:rsid w:val="000F0AA2"/>
    <w:rsid w:val="000F2878"/>
    <w:rsid w:val="000F3DE8"/>
    <w:rsid w:val="000F421C"/>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902FD"/>
    <w:rsid w:val="001A07CA"/>
    <w:rsid w:val="001B4EF7"/>
    <w:rsid w:val="001B5850"/>
    <w:rsid w:val="001C18C7"/>
    <w:rsid w:val="001C3CAC"/>
    <w:rsid w:val="001D041D"/>
    <w:rsid w:val="001D1CEB"/>
    <w:rsid w:val="001D5212"/>
    <w:rsid w:val="001E4070"/>
    <w:rsid w:val="001E633A"/>
    <w:rsid w:val="001F08C4"/>
    <w:rsid w:val="00200BDB"/>
    <w:rsid w:val="00204FC2"/>
    <w:rsid w:val="0020764C"/>
    <w:rsid w:val="00212DE0"/>
    <w:rsid w:val="00213448"/>
    <w:rsid w:val="002160D1"/>
    <w:rsid w:val="00231B29"/>
    <w:rsid w:val="00242087"/>
    <w:rsid w:val="00243381"/>
    <w:rsid w:val="00247202"/>
    <w:rsid w:val="00251CC8"/>
    <w:rsid w:val="00251E39"/>
    <w:rsid w:val="002601B3"/>
    <w:rsid w:val="0026549E"/>
    <w:rsid w:val="00265575"/>
    <w:rsid w:val="00271CEA"/>
    <w:rsid w:val="00287E75"/>
    <w:rsid w:val="002A1540"/>
    <w:rsid w:val="002A6C29"/>
    <w:rsid w:val="002A7488"/>
    <w:rsid w:val="002B3C07"/>
    <w:rsid w:val="002B4F93"/>
    <w:rsid w:val="002B7FBD"/>
    <w:rsid w:val="002C17A5"/>
    <w:rsid w:val="002C2945"/>
    <w:rsid w:val="002C5B9A"/>
    <w:rsid w:val="002C635B"/>
    <w:rsid w:val="002C6423"/>
    <w:rsid w:val="002C6C01"/>
    <w:rsid w:val="002D73E7"/>
    <w:rsid w:val="00300904"/>
    <w:rsid w:val="00302765"/>
    <w:rsid w:val="00303FDC"/>
    <w:rsid w:val="00306215"/>
    <w:rsid w:val="00307796"/>
    <w:rsid w:val="003108D0"/>
    <w:rsid w:val="003152F1"/>
    <w:rsid w:val="003154F0"/>
    <w:rsid w:val="00331E1B"/>
    <w:rsid w:val="00334924"/>
    <w:rsid w:val="0033545E"/>
    <w:rsid w:val="00335CB8"/>
    <w:rsid w:val="003401BF"/>
    <w:rsid w:val="00345A7B"/>
    <w:rsid w:val="0034754E"/>
    <w:rsid w:val="00347EFC"/>
    <w:rsid w:val="00353340"/>
    <w:rsid w:val="00355FF4"/>
    <w:rsid w:val="00361592"/>
    <w:rsid w:val="003634CC"/>
    <w:rsid w:val="00364833"/>
    <w:rsid w:val="00364C7E"/>
    <w:rsid w:val="003664F0"/>
    <w:rsid w:val="00371624"/>
    <w:rsid w:val="0037181D"/>
    <w:rsid w:val="003870D6"/>
    <w:rsid w:val="00392DE0"/>
    <w:rsid w:val="00393FC5"/>
    <w:rsid w:val="00396CBD"/>
    <w:rsid w:val="003A2A1F"/>
    <w:rsid w:val="003A5C21"/>
    <w:rsid w:val="003A6E59"/>
    <w:rsid w:val="003B0330"/>
    <w:rsid w:val="003B21BB"/>
    <w:rsid w:val="003B21ED"/>
    <w:rsid w:val="003B289A"/>
    <w:rsid w:val="003B2E1E"/>
    <w:rsid w:val="003C65CF"/>
    <w:rsid w:val="003D02A7"/>
    <w:rsid w:val="003D1E60"/>
    <w:rsid w:val="003D4755"/>
    <w:rsid w:val="003E2ECF"/>
    <w:rsid w:val="003E4534"/>
    <w:rsid w:val="003E7FD2"/>
    <w:rsid w:val="003F404F"/>
    <w:rsid w:val="003F4BC5"/>
    <w:rsid w:val="003F53FE"/>
    <w:rsid w:val="00401183"/>
    <w:rsid w:val="00403ADE"/>
    <w:rsid w:val="00404234"/>
    <w:rsid w:val="00404F9B"/>
    <w:rsid w:val="00415F45"/>
    <w:rsid w:val="00416B69"/>
    <w:rsid w:val="004213B4"/>
    <w:rsid w:val="00425995"/>
    <w:rsid w:val="0042744A"/>
    <w:rsid w:val="00451227"/>
    <w:rsid w:val="004608EF"/>
    <w:rsid w:val="00463C4B"/>
    <w:rsid w:val="00465339"/>
    <w:rsid w:val="0046694D"/>
    <w:rsid w:val="004725B7"/>
    <w:rsid w:val="004749C2"/>
    <w:rsid w:val="00491603"/>
    <w:rsid w:val="00494106"/>
    <w:rsid w:val="004A02C5"/>
    <w:rsid w:val="004B145D"/>
    <w:rsid w:val="004B15BE"/>
    <w:rsid w:val="004B1E9F"/>
    <w:rsid w:val="004B2EE1"/>
    <w:rsid w:val="004B347C"/>
    <w:rsid w:val="004B492E"/>
    <w:rsid w:val="004B7475"/>
    <w:rsid w:val="004C0995"/>
    <w:rsid w:val="004D1018"/>
    <w:rsid w:val="004D4137"/>
    <w:rsid w:val="004D4406"/>
    <w:rsid w:val="004D4D22"/>
    <w:rsid w:val="004E0BDA"/>
    <w:rsid w:val="004F5865"/>
    <w:rsid w:val="0050322B"/>
    <w:rsid w:val="005077D8"/>
    <w:rsid w:val="00517172"/>
    <w:rsid w:val="005312F9"/>
    <w:rsid w:val="00532D0A"/>
    <w:rsid w:val="00536F7C"/>
    <w:rsid w:val="0054163A"/>
    <w:rsid w:val="00542468"/>
    <w:rsid w:val="00550649"/>
    <w:rsid w:val="00552E96"/>
    <w:rsid w:val="00565C1E"/>
    <w:rsid w:val="00566296"/>
    <w:rsid w:val="005675B1"/>
    <w:rsid w:val="00573807"/>
    <w:rsid w:val="00577D97"/>
    <w:rsid w:val="005831B8"/>
    <w:rsid w:val="005861A6"/>
    <w:rsid w:val="00593CC0"/>
    <w:rsid w:val="00596304"/>
    <w:rsid w:val="00596D26"/>
    <w:rsid w:val="005A10B7"/>
    <w:rsid w:val="005A1633"/>
    <w:rsid w:val="005A74FC"/>
    <w:rsid w:val="005C2B99"/>
    <w:rsid w:val="005C5F33"/>
    <w:rsid w:val="005C7B92"/>
    <w:rsid w:val="005D0373"/>
    <w:rsid w:val="005D0FE6"/>
    <w:rsid w:val="005D1A5F"/>
    <w:rsid w:val="005D63A9"/>
    <w:rsid w:val="005D7910"/>
    <w:rsid w:val="005D7CCB"/>
    <w:rsid w:val="005E3F7B"/>
    <w:rsid w:val="005F0D8F"/>
    <w:rsid w:val="005F3C52"/>
    <w:rsid w:val="005F6FB4"/>
    <w:rsid w:val="006025FD"/>
    <w:rsid w:val="00612153"/>
    <w:rsid w:val="006132C1"/>
    <w:rsid w:val="006132D6"/>
    <w:rsid w:val="00613B09"/>
    <w:rsid w:val="00613F19"/>
    <w:rsid w:val="006227F7"/>
    <w:rsid w:val="0063471D"/>
    <w:rsid w:val="006363CD"/>
    <w:rsid w:val="006461C4"/>
    <w:rsid w:val="006512AE"/>
    <w:rsid w:val="00652925"/>
    <w:rsid w:val="0065580D"/>
    <w:rsid w:val="0066018C"/>
    <w:rsid w:val="00660912"/>
    <w:rsid w:val="00663EE8"/>
    <w:rsid w:val="0067630D"/>
    <w:rsid w:val="00682A13"/>
    <w:rsid w:val="00687EA8"/>
    <w:rsid w:val="00690738"/>
    <w:rsid w:val="006A252F"/>
    <w:rsid w:val="006A4E16"/>
    <w:rsid w:val="006B0158"/>
    <w:rsid w:val="006B0A6C"/>
    <w:rsid w:val="006B29A3"/>
    <w:rsid w:val="006B7AB2"/>
    <w:rsid w:val="006C6E08"/>
    <w:rsid w:val="006C763B"/>
    <w:rsid w:val="006D11D9"/>
    <w:rsid w:val="006D422F"/>
    <w:rsid w:val="006D4898"/>
    <w:rsid w:val="006D77B9"/>
    <w:rsid w:val="006E01B2"/>
    <w:rsid w:val="006E2664"/>
    <w:rsid w:val="006E2ABD"/>
    <w:rsid w:val="006E3252"/>
    <w:rsid w:val="006E668F"/>
    <w:rsid w:val="006E7F1B"/>
    <w:rsid w:val="006F3AF1"/>
    <w:rsid w:val="00700255"/>
    <w:rsid w:val="0070190C"/>
    <w:rsid w:val="00711612"/>
    <w:rsid w:val="00717A0F"/>
    <w:rsid w:val="007257BD"/>
    <w:rsid w:val="00730865"/>
    <w:rsid w:val="0073128B"/>
    <w:rsid w:val="00732453"/>
    <w:rsid w:val="007345CD"/>
    <w:rsid w:val="00750132"/>
    <w:rsid w:val="0075078F"/>
    <w:rsid w:val="0075148B"/>
    <w:rsid w:val="00760115"/>
    <w:rsid w:val="00761ED0"/>
    <w:rsid w:val="007669B8"/>
    <w:rsid w:val="00770A5D"/>
    <w:rsid w:val="00771B45"/>
    <w:rsid w:val="00775B37"/>
    <w:rsid w:val="00781610"/>
    <w:rsid w:val="00781858"/>
    <w:rsid w:val="00787386"/>
    <w:rsid w:val="007911AF"/>
    <w:rsid w:val="007935CA"/>
    <w:rsid w:val="00793882"/>
    <w:rsid w:val="00795ECE"/>
    <w:rsid w:val="007A16B1"/>
    <w:rsid w:val="007A16C9"/>
    <w:rsid w:val="007A5DE6"/>
    <w:rsid w:val="007A7335"/>
    <w:rsid w:val="007B4AC7"/>
    <w:rsid w:val="007C1352"/>
    <w:rsid w:val="007C1DB3"/>
    <w:rsid w:val="007C1FB0"/>
    <w:rsid w:val="007C5324"/>
    <w:rsid w:val="007D0E28"/>
    <w:rsid w:val="007D5DC8"/>
    <w:rsid w:val="007D5FEB"/>
    <w:rsid w:val="007D72A8"/>
    <w:rsid w:val="007E1590"/>
    <w:rsid w:val="007E7010"/>
    <w:rsid w:val="007F34F1"/>
    <w:rsid w:val="007F5BF9"/>
    <w:rsid w:val="007F75A8"/>
    <w:rsid w:val="0080439E"/>
    <w:rsid w:val="00813B38"/>
    <w:rsid w:val="00814FCA"/>
    <w:rsid w:val="00822755"/>
    <w:rsid w:val="0082572B"/>
    <w:rsid w:val="00825B74"/>
    <w:rsid w:val="00826920"/>
    <w:rsid w:val="0083341E"/>
    <w:rsid w:val="00836D29"/>
    <w:rsid w:val="0083707A"/>
    <w:rsid w:val="00837A4F"/>
    <w:rsid w:val="00845278"/>
    <w:rsid w:val="008517F1"/>
    <w:rsid w:val="00851EAD"/>
    <w:rsid w:val="0085352F"/>
    <w:rsid w:val="00856ED9"/>
    <w:rsid w:val="00876DAE"/>
    <w:rsid w:val="008845F7"/>
    <w:rsid w:val="008879F9"/>
    <w:rsid w:val="008A39DA"/>
    <w:rsid w:val="008A6AD2"/>
    <w:rsid w:val="008B1FBC"/>
    <w:rsid w:val="008B5D72"/>
    <w:rsid w:val="008B61C0"/>
    <w:rsid w:val="008C7354"/>
    <w:rsid w:val="008D0D43"/>
    <w:rsid w:val="008E3593"/>
    <w:rsid w:val="008F100D"/>
    <w:rsid w:val="008F1587"/>
    <w:rsid w:val="008F1E49"/>
    <w:rsid w:val="008F3017"/>
    <w:rsid w:val="008F4344"/>
    <w:rsid w:val="008F511F"/>
    <w:rsid w:val="00902A4C"/>
    <w:rsid w:val="009050DC"/>
    <w:rsid w:val="009152AA"/>
    <w:rsid w:val="009200E0"/>
    <w:rsid w:val="00924DAE"/>
    <w:rsid w:val="00926E3A"/>
    <w:rsid w:val="0092748C"/>
    <w:rsid w:val="00933934"/>
    <w:rsid w:val="00936CA7"/>
    <w:rsid w:val="00944EBE"/>
    <w:rsid w:val="00950025"/>
    <w:rsid w:val="00952903"/>
    <w:rsid w:val="0096207D"/>
    <w:rsid w:val="009625D8"/>
    <w:rsid w:val="00963830"/>
    <w:rsid w:val="00965413"/>
    <w:rsid w:val="00970E64"/>
    <w:rsid w:val="00975770"/>
    <w:rsid w:val="00976BDB"/>
    <w:rsid w:val="009857FF"/>
    <w:rsid w:val="00986D53"/>
    <w:rsid w:val="00986F07"/>
    <w:rsid w:val="009932BD"/>
    <w:rsid w:val="00997C27"/>
    <w:rsid w:val="009A1EB3"/>
    <w:rsid w:val="009A2EB8"/>
    <w:rsid w:val="009A3119"/>
    <w:rsid w:val="009A4E13"/>
    <w:rsid w:val="009A6E14"/>
    <w:rsid w:val="009B4BCC"/>
    <w:rsid w:val="009B4DDF"/>
    <w:rsid w:val="009C76A8"/>
    <w:rsid w:val="009D1DB5"/>
    <w:rsid w:val="009D2377"/>
    <w:rsid w:val="009E50D3"/>
    <w:rsid w:val="009E614D"/>
    <w:rsid w:val="009F2294"/>
    <w:rsid w:val="009F5F03"/>
    <w:rsid w:val="00A014E9"/>
    <w:rsid w:val="00A02D0E"/>
    <w:rsid w:val="00A03C42"/>
    <w:rsid w:val="00A04B7D"/>
    <w:rsid w:val="00A066E2"/>
    <w:rsid w:val="00A10A1A"/>
    <w:rsid w:val="00A10A53"/>
    <w:rsid w:val="00A124D1"/>
    <w:rsid w:val="00A1381B"/>
    <w:rsid w:val="00A21DF0"/>
    <w:rsid w:val="00A2303B"/>
    <w:rsid w:val="00A2306F"/>
    <w:rsid w:val="00A2396D"/>
    <w:rsid w:val="00A273E0"/>
    <w:rsid w:val="00A301F8"/>
    <w:rsid w:val="00A30999"/>
    <w:rsid w:val="00A3231C"/>
    <w:rsid w:val="00A344BF"/>
    <w:rsid w:val="00A45A99"/>
    <w:rsid w:val="00A47E31"/>
    <w:rsid w:val="00A64590"/>
    <w:rsid w:val="00A65F3A"/>
    <w:rsid w:val="00A74EC1"/>
    <w:rsid w:val="00A837BC"/>
    <w:rsid w:val="00A9228D"/>
    <w:rsid w:val="00A935D0"/>
    <w:rsid w:val="00A93688"/>
    <w:rsid w:val="00AA0F14"/>
    <w:rsid w:val="00AA48F6"/>
    <w:rsid w:val="00AA4F34"/>
    <w:rsid w:val="00AB0310"/>
    <w:rsid w:val="00AB2089"/>
    <w:rsid w:val="00AB370E"/>
    <w:rsid w:val="00AD5116"/>
    <w:rsid w:val="00AE48F3"/>
    <w:rsid w:val="00AE6DE6"/>
    <w:rsid w:val="00AF3BDE"/>
    <w:rsid w:val="00B04F2D"/>
    <w:rsid w:val="00B05D54"/>
    <w:rsid w:val="00B159CE"/>
    <w:rsid w:val="00B27B9C"/>
    <w:rsid w:val="00B309C1"/>
    <w:rsid w:val="00B30BBE"/>
    <w:rsid w:val="00B3262F"/>
    <w:rsid w:val="00B44139"/>
    <w:rsid w:val="00B451F5"/>
    <w:rsid w:val="00B50ABC"/>
    <w:rsid w:val="00B5461F"/>
    <w:rsid w:val="00B5573D"/>
    <w:rsid w:val="00B60D77"/>
    <w:rsid w:val="00B631FC"/>
    <w:rsid w:val="00B638AE"/>
    <w:rsid w:val="00B85D92"/>
    <w:rsid w:val="00B9450F"/>
    <w:rsid w:val="00BA20E4"/>
    <w:rsid w:val="00BA3E08"/>
    <w:rsid w:val="00BA4B19"/>
    <w:rsid w:val="00BA668B"/>
    <w:rsid w:val="00BC3939"/>
    <w:rsid w:val="00BF1CD2"/>
    <w:rsid w:val="00BF360C"/>
    <w:rsid w:val="00BF61E7"/>
    <w:rsid w:val="00C02DD4"/>
    <w:rsid w:val="00C0508A"/>
    <w:rsid w:val="00C05447"/>
    <w:rsid w:val="00C10DC9"/>
    <w:rsid w:val="00C14484"/>
    <w:rsid w:val="00C209FA"/>
    <w:rsid w:val="00C216B6"/>
    <w:rsid w:val="00C24036"/>
    <w:rsid w:val="00C25614"/>
    <w:rsid w:val="00C27CA7"/>
    <w:rsid w:val="00C30356"/>
    <w:rsid w:val="00C35B47"/>
    <w:rsid w:val="00C44869"/>
    <w:rsid w:val="00C46B81"/>
    <w:rsid w:val="00C50BCC"/>
    <w:rsid w:val="00C57087"/>
    <w:rsid w:val="00C644B5"/>
    <w:rsid w:val="00C75015"/>
    <w:rsid w:val="00C7502D"/>
    <w:rsid w:val="00C82257"/>
    <w:rsid w:val="00C8516F"/>
    <w:rsid w:val="00C8786E"/>
    <w:rsid w:val="00C924F7"/>
    <w:rsid w:val="00C9414D"/>
    <w:rsid w:val="00C94654"/>
    <w:rsid w:val="00C96440"/>
    <w:rsid w:val="00CA0530"/>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679C"/>
    <w:rsid w:val="00D11D32"/>
    <w:rsid w:val="00D13097"/>
    <w:rsid w:val="00D15BA5"/>
    <w:rsid w:val="00D207B5"/>
    <w:rsid w:val="00D24946"/>
    <w:rsid w:val="00D26A28"/>
    <w:rsid w:val="00D34773"/>
    <w:rsid w:val="00D431F7"/>
    <w:rsid w:val="00D47434"/>
    <w:rsid w:val="00D62A84"/>
    <w:rsid w:val="00D6773A"/>
    <w:rsid w:val="00D67BB7"/>
    <w:rsid w:val="00D72C15"/>
    <w:rsid w:val="00D72DF1"/>
    <w:rsid w:val="00D81CDC"/>
    <w:rsid w:val="00D83A5F"/>
    <w:rsid w:val="00D85E61"/>
    <w:rsid w:val="00DA3D82"/>
    <w:rsid w:val="00DC182F"/>
    <w:rsid w:val="00DC2324"/>
    <w:rsid w:val="00DC5269"/>
    <w:rsid w:val="00DC7752"/>
    <w:rsid w:val="00DD36D4"/>
    <w:rsid w:val="00E0051D"/>
    <w:rsid w:val="00E0130B"/>
    <w:rsid w:val="00E0217D"/>
    <w:rsid w:val="00E02DAB"/>
    <w:rsid w:val="00E05D1A"/>
    <w:rsid w:val="00E1317E"/>
    <w:rsid w:val="00E16948"/>
    <w:rsid w:val="00E2064C"/>
    <w:rsid w:val="00E2484D"/>
    <w:rsid w:val="00E2780A"/>
    <w:rsid w:val="00E31C48"/>
    <w:rsid w:val="00E41328"/>
    <w:rsid w:val="00E47605"/>
    <w:rsid w:val="00E511B5"/>
    <w:rsid w:val="00E620A2"/>
    <w:rsid w:val="00E645B3"/>
    <w:rsid w:val="00E64D29"/>
    <w:rsid w:val="00E7084B"/>
    <w:rsid w:val="00E72CF7"/>
    <w:rsid w:val="00E76062"/>
    <w:rsid w:val="00E827DF"/>
    <w:rsid w:val="00E85C2C"/>
    <w:rsid w:val="00E86C30"/>
    <w:rsid w:val="00E9469D"/>
    <w:rsid w:val="00EA30D1"/>
    <w:rsid w:val="00EA4B42"/>
    <w:rsid w:val="00EB1B62"/>
    <w:rsid w:val="00EC50AF"/>
    <w:rsid w:val="00EC6B23"/>
    <w:rsid w:val="00ED35F0"/>
    <w:rsid w:val="00ED5F7D"/>
    <w:rsid w:val="00ED7F37"/>
    <w:rsid w:val="00EE14FF"/>
    <w:rsid w:val="00EE458C"/>
    <w:rsid w:val="00EE7384"/>
    <w:rsid w:val="00EF2A71"/>
    <w:rsid w:val="00EF2ADB"/>
    <w:rsid w:val="00EF614D"/>
    <w:rsid w:val="00F0053C"/>
    <w:rsid w:val="00F04250"/>
    <w:rsid w:val="00F04FB9"/>
    <w:rsid w:val="00F05807"/>
    <w:rsid w:val="00F05EBA"/>
    <w:rsid w:val="00F06BFC"/>
    <w:rsid w:val="00F2248C"/>
    <w:rsid w:val="00F22A5E"/>
    <w:rsid w:val="00F236CF"/>
    <w:rsid w:val="00F25EF6"/>
    <w:rsid w:val="00F36A03"/>
    <w:rsid w:val="00F374F4"/>
    <w:rsid w:val="00F4481C"/>
    <w:rsid w:val="00F47F45"/>
    <w:rsid w:val="00F51521"/>
    <w:rsid w:val="00F55458"/>
    <w:rsid w:val="00F55538"/>
    <w:rsid w:val="00F605BF"/>
    <w:rsid w:val="00F619C6"/>
    <w:rsid w:val="00F62E31"/>
    <w:rsid w:val="00F666DE"/>
    <w:rsid w:val="00F7134E"/>
    <w:rsid w:val="00F72B7D"/>
    <w:rsid w:val="00F73FCA"/>
    <w:rsid w:val="00F762AB"/>
    <w:rsid w:val="00F7786B"/>
    <w:rsid w:val="00F828C4"/>
    <w:rsid w:val="00F8766E"/>
    <w:rsid w:val="00F90D02"/>
    <w:rsid w:val="00FA4297"/>
    <w:rsid w:val="00FA7793"/>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14FAE1"/>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osettiegatti.eu/info/norme/statali/2008_0081.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1981_068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799E-D209-4EE0-B65F-C03A6043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2560</Words>
  <Characters>20934</Characters>
  <Application>Microsoft Office Word</Application>
  <DocSecurity>4</DocSecurity>
  <Lines>174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2</cp:revision>
  <cp:lastPrinted>2018-12-21T10:17:00Z</cp:lastPrinted>
  <dcterms:created xsi:type="dcterms:W3CDTF">2019-03-25T15:54:00Z</dcterms:created>
  <dcterms:modified xsi:type="dcterms:W3CDTF">2019-03-25T15:54:00Z</dcterms:modified>
</cp:coreProperties>
</file>