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327E231C" w14:textId="51633F6D" w:rsidR="00D13C6C" w:rsidRPr="007F2CAC" w:rsidRDefault="003741DF" w:rsidP="00D13C6C">
      <w:pPr>
        <w:spacing w:after="120"/>
        <w:ind w:left="567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13C6C" w:rsidRPr="007F2CAC">
        <w:rPr>
          <w:b/>
          <w:bCs/>
          <w:sz w:val="22"/>
          <w:szCs w:val="22"/>
        </w:rPr>
        <w:t xml:space="preserve"> </w:t>
      </w:r>
    </w:p>
    <w:p w14:paraId="2C15B167" w14:textId="77777777" w:rsidR="00D13C6C" w:rsidRPr="007F2CAC" w:rsidRDefault="00D13C6C" w:rsidP="00D13C6C">
      <w:pPr>
        <w:jc w:val="both"/>
        <w:rPr>
          <w:b/>
          <w:bCs/>
          <w:sz w:val="22"/>
          <w:szCs w:val="22"/>
        </w:rPr>
      </w:pPr>
    </w:p>
    <w:p w14:paraId="57439A27" w14:textId="0299A553" w:rsidR="00D13C6C" w:rsidRDefault="00D13C6C" w:rsidP="00D13C6C">
      <w:pPr>
        <w:spacing w:line="360" w:lineRule="auto"/>
        <w:ind w:left="851" w:hanging="851"/>
        <w:jc w:val="both"/>
        <w:rPr>
          <w:rFonts w:ascii="Calibri" w:hAnsi="Calibri"/>
          <w:b/>
          <w:sz w:val="28"/>
          <w:szCs w:val="28"/>
        </w:rPr>
      </w:pPr>
      <w:r>
        <w:rPr>
          <w:b/>
          <w:sz w:val="22"/>
          <w:szCs w:val="22"/>
        </w:rPr>
        <w:t xml:space="preserve"> Oggetto: </w:t>
      </w:r>
      <w:r w:rsidR="00B22559" w:rsidRPr="0014053A">
        <w:t>“</w:t>
      </w:r>
      <w:r w:rsidR="00B22559">
        <w:t>S</w:t>
      </w:r>
      <w:r w:rsidR="00B22559" w:rsidRPr="0014053A">
        <w:t xml:space="preserve">ervizio di portierato da effettuarsi nelle aree del demanio portuale con esclusione dell’area di security e presso gli uffici della sede di </w:t>
      </w:r>
      <w:r w:rsidR="00B22559">
        <w:t>C</w:t>
      </w:r>
      <w:r w:rsidR="00B22559" w:rsidRPr="0014053A">
        <w:t xml:space="preserve">agliari </w:t>
      </w:r>
      <w:proofErr w:type="spellStart"/>
      <w:r w:rsidR="00B22559" w:rsidRPr="0014053A">
        <w:t>dell’</w:t>
      </w:r>
      <w:r w:rsidR="00B22559">
        <w:t>A</w:t>
      </w:r>
      <w:r w:rsidR="00B22559" w:rsidRPr="0014053A">
        <w:t>d</w:t>
      </w:r>
      <w:r w:rsidR="00B22559">
        <w:t>SP</w:t>
      </w:r>
      <w:proofErr w:type="spellEnd"/>
      <w:r w:rsidR="00B22559" w:rsidRPr="0014053A">
        <w:t xml:space="preserve"> – codice CIG 9079532AD3” – Importo a base d’asta € 729.621,00 oltre IVA – RUP Ing. Alessandra Salvato</w:t>
      </w:r>
    </w:p>
    <w:p w14:paraId="04BDA8FB" w14:textId="577DACEC" w:rsidR="003741DF" w:rsidRDefault="003741DF" w:rsidP="00081B92">
      <w:pPr>
        <w:spacing w:line="360" w:lineRule="auto"/>
        <w:ind w:left="993" w:hanging="993"/>
        <w:jc w:val="both"/>
        <w:rPr>
          <w:sz w:val="22"/>
          <w:szCs w:val="22"/>
        </w:rPr>
      </w:pPr>
    </w:p>
    <w:p w14:paraId="6A01CD7A" w14:textId="77777777" w:rsidR="00081B92" w:rsidRPr="003741DF" w:rsidRDefault="00081B92" w:rsidP="00081B92">
      <w:pPr>
        <w:spacing w:line="360" w:lineRule="auto"/>
        <w:ind w:left="993" w:hanging="993"/>
        <w:jc w:val="both"/>
        <w:rPr>
          <w:bCs/>
          <w:sz w:val="22"/>
          <w:szCs w:val="22"/>
        </w:rPr>
      </w:pP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6E1568D" w14:textId="73D85D6E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Il/la sottoscritto/a 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.……………………….….….......…….……………………</w:t>
      </w:r>
    </w:p>
    <w:p w14:paraId="1DC23A56" w14:textId="39212571" w:rsidR="00176B60" w:rsidRPr="005C32D4" w:rsidRDefault="00176B60" w:rsidP="00176B60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5C32D4">
        <w:rPr>
          <w:sz w:val="22"/>
          <w:szCs w:val="22"/>
        </w:rPr>
        <w:t>nato/a il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………....………… a ………...</w:t>
      </w:r>
      <w:proofErr w:type="gramStart"/>
      <w:r w:rsidRPr="005C32D4">
        <w:rPr>
          <w:sz w:val="22"/>
          <w:szCs w:val="22"/>
        </w:rPr>
        <w:t>…….</w:t>
      </w:r>
      <w:proofErr w:type="gramEnd"/>
      <w:r w:rsidRPr="005C32D4">
        <w:rPr>
          <w:sz w:val="22"/>
          <w:szCs w:val="22"/>
        </w:rPr>
        <w:t>.……………… C.F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……...……….…..………………</w:t>
      </w:r>
    </w:p>
    <w:p w14:paraId="3F44CA49" w14:textId="4E5B3942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residente a </w:t>
      </w:r>
      <w:proofErr w:type="gramStart"/>
      <w:r w:rsidRPr="005C32D4">
        <w:rPr>
          <w:sz w:val="22"/>
          <w:szCs w:val="22"/>
          <w:lang w:val="it-IT"/>
        </w:rPr>
        <w:t xml:space="preserve"> .…</w:t>
      </w:r>
      <w:proofErr w:type="gramEnd"/>
      <w:r w:rsidRPr="005C32D4">
        <w:rPr>
          <w:sz w:val="22"/>
          <w:szCs w:val="22"/>
          <w:lang w:val="it-IT"/>
        </w:rPr>
        <w:t>……………………………….………….……………....……………….………………..</w:t>
      </w:r>
    </w:p>
    <w:p w14:paraId="5278F261" w14:textId="0121D3B4" w:rsidR="006512AE" w:rsidRPr="005C32D4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cessato dalla carica </w:t>
      </w:r>
      <w:r w:rsidR="006512AE" w:rsidRPr="005C32D4">
        <w:rPr>
          <w:sz w:val="22"/>
          <w:szCs w:val="22"/>
          <w:lang w:val="it-IT"/>
        </w:rPr>
        <w:t>di</w:t>
      </w:r>
      <w:r w:rsidR="00B83760" w:rsidRPr="005C32D4">
        <w:rPr>
          <w:sz w:val="22"/>
          <w:szCs w:val="22"/>
          <w:lang w:val="it-IT"/>
        </w:rPr>
        <w:t xml:space="preserve"> </w:t>
      </w:r>
      <w:r w:rsidR="006512AE" w:rsidRPr="005C32D4">
        <w:rPr>
          <w:sz w:val="22"/>
          <w:szCs w:val="22"/>
          <w:lang w:val="it-IT"/>
        </w:rPr>
        <w:t>…………</w:t>
      </w:r>
      <w:r w:rsidRPr="005C32D4">
        <w:rPr>
          <w:sz w:val="22"/>
          <w:szCs w:val="22"/>
          <w:lang w:val="it-IT"/>
        </w:rPr>
        <w:t>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…………………………………</w:t>
      </w:r>
      <w:r w:rsidR="00CF5B1E" w:rsidRPr="005C32D4">
        <w:rPr>
          <w:sz w:val="22"/>
          <w:szCs w:val="22"/>
          <w:lang w:val="it-IT"/>
        </w:rPr>
        <w:t>…</w:t>
      </w:r>
      <w:r w:rsidR="00584D32" w:rsidRPr="005C32D4">
        <w:rPr>
          <w:sz w:val="22"/>
          <w:szCs w:val="22"/>
          <w:lang w:val="it-IT"/>
        </w:rPr>
        <w:t>………</w:t>
      </w:r>
      <w:r w:rsidR="00176B60" w:rsidRPr="005C32D4">
        <w:rPr>
          <w:sz w:val="22"/>
          <w:szCs w:val="22"/>
          <w:lang w:val="it-IT"/>
        </w:rPr>
        <w:t>…</w:t>
      </w:r>
    </w:p>
    <w:p w14:paraId="1FD79F1B" w14:textId="5DCD7419" w:rsidR="00B83760" w:rsidRPr="005C32D4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5C32D4">
        <w:rPr>
          <w:b/>
          <w:bCs/>
          <w:sz w:val="22"/>
          <w:szCs w:val="22"/>
          <w:lang w:val="it-IT"/>
        </w:rPr>
        <w:t>Oppure</w:t>
      </w:r>
    </w:p>
    <w:p w14:paraId="2DEBCE9B" w14:textId="09C34EB3" w:rsidR="00B83760" w:rsidRPr="005C32D4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in qualità di …………………………………………………………………………………………</w:t>
      </w:r>
      <w:proofErr w:type="gramStart"/>
      <w:r w:rsidRPr="005C32D4">
        <w:rPr>
          <w:sz w:val="22"/>
          <w:szCs w:val="22"/>
          <w:lang w:val="it-IT"/>
        </w:rPr>
        <w:t>…</w:t>
      </w:r>
      <w:r w:rsidR="00176B60" w:rsidRPr="005C32D4">
        <w:rPr>
          <w:sz w:val="22"/>
          <w:szCs w:val="22"/>
          <w:lang w:val="it-IT"/>
        </w:rPr>
        <w:t>...</w:t>
      </w:r>
      <w:r w:rsidRPr="005C32D4">
        <w:rPr>
          <w:sz w:val="22"/>
          <w:szCs w:val="22"/>
          <w:lang w:val="it-IT"/>
        </w:rPr>
        <w:t>.</w:t>
      </w:r>
      <w:proofErr w:type="gramEnd"/>
      <w:r w:rsidRPr="005C32D4">
        <w:rPr>
          <w:sz w:val="22"/>
          <w:szCs w:val="22"/>
          <w:lang w:val="it-IT"/>
        </w:rPr>
        <w:t>.</w:t>
      </w:r>
    </w:p>
    <w:p w14:paraId="5278F262" w14:textId="57D0D765" w:rsidR="006512AE" w:rsidRPr="005C32D4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del</w:t>
      </w:r>
      <w:r w:rsidR="00596F48" w:rsidRPr="005C32D4">
        <w:rPr>
          <w:sz w:val="22"/>
          <w:szCs w:val="22"/>
          <w:lang w:val="it-IT"/>
        </w:rPr>
        <w:t>/della</w:t>
      </w:r>
      <w:r w:rsidR="00176B60" w:rsidRPr="005C32D4">
        <w:rPr>
          <w:sz w:val="22"/>
          <w:szCs w:val="22"/>
          <w:lang w:val="it-IT"/>
        </w:rPr>
        <w:t xml:space="preserve"> </w:t>
      </w:r>
      <w:r w:rsidRPr="005C32D4">
        <w:rPr>
          <w:sz w:val="22"/>
          <w:szCs w:val="22"/>
          <w:lang w:val="it-IT"/>
        </w:rPr>
        <w:t>...………………………………………………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………….……..……….…</w:t>
      </w:r>
      <w:r w:rsidR="00584D32" w:rsidRPr="005C32D4">
        <w:rPr>
          <w:sz w:val="22"/>
          <w:szCs w:val="22"/>
          <w:lang w:val="it-IT"/>
        </w:rPr>
        <w:t>…………</w:t>
      </w:r>
      <w:r w:rsidR="00F335C3" w:rsidRPr="005C32D4">
        <w:rPr>
          <w:sz w:val="22"/>
          <w:szCs w:val="22"/>
          <w:lang w:val="it-IT"/>
        </w:rPr>
        <w:t>…..</w:t>
      </w:r>
    </w:p>
    <w:p w14:paraId="5278F263" w14:textId="132C37EC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con sede</w:t>
      </w:r>
      <w:r w:rsidR="00176B60" w:rsidRPr="005C32D4">
        <w:rPr>
          <w:sz w:val="22"/>
          <w:szCs w:val="22"/>
          <w:lang w:val="it-IT"/>
        </w:rPr>
        <w:t xml:space="preserve"> legale </w:t>
      </w:r>
      <w:proofErr w:type="gramStart"/>
      <w:r w:rsidR="00176B60" w:rsidRPr="005C32D4">
        <w:rPr>
          <w:sz w:val="22"/>
          <w:szCs w:val="22"/>
          <w:lang w:val="it-IT"/>
        </w:rPr>
        <w:t>in  …</w:t>
      </w:r>
      <w:proofErr w:type="gramEnd"/>
      <w:r w:rsidR="00176B60" w:rsidRPr="005C32D4">
        <w:rPr>
          <w:sz w:val="22"/>
          <w:szCs w:val="22"/>
          <w:lang w:val="it-IT"/>
        </w:rPr>
        <w:t>……………………………..</w:t>
      </w:r>
      <w:r w:rsidRPr="005C32D4">
        <w:rPr>
          <w:sz w:val="22"/>
          <w:szCs w:val="22"/>
          <w:lang w:val="it-IT"/>
        </w:rPr>
        <w:t>……………………………………………</w:t>
      </w:r>
      <w:r w:rsidR="00584D32" w:rsidRPr="005C32D4">
        <w:rPr>
          <w:sz w:val="22"/>
          <w:szCs w:val="22"/>
          <w:lang w:val="it-IT"/>
        </w:rPr>
        <w:t>…………</w:t>
      </w:r>
    </w:p>
    <w:p w14:paraId="03774985" w14:textId="124C2F1D" w:rsidR="00C0465C" w:rsidRDefault="006512AE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.</w:t>
      </w:r>
      <w:r w:rsidR="00176B60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0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0"/>
    <w:p w14:paraId="5278F26C" w14:textId="4C454948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bookmarkStart w:id="1" w:name="_Hlk38379043"/>
      <w:r w:rsidR="000E0DCC" w:rsidRPr="000E0DCC">
        <w:rPr>
          <w:color w:val="auto"/>
          <w:sz w:val="22"/>
          <w:szCs w:val="22"/>
        </w:rPr>
        <w:t xml:space="preserve">che, per quanto a propria conoscenza, nei confronti </w:t>
      </w:r>
      <w:proofErr w:type="gramStart"/>
      <w:r w:rsidR="000E0DCC" w:rsidRPr="000E0DCC">
        <w:rPr>
          <w:color w:val="auto"/>
          <w:sz w:val="22"/>
          <w:szCs w:val="22"/>
        </w:rPr>
        <w:t>di  (</w:t>
      </w:r>
      <w:proofErr w:type="gramEnd"/>
      <w:r w:rsidR="000E0DCC" w:rsidRPr="000E0DCC">
        <w:rPr>
          <w:color w:val="auto"/>
          <w:sz w:val="22"/>
          <w:szCs w:val="22"/>
        </w:rPr>
        <w:t>Nome) ________________________ (Cognome) _________________________ nato/a _____________________ il __________</w:t>
      </w:r>
      <w:r w:rsidR="003B14C5">
        <w:rPr>
          <w:color w:val="auto"/>
          <w:sz w:val="22"/>
          <w:szCs w:val="22"/>
        </w:rPr>
        <w:t>residente a ______________________________________</w:t>
      </w:r>
      <w:r w:rsidR="000E0DCC" w:rsidRPr="000E0DCC">
        <w:rPr>
          <w:color w:val="auto"/>
          <w:sz w:val="22"/>
          <w:szCs w:val="22"/>
        </w:rPr>
        <w:t xml:space="preserve">, Cod. Fisc. __________________________________ </w:t>
      </w:r>
      <w:r w:rsidR="000E0DCC" w:rsidRPr="000E0DCC">
        <w:rPr>
          <w:color w:val="auto"/>
          <w:sz w:val="22"/>
          <w:szCs w:val="22"/>
        </w:rPr>
        <w:lastRenderedPageBreak/>
        <w:t xml:space="preserve">in qualità di ______________________________________ </w:t>
      </w:r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</w:t>
      </w:r>
      <w:r w:rsidR="000E0DCC">
        <w:rPr>
          <w:sz w:val="22"/>
          <w:szCs w:val="22"/>
        </w:rPr>
        <w:t>____________</w:t>
      </w:r>
      <w:r w:rsidR="00452F58">
        <w:rPr>
          <w:sz w:val="22"/>
          <w:szCs w:val="22"/>
        </w:rPr>
        <w:t>_____________</w:t>
      </w:r>
    </w:p>
    <w:bookmarkEnd w:id="1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D13C6C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D13C6C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</w:t>
      </w:r>
      <w:proofErr w:type="gramStart"/>
      <w:r w:rsidR="00C172F5" w:rsidRPr="00EC3C8B">
        <w:rPr>
          <w:sz w:val="22"/>
          <w:szCs w:val="22"/>
        </w:rPr>
        <w:t>codice penale</w:t>
      </w:r>
      <w:proofErr w:type="gramEnd"/>
      <w:r w:rsidR="00C172F5" w:rsidRPr="00EC3C8B">
        <w:rPr>
          <w:sz w:val="22"/>
          <w:szCs w:val="22"/>
        </w:rPr>
        <w:t xml:space="preserve">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D13C6C">
      <w:pPr>
        <w:spacing w:line="360" w:lineRule="auto"/>
        <w:ind w:left="426" w:hanging="993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EC3C8B">
        <w:rPr>
          <w:sz w:val="22"/>
          <w:szCs w:val="22"/>
        </w:rPr>
        <w:t>codice civile</w:t>
      </w:r>
      <w:proofErr w:type="gramEnd"/>
      <w:r w:rsidR="00B6559B" w:rsidRPr="00EC3C8B">
        <w:rPr>
          <w:sz w:val="22"/>
          <w:szCs w:val="22"/>
        </w:rPr>
        <w:t>;</w:t>
      </w:r>
    </w:p>
    <w:p w14:paraId="5278F271" w14:textId="77777777" w:rsidR="00B6559B" w:rsidRPr="00EC3C8B" w:rsidRDefault="00B6559B" w:rsidP="00D13C6C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D13C6C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D13C6C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</w:t>
      </w:r>
      <w:proofErr w:type="gramStart"/>
      <w:r w:rsidRPr="00EC3C8B">
        <w:rPr>
          <w:sz w:val="22"/>
          <w:szCs w:val="22"/>
        </w:rPr>
        <w:t>codice penale</w:t>
      </w:r>
      <w:proofErr w:type="gramEnd"/>
      <w:r w:rsidRPr="00EC3C8B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D13C6C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Default="00B6559B" w:rsidP="00D13C6C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0FB81D11" w14:textId="77777777" w:rsidR="00C0465C" w:rsidRPr="00EC3C8B" w:rsidRDefault="00C0465C" w:rsidP="00C0465C">
      <w:pPr>
        <w:spacing w:line="360" w:lineRule="auto"/>
        <w:ind w:left="1125"/>
        <w:jc w:val="both"/>
        <w:rPr>
          <w:sz w:val="22"/>
          <w:szCs w:val="22"/>
        </w:rPr>
      </w:pP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124F06A4" w:rsidR="003B50D3" w:rsidRPr="00452F58" w:rsidRDefault="003B50D3" w:rsidP="00887C00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0E0DCC" w:rsidRPr="000E0DCC">
        <w:rPr>
          <w:sz w:val="22"/>
          <w:szCs w:val="22"/>
        </w:rPr>
        <w:t xml:space="preserve">che, per quanto a propria conoscenza, nei confronti </w:t>
      </w:r>
      <w:proofErr w:type="gramStart"/>
      <w:r w:rsidR="000E0DCC" w:rsidRPr="000E0DCC">
        <w:rPr>
          <w:sz w:val="22"/>
          <w:szCs w:val="22"/>
        </w:rPr>
        <w:t>di  (</w:t>
      </w:r>
      <w:proofErr w:type="gramEnd"/>
      <w:r w:rsidR="000E0DCC" w:rsidRPr="000E0DCC">
        <w:rPr>
          <w:sz w:val="22"/>
          <w:szCs w:val="22"/>
        </w:rPr>
        <w:t>Nome) ________________________ (Cognome) _________________________ nato/a _____________________ il __________,</w:t>
      </w:r>
      <w:r w:rsidR="005574F0">
        <w:rPr>
          <w:sz w:val="22"/>
          <w:szCs w:val="22"/>
        </w:rPr>
        <w:t>residente a_____________________________________</w:t>
      </w:r>
      <w:r w:rsidR="000E0DCC" w:rsidRPr="000E0DCC">
        <w:rPr>
          <w:sz w:val="22"/>
          <w:szCs w:val="22"/>
        </w:rPr>
        <w:t xml:space="preserve"> Cod. Fisc. __________________________________ in qualità di ______________________________________ cessato dalla carica di </w:t>
      </w:r>
      <w:r w:rsidR="000E0DCC" w:rsidRPr="000E0DCC">
        <w:rPr>
          <w:sz w:val="22"/>
          <w:szCs w:val="22"/>
        </w:rPr>
        <w:lastRenderedPageBreak/>
        <w:t>________________________________________________________________</w:t>
      </w:r>
    </w:p>
    <w:p w14:paraId="5278F27B" w14:textId="2207DFDB" w:rsidR="00463C4B" w:rsidRPr="00EC3C8B" w:rsidRDefault="00DC6BC1" w:rsidP="00887C00">
      <w:pPr>
        <w:pStyle w:val="Corpotesto"/>
        <w:kinsoku w:val="0"/>
        <w:overflowPunct w:val="0"/>
        <w:spacing w:after="0"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non sussistono cause di decadenza, di sospensione o di divieto previs</w:t>
      </w:r>
      <w:r w:rsidR="00887C00">
        <w:rPr>
          <w:sz w:val="22"/>
          <w:szCs w:val="22"/>
        </w:rPr>
        <w:t xml:space="preserve">te dall'articolo 67 del decreto </w:t>
      </w:r>
      <w:r w:rsidRPr="00EC3C8B">
        <w:rPr>
          <w:sz w:val="22"/>
          <w:szCs w:val="22"/>
        </w:rPr>
        <w:t>legislativo 6 settembre 2011, n. 159 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  <w:lang w:val="it-IT"/>
        </w:rPr>
        <w:drawing>
          <wp:inline distT="0" distB="0" distL="0" distR="0" wp14:anchorId="52C2C00E" wp14:editId="0B259EE4">
            <wp:extent cx="916053" cy="659765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5" cy="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8D1D" w14:textId="77777777" w:rsidR="00E870B6" w:rsidRDefault="00E870B6">
      <w:r>
        <w:separator/>
      </w:r>
    </w:p>
  </w:endnote>
  <w:endnote w:type="continuationSeparator" w:id="0">
    <w:p w14:paraId="3CE2751A" w14:textId="77777777" w:rsidR="00E870B6" w:rsidRDefault="00E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F285" w14:textId="77777777" w:rsidR="004B347C" w:rsidRPr="00762272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762272">
      <w:rPr>
        <w:rStyle w:val="Numeropagina"/>
        <w:sz w:val="16"/>
        <w:szCs w:val="16"/>
      </w:rPr>
      <w:fldChar w:fldCharType="begin"/>
    </w:r>
    <w:r w:rsidR="004B347C" w:rsidRPr="00762272">
      <w:rPr>
        <w:rStyle w:val="Numeropagina"/>
        <w:sz w:val="16"/>
        <w:szCs w:val="16"/>
      </w:rPr>
      <w:instrText xml:space="preserve">PAGE  </w:instrText>
    </w:r>
    <w:r w:rsidRPr="00762272">
      <w:rPr>
        <w:rStyle w:val="Numeropagina"/>
        <w:sz w:val="16"/>
        <w:szCs w:val="16"/>
      </w:rPr>
      <w:fldChar w:fldCharType="separate"/>
    </w:r>
    <w:r w:rsidR="00F92083">
      <w:rPr>
        <w:rStyle w:val="Numeropagina"/>
        <w:noProof/>
        <w:sz w:val="16"/>
        <w:szCs w:val="16"/>
      </w:rPr>
      <w:t>3</w:t>
    </w:r>
    <w:r w:rsidRPr="00762272">
      <w:rPr>
        <w:rStyle w:val="Numeropagina"/>
        <w:sz w:val="16"/>
        <w:szCs w:val="16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B68C" w14:textId="77777777" w:rsidR="00E870B6" w:rsidRDefault="00E870B6">
      <w:r>
        <w:separator/>
      </w:r>
    </w:p>
  </w:footnote>
  <w:footnote w:type="continuationSeparator" w:id="0">
    <w:p w14:paraId="4BD1686B" w14:textId="77777777" w:rsidR="00E870B6" w:rsidRDefault="00E8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8" type="#_x0000_t75" style="width:9.75pt;height:8.2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261E4"/>
    <w:rsid w:val="00033454"/>
    <w:rsid w:val="0003693A"/>
    <w:rsid w:val="00041E00"/>
    <w:rsid w:val="00046F49"/>
    <w:rsid w:val="000540F4"/>
    <w:rsid w:val="00063259"/>
    <w:rsid w:val="000707A3"/>
    <w:rsid w:val="000732F4"/>
    <w:rsid w:val="00074723"/>
    <w:rsid w:val="00075349"/>
    <w:rsid w:val="00075BE9"/>
    <w:rsid w:val="00081B92"/>
    <w:rsid w:val="00083986"/>
    <w:rsid w:val="00086161"/>
    <w:rsid w:val="00092661"/>
    <w:rsid w:val="000950DB"/>
    <w:rsid w:val="0009591B"/>
    <w:rsid w:val="000A23A5"/>
    <w:rsid w:val="000A33FC"/>
    <w:rsid w:val="000A4E5F"/>
    <w:rsid w:val="000B3A1D"/>
    <w:rsid w:val="000B65B4"/>
    <w:rsid w:val="000C0F09"/>
    <w:rsid w:val="000C379C"/>
    <w:rsid w:val="000C736B"/>
    <w:rsid w:val="000D0256"/>
    <w:rsid w:val="000D0CF2"/>
    <w:rsid w:val="000D5DC8"/>
    <w:rsid w:val="000D7D1F"/>
    <w:rsid w:val="000E0DCC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6B60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355C"/>
    <w:rsid w:val="00216055"/>
    <w:rsid w:val="002311CB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95DCD"/>
    <w:rsid w:val="002A077D"/>
    <w:rsid w:val="002A08D8"/>
    <w:rsid w:val="002A6C29"/>
    <w:rsid w:val="002B26B0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41DF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14C5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162E"/>
    <w:rsid w:val="00403ADE"/>
    <w:rsid w:val="00404234"/>
    <w:rsid w:val="00415F45"/>
    <w:rsid w:val="00416699"/>
    <w:rsid w:val="00416B69"/>
    <w:rsid w:val="004213B4"/>
    <w:rsid w:val="00425995"/>
    <w:rsid w:val="00433706"/>
    <w:rsid w:val="004344F1"/>
    <w:rsid w:val="004375F0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A1521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182F"/>
    <w:rsid w:val="004F5865"/>
    <w:rsid w:val="005010B9"/>
    <w:rsid w:val="005077D8"/>
    <w:rsid w:val="005106D3"/>
    <w:rsid w:val="00517172"/>
    <w:rsid w:val="0052011A"/>
    <w:rsid w:val="00521FA3"/>
    <w:rsid w:val="005312F9"/>
    <w:rsid w:val="00532D0A"/>
    <w:rsid w:val="00536F7C"/>
    <w:rsid w:val="0054163A"/>
    <w:rsid w:val="00543EEB"/>
    <w:rsid w:val="00550649"/>
    <w:rsid w:val="005574F0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B1AD6"/>
    <w:rsid w:val="005C32D4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5F72B9"/>
    <w:rsid w:val="006006AA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0D89"/>
    <w:rsid w:val="00682A13"/>
    <w:rsid w:val="00687EA8"/>
    <w:rsid w:val="00690738"/>
    <w:rsid w:val="00695465"/>
    <w:rsid w:val="006A2035"/>
    <w:rsid w:val="006A252F"/>
    <w:rsid w:val="006A3E4E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16B43"/>
    <w:rsid w:val="007257BD"/>
    <w:rsid w:val="00730865"/>
    <w:rsid w:val="0073128B"/>
    <w:rsid w:val="00732453"/>
    <w:rsid w:val="007345CD"/>
    <w:rsid w:val="0073729D"/>
    <w:rsid w:val="00750132"/>
    <w:rsid w:val="0075078F"/>
    <w:rsid w:val="0075148B"/>
    <w:rsid w:val="00760115"/>
    <w:rsid w:val="00761ED0"/>
    <w:rsid w:val="00762272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18F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1A81"/>
    <w:rsid w:val="0083341E"/>
    <w:rsid w:val="00836D29"/>
    <w:rsid w:val="00837A4F"/>
    <w:rsid w:val="00845278"/>
    <w:rsid w:val="0084569B"/>
    <w:rsid w:val="008517F1"/>
    <w:rsid w:val="00851EAD"/>
    <w:rsid w:val="0085352F"/>
    <w:rsid w:val="00876DAE"/>
    <w:rsid w:val="008839A9"/>
    <w:rsid w:val="008845F7"/>
    <w:rsid w:val="008879F9"/>
    <w:rsid w:val="00887C00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4C46"/>
    <w:rsid w:val="009152AA"/>
    <w:rsid w:val="009200E0"/>
    <w:rsid w:val="00923074"/>
    <w:rsid w:val="00924DAE"/>
    <w:rsid w:val="00926E3A"/>
    <w:rsid w:val="00933934"/>
    <w:rsid w:val="009441CF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6CF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D34BA"/>
    <w:rsid w:val="009D4DB2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8E2"/>
    <w:rsid w:val="00A30999"/>
    <w:rsid w:val="00A30A14"/>
    <w:rsid w:val="00A3231C"/>
    <w:rsid w:val="00A33699"/>
    <w:rsid w:val="00A36238"/>
    <w:rsid w:val="00A408B1"/>
    <w:rsid w:val="00A41CE9"/>
    <w:rsid w:val="00A45A99"/>
    <w:rsid w:val="00A47E31"/>
    <w:rsid w:val="00A51A60"/>
    <w:rsid w:val="00A56587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2559"/>
    <w:rsid w:val="00B245E8"/>
    <w:rsid w:val="00B25151"/>
    <w:rsid w:val="00B27B9C"/>
    <w:rsid w:val="00B30BBE"/>
    <w:rsid w:val="00B3212A"/>
    <w:rsid w:val="00B3262F"/>
    <w:rsid w:val="00B3633C"/>
    <w:rsid w:val="00B371B2"/>
    <w:rsid w:val="00B44139"/>
    <w:rsid w:val="00B451F5"/>
    <w:rsid w:val="00B463AC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193B"/>
    <w:rsid w:val="00BA20E4"/>
    <w:rsid w:val="00BA668B"/>
    <w:rsid w:val="00BC5032"/>
    <w:rsid w:val="00BC6AC3"/>
    <w:rsid w:val="00BD29E0"/>
    <w:rsid w:val="00BD7C2E"/>
    <w:rsid w:val="00BF1CD2"/>
    <w:rsid w:val="00BF360C"/>
    <w:rsid w:val="00BF61E7"/>
    <w:rsid w:val="00C02DD4"/>
    <w:rsid w:val="00C0465C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3C6C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870B6"/>
    <w:rsid w:val="00E9469D"/>
    <w:rsid w:val="00EA30D1"/>
    <w:rsid w:val="00EA4B42"/>
    <w:rsid w:val="00EB1B62"/>
    <w:rsid w:val="00EC0C09"/>
    <w:rsid w:val="00EC3C8B"/>
    <w:rsid w:val="00EC50AF"/>
    <w:rsid w:val="00EC6B23"/>
    <w:rsid w:val="00ED0434"/>
    <w:rsid w:val="00ED35F0"/>
    <w:rsid w:val="00ED5F7D"/>
    <w:rsid w:val="00ED7F37"/>
    <w:rsid w:val="00EE3F89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2083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2F74C-C954-4B3D-91F9-8A0BD549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Giordano Piano - Adsp Mare di Sardegna</cp:lastModifiedBy>
  <cp:revision>4</cp:revision>
  <cp:lastPrinted>2018-12-21T10:33:00Z</cp:lastPrinted>
  <dcterms:created xsi:type="dcterms:W3CDTF">2022-02-09T09:15:00Z</dcterms:created>
  <dcterms:modified xsi:type="dcterms:W3CDTF">2022-02-22T10:08:00Z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