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1CAFAA0D" w14:textId="03B89BA3" w:rsidR="00FA45ED" w:rsidRDefault="00FA45ED" w:rsidP="00A35CE6">
      <w:pPr>
        <w:spacing w:line="360" w:lineRule="auto"/>
        <w:ind w:left="851" w:hanging="851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Oggetto: </w:t>
      </w:r>
      <w:r w:rsidR="00A35CE6" w:rsidRPr="0014053A">
        <w:t>“</w:t>
      </w:r>
      <w:r w:rsidR="00A35CE6">
        <w:t>S</w:t>
      </w:r>
      <w:r w:rsidR="00A35CE6" w:rsidRPr="0014053A">
        <w:t xml:space="preserve">ervizio di portierato da effettuarsi nelle aree del demanio portuale con esclusione dell’area di security e presso gli uffici della sede di </w:t>
      </w:r>
      <w:r w:rsidR="00A35CE6">
        <w:t>C</w:t>
      </w:r>
      <w:r w:rsidR="00A35CE6" w:rsidRPr="0014053A">
        <w:t xml:space="preserve">agliari </w:t>
      </w:r>
      <w:proofErr w:type="spellStart"/>
      <w:r w:rsidR="00A35CE6" w:rsidRPr="0014053A">
        <w:t>dell’</w:t>
      </w:r>
      <w:r w:rsidR="00A35CE6">
        <w:t>A</w:t>
      </w:r>
      <w:r w:rsidR="00A35CE6" w:rsidRPr="0014053A">
        <w:t>d</w:t>
      </w:r>
      <w:r w:rsidR="00A35CE6">
        <w:t>SP</w:t>
      </w:r>
      <w:proofErr w:type="spellEnd"/>
      <w:r w:rsidR="00A35CE6" w:rsidRPr="0014053A">
        <w:t xml:space="preserve"> – codice CIG 9079532AD3” – Importo a base d’asta € 729.621,00 oltre IVA – RUP Ing. Alessandra Salvato</w:t>
      </w:r>
    </w:p>
    <w:p w14:paraId="55FC2662" w14:textId="46210300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  <w:r w:rsidR="008708A0">
        <w:rPr>
          <w:b/>
          <w:bCs/>
          <w:sz w:val="22"/>
          <w:szCs w:val="22"/>
          <w:lang w:val="it-IT"/>
        </w:rPr>
        <w:t xml:space="preserve"> e </w:t>
      </w:r>
      <w:proofErr w:type="spellStart"/>
      <w:r w:rsidR="008708A0">
        <w:rPr>
          <w:b/>
          <w:bCs/>
          <w:sz w:val="22"/>
          <w:szCs w:val="22"/>
          <w:lang w:val="it-IT"/>
        </w:rPr>
        <w:t>smi</w:t>
      </w:r>
      <w:proofErr w:type="spellEnd"/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3209FB2B" w14:textId="243EFFC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Il/la sottoscritto/a ……………………</w:t>
      </w:r>
      <w:proofErr w:type="gramStart"/>
      <w:r w:rsidRPr="00F309A0">
        <w:rPr>
          <w:sz w:val="22"/>
          <w:szCs w:val="22"/>
          <w:lang w:val="it-IT"/>
        </w:rPr>
        <w:t>…….</w:t>
      </w:r>
      <w:proofErr w:type="gramEnd"/>
      <w:r w:rsidRPr="00F309A0">
        <w:rPr>
          <w:sz w:val="22"/>
          <w:szCs w:val="22"/>
          <w:lang w:val="it-IT"/>
        </w:rPr>
        <w:t>.……………………….…....………….……………………</w:t>
      </w:r>
    </w:p>
    <w:p w14:paraId="43F57A29" w14:textId="4C7DDB10" w:rsidR="00FA45ED" w:rsidRPr="00F309A0" w:rsidRDefault="00FA45ED" w:rsidP="00FA45ED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309A0">
        <w:rPr>
          <w:sz w:val="22"/>
          <w:szCs w:val="22"/>
        </w:rPr>
        <w:t>nato/a il</w:t>
      </w:r>
      <w:proofErr w:type="gramStart"/>
      <w:r w:rsidRPr="00F309A0">
        <w:rPr>
          <w:sz w:val="22"/>
          <w:szCs w:val="22"/>
        </w:rPr>
        <w:t xml:space="preserve"> ..</w:t>
      </w:r>
      <w:proofErr w:type="gramEnd"/>
      <w:r w:rsidRPr="00F309A0">
        <w:rPr>
          <w:sz w:val="22"/>
          <w:szCs w:val="22"/>
        </w:rPr>
        <w:t>…….…....………… a ………...…</w:t>
      </w:r>
      <w:proofErr w:type="gramStart"/>
      <w:r w:rsidRPr="00F309A0">
        <w:rPr>
          <w:sz w:val="22"/>
          <w:szCs w:val="22"/>
        </w:rPr>
        <w:t>…….</w:t>
      </w:r>
      <w:proofErr w:type="gramEnd"/>
      <w:r w:rsidRPr="00F309A0">
        <w:rPr>
          <w:sz w:val="22"/>
          <w:szCs w:val="22"/>
        </w:rPr>
        <w:t>.……………… C.F</w:t>
      </w:r>
      <w:proofErr w:type="gramStart"/>
      <w:r w:rsidRPr="00F309A0">
        <w:rPr>
          <w:sz w:val="22"/>
          <w:szCs w:val="22"/>
        </w:rPr>
        <w:t xml:space="preserve"> ..</w:t>
      </w:r>
      <w:proofErr w:type="gramEnd"/>
      <w:r w:rsidRPr="00F309A0">
        <w:rPr>
          <w:sz w:val="22"/>
          <w:szCs w:val="22"/>
        </w:rPr>
        <w:t>……...…….….………………</w:t>
      </w:r>
    </w:p>
    <w:p w14:paraId="3B5C530F" w14:textId="0ECFB4DA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residente a </w:t>
      </w:r>
      <w:proofErr w:type="gramStart"/>
      <w:r w:rsidRPr="00F309A0">
        <w:rPr>
          <w:sz w:val="22"/>
          <w:szCs w:val="22"/>
          <w:lang w:val="it-IT"/>
        </w:rPr>
        <w:t xml:space="preserve"> .…</w:t>
      </w:r>
      <w:proofErr w:type="gramEnd"/>
      <w:r w:rsidRPr="00F309A0">
        <w:rPr>
          <w:sz w:val="22"/>
          <w:szCs w:val="22"/>
          <w:lang w:val="it-IT"/>
        </w:rPr>
        <w:t>……………………..…….………….……………....……………….…….……………..</w:t>
      </w:r>
    </w:p>
    <w:p w14:paraId="5FEB29F5" w14:textId="7ED28C8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in qualità di   </w:t>
      </w:r>
      <w:proofErr w:type="gramStart"/>
      <w:r w:rsidRPr="00F309A0">
        <w:rPr>
          <w:sz w:val="22"/>
          <w:szCs w:val="22"/>
          <w:lang w:val="it-IT"/>
        </w:rPr>
        <w:t xml:space="preserve"> .…</w:t>
      </w:r>
      <w:proofErr w:type="gramEnd"/>
      <w:r w:rsidRPr="00F309A0">
        <w:rPr>
          <w:sz w:val="22"/>
          <w:szCs w:val="22"/>
          <w:lang w:val="it-IT"/>
        </w:rPr>
        <w:t>…………………….…………..…….…………..…...…………………….…………..</w:t>
      </w:r>
    </w:p>
    <w:p w14:paraId="5BB58F18" w14:textId="508793F7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del/della ...……</w:t>
      </w:r>
      <w:proofErr w:type="gramStart"/>
      <w:r w:rsidRPr="00F309A0">
        <w:rPr>
          <w:sz w:val="22"/>
          <w:szCs w:val="22"/>
          <w:lang w:val="it-IT"/>
        </w:rPr>
        <w:t>…….</w:t>
      </w:r>
      <w:proofErr w:type="gramEnd"/>
      <w:r w:rsidRPr="00F309A0">
        <w:rPr>
          <w:sz w:val="22"/>
          <w:szCs w:val="22"/>
          <w:lang w:val="it-IT"/>
        </w:rPr>
        <w:t>.……………..………..………………….….………….…….…..……….……….</w:t>
      </w:r>
    </w:p>
    <w:p w14:paraId="5F3F658E" w14:textId="61946BE2" w:rsidR="00FA45ED" w:rsidRPr="002534D5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con sede legale in </w:t>
      </w:r>
      <w:proofErr w:type="gramStart"/>
      <w:r w:rsidRPr="00F309A0">
        <w:rPr>
          <w:sz w:val="22"/>
          <w:szCs w:val="22"/>
          <w:lang w:val="it-IT"/>
        </w:rPr>
        <w:t xml:space="preserve"> ….</w:t>
      </w:r>
      <w:proofErr w:type="gramEnd"/>
      <w:r w:rsidRPr="00F309A0">
        <w:rPr>
          <w:sz w:val="22"/>
          <w:szCs w:val="22"/>
          <w:lang w:val="it-IT"/>
        </w:rPr>
        <w:t>.…………….……………….………..…………………….……………………..</w:t>
      </w:r>
    </w:p>
    <w:p w14:paraId="72542B3A" w14:textId="38A1D96E" w:rsidR="00FA45ED" w:rsidRDefault="00FA45ED" w:rsidP="00146EBC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</w:t>
      </w:r>
      <w:proofErr w:type="gramStart"/>
      <w:r w:rsidRPr="002534D5"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E" w14:textId="6A5234EA" w:rsidR="00711612" w:rsidRPr="00FA45ED" w:rsidRDefault="00DC6BC1" w:rsidP="00FA45ED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42F1C2D5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</w:t>
      </w:r>
      <w:proofErr w:type="gramStart"/>
      <w:r>
        <w:rPr>
          <w:sz w:val="22"/>
          <w:szCs w:val="22"/>
        </w:rPr>
        <w:t>di  (</w:t>
      </w:r>
      <w:proofErr w:type="gramEnd"/>
      <w:r>
        <w:rPr>
          <w:sz w:val="22"/>
          <w:szCs w:val="22"/>
        </w:rPr>
        <w:t>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(Cognome)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FA45E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nato/a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FA45ED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0F40E7" w:rsidRPr="000F40E7">
        <w:t xml:space="preserve"> </w:t>
      </w:r>
      <w:r w:rsidR="000F40E7" w:rsidRPr="000F40E7">
        <w:rPr>
          <w:sz w:val="22"/>
          <w:szCs w:val="22"/>
        </w:rPr>
        <w:t xml:space="preserve">residente a  </w:t>
      </w:r>
      <w:r w:rsidR="000F40E7">
        <w:rPr>
          <w:sz w:val="22"/>
          <w:szCs w:val="22"/>
        </w:rPr>
        <w:t>_______________________________</w:t>
      </w:r>
      <w:r w:rsidR="003009ED">
        <w:rPr>
          <w:sz w:val="22"/>
          <w:szCs w:val="22"/>
        </w:rPr>
        <w:t>_______</w:t>
      </w:r>
      <w:r>
        <w:rPr>
          <w:sz w:val="22"/>
          <w:szCs w:val="22"/>
        </w:rPr>
        <w:t>, Cod.</w:t>
      </w:r>
      <w:r w:rsidR="00664446">
        <w:rPr>
          <w:sz w:val="22"/>
          <w:szCs w:val="22"/>
        </w:rPr>
        <w:t xml:space="preserve"> </w:t>
      </w:r>
      <w:r>
        <w:rPr>
          <w:sz w:val="22"/>
          <w:szCs w:val="22"/>
        </w:rPr>
        <w:t>Fisc</w:t>
      </w:r>
      <w:r w:rsidR="00FA45E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="00FA45ED">
        <w:rPr>
          <w:sz w:val="22"/>
          <w:szCs w:val="22"/>
        </w:rPr>
        <w:t>__________________</w:t>
      </w:r>
      <w:r>
        <w:rPr>
          <w:sz w:val="22"/>
          <w:szCs w:val="22"/>
        </w:rPr>
        <w:t>___ in qualità di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A45E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7F16FE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</w:t>
      </w:r>
      <w:r w:rsidRPr="004279C2">
        <w:rPr>
          <w:sz w:val="22"/>
          <w:szCs w:val="22"/>
        </w:rPr>
        <w:lastRenderedPageBreak/>
        <w:t xml:space="preserve">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1BC06A8A" w14:textId="77777777" w:rsidR="007F16FE" w:rsidRDefault="00B6559B" w:rsidP="007F16FE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</w:t>
      </w:r>
      <w:proofErr w:type="gramStart"/>
      <w:r w:rsidR="00C172F5" w:rsidRPr="004279C2">
        <w:rPr>
          <w:sz w:val="22"/>
          <w:szCs w:val="22"/>
        </w:rPr>
        <w:t>codice penale</w:t>
      </w:r>
      <w:proofErr w:type="gramEnd"/>
      <w:r w:rsidR="00C172F5" w:rsidRPr="004279C2">
        <w:rPr>
          <w:sz w:val="22"/>
          <w:szCs w:val="22"/>
        </w:rPr>
        <w:t xml:space="preserve"> nonché</w:t>
      </w:r>
      <w:r w:rsidRPr="004279C2">
        <w:rPr>
          <w:sz w:val="22"/>
          <w:szCs w:val="22"/>
        </w:rPr>
        <w:t xml:space="preserve"> all'articolo 2635 del codice civile;</w:t>
      </w:r>
    </w:p>
    <w:p w14:paraId="55FC2676" w14:textId="5F214E29" w:rsidR="00B6559B" w:rsidRPr="007F16FE" w:rsidRDefault="00B6559B" w:rsidP="007F16FE">
      <w:pPr>
        <w:spacing w:line="360" w:lineRule="auto"/>
        <w:ind w:left="-284"/>
        <w:jc w:val="both"/>
        <w:rPr>
          <w:sz w:val="22"/>
          <w:szCs w:val="22"/>
        </w:rPr>
      </w:pPr>
      <w:r w:rsidRPr="007F16FE">
        <w:rPr>
          <w:b/>
          <w:sz w:val="22"/>
          <w:szCs w:val="22"/>
        </w:rPr>
        <w:t>b-bis)</w:t>
      </w:r>
      <w:r w:rsidRPr="007F16FE">
        <w:rPr>
          <w:sz w:val="22"/>
          <w:szCs w:val="22"/>
        </w:rPr>
        <w:t xml:space="preserve"> false comunicazioni sociali di cui agli articoli 2621 e 2622 del </w:t>
      </w:r>
      <w:proofErr w:type="gramStart"/>
      <w:r w:rsidRPr="007F16FE">
        <w:rPr>
          <w:sz w:val="22"/>
          <w:szCs w:val="22"/>
        </w:rPr>
        <w:t>codice civile</w:t>
      </w:r>
      <w:proofErr w:type="gramEnd"/>
      <w:r w:rsidRPr="007F16FE">
        <w:rPr>
          <w:sz w:val="22"/>
          <w:szCs w:val="22"/>
        </w:rPr>
        <w:t>;</w:t>
      </w:r>
    </w:p>
    <w:p w14:paraId="55FC2677" w14:textId="77777777" w:rsidR="00B6559B" w:rsidRPr="004279C2" w:rsidRDefault="00B6559B" w:rsidP="007F16FE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7F16FE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7F16FE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</w:t>
      </w:r>
      <w:proofErr w:type="gramStart"/>
      <w:r w:rsidRPr="004279C2">
        <w:rPr>
          <w:sz w:val="22"/>
          <w:szCs w:val="22"/>
        </w:rPr>
        <w:t>codice penale</w:t>
      </w:r>
      <w:proofErr w:type="gramEnd"/>
      <w:r w:rsidRPr="004279C2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7F16FE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Default="00B6559B" w:rsidP="007F16FE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26D7FDA5" w14:textId="77777777" w:rsidR="00FA45ED" w:rsidRPr="004279C2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F" w14:textId="1834EF8F" w:rsidR="00DC6BC1" w:rsidRDefault="00EB6998" w:rsidP="00FA45ED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</w:t>
      </w:r>
      <w:proofErr w:type="gramStart"/>
      <w:r w:rsidR="00FA45ED">
        <w:rPr>
          <w:sz w:val="22"/>
          <w:szCs w:val="22"/>
        </w:rPr>
        <w:t>di  (</w:t>
      </w:r>
      <w:proofErr w:type="gramEnd"/>
      <w:r w:rsidR="00FA45ED">
        <w:rPr>
          <w:sz w:val="22"/>
          <w:szCs w:val="22"/>
        </w:rPr>
        <w:t>Nome) ________________________ (Cognome) _________________________ nato/a _____________________ il __________,</w:t>
      </w:r>
      <w:r w:rsidR="000F38AD" w:rsidRPr="000F38AD">
        <w:t xml:space="preserve"> </w:t>
      </w:r>
      <w:r w:rsidR="000F38AD" w:rsidRPr="000F38AD">
        <w:rPr>
          <w:sz w:val="22"/>
          <w:szCs w:val="22"/>
        </w:rPr>
        <w:t xml:space="preserve">residente a_____________________________________, </w:t>
      </w:r>
      <w:r w:rsidR="00FA45ED">
        <w:rPr>
          <w:sz w:val="22"/>
          <w:szCs w:val="22"/>
        </w:rPr>
        <w:t xml:space="preserve">Cod. Fisc. __________________________________ in qualità di ______________________________________ </w:t>
      </w:r>
      <w:r w:rsidR="00DC6BC1"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>
        <w:rPr>
          <w:sz w:val="22"/>
          <w:szCs w:val="22"/>
        </w:rPr>
        <w:t>;</w:t>
      </w:r>
    </w:p>
    <w:p w14:paraId="07685351" w14:textId="77777777" w:rsidR="00FA45ED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82" w14:textId="1A33C162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</w:t>
      </w:r>
      <w:proofErr w:type="gramStart"/>
      <w:r w:rsidR="00FA45ED">
        <w:rPr>
          <w:sz w:val="22"/>
          <w:szCs w:val="22"/>
        </w:rPr>
        <w:t>di  (</w:t>
      </w:r>
      <w:proofErr w:type="gramEnd"/>
      <w:r w:rsidR="00FA45ED">
        <w:rPr>
          <w:sz w:val="22"/>
          <w:szCs w:val="22"/>
        </w:rPr>
        <w:t>Nome) ________________________ (Cognome) _________________________ nato/a _____________________ il __________,</w:t>
      </w:r>
      <w:r w:rsidR="00E45530" w:rsidRPr="00E45530">
        <w:rPr>
          <w:sz w:val="22"/>
          <w:szCs w:val="22"/>
        </w:rPr>
        <w:t xml:space="preserve"> </w:t>
      </w:r>
      <w:r w:rsidR="00E45530" w:rsidRPr="000F38AD">
        <w:rPr>
          <w:sz w:val="22"/>
          <w:szCs w:val="22"/>
        </w:rPr>
        <w:t>residente a_____________________________________,</w:t>
      </w:r>
      <w:r w:rsidR="00FA45ED">
        <w:rPr>
          <w:sz w:val="22"/>
          <w:szCs w:val="22"/>
        </w:rPr>
        <w:t xml:space="preserve"> Cod. Fisc. __________________________________ </w:t>
      </w:r>
      <w:r w:rsidR="00FA45ED">
        <w:rPr>
          <w:sz w:val="22"/>
          <w:szCs w:val="22"/>
        </w:rPr>
        <w:lastRenderedPageBreak/>
        <w:t>in qualità di ______________________________________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 xml:space="preserve">di cui all’art. 6 del </w:t>
      </w:r>
      <w:proofErr w:type="spellStart"/>
      <w:r w:rsidRPr="004F4804">
        <w:rPr>
          <w:sz w:val="22"/>
          <w:szCs w:val="22"/>
        </w:rPr>
        <w:t>D.Lgs.</w:t>
      </w:r>
      <w:proofErr w:type="spellEnd"/>
      <w:r w:rsidRPr="004F4804">
        <w:rPr>
          <w:sz w:val="22"/>
          <w:szCs w:val="22"/>
        </w:rPr>
        <w:t xml:space="preserve">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5C747CB5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</w:t>
      </w:r>
      <w:r w:rsidR="003D4F63">
        <w:rPr>
          <w:bCs w:val="0"/>
          <w:sz w:val="22"/>
          <w:szCs w:val="22"/>
          <w:lang w:bidi="it-IT"/>
        </w:rPr>
        <w:t>,</w:t>
      </w:r>
      <w:r w:rsidRPr="004F4804">
        <w:rPr>
          <w:bCs w:val="0"/>
          <w:sz w:val="22"/>
          <w:szCs w:val="22"/>
          <w:lang w:bidi="it-IT"/>
        </w:rPr>
        <w:t xml:space="preserve"> cognome</w:t>
      </w:r>
      <w:r w:rsidR="00282499">
        <w:rPr>
          <w:bCs w:val="0"/>
          <w:sz w:val="22"/>
          <w:szCs w:val="22"/>
          <w:lang w:bidi="it-IT"/>
        </w:rPr>
        <w:t>, data di nascita</w:t>
      </w:r>
      <w:r w:rsidRPr="004F4804">
        <w:rPr>
          <w:bCs w:val="0"/>
          <w:sz w:val="22"/>
          <w:szCs w:val="22"/>
          <w:lang w:bidi="it-IT"/>
        </w:rPr>
        <w:t xml:space="preserve"> e </w:t>
      </w:r>
      <w:r w:rsidR="003D4F63">
        <w:rPr>
          <w:bCs w:val="0"/>
          <w:sz w:val="22"/>
          <w:szCs w:val="22"/>
          <w:lang w:bidi="it-IT"/>
        </w:rPr>
        <w:t>c</w:t>
      </w:r>
      <w:r w:rsidR="00B952BE">
        <w:rPr>
          <w:bCs w:val="0"/>
          <w:sz w:val="22"/>
          <w:szCs w:val="22"/>
          <w:lang w:bidi="it-IT"/>
        </w:rPr>
        <w:t xml:space="preserve">odice </w:t>
      </w:r>
      <w:r w:rsidR="003D4F63">
        <w:rPr>
          <w:bCs w:val="0"/>
          <w:sz w:val="22"/>
          <w:szCs w:val="22"/>
          <w:lang w:bidi="it-IT"/>
        </w:rPr>
        <w:t>f</w:t>
      </w:r>
      <w:r w:rsidR="00B952BE">
        <w:rPr>
          <w:bCs w:val="0"/>
          <w:sz w:val="22"/>
          <w:szCs w:val="22"/>
          <w:lang w:bidi="it-IT"/>
        </w:rPr>
        <w:t>iscale</w:t>
      </w:r>
      <w:r w:rsidR="003E3CBD">
        <w:rPr>
          <w:bCs w:val="0"/>
          <w:sz w:val="22"/>
          <w:szCs w:val="22"/>
          <w:lang w:bidi="it-IT"/>
        </w:rPr>
        <w:t xml:space="preserve"> e </w:t>
      </w:r>
      <w:r w:rsidR="00527B7D">
        <w:rPr>
          <w:bCs w:val="0"/>
          <w:sz w:val="22"/>
          <w:szCs w:val="22"/>
          <w:lang w:bidi="it-IT"/>
        </w:rPr>
        <w:t xml:space="preserve">luogo di </w:t>
      </w:r>
      <w:r w:rsidR="003E3CBD">
        <w:rPr>
          <w:bCs w:val="0"/>
          <w:sz w:val="22"/>
          <w:szCs w:val="22"/>
          <w:lang w:bidi="it-IT"/>
        </w:rPr>
        <w:t>residenza</w:t>
      </w:r>
      <w:r w:rsidRPr="004F4804">
        <w:rPr>
          <w:bCs w:val="0"/>
          <w:sz w:val="22"/>
          <w:szCs w:val="22"/>
          <w:lang w:bidi="it-IT"/>
        </w:rPr>
        <w:t>)</w:t>
      </w:r>
    </w:p>
    <w:p w14:paraId="275098D1" w14:textId="0AC6D57E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 xml:space="preserve">À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DD4E" w14:textId="77777777" w:rsidR="007E0E45" w:rsidRDefault="007E0E45">
      <w:r>
        <w:separator/>
      </w:r>
    </w:p>
  </w:endnote>
  <w:endnote w:type="continuationSeparator" w:id="0">
    <w:p w14:paraId="31EFED48" w14:textId="77777777" w:rsidR="007E0E45" w:rsidRDefault="007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6B6" w14:textId="77777777" w:rsidR="004B347C" w:rsidRPr="0003175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31753">
      <w:rPr>
        <w:rStyle w:val="Numeropagina"/>
        <w:sz w:val="16"/>
        <w:szCs w:val="16"/>
      </w:rPr>
      <w:fldChar w:fldCharType="begin"/>
    </w:r>
    <w:r w:rsidR="004B347C" w:rsidRPr="00031753">
      <w:rPr>
        <w:rStyle w:val="Numeropagina"/>
        <w:sz w:val="16"/>
        <w:szCs w:val="16"/>
      </w:rPr>
      <w:instrText xml:space="preserve">PAGE  </w:instrText>
    </w:r>
    <w:r w:rsidRPr="00031753">
      <w:rPr>
        <w:rStyle w:val="Numeropagina"/>
        <w:sz w:val="16"/>
        <w:szCs w:val="16"/>
      </w:rPr>
      <w:fldChar w:fldCharType="separate"/>
    </w:r>
    <w:r w:rsidR="002D2068">
      <w:rPr>
        <w:rStyle w:val="Numeropagina"/>
        <w:noProof/>
        <w:sz w:val="16"/>
        <w:szCs w:val="16"/>
      </w:rPr>
      <w:t>3</w:t>
    </w:r>
    <w:r w:rsidRPr="00031753">
      <w:rPr>
        <w:rStyle w:val="Numeropagina"/>
        <w:sz w:val="16"/>
        <w:szCs w:val="16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373C" w14:textId="77777777" w:rsidR="007E0E45" w:rsidRDefault="007E0E45">
      <w:r>
        <w:separator/>
      </w:r>
    </w:p>
  </w:footnote>
  <w:footnote w:type="continuationSeparator" w:id="0">
    <w:p w14:paraId="0CB57F86" w14:textId="77777777" w:rsidR="007E0E45" w:rsidRDefault="007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3" type="#_x0000_t75" style="width:9pt;height:9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1753"/>
    <w:rsid w:val="00033454"/>
    <w:rsid w:val="00034B5A"/>
    <w:rsid w:val="0003693A"/>
    <w:rsid w:val="00037790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A7F22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8AD"/>
    <w:rsid w:val="000F3DE8"/>
    <w:rsid w:val="000F40E7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46EBC"/>
    <w:rsid w:val="00150666"/>
    <w:rsid w:val="0015795C"/>
    <w:rsid w:val="00160368"/>
    <w:rsid w:val="0016498E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1F7562"/>
    <w:rsid w:val="00200015"/>
    <w:rsid w:val="00200BDB"/>
    <w:rsid w:val="00201A48"/>
    <w:rsid w:val="00204FC2"/>
    <w:rsid w:val="0020764C"/>
    <w:rsid w:val="00212DE0"/>
    <w:rsid w:val="00213448"/>
    <w:rsid w:val="00217674"/>
    <w:rsid w:val="002358D9"/>
    <w:rsid w:val="00243381"/>
    <w:rsid w:val="00244DA7"/>
    <w:rsid w:val="00247202"/>
    <w:rsid w:val="00251CC8"/>
    <w:rsid w:val="00251E39"/>
    <w:rsid w:val="002601B3"/>
    <w:rsid w:val="0026549E"/>
    <w:rsid w:val="00265575"/>
    <w:rsid w:val="00267C49"/>
    <w:rsid w:val="00270023"/>
    <w:rsid w:val="00271CEA"/>
    <w:rsid w:val="00282499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D2068"/>
    <w:rsid w:val="002E17F2"/>
    <w:rsid w:val="00300904"/>
    <w:rsid w:val="003009ED"/>
    <w:rsid w:val="00302765"/>
    <w:rsid w:val="00303FDC"/>
    <w:rsid w:val="003108D0"/>
    <w:rsid w:val="003152F1"/>
    <w:rsid w:val="003154F0"/>
    <w:rsid w:val="00320157"/>
    <w:rsid w:val="00325791"/>
    <w:rsid w:val="00330729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1A28"/>
    <w:rsid w:val="003C65CF"/>
    <w:rsid w:val="003D02A7"/>
    <w:rsid w:val="003D4755"/>
    <w:rsid w:val="003D4F63"/>
    <w:rsid w:val="003E2ECF"/>
    <w:rsid w:val="003E3CBD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0855"/>
    <w:rsid w:val="004213B4"/>
    <w:rsid w:val="004233ED"/>
    <w:rsid w:val="00425995"/>
    <w:rsid w:val="0042748A"/>
    <w:rsid w:val="004279C2"/>
    <w:rsid w:val="00440D68"/>
    <w:rsid w:val="00441F07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A5289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2283"/>
    <w:rsid w:val="004F4804"/>
    <w:rsid w:val="004F5865"/>
    <w:rsid w:val="004F6C7B"/>
    <w:rsid w:val="005077D8"/>
    <w:rsid w:val="00514EF0"/>
    <w:rsid w:val="00517172"/>
    <w:rsid w:val="00527B7D"/>
    <w:rsid w:val="005312F9"/>
    <w:rsid w:val="00532D0A"/>
    <w:rsid w:val="00536F7C"/>
    <w:rsid w:val="0054163A"/>
    <w:rsid w:val="00543444"/>
    <w:rsid w:val="00543EEB"/>
    <w:rsid w:val="00550649"/>
    <w:rsid w:val="00562D2B"/>
    <w:rsid w:val="00565AD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6AD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1F27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A52D7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B103B"/>
    <w:rsid w:val="007C1352"/>
    <w:rsid w:val="007C1DB3"/>
    <w:rsid w:val="007C1FB0"/>
    <w:rsid w:val="007C5324"/>
    <w:rsid w:val="007C67C5"/>
    <w:rsid w:val="007D24F7"/>
    <w:rsid w:val="007D3EEB"/>
    <w:rsid w:val="007D5DC8"/>
    <w:rsid w:val="007D5FEB"/>
    <w:rsid w:val="007D72A8"/>
    <w:rsid w:val="007E0E45"/>
    <w:rsid w:val="007E1590"/>
    <w:rsid w:val="007E2D5A"/>
    <w:rsid w:val="007E7010"/>
    <w:rsid w:val="007F0345"/>
    <w:rsid w:val="007F16FE"/>
    <w:rsid w:val="007F1E1C"/>
    <w:rsid w:val="007F34F1"/>
    <w:rsid w:val="007F5BF9"/>
    <w:rsid w:val="007F75A8"/>
    <w:rsid w:val="00804350"/>
    <w:rsid w:val="0080439E"/>
    <w:rsid w:val="008057C9"/>
    <w:rsid w:val="00813B38"/>
    <w:rsid w:val="00814FCA"/>
    <w:rsid w:val="00822755"/>
    <w:rsid w:val="00826920"/>
    <w:rsid w:val="0083130F"/>
    <w:rsid w:val="0083136C"/>
    <w:rsid w:val="0083341E"/>
    <w:rsid w:val="00836D29"/>
    <w:rsid w:val="00837A4F"/>
    <w:rsid w:val="00843A14"/>
    <w:rsid w:val="00844C4E"/>
    <w:rsid w:val="00845278"/>
    <w:rsid w:val="008517F1"/>
    <w:rsid w:val="00851EAD"/>
    <w:rsid w:val="0085352F"/>
    <w:rsid w:val="008708A0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3846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52FE2"/>
    <w:rsid w:val="009579E6"/>
    <w:rsid w:val="009614E1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35CE6"/>
    <w:rsid w:val="00A45A99"/>
    <w:rsid w:val="00A47E31"/>
    <w:rsid w:val="00A559BC"/>
    <w:rsid w:val="00A64590"/>
    <w:rsid w:val="00A65F3A"/>
    <w:rsid w:val="00A67054"/>
    <w:rsid w:val="00A81C3F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C07E4"/>
    <w:rsid w:val="00AD5116"/>
    <w:rsid w:val="00AE48F3"/>
    <w:rsid w:val="00AE6DE6"/>
    <w:rsid w:val="00AF3BDE"/>
    <w:rsid w:val="00AF67CC"/>
    <w:rsid w:val="00B05D54"/>
    <w:rsid w:val="00B11FC1"/>
    <w:rsid w:val="00B22882"/>
    <w:rsid w:val="00B245E8"/>
    <w:rsid w:val="00B25151"/>
    <w:rsid w:val="00B27B9C"/>
    <w:rsid w:val="00B30BBE"/>
    <w:rsid w:val="00B3262F"/>
    <w:rsid w:val="00B36122"/>
    <w:rsid w:val="00B3633C"/>
    <w:rsid w:val="00B371B2"/>
    <w:rsid w:val="00B40B49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1579"/>
    <w:rsid w:val="00B85D92"/>
    <w:rsid w:val="00B92EBF"/>
    <w:rsid w:val="00B9450F"/>
    <w:rsid w:val="00B94E11"/>
    <w:rsid w:val="00B952BE"/>
    <w:rsid w:val="00BA1BAB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6225D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182B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5530"/>
    <w:rsid w:val="00E47605"/>
    <w:rsid w:val="00E511B5"/>
    <w:rsid w:val="00E5271B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1F24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09A0"/>
    <w:rsid w:val="00F36A03"/>
    <w:rsid w:val="00F374F4"/>
    <w:rsid w:val="00F47F45"/>
    <w:rsid w:val="00F51521"/>
    <w:rsid w:val="00F55458"/>
    <w:rsid w:val="00F55538"/>
    <w:rsid w:val="00F57173"/>
    <w:rsid w:val="00F619C6"/>
    <w:rsid w:val="00F62C89"/>
    <w:rsid w:val="00F62E31"/>
    <w:rsid w:val="00F63ED7"/>
    <w:rsid w:val="00F666DE"/>
    <w:rsid w:val="00F7093A"/>
    <w:rsid w:val="00F7134E"/>
    <w:rsid w:val="00F73FCA"/>
    <w:rsid w:val="00F762AB"/>
    <w:rsid w:val="00F7786B"/>
    <w:rsid w:val="00F828C4"/>
    <w:rsid w:val="00F839B2"/>
    <w:rsid w:val="00F8766E"/>
    <w:rsid w:val="00FA0097"/>
    <w:rsid w:val="00FA45ED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D31A2"/>
    <w:rsid w:val="00FE0451"/>
    <w:rsid w:val="00FE76C7"/>
    <w:rsid w:val="00FF059C"/>
    <w:rsid w:val="00FF0658"/>
    <w:rsid w:val="00FF19B1"/>
    <w:rsid w:val="00FF29F8"/>
    <w:rsid w:val="00FF440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FCA0C-EFF7-4A65-8398-1BCB445A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5</cp:revision>
  <cp:lastPrinted>2018-07-04T08:49:00Z</cp:lastPrinted>
  <dcterms:created xsi:type="dcterms:W3CDTF">2022-02-09T09:14:00Z</dcterms:created>
  <dcterms:modified xsi:type="dcterms:W3CDTF">2022-02-22T10:01:00Z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