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27194E"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479EAD42" w:rsidR="00782C1A" w:rsidRPr="00A908B0" w:rsidRDefault="00A908B0" w:rsidP="00A908B0">
            <w:pPr>
              <w:rPr>
                <w:rFonts w:asciiTheme="minorHAnsi" w:hAnsiTheme="minorHAnsi"/>
                <w:sz w:val="22"/>
              </w:rPr>
            </w:pPr>
            <w:r w:rsidRPr="00A908B0">
              <w:rPr>
                <w:rFonts w:asciiTheme="minorHAnsi" w:hAnsiTheme="minorHAnsi"/>
                <w:sz w:val="22"/>
              </w:rPr>
              <w:t>Servizio di portierato da effettuarsi nelle aree del demanio portuale con esclusione dell’area di security e presso gli uffici della sede di Cagliari dell’AdSP</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A908B0">
              <w:rPr>
                <w:rFonts w:asciiTheme="minorHAnsi" w:hAnsiTheme="minorHAnsi"/>
                <w:sz w:val="22"/>
              </w:rPr>
              <w:t xml:space="preserve"> </w:t>
            </w:r>
            <w:bookmarkStart w:id="0" w:name="_GoBack"/>
            <w:bookmarkEnd w:id="0"/>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11236AAE" w:rsidR="00EC3032" w:rsidRPr="00A908B0" w:rsidRDefault="002532DA" w:rsidP="000572AC">
            <w:pPr>
              <w:rPr>
                <w:rFonts w:asciiTheme="minorHAnsi" w:hAnsiTheme="minorHAnsi"/>
                <w:sz w:val="22"/>
              </w:rPr>
            </w:pPr>
            <w:r w:rsidRPr="00A908B0">
              <w:rPr>
                <w:rFonts w:asciiTheme="minorHAnsi" w:hAnsiTheme="minorHAnsi"/>
                <w:sz w:val="22"/>
              </w:rPr>
              <w:t xml:space="preserve">CIG </w:t>
            </w:r>
            <w:r w:rsidR="00A908B0" w:rsidRPr="00A908B0">
              <w:rPr>
                <w:rFonts w:asciiTheme="minorHAnsi" w:hAnsiTheme="minorHAnsi"/>
                <w:sz w:val="22"/>
              </w:rPr>
              <w:t>9079532AD3</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richiesto, specificare a </w:t>
            </w:r>
            <w:proofErr w:type="spellStart"/>
            <w:r w:rsidRPr="00502D2A">
              <w:rPr>
                <w:rFonts w:asciiTheme="minorHAnsi" w:hAnsiTheme="minorHAnsi" w:cs="Arial"/>
                <w:color w:val="000000"/>
                <w:sz w:val="22"/>
              </w:rPr>
              <w:t>quale</w:t>
            </w:r>
            <w:proofErr w:type="spellEnd"/>
            <w:r w:rsidRPr="00502D2A">
              <w:rPr>
                <w:rFonts w:asciiTheme="minorHAnsi" w:hAnsiTheme="minorHAnsi" w:cs="Arial"/>
                <w:color w:val="000000"/>
                <w:sz w:val="22"/>
              </w:rPr>
              <w:t xml:space="preserv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1" w:name="_DV_C1915"/>
      <w:bookmarkEnd w:id="1"/>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 xml:space="preserve">…],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autodisciplina o “Self-</w:t>
            </w:r>
            <w:proofErr w:type="spellStart"/>
            <w:r w:rsidRPr="00502D2A">
              <w:rPr>
                <w:rStyle w:val="NormalBoldChar"/>
                <w:rFonts w:asciiTheme="minorHAnsi" w:eastAsia="Calibri" w:hAnsiTheme="minorHAnsi" w:cs="Arial"/>
                <w:sz w:val="22"/>
              </w:rPr>
              <w:t>Cleaning</w:t>
            </w:r>
            <w:proofErr w:type="spellEnd"/>
            <w:r w:rsidRPr="00502D2A">
              <w:rPr>
                <w:rStyle w:val="NormalBoldChar"/>
                <w:rFonts w:asciiTheme="minorHAnsi" w:eastAsia="Calibri" w:hAnsiTheme="minorHAnsi" w:cs="Arial"/>
                <w:sz w:val="22"/>
              </w:rPr>
              <w:t xml:space="preserve">”,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4042874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w:t>
            </w:r>
            <w:proofErr w:type="spellStart"/>
            <w:r w:rsidRPr="00502D2A">
              <w:rPr>
                <w:rFonts w:asciiTheme="minorHAnsi" w:hAnsiTheme="minorHAnsi" w:cs="Arial"/>
                <w:color w:val="000000"/>
                <w:sz w:val="22"/>
              </w:rPr>
              <w:t>Cleaning</w:t>
            </w:r>
            <w:proofErr w:type="spellEnd"/>
            <w:r w:rsidRPr="00502D2A">
              <w:rPr>
                <w:rFonts w:asciiTheme="minorHAnsi" w:hAnsiTheme="minorHAnsi" w:cs="Arial"/>
                <w:color w:val="000000"/>
                <w:sz w:val="22"/>
              </w:rPr>
              <w:t>,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75860EF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43828BF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539F92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w:t>
            </w:r>
            <w:proofErr w:type="spellStart"/>
            <w:r w:rsidRPr="00502D2A">
              <w:rPr>
                <w:rFonts w:asciiTheme="minorHAnsi" w:hAnsiTheme="minorHAnsi" w:cs="Arial"/>
                <w:color w:val="000000"/>
                <w:sz w:val="22"/>
              </w:rPr>
              <w:t>D.Lgs.</w:t>
            </w:r>
            <w:proofErr w:type="spellEnd"/>
            <w:r w:rsidRPr="00502D2A">
              <w:rPr>
                <w:rFonts w:asciiTheme="minorHAnsi" w:hAnsiTheme="minorHAnsi" w:cs="Arial"/>
                <w:color w:val="000000"/>
                <w:sz w:val="22"/>
              </w:rPr>
              <w:t xml:space="preserve"> 165/2001 (</w:t>
            </w:r>
            <w:proofErr w:type="spellStart"/>
            <w:r w:rsidRPr="00502D2A">
              <w:rPr>
                <w:rFonts w:asciiTheme="minorHAnsi" w:hAnsiTheme="minorHAnsi" w:cs="Arial"/>
                <w:color w:val="000000"/>
                <w:sz w:val="22"/>
              </w:rPr>
              <w:t>pantouflage</w:t>
            </w:r>
            <w:proofErr w:type="spellEnd"/>
            <w:r w:rsidRPr="00502D2A">
              <w:rPr>
                <w:rFonts w:asciiTheme="minorHAnsi" w:hAnsiTheme="minorHAnsi" w:cs="Arial"/>
                <w:color w:val="000000"/>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w:t>
      </w:r>
      <w:proofErr w:type="spellStart"/>
      <w:r w:rsidRPr="00502D2A">
        <w:rPr>
          <w:rFonts w:asciiTheme="minorHAnsi" w:hAnsiTheme="minorHAnsi" w:cs="Arial"/>
          <w:sz w:val="22"/>
        </w:rPr>
        <w:t>a</w:t>
      </w:r>
      <w:proofErr w:type="spellEnd"/>
      <w:r w:rsidRPr="00502D2A">
        <w:rPr>
          <w:rFonts w:asciiTheme="minorHAnsi" w:hAnsiTheme="minorHAnsi" w:cs="Arial"/>
          <w:sz w:val="22"/>
        </w:rPr>
        <w:t xml:space="preserve">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2" w:name="_DV_M4301"/>
            <w:bookmarkStart w:id="3" w:name="_DV_M4300"/>
            <w:bookmarkEnd w:id="2"/>
            <w:bookmarkEnd w:id="3"/>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roofErr w:type="gramStart"/>
            <w:r w:rsidRPr="00502D2A">
              <w:rPr>
                <w:rFonts w:asciiTheme="minorHAnsi" w:hAnsiTheme="minorHAnsi" w:cs="Arial"/>
                <w:sz w:val="22"/>
              </w:rPr>
              <w:t>…….</w:t>
            </w:r>
            <w:proofErr w:type="gramEnd"/>
            <w:r w:rsidRPr="00502D2A">
              <w:rPr>
                <w:rFonts w:asciiTheme="minorHAnsi" w:hAnsiTheme="minorHAnsi" w:cs="Arial"/>
                <w:sz w:val="22"/>
              </w:rPr>
              <w:t>.…]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roofErr w:type="gramStart"/>
            <w:r w:rsidRPr="00502D2A">
              <w:rPr>
                <w:rFonts w:asciiTheme="minorHAnsi" w:hAnsiTheme="minorHAnsi" w:cs="Arial"/>
                <w:sz w:val="22"/>
              </w:rPr>
              <w:t>…….</w:t>
            </w:r>
            <w:proofErr w:type="gramEnd"/>
            <w:r w:rsidRPr="00502D2A">
              <w:rPr>
                <w:rFonts w:asciiTheme="minorHAnsi" w:hAnsiTheme="minorHAnsi" w:cs="Arial"/>
                <w:sz w:val="22"/>
              </w:rP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4" w:name="_DV_C939"/>
      <w:bookmarkEnd w:id="4"/>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8B99" w14:textId="77777777" w:rsidR="00E64F96" w:rsidRDefault="00E64F96">
      <w:pPr>
        <w:spacing w:before="0" w:after="0"/>
      </w:pPr>
      <w:r>
        <w:separator/>
      </w:r>
    </w:p>
  </w:endnote>
  <w:endnote w:type="continuationSeparator" w:id="0">
    <w:p w14:paraId="2839B56E" w14:textId="77777777" w:rsidR="00E64F96" w:rsidRDefault="00E64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E799" w14:textId="77777777" w:rsidR="00E64F96" w:rsidRDefault="00E64F96">
      <w:pPr>
        <w:spacing w:before="0" w:after="0"/>
      </w:pPr>
      <w:r>
        <w:separator/>
      </w:r>
    </w:p>
  </w:footnote>
  <w:footnote w:type="continuationSeparator" w:id="0">
    <w:p w14:paraId="37CB7404" w14:textId="77777777" w:rsidR="00E64F96" w:rsidRDefault="00E64F96">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agli articoli 1 e 3 della decisione quadro del Consiglio, del 13 giugno 2002, sulla lotta contro il terrorismo (GU L 164 del 22.6.2002, pag. 3).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532DA"/>
    <w:rsid w:val="00273B1B"/>
    <w:rsid w:val="002747F3"/>
    <w:rsid w:val="00275B7C"/>
    <w:rsid w:val="0028511C"/>
    <w:rsid w:val="002C4D23"/>
    <w:rsid w:val="00315C12"/>
    <w:rsid w:val="00386F4A"/>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D6D3F"/>
    <w:rsid w:val="005E54AC"/>
    <w:rsid w:val="005F0870"/>
    <w:rsid w:val="006223D1"/>
    <w:rsid w:val="00662E1E"/>
    <w:rsid w:val="00691EB1"/>
    <w:rsid w:val="00693FDA"/>
    <w:rsid w:val="006C7EF3"/>
    <w:rsid w:val="006F1794"/>
    <w:rsid w:val="006F5E5E"/>
    <w:rsid w:val="00782C1A"/>
    <w:rsid w:val="007A4670"/>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08B0"/>
    <w:rsid w:val="00A95E09"/>
    <w:rsid w:val="00A96315"/>
    <w:rsid w:val="00A974DF"/>
    <w:rsid w:val="00AF1D1E"/>
    <w:rsid w:val="00AF1FCE"/>
    <w:rsid w:val="00AF560D"/>
    <w:rsid w:val="00B0172F"/>
    <w:rsid w:val="00B04926"/>
    <w:rsid w:val="00B16AC9"/>
    <w:rsid w:val="00B23905"/>
    <w:rsid w:val="00B23C35"/>
    <w:rsid w:val="00B65C01"/>
    <w:rsid w:val="00B844CC"/>
    <w:rsid w:val="00B9024C"/>
    <w:rsid w:val="00BC1D93"/>
    <w:rsid w:val="00BF2EC9"/>
    <w:rsid w:val="00C06EB6"/>
    <w:rsid w:val="00C0789F"/>
    <w:rsid w:val="00CB300F"/>
    <w:rsid w:val="00CF330D"/>
    <w:rsid w:val="00D36D93"/>
    <w:rsid w:val="00DB2ADF"/>
    <w:rsid w:val="00E069A8"/>
    <w:rsid w:val="00E46014"/>
    <w:rsid w:val="00E64F96"/>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 w:val="00FF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6209</Words>
  <Characters>35395</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41521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Alessandra Salvato - Autorità di Sistema Portuale del Mare di Sardegna</cp:lastModifiedBy>
  <cp:revision>3</cp:revision>
  <cp:lastPrinted>2016-07-15T13:50:00Z</cp:lastPrinted>
  <dcterms:created xsi:type="dcterms:W3CDTF">2022-02-09T09:12:00Z</dcterms:created>
  <dcterms:modified xsi:type="dcterms:W3CDTF">2022-02-09T09:21:00Z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