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3AC2" w:rsidRPr="007C48F2" w:rsidRDefault="00133AC2" w:rsidP="007C48F2">
      <w:pPr>
        <w:pStyle w:val="Titolo1"/>
        <w:spacing w:before="0"/>
        <w:jc w:val="center"/>
        <w:rPr>
          <w:rFonts w:asciiTheme="minorHAnsi" w:hAnsiTheme="minorHAnsi"/>
          <w:sz w:val="22"/>
          <w:szCs w:val="22"/>
        </w:rPr>
      </w:pPr>
      <w:r w:rsidRPr="00502D2A">
        <w:rPr>
          <w:rFonts w:asciiTheme="minorHAnsi" w:hAnsiTheme="minorHAnsi"/>
          <w:sz w:val="22"/>
          <w:szCs w:val="22"/>
        </w:rPr>
        <w:t>Allegato</w:t>
      </w:r>
      <w:r w:rsidR="007C48F2">
        <w:rPr>
          <w:rFonts w:asciiTheme="minorHAnsi" w:hAnsiTheme="minorHAnsi"/>
          <w:sz w:val="22"/>
          <w:szCs w:val="22"/>
        </w:rPr>
        <w:t xml:space="preserve"> 5</w:t>
      </w:r>
    </w:p>
    <w:p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rsidR="00133AC2" w:rsidRPr="00502D2A" w:rsidRDefault="00133AC2">
      <w:pPr>
        <w:spacing w:before="0" w:after="0"/>
        <w:rPr>
          <w:rFonts w:asciiTheme="minorHAnsi" w:hAnsiTheme="minorHAnsi"/>
          <w:sz w:val="22"/>
        </w:rPr>
      </w:pPr>
    </w:p>
    <w:p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rsidR="00133AC2" w:rsidRPr="00502D2A" w:rsidRDefault="00133AC2">
      <w:pPr>
        <w:pStyle w:val="SectionTitle"/>
        <w:spacing w:before="0" w:after="0"/>
        <w:jc w:val="both"/>
        <w:rPr>
          <w:rFonts w:asciiTheme="minorHAnsi" w:hAnsiTheme="minorHAnsi" w:cs="Arial"/>
          <w:caps/>
          <w:sz w:val="22"/>
        </w:rPr>
      </w:pPr>
    </w:p>
    <w:p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rPr>
          <w:trHeight w:val="349"/>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rPr>
          <w:trHeight w:val="349"/>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trPr>
          <w:trHeight w:val="485"/>
        </w:trPr>
        <w:tc>
          <w:tcPr>
            <w:tcW w:w="4644" w:type="dxa"/>
            <w:tcBorders>
              <w:top w:val="single" w:sz="4" w:space="0" w:color="00000A"/>
              <w:left w:val="single" w:sz="4" w:space="0" w:color="00000A"/>
              <w:bottom w:val="single" w:sz="4" w:space="0" w:color="00000A"/>
            </w:tcBorders>
            <w:shd w:val="clear" w:color="auto" w:fill="FFFFFF"/>
          </w:tcPr>
          <w:p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782C1A" w:rsidRPr="00502D2A" w:rsidRDefault="00782C1A" w:rsidP="00662E1E">
            <w:pPr>
              <w:rPr>
                <w:rFonts w:asciiTheme="minorHAnsi" w:hAnsiTheme="minorHAnsi" w:cs="Arial"/>
                <w:sz w:val="22"/>
              </w:rPr>
            </w:pPr>
          </w:p>
        </w:tc>
      </w:tr>
      <w:tr w:rsidR="00782C1A" w:rsidRPr="00502D2A">
        <w:trPr>
          <w:trHeight w:val="484"/>
        </w:trPr>
        <w:tc>
          <w:tcPr>
            <w:tcW w:w="4644" w:type="dxa"/>
            <w:tcBorders>
              <w:top w:val="single" w:sz="4" w:space="0" w:color="00000A"/>
              <w:left w:val="single" w:sz="4" w:space="0" w:color="00000A"/>
              <w:bottom w:val="single" w:sz="4" w:space="0" w:color="00000A"/>
            </w:tcBorders>
            <w:shd w:val="clear" w:color="auto" w:fill="FFFFFF"/>
          </w:tcPr>
          <w:p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782C1A" w:rsidRPr="00502D2A" w:rsidRDefault="007C48F2" w:rsidP="00B23905">
            <w:pPr>
              <w:jc w:val="both"/>
              <w:rPr>
                <w:rFonts w:asciiTheme="minorHAnsi" w:hAnsiTheme="minorHAnsi"/>
                <w:sz w:val="22"/>
              </w:rPr>
            </w:pPr>
            <w:r>
              <w:rPr>
                <w:rFonts w:asciiTheme="minorHAnsi" w:hAnsiTheme="minorHAnsi"/>
                <w:sz w:val="22"/>
              </w:rPr>
              <w:t>“</w:t>
            </w:r>
            <w:r w:rsidR="00502D2A" w:rsidRPr="00502D2A">
              <w:rPr>
                <w:rFonts w:asciiTheme="minorHAnsi" w:hAnsiTheme="minorHAnsi"/>
                <w:sz w:val="22"/>
              </w:rPr>
              <w:t>Servizio di centralino e di pulizia giornaliera e periodica degli uffici, degli spazi comuni e spazzatura degli spazi esterni presso gli immobili e le aree portuali di Cagliari” al fine di garantire il servizio di centralino e reception presso gli uffici di presidenza e la pulizia e la sanificazione degli immobili di seguito elencati in uso all’AdSP, siti nel comune di Cagliari comprese le attività di spazzamento degli spazi esterni di pertinenza.</w:t>
            </w:r>
          </w:p>
        </w:tc>
      </w:tr>
      <w:tr w:rsidR="00782C1A" w:rsidRPr="00502D2A">
        <w:trPr>
          <w:trHeight w:val="484"/>
        </w:trPr>
        <w:tc>
          <w:tcPr>
            <w:tcW w:w="4644" w:type="dxa"/>
            <w:tcBorders>
              <w:top w:val="single" w:sz="4" w:space="0" w:color="00000A"/>
              <w:left w:val="single" w:sz="4" w:space="0" w:color="00000A"/>
              <w:bottom w:val="single" w:sz="4" w:space="0" w:color="00000A"/>
            </w:tcBorders>
            <w:shd w:val="clear" w:color="auto" w:fill="FFFFFF"/>
          </w:tcPr>
          <w:p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782C1A" w:rsidRPr="00502D2A" w:rsidRDefault="002C4D23" w:rsidP="00B9024C">
            <w:pPr>
              <w:rPr>
                <w:rFonts w:asciiTheme="minorHAnsi" w:hAnsiTheme="minorHAnsi"/>
                <w:sz w:val="22"/>
              </w:rPr>
            </w:pPr>
            <w:r w:rsidRPr="00502D2A">
              <w:rPr>
                <w:rFonts w:asciiTheme="minorHAnsi" w:hAnsiTheme="minorHAnsi" w:cs="Arial"/>
                <w:sz w:val="22"/>
              </w:rPr>
              <w:t xml:space="preserve"> </w:t>
            </w:r>
          </w:p>
        </w:tc>
      </w:tr>
      <w:tr w:rsidR="00782C1A" w:rsidRPr="00502D2A">
        <w:trPr>
          <w:trHeight w:val="484"/>
        </w:trPr>
        <w:tc>
          <w:tcPr>
            <w:tcW w:w="4644" w:type="dxa"/>
            <w:tcBorders>
              <w:top w:val="single" w:sz="4" w:space="0" w:color="00000A"/>
              <w:left w:val="single" w:sz="4" w:space="0" w:color="00000A"/>
              <w:bottom w:val="single" w:sz="4" w:space="0" w:color="00000A"/>
            </w:tcBorders>
            <w:shd w:val="clear" w:color="auto" w:fill="FFFFFF"/>
          </w:tcPr>
          <w:p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B23C35" w:rsidRPr="00502D2A" w:rsidRDefault="00B23C35" w:rsidP="000572AC">
            <w:pPr>
              <w:rPr>
                <w:rFonts w:asciiTheme="minorHAnsi" w:hAnsiTheme="minorHAnsi"/>
                <w:sz w:val="22"/>
              </w:rPr>
            </w:pPr>
            <w:r w:rsidRPr="00AF1D1E">
              <w:rPr>
                <w:rFonts w:asciiTheme="minorHAnsi" w:hAnsiTheme="minorHAnsi"/>
                <w:sz w:val="22"/>
              </w:rPr>
              <w:t xml:space="preserve">CIG </w:t>
            </w:r>
            <w:r w:rsidR="00AF1D1E" w:rsidRPr="00AF1D1E">
              <w:rPr>
                <w:rFonts w:asciiTheme="minorHAnsi" w:hAnsiTheme="minorHAnsi"/>
                <w:sz w:val="22"/>
              </w:rPr>
              <w:t>85613780A1</w:t>
            </w:r>
          </w:p>
          <w:p w:rsidR="00EC3032" w:rsidRPr="00502D2A" w:rsidRDefault="00EC3032" w:rsidP="000572AC">
            <w:pPr>
              <w:rPr>
                <w:rFonts w:asciiTheme="minorHAnsi" w:hAnsiTheme="minorHAnsi"/>
                <w:bCs/>
                <w:sz w:val="22"/>
                <w:highlight w:val="yellow"/>
              </w:rPr>
            </w:pPr>
            <w:bookmarkStart w:id="0" w:name="_GoBack"/>
            <w:bookmarkEnd w:id="0"/>
          </w:p>
        </w:tc>
      </w:tr>
    </w:tbl>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trPr>
          <w:trHeight w:val="826"/>
        </w:trPr>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trPr>
          <w:trHeight w:val="1184"/>
        </w:trPr>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rsidR="00133AC2" w:rsidRPr="00502D2A" w:rsidRDefault="00133AC2">
            <w:pPr>
              <w:pStyle w:val="Text1"/>
              <w:spacing w:before="0" w:after="0"/>
              <w:ind w:left="0"/>
              <w:rPr>
                <w:rFonts w:asciiTheme="minorHAnsi" w:hAnsiTheme="minorHAnsi" w:cs="Arial"/>
                <w:b/>
                <w:color w:val="000000"/>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richiesto, specificare a quale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lastRenderedPageBreak/>
              <w:t>[ ] Sì [ ] No</w:t>
            </w:r>
            <w:r w:rsidRPr="00502D2A">
              <w:rPr>
                <w:rFonts w:asciiTheme="minorHAnsi" w:hAnsiTheme="minorHAnsi" w:cs="Arial"/>
                <w:sz w:val="22"/>
              </w:rPr>
              <w:br/>
            </w:r>
          </w:p>
          <w:p w:rsidR="00133AC2" w:rsidRPr="00502D2A" w:rsidRDefault="00133AC2">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cs="Arial"/>
                <w:sz w:val="22"/>
              </w:rPr>
            </w:pPr>
          </w:p>
          <w:p w:rsidR="00A34EB1" w:rsidRDefault="00A34EB1">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cs="Arial"/>
                <w:sz w:val="22"/>
              </w:rPr>
            </w:pPr>
          </w:p>
          <w:p w:rsidR="00133AC2" w:rsidRDefault="00133AC2">
            <w:pPr>
              <w:pStyle w:val="Text1"/>
              <w:spacing w:before="0" w:after="0"/>
              <w:ind w:left="0"/>
              <w:rPr>
                <w:rFonts w:asciiTheme="minorHAnsi" w:hAnsiTheme="minorHAnsi" w:cs="Arial"/>
                <w:sz w:val="22"/>
              </w:rPr>
            </w:pPr>
          </w:p>
          <w:p w:rsidR="00A34EB1" w:rsidRDefault="00A34EB1">
            <w:pPr>
              <w:pStyle w:val="Text1"/>
              <w:spacing w:before="0" w:after="0"/>
              <w:ind w:left="0"/>
              <w:rPr>
                <w:rFonts w:asciiTheme="minorHAnsi" w:hAnsiTheme="minorHAnsi" w:cs="Arial"/>
                <w:sz w:val="22"/>
              </w:rPr>
            </w:pPr>
          </w:p>
          <w:p w:rsidR="00A34EB1" w:rsidRDefault="00A34EB1">
            <w:pPr>
              <w:pStyle w:val="Text1"/>
              <w:spacing w:before="0" w:after="0"/>
              <w:ind w:left="0"/>
              <w:rPr>
                <w:rFonts w:asciiTheme="minorHAnsi" w:hAnsiTheme="minorHAnsi" w:cs="Arial"/>
                <w:sz w:val="22"/>
              </w:rPr>
            </w:pPr>
          </w:p>
          <w:p w:rsidR="00A34EB1" w:rsidRPr="00502D2A" w:rsidRDefault="00A34EB1">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spacing w:before="0" w:after="0"/>
              <w:ind w:left="0"/>
              <w:rPr>
                <w:rFonts w:asciiTheme="minorHAnsi" w:hAnsiTheme="minorHAnsi" w:cs="Arial"/>
                <w:sz w:val="22"/>
              </w:rPr>
            </w:pP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imprenditori, fornitori, o prestatori di servizi o possiede una certificazione rilasciata da organismi accreditati, ai sensi dell’articolo 90 del Codice</w:t>
            </w:r>
            <w:r w:rsidRPr="00502D2A">
              <w:rPr>
                <w:rFonts w:asciiTheme="minorHAnsi" w:hAnsiTheme="minorHAnsi" w:cs="Arial"/>
                <w:color w:val="000000"/>
                <w:sz w:val="22"/>
              </w:rPr>
              <w:t xml:space="preserve"> ?</w:t>
            </w:r>
          </w:p>
          <w:p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Rispondere compilando le altre parti di questa sezione, la sezione B e, ove pertinente, la sezione C della presente parte, la parte III, la  parte V se applicabile, e in ogni caso compilare e firmare la parte VI.</w:t>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rsidR="00133AC2" w:rsidRPr="00502D2A" w:rsidRDefault="00133AC2">
            <w:pPr>
              <w:pStyle w:val="Text1"/>
              <w:spacing w:before="0" w:after="0"/>
              <w:ind w:left="720"/>
              <w:rPr>
                <w:rFonts w:asciiTheme="minorHAnsi" w:hAnsiTheme="minorHAnsi" w:cs="Arial"/>
                <w:i/>
                <w:color w:val="000000"/>
                <w:sz w:val="22"/>
              </w:rPr>
            </w:pPr>
          </w:p>
          <w:p w:rsidR="00133AC2" w:rsidRPr="00502D2A" w:rsidRDefault="00133AC2">
            <w:pPr>
              <w:pStyle w:val="Text1"/>
              <w:spacing w:before="0" w:after="0"/>
              <w:ind w:left="720"/>
              <w:rPr>
                <w:rFonts w:asciiTheme="minorHAnsi" w:hAnsiTheme="minorHAnsi" w:cs="Arial"/>
                <w:i/>
                <w:color w:val="000000"/>
                <w:sz w:val="22"/>
              </w:rPr>
            </w:pPr>
          </w:p>
          <w:p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snapToGrid w:val="0"/>
              <w:ind w:left="0"/>
              <w:rPr>
                <w:rFonts w:asciiTheme="minorHAnsi" w:hAnsiTheme="minorHAnsi" w:cs="Arial"/>
                <w:color w:val="000000"/>
                <w:sz w:val="22"/>
              </w:rPr>
            </w:pPr>
          </w:p>
          <w:p w:rsidR="00133AC2" w:rsidRPr="00502D2A" w:rsidRDefault="00133AC2">
            <w:pPr>
              <w:pStyle w:val="Text1"/>
              <w:ind w:left="0"/>
              <w:rPr>
                <w:rFonts w:asciiTheme="minorHAnsi" w:hAnsiTheme="minorHAnsi" w:cs="Arial"/>
                <w:color w:val="000000"/>
                <w:sz w:val="22"/>
              </w:rPr>
            </w:pPr>
          </w:p>
          <w:p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 [ ] Non applicabile</w:t>
            </w:r>
          </w:p>
          <w:p w:rsidR="00133AC2" w:rsidRPr="00502D2A" w:rsidRDefault="00133AC2">
            <w:pPr>
              <w:pStyle w:val="Text1"/>
              <w:ind w:left="0"/>
              <w:rPr>
                <w:rFonts w:asciiTheme="minorHAnsi" w:hAnsiTheme="minorHAnsi" w:cs="Arial"/>
                <w:sz w:val="22"/>
              </w:rPr>
            </w:pPr>
          </w:p>
          <w:p w:rsidR="00133AC2" w:rsidRDefault="00133AC2">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A34EB1" w:rsidRPr="00502D2A" w:rsidRDefault="00A34EB1">
            <w:pPr>
              <w:pStyle w:val="Text1"/>
              <w:ind w:left="0"/>
              <w:rPr>
                <w:rFonts w:asciiTheme="minorHAnsi" w:hAnsiTheme="minorHAnsi" w:cs="Arial"/>
                <w:sz w:val="22"/>
              </w:rPr>
            </w:pPr>
          </w:p>
          <w:p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rsidR="00133AC2" w:rsidRPr="00502D2A" w:rsidRDefault="00133AC2">
            <w:pPr>
              <w:pStyle w:val="Text1"/>
              <w:ind w:left="0"/>
              <w:rPr>
                <w:rFonts w:asciiTheme="minorHAnsi" w:hAnsiTheme="minorHAnsi" w:cs="Arial"/>
                <w:color w:val="000000"/>
                <w:sz w:val="22"/>
                <w:highlight w:val="yellow"/>
              </w:rPr>
            </w:pPr>
          </w:p>
          <w:p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p w:rsidR="00133AC2" w:rsidRPr="00502D2A" w:rsidRDefault="00133AC2">
            <w:pPr>
              <w:pStyle w:val="Text1"/>
              <w:ind w:left="0"/>
              <w:rPr>
                <w:rFonts w:asciiTheme="minorHAnsi" w:hAnsiTheme="minorHAnsi" w:cs="Arial"/>
                <w:color w:val="FF0000"/>
                <w:sz w:val="22"/>
                <w:highlight w:val="yellow"/>
              </w:rPr>
            </w:pPr>
          </w:p>
          <w:p w:rsidR="00133AC2" w:rsidRPr="00502D2A" w:rsidRDefault="00133AC2">
            <w:pPr>
              <w:pStyle w:val="Text1"/>
              <w:ind w:left="0"/>
              <w:rPr>
                <w:rFonts w:asciiTheme="minorHAnsi" w:hAnsiTheme="minorHAnsi" w:cs="Arial"/>
                <w:color w:val="FF0000"/>
                <w:sz w:val="22"/>
                <w:highlight w:val="yellow"/>
              </w:rPr>
            </w:pPr>
          </w:p>
          <w:p w:rsidR="00133AC2" w:rsidRPr="00502D2A" w:rsidRDefault="00133AC2">
            <w:pPr>
              <w:pStyle w:val="Text1"/>
              <w:ind w:left="0"/>
              <w:rPr>
                <w:rFonts w:asciiTheme="minorHAnsi" w:hAnsiTheme="minorHAnsi" w:cs="Arial"/>
                <w:color w:val="FF0000"/>
                <w:sz w:val="22"/>
                <w:highlight w:val="yellow"/>
              </w:rPr>
            </w:pPr>
          </w:p>
          <w:p w:rsidR="00133AC2" w:rsidRPr="00502D2A" w:rsidRDefault="00133AC2">
            <w:pPr>
              <w:pStyle w:val="Text1"/>
              <w:ind w:left="0"/>
              <w:rPr>
                <w:rFonts w:asciiTheme="minorHAnsi" w:hAnsiTheme="minorHAnsi" w:cs="Arial"/>
                <w:color w:val="FF0000"/>
                <w:sz w:val="22"/>
                <w:highlight w:val="yellow"/>
              </w:rPr>
            </w:pPr>
          </w:p>
          <w:p w:rsidR="00133AC2" w:rsidRPr="00502D2A" w:rsidRDefault="00133AC2">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e) [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trPr>
          <w:trHeight w:val="771"/>
        </w:trPr>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è in possesso di attestazione rilasciata  nell’ambito dei Sistemi di qualificazione di cui all’articolo 134 del Codice, previsti per i settori speciali</w:t>
            </w:r>
          </w:p>
          <w:p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rsidR="00133AC2" w:rsidRPr="00502D2A" w:rsidRDefault="00133AC2">
            <w:pPr>
              <w:pStyle w:val="Text1"/>
              <w:spacing w:before="0" w:after="0"/>
              <w:ind w:left="720"/>
              <w:rPr>
                <w:rFonts w:asciiTheme="minorHAnsi" w:hAnsiTheme="minorHAnsi" w:cs="Arial"/>
                <w:i/>
                <w:color w:val="000000"/>
                <w:sz w:val="22"/>
              </w:rPr>
            </w:pPr>
          </w:p>
          <w:p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Default="00133AC2">
            <w:pPr>
              <w:pStyle w:val="Text1"/>
              <w:snapToGrid w:val="0"/>
              <w:ind w:left="0"/>
              <w:rPr>
                <w:rFonts w:asciiTheme="minorHAnsi" w:hAnsiTheme="minorHAnsi" w:cs="Arial"/>
                <w:strike/>
                <w:color w:val="000000"/>
                <w:sz w:val="22"/>
              </w:rPr>
            </w:pPr>
          </w:p>
          <w:p w:rsidR="00A34EB1" w:rsidRDefault="00A34EB1">
            <w:pPr>
              <w:pStyle w:val="Text1"/>
              <w:snapToGrid w:val="0"/>
              <w:ind w:left="0"/>
              <w:rPr>
                <w:rFonts w:asciiTheme="minorHAnsi" w:hAnsiTheme="minorHAnsi" w:cs="Arial"/>
                <w:strike/>
                <w:color w:val="000000"/>
                <w:sz w:val="22"/>
              </w:rPr>
            </w:pPr>
          </w:p>
          <w:p w:rsidR="00A34EB1" w:rsidRPr="00502D2A" w:rsidRDefault="00A34EB1">
            <w:pPr>
              <w:pStyle w:val="Text1"/>
              <w:snapToGrid w:val="0"/>
              <w:ind w:left="0"/>
              <w:rPr>
                <w:rFonts w:asciiTheme="minorHAnsi" w:hAnsiTheme="minorHAnsi" w:cs="Arial"/>
                <w:strike/>
                <w:color w:val="000000"/>
                <w:sz w:val="22"/>
              </w:rPr>
            </w:pP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pStyle w:val="Text1"/>
              <w:ind w:left="0"/>
              <w:rPr>
                <w:rFonts w:asciiTheme="minorHAnsi" w:hAnsiTheme="minorHAnsi" w:cs="Arial"/>
                <w:color w:val="000000"/>
                <w:sz w:val="22"/>
              </w:rPr>
            </w:pPr>
          </w:p>
          <w:p w:rsidR="00133AC2" w:rsidRPr="00502D2A" w:rsidRDefault="00133AC2">
            <w:pPr>
              <w:pStyle w:val="Text1"/>
              <w:ind w:left="0"/>
              <w:rPr>
                <w:rFonts w:asciiTheme="minorHAnsi" w:hAnsiTheme="minorHAnsi" w:cs="Arial"/>
                <w:color w:val="000000"/>
                <w:sz w:val="22"/>
              </w:rPr>
            </w:pP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rsidR="00133AC2" w:rsidRDefault="00133AC2">
            <w:pPr>
              <w:pStyle w:val="Text1"/>
              <w:ind w:left="0"/>
              <w:rPr>
                <w:rFonts w:asciiTheme="minorHAnsi" w:hAnsiTheme="minorHAnsi" w:cs="Arial"/>
                <w:color w:val="000000"/>
                <w:sz w:val="22"/>
              </w:rPr>
            </w:pPr>
          </w:p>
          <w:p w:rsidR="00A34EB1" w:rsidRPr="00502D2A" w:rsidRDefault="00A34EB1">
            <w:pPr>
              <w:pStyle w:val="Text1"/>
              <w:ind w:left="0"/>
              <w:rPr>
                <w:rFonts w:asciiTheme="minorHAnsi" w:hAnsiTheme="minorHAnsi" w:cs="Arial"/>
                <w:color w:val="000000"/>
                <w:sz w:val="22"/>
              </w:rPr>
            </w:pPr>
          </w:p>
          <w:p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rsidR="00133AC2" w:rsidRPr="00502D2A" w:rsidRDefault="00133AC2">
            <w:pPr>
              <w:pStyle w:val="Text1"/>
              <w:tabs>
                <w:tab w:val="left" w:pos="318"/>
              </w:tabs>
              <w:spacing w:before="0" w:after="0"/>
              <w:ind w:left="0"/>
              <w:rPr>
                <w:rFonts w:asciiTheme="minorHAnsi" w:hAnsiTheme="minorHAnsi" w:cs="Arial"/>
                <w:color w:val="000000"/>
                <w:sz w:val="22"/>
              </w:rPr>
            </w:pPr>
          </w:p>
          <w:p w:rsidR="00A34EB1" w:rsidRDefault="00A34EB1">
            <w:pPr>
              <w:pStyle w:val="Text1"/>
              <w:tabs>
                <w:tab w:val="left" w:pos="318"/>
              </w:tabs>
              <w:spacing w:after="0"/>
              <w:ind w:left="0"/>
              <w:rPr>
                <w:rFonts w:asciiTheme="minorHAnsi" w:hAnsiTheme="minorHAnsi" w:cs="Arial"/>
                <w:color w:val="000000"/>
                <w:sz w:val="22"/>
              </w:rPr>
            </w:pPr>
          </w:p>
          <w:p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tc>
      </w:tr>
      <w:tr w:rsidR="00133AC2" w:rsidRPr="00502D2A">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rsidR="00133AC2" w:rsidRPr="00502D2A" w:rsidRDefault="00133AC2">
            <w:pPr>
              <w:pStyle w:val="Text1"/>
              <w:spacing w:before="0" w:after="0"/>
              <w:ind w:left="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rsidR="00133AC2" w:rsidRPr="00502D2A" w:rsidRDefault="00133AC2">
            <w:pPr>
              <w:pStyle w:val="Text1"/>
              <w:spacing w:before="0" w:after="0"/>
              <w:ind w:left="0"/>
              <w:rPr>
                <w:rFonts w:asciiTheme="minorHAnsi" w:hAnsiTheme="minorHAnsi" w:cs="Arial"/>
                <w:b/>
                <w:color w:val="000000"/>
                <w:sz w:val="22"/>
              </w:rPr>
            </w:pPr>
          </w:p>
          <w:p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snapToGrid w:val="0"/>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rsidR="00133AC2" w:rsidRPr="00502D2A" w:rsidRDefault="00133AC2">
            <w:pPr>
              <w:pStyle w:val="Text1"/>
              <w:spacing w:before="0" w:after="0"/>
              <w:ind w:left="0"/>
              <w:rPr>
                <w:rFonts w:asciiTheme="minorHAnsi" w:hAnsiTheme="minorHAnsi" w:cs="Arial"/>
                <w:color w:val="000000"/>
                <w:sz w:val="22"/>
              </w:rPr>
            </w:pPr>
          </w:p>
          <w:p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rsidR="00A34EB1" w:rsidRDefault="00A34EB1">
            <w:pPr>
              <w:pStyle w:val="Text1"/>
              <w:spacing w:before="0" w:after="0"/>
              <w:ind w:left="0"/>
              <w:rPr>
                <w:rFonts w:asciiTheme="minorHAnsi" w:hAnsiTheme="minorHAnsi"/>
                <w:sz w:val="22"/>
              </w:rPr>
            </w:pPr>
          </w:p>
          <w:p w:rsidR="00A34EB1" w:rsidRPr="00502D2A" w:rsidRDefault="00A34EB1">
            <w:pPr>
              <w:pStyle w:val="Text1"/>
              <w:spacing w:before="0" w:after="0"/>
              <w:ind w:left="0"/>
              <w:rPr>
                <w:rFonts w:asciiTheme="minorHAnsi" w:hAnsiTheme="minorHAnsi"/>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
          <w:p w:rsidR="00133AC2" w:rsidRDefault="00133AC2">
            <w:pPr>
              <w:pStyle w:val="Text1"/>
              <w:spacing w:before="0" w:after="0"/>
              <w:ind w:left="0"/>
              <w:rPr>
                <w:rFonts w:asciiTheme="minorHAnsi" w:hAnsiTheme="minorHAnsi" w:cs="Arial"/>
                <w:color w:val="000000"/>
                <w:sz w:val="22"/>
              </w:rPr>
            </w:pPr>
          </w:p>
          <w:p w:rsidR="00A34EB1" w:rsidRDefault="00A34EB1">
            <w:pPr>
              <w:pStyle w:val="Text1"/>
              <w:spacing w:before="0" w:after="0"/>
              <w:ind w:left="0"/>
              <w:rPr>
                <w:rFonts w:asciiTheme="minorHAnsi" w:hAnsiTheme="minorHAnsi" w:cs="Arial"/>
                <w:color w:val="000000"/>
                <w:sz w:val="22"/>
              </w:rPr>
            </w:pPr>
          </w:p>
          <w:p w:rsidR="00A34EB1" w:rsidRDefault="00A34EB1">
            <w:pPr>
              <w:pStyle w:val="Text1"/>
              <w:spacing w:before="0" w:after="0"/>
              <w:ind w:left="0"/>
              <w:rPr>
                <w:rFonts w:asciiTheme="minorHAnsi" w:hAnsiTheme="minorHAnsi" w:cs="Arial"/>
                <w:color w:val="000000"/>
                <w:sz w:val="22"/>
              </w:rPr>
            </w:pPr>
          </w:p>
          <w:p w:rsidR="00A34EB1" w:rsidRDefault="00A34EB1">
            <w:pPr>
              <w:pStyle w:val="Text1"/>
              <w:spacing w:before="0" w:after="0"/>
              <w:ind w:left="0"/>
              <w:rPr>
                <w:rFonts w:asciiTheme="minorHAnsi" w:hAnsiTheme="minorHAnsi" w:cs="Arial"/>
                <w:color w:val="000000"/>
                <w:sz w:val="22"/>
              </w:rPr>
            </w:pPr>
          </w:p>
          <w:p w:rsidR="00A34EB1" w:rsidRPr="00502D2A" w:rsidRDefault="00A34EB1">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rsidR="00133AC2" w:rsidRPr="00502D2A" w:rsidRDefault="00133AC2">
      <w:pPr>
        <w:pStyle w:val="SectionTitle"/>
        <w:spacing w:before="0" w:after="0"/>
        <w:jc w:val="both"/>
        <w:rPr>
          <w:rFonts w:asciiTheme="minorHAnsi" w:hAnsiTheme="minorHAnsi" w:cs="Arial"/>
          <w:b w:val="0"/>
          <w:caps/>
          <w:sz w:val="22"/>
        </w:rPr>
      </w:pPr>
    </w:p>
    <w:p w:rsidR="00133AC2" w:rsidRPr="00502D2A" w:rsidRDefault="00133AC2">
      <w:pPr>
        <w:pStyle w:val="SectionTitle"/>
        <w:spacing w:before="0" w:after="0"/>
        <w:jc w:val="both"/>
        <w:rPr>
          <w:rFonts w:asciiTheme="minorHAnsi" w:hAnsiTheme="minorHAnsi" w:cs="Arial"/>
          <w:b w:val="0"/>
          <w:caps/>
          <w:sz w:val="22"/>
        </w:rPr>
      </w:pPr>
    </w:p>
    <w:p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bl>
    <w:p w:rsidR="00531B69" w:rsidRDefault="00531B69">
      <w:pPr>
        <w:pStyle w:val="SectionTitle"/>
        <w:spacing w:after="0"/>
        <w:rPr>
          <w:rFonts w:asciiTheme="minorHAnsi" w:hAnsiTheme="minorHAnsi" w:cs="Arial"/>
          <w:b w:val="0"/>
          <w:caps/>
          <w:color w:val="000000"/>
          <w:sz w:val="22"/>
        </w:rPr>
      </w:pPr>
    </w:p>
    <w:p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 ]Sì [ ]No</w:t>
            </w: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cs="Arial"/>
                <w:color w:val="000000"/>
                <w:sz w:val="22"/>
              </w:rPr>
            </w:pPr>
          </w:p>
          <w:p w:rsidR="00A34EB1" w:rsidRDefault="00A34EB1">
            <w:pPr>
              <w:spacing w:after="240"/>
              <w:rPr>
                <w:rFonts w:asciiTheme="minorHAnsi" w:hAnsiTheme="minorHAnsi" w:cs="Arial"/>
                <w:color w:val="000000"/>
                <w:sz w:val="22"/>
              </w:rPr>
            </w:pPr>
          </w:p>
          <w:p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34EB1" w:rsidRDefault="00A34EB1">
      <w:pPr>
        <w:pStyle w:val="ChapterTitle"/>
        <w:spacing w:before="0" w:after="0"/>
        <w:rPr>
          <w:rFonts w:asciiTheme="minorHAnsi" w:hAnsiTheme="minorHAnsi" w:cs="Arial"/>
          <w:b w:val="0"/>
          <w:caps/>
          <w:sz w:val="22"/>
        </w:rPr>
      </w:pPr>
    </w:p>
    <w:p w:rsidR="00A34EB1" w:rsidRDefault="00A34EB1">
      <w:pPr>
        <w:pStyle w:val="ChapterTitle"/>
        <w:spacing w:before="0" w:after="0"/>
        <w:rPr>
          <w:rFonts w:asciiTheme="minorHAnsi" w:hAnsiTheme="minorHAnsi" w:cs="Arial"/>
          <w:b w:val="0"/>
          <w:caps/>
          <w:sz w:val="22"/>
        </w:rPr>
      </w:pPr>
    </w:p>
    <w:p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rPr>
          <w:trHeight w:val="1858"/>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]Sì [ ]No</w:t>
            </w:r>
            <w:r w:rsidRPr="00502D2A">
              <w:rPr>
                <w:rFonts w:asciiTheme="minorHAnsi" w:hAnsiTheme="minorHAnsi" w:cs="Arial"/>
                <w:color w:val="000000"/>
                <w:sz w:val="22"/>
              </w:rPr>
              <w:br/>
            </w:r>
          </w:p>
          <w:p w:rsidR="00133AC2" w:rsidRPr="00502D2A" w:rsidRDefault="00133AC2">
            <w:pPr>
              <w:rPr>
                <w:rFonts w:asciiTheme="minorHAnsi" w:hAnsiTheme="minorHAnsi" w:cs="Arial"/>
                <w:b/>
                <w:color w:val="000000"/>
                <w:sz w:val="22"/>
              </w:rPr>
            </w:pPr>
          </w:p>
          <w:p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rsidR="00133AC2" w:rsidRPr="00502D2A" w:rsidRDefault="00133AC2">
            <w:pPr>
              <w:rPr>
                <w:rFonts w:asciiTheme="minorHAnsi" w:hAnsiTheme="minorHAnsi"/>
                <w:sz w:val="22"/>
              </w:rPr>
            </w:pPr>
            <w:r w:rsidRPr="00502D2A">
              <w:rPr>
                <w:rFonts w:asciiTheme="minorHAnsi" w:hAnsiTheme="minorHAnsi" w:cs="Arial"/>
                <w:color w:val="000000"/>
                <w:sz w:val="22"/>
              </w:rPr>
              <w:t>[……………….]    [……………….]</w:t>
            </w: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133AC2" w:rsidRPr="00502D2A" w:rsidRDefault="00133AC2">
      <w:pPr>
        <w:spacing w:before="0"/>
        <w:rPr>
          <w:rFonts w:asciiTheme="minorHAnsi" w:hAnsiTheme="minorHAnsi" w:cs="Arial"/>
          <w:b/>
          <w:color w:val="000000"/>
          <w:sz w:val="22"/>
        </w:rPr>
      </w:pPr>
    </w:p>
    <w:p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Corruzione(</w:t>
      </w:r>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1" w:name="_DV_C1915"/>
      <w:bookmarkEnd w:id="1"/>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Lavoro minorile e altre forme di tratta di esseri umani(</w:t>
      </w:r>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trPr>
          <w:trHeight w:val="663"/>
        </w:trPr>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trPr>
          <w:trHeight w:val="1680"/>
        </w:trPr>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rsidR="00133AC2" w:rsidRPr="00502D2A" w:rsidRDefault="00133AC2">
            <w:pPr>
              <w:rPr>
                <w:rFonts w:asciiTheme="minorHAnsi" w:hAnsiTheme="minorHAnsi" w:cs="Arial"/>
                <w:color w:val="000000"/>
                <w:sz w:val="22"/>
              </w:rPr>
            </w:pPr>
          </w:p>
          <w:p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color w:val="000000"/>
                <w:sz w:val="22"/>
              </w:rPr>
              <w:lastRenderedPageBreak/>
              <w:t>[ ] Sì [ ] No</w:t>
            </w: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rsidR="00133AC2" w:rsidRPr="00502D2A" w:rsidRDefault="00133AC2">
            <w:pPr>
              <w:pStyle w:val="Paragrafoelenco1"/>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spacing w:after="0"/>
              <w:rPr>
                <w:rFonts w:asciiTheme="minorHAnsi" w:hAnsiTheme="minorHAnsi" w:cs="Arial"/>
                <w:color w:val="000000"/>
                <w:sz w:val="22"/>
              </w:rPr>
            </w:pP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a) Data:[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rsidR="00A34EB1" w:rsidRDefault="00A34EB1">
            <w:pPr>
              <w:spacing w:after="0"/>
              <w:rPr>
                <w:rFonts w:asciiTheme="minorHAnsi" w:hAnsiTheme="minorHAnsi" w:cs="Arial"/>
                <w:color w:val="000000"/>
                <w:sz w:val="22"/>
              </w:rPr>
            </w:pPr>
          </w:p>
          <w:p w:rsidR="00A34EB1" w:rsidRDefault="00A34EB1">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 lettera comma 1, articolo 80 [  ], </w:t>
            </w:r>
          </w:p>
        </w:tc>
      </w:tr>
      <w:tr w:rsidR="00133AC2" w:rsidRPr="00502D2A">
        <w:trPr>
          <w:trHeight w:val="699"/>
        </w:trPr>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 xml:space="preserve">autodisciplina o “Self-Cleaning”,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spacing w:after="0"/>
              <w:rPr>
                <w:rFonts w:asciiTheme="minorHAnsi" w:hAnsiTheme="minorHAnsi" w:cs="Arial"/>
                <w:sz w:val="22"/>
              </w:rPr>
            </w:pPr>
          </w:p>
          <w:p w:rsidR="00A34EB1" w:rsidRDefault="00A34EB1">
            <w:pPr>
              <w:spacing w:after="0"/>
              <w:rPr>
                <w:rFonts w:asciiTheme="minorHAnsi" w:hAnsiTheme="minorHAnsi" w:cs="Arial"/>
                <w:sz w:val="22"/>
              </w:rPr>
            </w:pPr>
          </w:p>
          <w:p w:rsidR="00A34EB1" w:rsidRDefault="00A34EB1">
            <w:pPr>
              <w:spacing w:after="0"/>
              <w:rPr>
                <w:rFonts w:asciiTheme="minorHAnsi" w:hAnsiTheme="minorHAnsi" w:cs="Arial"/>
                <w:sz w:val="22"/>
              </w:rPr>
            </w:pPr>
          </w:p>
          <w:p w:rsidR="00133AC2" w:rsidRPr="00502D2A" w:rsidRDefault="00133AC2">
            <w:pPr>
              <w:spacing w:after="0"/>
              <w:rPr>
                <w:rFonts w:asciiTheme="minorHAnsi" w:hAnsiTheme="minorHAnsi"/>
                <w:sz w:val="22"/>
              </w:rPr>
            </w:pPr>
            <w:r w:rsidRPr="00502D2A">
              <w:rPr>
                <w:rFonts w:asciiTheme="minorHAnsi" w:hAnsiTheme="minorHAnsi" w:cs="Arial"/>
                <w:sz w:val="22"/>
              </w:rPr>
              <w:t>[ ] Sì [ ] No</w:t>
            </w:r>
          </w:p>
        </w:tc>
      </w:tr>
      <w:tr w:rsidR="00133AC2" w:rsidRPr="00502D2A">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rsidR="00133AC2" w:rsidRPr="00502D2A" w:rsidRDefault="00133AC2">
            <w:pPr>
              <w:tabs>
                <w:tab w:val="left" w:pos="304"/>
              </w:tabs>
              <w:spacing w:after="0"/>
              <w:jc w:val="both"/>
              <w:rPr>
                <w:rFonts w:asciiTheme="minorHAnsi" w:hAnsiTheme="minorHAnsi" w:cs="Arial"/>
                <w:color w:val="000000"/>
                <w:sz w:val="22"/>
              </w:rPr>
            </w:pP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rsidR="00133AC2" w:rsidRPr="00502D2A" w:rsidRDefault="00133AC2">
            <w:pPr>
              <w:tabs>
                <w:tab w:val="left" w:pos="304"/>
              </w:tabs>
              <w:spacing w:after="0"/>
              <w:jc w:val="both"/>
              <w:rPr>
                <w:rFonts w:asciiTheme="minorHAnsi" w:hAnsiTheme="minorHAnsi" w:cs="Arial"/>
                <w:color w:val="000000"/>
                <w:sz w:val="22"/>
              </w:rPr>
            </w:pPr>
          </w:p>
          <w:p w:rsidR="00133AC2" w:rsidRDefault="00133AC2">
            <w:pPr>
              <w:tabs>
                <w:tab w:val="left" w:pos="304"/>
              </w:tabs>
              <w:spacing w:after="0"/>
              <w:jc w:val="both"/>
              <w:rPr>
                <w:rFonts w:asciiTheme="minorHAnsi" w:hAnsiTheme="minorHAnsi" w:cs="Arial"/>
                <w:color w:val="000000"/>
                <w:sz w:val="22"/>
              </w:rPr>
            </w:pPr>
          </w:p>
          <w:p w:rsidR="00A34EB1" w:rsidRPr="00502D2A" w:rsidRDefault="00A34EB1">
            <w:pPr>
              <w:tabs>
                <w:tab w:val="left" w:pos="304"/>
              </w:tabs>
              <w:spacing w:after="0"/>
              <w:jc w:val="both"/>
              <w:rPr>
                <w:rFonts w:asciiTheme="minorHAnsi" w:hAnsiTheme="minorHAnsi" w:cs="Arial"/>
                <w:color w:val="000000"/>
                <w:sz w:val="22"/>
              </w:rPr>
            </w:pPr>
          </w:p>
          <w:p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spacing w:after="0"/>
              <w:rPr>
                <w:rFonts w:asciiTheme="minorHAnsi" w:hAnsiTheme="minorHAnsi" w:cs="Arial"/>
                <w:color w:val="000000"/>
                <w:sz w:val="22"/>
              </w:rPr>
            </w:pPr>
          </w:p>
          <w:p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before="0"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after="0"/>
              <w:rPr>
                <w:rFonts w:asciiTheme="minorHAnsi" w:hAnsiTheme="minorHAnsi" w:cs="Arial"/>
                <w:color w:val="000000"/>
                <w:sz w:val="22"/>
              </w:rPr>
            </w:pPr>
          </w:p>
          <w:p w:rsidR="00A34EB1" w:rsidRDefault="00A34EB1">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rsidR="00133AC2" w:rsidRPr="00502D2A" w:rsidRDefault="00133AC2">
            <w:pPr>
              <w:spacing w:after="0"/>
              <w:rPr>
                <w:rFonts w:asciiTheme="minorHAnsi" w:hAnsiTheme="minorHAnsi" w:cs="Arial"/>
                <w:color w:val="000000"/>
                <w:sz w:val="22"/>
              </w:rPr>
            </w:pPr>
          </w:p>
          <w:p w:rsidR="00A34EB1" w:rsidRDefault="00A34EB1">
            <w:pPr>
              <w:spacing w:after="0"/>
              <w:rPr>
                <w:rFonts w:asciiTheme="minorHAnsi" w:hAnsiTheme="minorHAnsi" w:cs="Arial"/>
                <w:color w:val="000000"/>
                <w:sz w:val="22"/>
              </w:rPr>
            </w:pPr>
          </w:p>
          <w:p w:rsidR="00A34EB1" w:rsidRDefault="00A34EB1">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rsidR="00133AC2" w:rsidRPr="00502D2A" w:rsidRDefault="00133AC2">
      <w:pPr>
        <w:jc w:val="center"/>
        <w:rPr>
          <w:rFonts w:asciiTheme="minorHAnsi" w:hAnsiTheme="minorHAnsi" w:cs="Arial"/>
          <w:sz w:val="22"/>
        </w:rPr>
      </w:pPr>
    </w:p>
    <w:p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trPr>
          <w:trHeight w:val="485"/>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rPr>
          <w:trHeight w:val="1032"/>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34EB1" w:rsidRDefault="00A34EB1">
            <w:pPr>
              <w:rPr>
                <w:rFonts w:asciiTheme="minorHAnsi" w:hAnsiTheme="minorHAnsi" w:cs="Arial"/>
                <w:sz w:val="22"/>
              </w:rPr>
            </w:pPr>
          </w:p>
          <w:p w:rsidR="00A34EB1" w:rsidRDefault="00A34EB1">
            <w:pPr>
              <w:rPr>
                <w:rFonts w:asciiTheme="minorHAnsi" w:hAnsiTheme="minorHAnsi" w:cs="Arial"/>
                <w:sz w:val="22"/>
              </w:rPr>
            </w:pPr>
          </w:p>
          <w:p w:rsidR="00A34EB1" w:rsidRDefault="00A34EB1">
            <w:pPr>
              <w:rPr>
                <w:rFonts w:asciiTheme="minorHAnsi" w:hAnsiTheme="minorHAnsi" w:cs="Arial"/>
                <w:sz w:val="22"/>
              </w:rPr>
            </w:pPr>
          </w:p>
          <w:p w:rsidR="00A34EB1" w:rsidRDefault="00A34EB1">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t>[ ] Sì [ ] No</w:t>
            </w:r>
          </w:p>
        </w:tc>
      </w:tr>
      <w:tr w:rsidR="00133AC2" w:rsidRPr="00502D2A">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rsidR="00133AC2" w:rsidRDefault="00133AC2">
            <w:pPr>
              <w:snapToGrid w:val="0"/>
              <w:rPr>
                <w:rFonts w:asciiTheme="minorHAnsi" w:hAnsiTheme="minorHAnsi" w:cs="Arial"/>
                <w:b/>
                <w:color w:val="000000"/>
                <w:sz w:val="22"/>
              </w:rPr>
            </w:pPr>
          </w:p>
          <w:p w:rsidR="00A34EB1" w:rsidRPr="00502D2A" w:rsidRDefault="00A34EB1">
            <w:pPr>
              <w:snapToGrid w:val="0"/>
              <w:rPr>
                <w:rFonts w:asciiTheme="minorHAnsi" w:hAnsiTheme="minorHAnsi" w:cs="Arial"/>
                <w:b/>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rsidR="00A34EB1" w:rsidRDefault="00A34EB1">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rsidR="00133AC2" w:rsidRDefault="00133AC2">
            <w:pPr>
              <w:pStyle w:val="Tiret0"/>
              <w:ind w:left="850" w:hanging="850"/>
              <w:rPr>
                <w:rFonts w:asciiTheme="minorHAnsi" w:hAnsiTheme="minorHAnsi" w:cs="Arial"/>
                <w:color w:val="000000"/>
                <w:sz w:val="22"/>
              </w:rPr>
            </w:pPr>
          </w:p>
          <w:p w:rsidR="00A34EB1" w:rsidRPr="00502D2A" w:rsidRDefault="00A34EB1">
            <w:pPr>
              <w:pStyle w:val="Tiret0"/>
              <w:ind w:left="850" w:hanging="85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133AC2" w:rsidRDefault="00133AC2">
            <w:pPr>
              <w:snapToGrid w:val="0"/>
              <w:rPr>
                <w:rFonts w:asciiTheme="minorHAnsi" w:hAnsiTheme="minorHAnsi" w:cs="Arial"/>
                <w:color w:val="000000"/>
                <w:sz w:val="22"/>
              </w:rPr>
            </w:pPr>
          </w:p>
          <w:p w:rsidR="00A34EB1" w:rsidRPr="00502D2A" w:rsidRDefault="00A34EB1">
            <w:pPr>
              <w:snapToGrid w:val="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rsidR="00133AC2" w:rsidRDefault="00133AC2">
            <w:pPr>
              <w:pStyle w:val="Tiret0"/>
              <w:ind w:left="850" w:hanging="850"/>
              <w:rPr>
                <w:rFonts w:asciiTheme="minorHAnsi" w:hAnsiTheme="minorHAnsi" w:cs="Arial"/>
                <w:color w:val="000000"/>
                <w:sz w:val="22"/>
              </w:rPr>
            </w:pPr>
          </w:p>
          <w:p w:rsidR="00A34EB1" w:rsidRPr="00502D2A" w:rsidRDefault="00A34EB1">
            <w:pPr>
              <w:pStyle w:val="Tiret0"/>
              <w:ind w:left="850" w:hanging="85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(indirizzo web, autorità o organismo di emanazione, riferimento preciso della documentazione)(</w:t>
            </w:r>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w:t>
            </w:r>
          </w:p>
        </w:tc>
      </w:tr>
    </w:tbl>
    <w:p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rsidR="00A34EB1" w:rsidRDefault="00A34EB1">
            <w:pPr>
              <w:spacing w:after="0"/>
              <w:rPr>
                <w:rFonts w:asciiTheme="minorHAnsi" w:hAnsiTheme="minorHAnsi" w:cs="Arial"/>
                <w:b/>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“Self-Cleaning, cfr. articolo 80, comma 7)?</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rsidR="00133AC2" w:rsidRPr="00502D2A" w:rsidRDefault="00133AC2">
            <w:pPr>
              <w:spacing w:before="0" w:after="0"/>
              <w:rPr>
                <w:rFonts w:asciiTheme="minorHAnsi" w:hAnsiTheme="minorHAnsi" w:cs="Arial"/>
                <w:color w:val="000000"/>
                <w:sz w:val="22"/>
              </w:rPr>
            </w:pPr>
          </w:p>
          <w:p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color w:val="000000"/>
                <w:sz w:val="22"/>
              </w:rPr>
            </w:pP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cs="Arial"/>
                <w:color w:val="000000"/>
                <w:sz w:val="22"/>
              </w:rPr>
            </w:pPr>
          </w:p>
          <w:p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rsidR="00A34EB1" w:rsidRDefault="00A34EB1">
            <w:pPr>
              <w:rPr>
                <w:rFonts w:asciiTheme="minorHAnsi" w:eastAsia="Arial" w:hAnsiTheme="minorHAnsi" w:cs="Arial"/>
                <w:color w:val="000000"/>
                <w:sz w:val="22"/>
              </w:rPr>
            </w:pPr>
          </w:p>
          <w:p w:rsidR="00A34EB1" w:rsidRPr="00502D2A" w:rsidRDefault="00A34EB1">
            <w:pPr>
              <w:rPr>
                <w:rFonts w:asciiTheme="minorHAnsi" w:hAnsiTheme="minorHAnsi"/>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rsidR="00133AC2" w:rsidRPr="00502D2A" w:rsidRDefault="00133AC2">
            <w:pPr>
              <w:rPr>
                <w:rFonts w:asciiTheme="minorHAnsi" w:hAnsiTheme="minorHAnsi" w:cs="Arial"/>
                <w:color w:val="000000"/>
                <w:sz w:val="22"/>
              </w:rPr>
            </w:pPr>
          </w:p>
          <w:p w:rsidR="00F45995" w:rsidRPr="00502D2A"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rsidR="00133AC2" w:rsidRPr="00502D2A" w:rsidRDefault="00133AC2">
            <w:pPr>
              <w:pStyle w:val="NormalLeft"/>
              <w:tabs>
                <w:tab w:val="left" w:pos="162"/>
              </w:tabs>
              <w:spacing w:before="0" w:after="0"/>
              <w:jc w:val="both"/>
              <w:rPr>
                <w:rFonts w:asciiTheme="minorHAnsi" w:hAnsiTheme="minorHAnsi" w:cs="Arial"/>
                <w:color w:val="000000"/>
                <w:sz w:val="22"/>
              </w:rPr>
            </w:pPr>
          </w:p>
          <w:p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rsidR="00133AC2" w:rsidRPr="00502D2A" w:rsidRDefault="00133AC2">
            <w:pPr>
              <w:pStyle w:val="NormalLeft"/>
              <w:spacing w:before="0" w:after="0"/>
              <w:jc w:val="both"/>
              <w:rPr>
                <w:rFonts w:asciiTheme="minorHAnsi" w:hAnsiTheme="minorHAnsi" w:cs="Arial"/>
                <w:b/>
                <w:color w:val="000000"/>
                <w:sz w:val="22"/>
              </w:rPr>
            </w:pPr>
          </w:p>
          <w:p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rsidR="00133AC2" w:rsidRPr="00502D2A" w:rsidRDefault="00133AC2">
            <w:pPr>
              <w:pStyle w:val="NormalLeft"/>
              <w:spacing w:before="0" w:after="0"/>
              <w:ind w:left="162"/>
              <w:jc w:val="both"/>
              <w:rPr>
                <w:rFonts w:asciiTheme="minorHAnsi" w:hAnsiTheme="minorHAnsi"/>
                <w:b/>
                <w:color w:val="000000"/>
                <w:sz w:val="22"/>
              </w:rPr>
            </w:pPr>
          </w:p>
          <w:p w:rsidR="00133AC2" w:rsidRPr="00502D2A" w:rsidRDefault="00133AC2">
            <w:pPr>
              <w:pStyle w:val="NormalLeft"/>
              <w:spacing w:before="0" w:after="0"/>
              <w:ind w:left="162"/>
              <w:jc w:val="both"/>
              <w:rPr>
                <w:rFonts w:asciiTheme="minorHAnsi" w:hAnsiTheme="minorHAnsi"/>
                <w:b/>
                <w:color w:val="000000"/>
                <w:sz w:val="22"/>
              </w:rPr>
            </w:pPr>
          </w:p>
          <w:p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rsidR="00133AC2" w:rsidRPr="00502D2A" w:rsidRDefault="00133AC2">
            <w:pPr>
              <w:pStyle w:val="NormalLeft"/>
              <w:spacing w:before="0" w:after="0"/>
              <w:ind w:left="162"/>
              <w:jc w:val="both"/>
              <w:rPr>
                <w:rFonts w:asciiTheme="minorHAnsi" w:hAnsiTheme="minorHAnsi" w:cs="Arial"/>
                <w:color w:val="000000"/>
                <w:sz w:val="22"/>
              </w:rPr>
            </w:pPr>
          </w:p>
          <w:p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rsidR="00133AC2" w:rsidRPr="00502D2A" w:rsidRDefault="00133AC2">
            <w:pPr>
              <w:pStyle w:val="NormalLeft"/>
              <w:spacing w:before="0" w:after="0"/>
              <w:ind w:left="162"/>
              <w:jc w:val="both"/>
              <w:rPr>
                <w:rFonts w:asciiTheme="minorHAnsi" w:hAnsiTheme="minorHAnsi" w:cs="Arial"/>
                <w:color w:val="000000"/>
                <w:sz w:val="22"/>
              </w:rPr>
            </w:pPr>
          </w:p>
          <w:p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rsidR="00133AC2" w:rsidRPr="00502D2A" w:rsidRDefault="00133AC2">
            <w:pPr>
              <w:pStyle w:val="NormalLeft"/>
              <w:spacing w:before="0" w:after="0"/>
              <w:jc w:val="both"/>
              <w:rPr>
                <w:rFonts w:asciiTheme="minorHAnsi" w:hAnsiTheme="minorHAnsi" w:cs="Arial"/>
                <w:color w:val="000000"/>
                <w:sz w:val="22"/>
              </w:rPr>
            </w:pPr>
          </w:p>
          <w:p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dell’ articolo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rsidR="00133AC2" w:rsidRPr="00502D2A" w:rsidRDefault="00133AC2">
            <w:pPr>
              <w:pStyle w:val="NormalLeft"/>
              <w:spacing w:before="0" w:after="0"/>
              <w:jc w:val="both"/>
              <w:rPr>
                <w:rFonts w:asciiTheme="minorHAnsi" w:hAnsiTheme="minorHAnsi" w:cs="Arial"/>
                <w:strike/>
                <w:color w:val="000000"/>
                <w:sz w:val="22"/>
              </w:rPr>
            </w:pPr>
          </w:p>
          <w:p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spacing w:before="0" w:after="0"/>
              <w:rPr>
                <w:rFonts w:asciiTheme="minorHAnsi" w:hAnsiTheme="minorHAnsi" w:cs="Arial"/>
                <w:strike/>
                <w:color w:val="000000"/>
                <w:sz w:val="22"/>
              </w:rPr>
            </w:pPr>
          </w:p>
          <w:p w:rsidR="00133AC2" w:rsidRPr="00502D2A" w:rsidRDefault="00133AC2">
            <w:pPr>
              <w:spacing w:before="0" w:after="0"/>
              <w:rPr>
                <w:rFonts w:asciiTheme="minorHAnsi" w:hAnsiTheme="minorHAnsi" w:cs="Arial"/>
                <w:strike/>
                <w:color w:val="000000"/>
                <w:sz w:val="22"/>
              </w:rPr>
            </w:pPr>
          </w:p>
          <w:p w:rsidR="00133AC2" w:rsidRPr="00502D2A" w:rsidRDefault="00133AC2">
            <w:pPr>
              <w:spacing w:before="0" w:after="0"/>
              <w:rPr>
                <w:rFonts w:asciiTheme="minorHAnsi" w:hAnsiTheme="minorHAnsi" w:cs="Arial"/>
                <w:color w:val="000000"/>
                <w:sz w:val="22"/>
              </w:rPr>
            </w:pPr>
          </w:p>
          <w:p w:rsidR="00133AC2" w:rsidRDefault="00133AC2">
            <w:pPr>
              <w:spacing w:before="0" w:after="0"/>
              <w:rPr>
                <w:rFonts w:asciiTheme="minorHAnsi" w:hAnsiTheme="minorHAnsi" w:cs="Arial"/>
                <w:color w:val="000000"/>
                <w:sz w:val="22"/>
              </w:rPr>
            </w:pPr>
          </w:p>
          <w:p w:rsidR="00F45995" w:rsidRDefault="00F45995">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rsidR="00F45995" w:rsidRDefault="00F45995">
            <w:pPr>
              <w:spacing w:before="0" w:after="0"/>
              <w:rPr>
                <w:rFonts w:asciiTheme="minorHAnsi" w:hAnsiTheme="minorHAnsi" w:cs="Arial"/>
                <w:color w:val="000000"/>
                <w:sz w:val="22"/>
              </w:rPr>
            </w:pPr>
          </w:p>
          <w:p w:rsidR="00F45995" w:rsidRDefault="00F45995">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 Sì [ ] No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rsidR="00133AC2" w:rsidRPr="00502D2A" w:rsidRDefault="00133AC2">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rsidR="00133AC2" w:rsidRPr="00502D2A" w:rsidRDefault="00133AC2">
            <w:pPr>
              <w:spacing w:before="0" w:after="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trPr>
          <w:trHeight w:val="303"/>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gravi illeciti professionali</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trPr>
          <w:trHeight w:val="303"/>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è impegnato formalmente a risarcire il danno?</w:t>
            </w:r>
          </w:p>
          <w:p w:rsidR="00133AC2" w:rsidRPr="00502D2A" w:rsidRDefault="00133AC2">
            <w:pPr>
              <w:spacing w:before="0" w:after="0"/>
              <w:rPr>
                <w:rFonts w:asciiTheme="minorHAnsi" w:hAnsiTheme="minorHAnsi" w:cs="Arial"/>
                <w:color w:val="000000"/>
                <w:sz w:val="22"/>
              </w:rPr>
            </w:pPr>
          </w:p>
          <w:p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relativi al personale idonei a prevenire ulteriori illeciti o reati ?</w:t>
            </w:r>
          </w:p>
          <w:p w:rsidR="00133AC2" w:rsidRPr="00502D2A" w:rsidRDefault="00133AC2">
            <w:pPr>
              <w:rPr>
                <w:rFonts w:asciiTheme="minorHAnsi" w:hAnsiTheme="minorHAnsi" w:cs="Arial"/>
                <w:b/>
                <w:color w:val="000000"/>
                <w:sz w:val="22"/>
              </w:rPr>
            </w:pPr>
          </w:p>
          <w:p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 Sì [ ] No</w:t>
            </w:r>
          </w:p>
          <w:p w:rsidR="00133AC2" w:rsidRPr="00502D2A" w:rsidRDefault="00133AC2">
            <w:pPr>
              <w:rPr>
                <w:rFonts w:asciiTheme="minorHAnsi" w:hAnsiTheme="minorHAnsi" w:cs="Arial"/>
                <w:color w:val="000000"/>
                <w:sz w:val="22"/>
              </w:rPr>
            </w:pPr>
          </w:p>
          <w:p w:rsidR="00133AC2" w:rsidRDefault="00133AC2">
            <w:pPr>
              <w:rPr>
                <w:rFonts w:asciiTheme="minorHAnsi" w:hAnsiTheme="minorHAnsi" w:cs="Arial"/>
                <w:color w:val="000000"/>
                <w:sz w:val="22"/>
              </w:rPr>
            </w:pPr>
          </w:p>
          <w:p w:rsidR="00F45995" w:rsidRPr="00502D2A"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In caso affermativo elencare la documentazione pertinente [    ] e, se disponibile elettronicamente, indicare: (indirizzo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trPr>
          <w:trHeight w:val="1316"/>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conflitto di interessi(</w:t>
            </w:r>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rPr>
          <w:trHeight w:val="1544"/>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cs="Arial"/>
                <w:color w:val="FF0000"/>
                <w:sz w:val="22"/>
              </w:rPr>
            </w:pPr>
          </w:p>
          <w:p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rPr>
          <w:trHeight w:val="1493"/>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bl>
    <w:p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7"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8"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9"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0"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1"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rsidR="00133AC2" w:rsidRPr="00502D2A" w:rsidRDefault="00133AC2">
            <w:pPr>
              <w:spacing w:before="0" w:after="0"/>
              <w:ind w:left="284" w:hanging="284"/>
              <w:jc w:val="both"/>
              <w:rPr>
                <w:rFonts w:asciiTheme="minorHAnsi" w:hAnsiTheme="minorHAnsi" w:cs="Arial"/>
                <w:color w:val="000000"/>
                <w:sz w:val="22"/>
              </w:rPr>
            </w:pPr>
          </w:p>
          <w:p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affermativo </w:t>
            </w:r>
            <w:r w:rsidR="00133AC2" w:rsidRPr="00502D2A">
              <w:rPr>
                <w:rFonts w:asciiTheme="minorHAnsi" w:hAnsiTheme="minorHAnsi" w:cs="Arial"/>
                <w:color w:val="000000"/>
                <w:sz w:val="22"/>
              </w:rPr>
              <w:t>:</w:t>
            </w: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3" w:anchor="17" w:history="1">
              <w:r w:rsidRPr="00502D2A">
                <w:rPr>
                  <w:rStyle w:val="Collegamentoipertestuale"/>
                  <w:rFonts w:asciiTheme="minorHAnsi" w:eastAsia="font325" w:hAnsiTheme="minorHAnsi" w:cs="Arial"/>
                  <w:color w:val="000000"/>
                  <w:sz w:val="22"/>
                  <w:szCs w:val="22"/>
                  <w:u w:val="none"/>
                </w:rPr>
                <w:t>a legge 12 marzo 1999, n. 68</w:t>
              </w:r>
            </w:hyperlink>
          </w:p>
          <w:p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rsidR="00133AC2" w:rsidRPr="00502D2A" w:rsidRDefault="00133AC2">
            <w:pPr>
              <w:pStyle w:val="NormaleWeb1"/>
              <w:spacing w:before="0" w:after="0"/>
              <w:jc w:val="both"/>
              <w:rPr>
                <w:rFonts w:asciiTheme="minorHAnsi" w:eastAsia="font325" w:hAnsiTheme="minorHAnsi" w:cs="Arial"/>
                <w:color w:val="000000"/>
                <w:sz w:val="22"/>
                <w:szCs w:val="22"/>
              </w:rPr>
            </w:pPr>
          </w:p>
          <w:p w:rsidR="00133AC2" w:rsidRPr="00502D2A" w:rsidRDefault="00133AC2">
            <w:pPr>
              <w:pStyle w:val="NormaleWeb1"/>
              <w:spacing w:before="0" w:after="0"/>
              <w:jc w:val="both"/>
              <w:rPr>
                <w:rFonts w:asciiTheme="minorHAnsi" w:eastAsia="font325"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4"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5"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 ricorrono i casi previsti all’articolo 4, primo comma, della Legge 24 novembre 1981, n. 689 (articolo 80, comma 5, lettera l) ? </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strike/>
                <w:color w:val="000000"/>
                <w:sz w:val="22"/>
              </w:rPr>
            </w:pPr>
          </w:p>
          <w:p w:rsidR="00F45995" w:rsidRDefault="00F45995">
            <w:pPr>
              <w:jc w:val="both"/>
              <w:rPr>
                <w:rFonts w:asciiTheme="minorHAnsi" w:hAnsiTheme="minorHAnsi" w:cs="Arial"/>
                <w:color w:val="000000"/>
                <w:sz w:val="22"/>
              </w:rPr>
            </w:pP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jc w:val="both"/>
              <w:rPr>
                <w:rFonts w:asciiTheme="minorHAnsi" w:hAnsiTheme="minorHAnsi" w:cs="Arial"/>
                <w:color w:val="000000"/>
                <w:sz w:val="22"/>
              </w:rPr>
            </w:pPr>
          </w:p>
          <w:p w:rsidR="00F45995" w:rsidRDefault="00F45995">
            <w:pPr>
              <w:jc w:val="both"/>
              <w:rPr>
                <w:rFonts w:asciiTheme="minorHAnsi" w:hAnsiTheme="minorHAnsi" w:cs="Arial"/>
                <w:color w:val="000000"/>
                <w:sz w:val="22"/>
              </w:rPr>
            </w:pP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rsidR="00133AC2" w:rsidRDefault="00133AC2">
            <w:pPr>
              <w:spacing w:before="0" w:after="0"/>
              <w:ind w:left="284" w:hanging="284"/>
              <w:jc w:val="both"/>
              <w:rPr>
                <w:rFonts w:asciiTheme="minorHAnsi" w:hAnsiTheme="minorHAnsi" w:cs="Arial"/>
                <w:color w:val="000000"/>
                <w:sz w:val="22"/>
              </w:rPr>
            </w:pPr>
          </w:p>
          <w:p w:rsidR="00F45995" w:rsidRPr="00502D2A" w:rsidRDefault="00F45995">
            <w:pPr>
              <w:spacing w:before="0" w:after="0"/>
              <w:ind w:left="284" w:hanging="284"/>
              <w:jc w:val="both"/>
              <w:rPr>
                <w:rFonts w:asciiTheme="minorHAnsi" w:hAnsiTheme="minorHAnsi" w:cs="Arial"/>
                <w:color w:val="000000"/>
                <w:sz w:val="22"/>
              </w:rPr>
            </w:pPr>
          </w:p>
          <w:p w:rsidR="00F45995" w:rsidRDefault="00F45995">
            <w:pPr>
              <w:spacing w:before="0" w:after="0"/>
              <w:ind w:left="284" w:hanging="284"/>
              <w:jc w:val="both"/>
              <w:rPr>
                <w:rFonts w:asciiTheme="minorHAnsi" w:hAnsiTheme="minorHAnsi" w:cs="Arial"/>
                <w:color w:val="000000"/>
                <w:sz w:val="22"/>
              </w:rPr>
            </w:pPr>
          </w:p>
          <w:p w:rsidR="00F45995" w:rsidRDefault="00F45995">
            <w:pPr>
              <w:spacing w:before="0" w:after="0"/>
              <w:ind w:left="284" w:hanging="284"/>
              <w:jc w:val="both"/>
              <w:rPr>
                <w:rFonts w:asciiTheme="minorHAnsi" w:hAnsiTheme="minorHAnsi" w:cs="Arial"/>
                <w:color w:val="000000"/>
                <w:sz w:val="22"/>
              </w:rPr>
            </w:pPr>
          </w:p>
          <w:p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(numero dipendenti e/o altro ) [………..…][……….…][……….…]</w:t>
            </w:r>
          </w:p>
          <w:p w:rsidR="00C0789F" w:rsidRPr="00502D2A" w:rsidRDefault="00C0789F">
            <w:pPr>
              <w:rPr>
                <w:rFonts w:asciiTheme="minorHAnsi" w:hAnsiTheme="minorHAnsi"/>
                <w:sz w:val="22"/>
              </w:rPr>
            </w:pPr>
          </w:p>
          <w:p w:rsidR="00133AC2" w:rsidRPr="00502D2A" w:rsidRDefault="00133AC2">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rPr>
                <w:rFonts w:asciiTheme="minorHAnsi" w:hAnsiTheme="minorHAnsi" w:cs="Arial"/>
                <w:strike/>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rsidTr="00C0789F">
        <w:trPr>
          <w:trHeight w:val="1016"/>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rsidR="00133AC2" w:rsidRPr="00502D2A" w:rsidRDefault="00133AC2">
      <w:pPr>
        <w:spacing w:before="0" w:after="0"/>
        <w:rPr>
          <w:rFonts w:asciiTheme="minorHAnsi" w:hAnsiTheme="minorHAnsi" w:cs="Arial"/>
          <w:sz w:val="22"/>
        </w:rPr>
      </w:pPr>
    </w:p>
    <w:p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a D della presente parte) l'operatore economico dichiara che:</w:t>
      </w:r>
    </w:p>
    <w:p w:rsidR="00F45995" w:rsidRDefault="00F45995">
      <w:pPr>
        <w:spacing w:before="0" w:after="0"/>
        <w:rPr>
          <w:rFonts w:asciiTheme="minorHAnsi" w:eastAsia="Symbol" w:hAnsiTheme="minorHAnsi" w:cs="Symbol"/>
          <w:sz w:val="22"/>
        </w:rPr>
      </w:pPr>
    </w:p>
    <w:p w:rsidR="00133AC2" w:rsidRPr="00F45995" w:rsidRDefault="00F45995" w:rsidP="00F45995">
      <w:pPr>
        <w:spacing w:before="0" w:after="0"/>
        <w:rPr>
          <w:rFonts w:asciiTheme="minorHAnsi" w:hAnsiTheme="minorHAnsi" w:cs="Arial"/>
          <w:sz w:val="22"/>
        </w:rPr>
      </w:pPr>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 globale</w:t>
      </w:r>
      <w:r w:rsidR="00133AC2" w:rsidRPr="00502D2A">
        <w:rPr>
          <w:rFonts w:asciiTheme="minorHAnsi" w:hAnsiTheme="minorHAnsi" w:cs="Arial"/>
          <w:b/>
          <w:caps/>
          <w:sz w:val="22"/>
        </w:rPr>
        <w:t xml:space="preserve"> per tutti i criteri di selezione</w:t>
      </w:r>
    </w:p>
    <w:p w:rsidR="00133AC2" w:rsidRPr="00502D2A" w:rsidRDefault="00133AC2">
      <w:pPr>
        <w:pStyle w:val="Titolo1"/>
        <w:spacing w:before="0" w:after="0"/>
        <w:rPr>
          <w:rFonts w:asciiTheme="minorHAnsi" w:hAnsiTheme="minorHAnsi"/>
          <w:sz w:val="22"/>
          <w:szCs w:val="22"/>
        </w:rPr>
      </w:pP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tc>
          <w:tcPr>
            <w:tcW w:w="460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0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p>
        </w:tc>
      </w:tr>
    </w:tbl>
    <w:p w:rsidR="00133AC2" w:rsidRPr="00502D2A" w:rsidRDefault="00133AC2">
      <w:pPr>
        <w:pStyle w:val="SectionTitle"/>
        <w:spacing w:after="120"/>
        <w:jc w:val="both"/>
        <w:rPr>
          <w:rFonts w:asciiTheme="minorHAnsi" w:hAnsiTheme="minorHAnsi" w:cs="Arial"/>
          <w:b w:val="0"/>
          <w:caps/>
          <w:sz w:val="22"/>
        </w:rPr>
      </w:pPr>
    </w:p>
    <w:p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rPr>
          <w:trHeight w:val="51"/>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rsidR="00133AC2" w:rsidRPr="00502D2A" w:rsidRDefault="00133AC2">
            <w:pPr>
              <w:pStyle w:val="Paragrafoelenco1"/>
              <w:tabs>
                <w:tab w:val="left" w:pos="284"/>
              </w:tabs>
              <w:ind w:left="284"/>
              <w:rPr>
                <w:rFonts w:asciiTheme="minorHAnsi" w:hAnsiTheme="minorHAnsi" w:cs="Arial"/>
                <w:sz w:val="22"/>
              </w:rPr>
            </w:pPr>
          </w:p>
          <w:p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lastRenderedPageBreak/>
              <w:br/>
              <w:t>[ ]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bl>
    <w:p w:rsidR="00133AC2" w:rsidRPr="00502D2A" w:rsidRDefault="00133AC2">
      <w:pPr>
        <w:spacing w:before="0"/>
        <w:rPr>
          <w:rFonts w:asciiTheme="minorHAnsi" w:hAnsiTheme="minorHAnsi" w:cs="Arial"/>
          <w:sz w:val="22"/>
        </w:rPr>
      </w:pPr>
    </w:p>
    <w:p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1a)  Il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rsidR="00133AC2" w:rsidRPr="00502D2A" w:rsidRDefault="00133AC2">
            <w:pPr>
              <w:ind w:left="284" w:hanging="284"/>
              <w:rPr>
                <w:rFonts w:asciiTheme="minorHAnsi" w:hAnsiTheme="minorHAnsi" w:cs="Arial"/>
                <w:b/>
                <w:sz w:val="22"/>
              </w:rPr>
            </w:pPr>
          </w:p>
          <w:p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rsidR="00133AC2" w:rsidRPr="00502D2A" w:rsidRDefault="00133AC2">
            <w:pPr>
              <w:ind w:left="284" w:hanging="142"/>
              <w:rPr>
                <w:rFonts w:asciiTheme="minorHAnsi" w:hAnsiTheme="minorHAnsi" w:cs="Arial"/>
                <w:sz w:val="22"/>
              </w:rPr>
            </w:pPr>
          </w:p>
          <w:p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 [……] […] valuta</w:t>
            </w:r>
          </w:p>
          <w:p w:rsidR="00133AC2" w:rsidRPr="00502D2A" w:rsidRDefault="00133AC2">
            <w:pPr>
              <w:rPr>
                <w:rFonts w:asciiTheme="minorHAnsi" w:hAnsiTheme="minorHAnsi" w:cs="Arial"/>
                <w:sz w:val="22"/>
              </w:rPr>
            </w:pPr>
          </w:p>
          <w:p w:rsidR="00133AC2" w:rsidRPr="00502D2A" w:rsidRDefault="00133AC2">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2a)  Il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rsidR="00133AC2" w:rsidRPr="00502D2A" w:rsidRDefault="00133AC2">
            <w:pPr>
              <w:rPr>
                <w:rFonts w:asciiTheme="minorHAnsi" w:hAnsiTheme="minorHAnsi"/>
                <w:sz w:val="22"/>
              </w:rPr>
            </w:pPr>
            <w:r w:rsidRPr="00502D2A">
              <w:rPr>
                <w:rFonts w:asciiTheme="minorHAnsi" w:hAnsiTheme="minorHAnsi" w:cs="Arial"/>
                <w:b/>
                <w:sz w:val="22"/>
              </w:rPr>
              <w:t>e/o,</w:t>
            </w:r>
          </w:p>
          <w:p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 [……] […] valuta</w:t>
            </w:r>
          </w:p>
          <w:p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valuta</w:t>
            </w:r>
          </w:p>
          <w:p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bl>
    <w:p w:rsidR="00133AC2" w:rsidRPr="00502D2A" w:rsidRDefault="00133AC2">
      <w:pPr>
        <w:pStyle w:val="SectionTitle"/>
        <w:spacing w:before="0" w:after="0"/>
        <w:jc w:val="both"/>
        <w:rPr>
          <w:rFonts w:asciiTheme="minorHAnsi" w:hAnsiTheme="minorHAnsi" w:cs="Arial"/>
          <w:caps/>
          <w:sz w:val="22"/>
        </w:rPr>
      </w:pPr>
    </w:p>
    <w:p w:rsidR="00133AC2" w:rsidRPr="00502D2A" w:rsidRDefault="00133AC2">
      <w:pPr>
        <w:pStyle w:val="Titolo1"/>
        <w:spacing w:before="0" w:after="0"/>
        <w:ind w:left="850"/>
        <w:rPr>
          <w:rFonts w:asciiTheme="minorHAnsi" w:hAnsiTheme="minorHAnsi" w:cs="Arial"/>
          <w:caps/>
          <w:sz w:val="22"/>
          <w:szCs w:val="22"/>
        </w:rPr>
      </w:pPr>
    </w:p>
    <w:p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rsidR="00133AC2" w:rsidRPr="00502D2A" w:rsidRDefault="00133AC2">
      <w:pPr>
        <w:pStyle w:val="Titolo1"/>
        <w:spacing w:before="0" w:after="0"/>
        <w:ind w:left="850"/>
        <w:rPr>
          <w:rFonts w:asciiTheme="minorHAnsi" w:hAnsiTheme="minorHAnsi"/>
          <w:color w:val="000000"/>
          <w:sz w:val="22"/>
          <w:szCs w:val="22"/>
        </w:rPr>
      </w:pP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bookmarkStart w:id="2" w:name="_DV_M4301"/>
            <w:bookmarkStart w:id="3" w:name="_DV_M4300"/>
            <w:bookmarkEnd w:id="2"/>
            <w:bookmarkEnd w:id="3"/>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durante il periodo di riferimento(</w:t>
            </w:r>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t>Lavori:  [……]</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1b)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Indicare nell'elenco gli importi, le date e i destinatari, pubblici o privati(</w:t>
            </w:r>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tc>
                <w:tcPr>
                  <w:tcW w:w="1335"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tc>
                <w:tcPr>
                  <w:tcW w:w="1335" w:type="dxa"/>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sz w:val="22"/>
                    </w:rPr>
                  </w:pPr>
                </w:p>
              </w:tc>
            </w:tr>
          </w:tbl>
          <w:p w:rsidR="00133AC2" w:rsidRPr="00502D2A" w:rsidRDefault="00133AC2">
            <w:pPr>
              <w:rPr>
                <w:rFonts w:asciiTheme="minorHAnsi" w:hAnsiTheme="minorHAnsi" w:cs="Arial"/>
                <w:sz w:val="22"/>
              </w:rPr>
            </w:pP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r w:rsidRPr="00502D2A">
              <w:rPr>
                <w:rFonts w:asciiTheme="minorHAnsi" w:hAnsiTheme="minorHAnsi" w:cs="Arial"/>
                <w:b/>
                <w:sz w:val="22"/>
              </w:rPr>
              <w:t>verifiche</w:t>
            </w:r>
            <w:r w:rsidRPr="00502D2A">
              <w:rPr>
                <w:rFonts w:asciiTheme="minorHAnsi" w:hAnsiTheme="minorHAnsi" w:cs="Arial"/>
                <w:sz w:val="22"/>
              </w:rPr>
              <w:t>(</w:t>
            </w:r>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br/>
              <w:t>[ ] Sì [ ] No</w:t>
            </w:r>
          </w:p>
          <w:p w:rsidR="00133AC2" w:rsidRPr="00502D2A" w:rsidRDefault="00133AC2">
            <w:pPr>
              <w:rPr>
                <w:rFonts w:asciiTheme="minorHAnsi" w:hAnsiTheme="minorHAnsi" w:cs="Arial"/>
                <w:sz w:val="22"/>
              </w:rPr>
            </w:pPr>
          </w:p>
          <w:p w:rsidR="00133AC2" w:rsidRPr="00502D2A" w:rsidRDefault="00133AC2">
            <w:pPr>
              <w:rPr>
                <w:rFonts w:asciiTheme="minorHAnsi" w:hAnsiTheme="minorHAnsi" w:cs="Arial"/>
                <w:sz w:val="22"/>
              </w:rPr>
            </w:pP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br/>
            </w:r>
          </w:p>
          <w:p w:rsidR="00F45995" w:rsidRDefault="00F45995">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intende eventualmente subappaltare</w:t>
            </w:r>
            <w:r w:rsidRPr="00502D2A">
              <w:rPr>
                <w:rFonts w:asciiTheme="minorHAnsi" w:hAnsiTheme="minorHAnsi" w:cs="Arial"/>
                <w:sz w:val="22"/>
              </w:rPr>
              <w:t>(</w:t>
            </w:r>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sz w:val="22"/>
              </w:rPr>
            </w:pPr>
          </w:p>
          <w:p w:rsidR="00133AC2" w:rsidRPr="00502D2A" w:rsidRDefault="00133AC2">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rsidR="00133AC2" w:rsidRPr="00502D2A" w:rsidRDefault="00133AC2">
            <w:pPr>
              <w:rPr>
                <w:rFonts w:asciiTheme="minorHAnsi" w:hAnsiTheme="minorHAnsi" w:cs="Arial"/>
                <w:sz w:val="22"/>
              </w:rPr>
            </w:pPr>
          </w:p>
          <w:p w:rsidR="00133AC2" w:rsidRPr="00502D2A" w:rsidRDefault="00133AC2">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before="0" w:after="0"/>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Default="00133AC2">
            <w:pPr>
              <w:spacing w:before="0" w:after="0"/>
              <w:rPr>
                <w:rFonts w:asciiTheme="minorHAnsi" w:hAnsiTheme="minorHAnsi" w:cs="Arial"/>
                <w:sz w:val="22"/>
              </w:rPr>
            </w:pPr>
          </w:p>
          <w:p w:rsidR="00F45995" w:rsidRDefault="00F45995">
            <w:pPr>
              <w:spacing w:before="0" w:after="0"/>
              <w:rPr>
                <w:rFonts w:asciiTheme="minorHAnsi" w:hAnsiTheme="minorHAnsi" w:cs="Arial"/>
                <w:sz w:val="22"/>
              </w:rPr>
            </w:pPr>
          </w:p>
          <w:p w:rsidR="00F45995" w:rsidRDefault="00F45995">
            <w:pPr>
              <w:spacing w:before="0" w:after="0"/>
              <w:rPr>
                <w:rFonts w:asciiTheme="minorHAnsi" w:hAnsiTheme="minorHAnsi" w:cs="Arial"/>
                <w:sz w:val="22"/>
              </w:rPr>
            </w:pPr>
          </w:p>
          <w:p w:rsidR="00F45995" w:rsidRPr="00502D2A" w:rsidRDefault="00F45995">
            <w:pPr>
              <w:spacing w:before="0" w:after="0"/>
              <w:rPr>
                <w:rFonts w:asciiTheme="minorHAnsi" w:hAnsiTheme="minorHAnsi" w:cs="Arial"/>
                <w:sz w:val="22"/>
              </w:rPr>
            </w:pPr>
          </w:p>
          <w:p w:rsidR="00133AC2" w:rsidRPr="00502D2A" w:rsidRDefault="00133AC2">
            <w:pPr>
              <w:spacing w:before="0" w:after="0"/>
              <w:rPr>
                <w:rFonts w:asciiTheme="minorHAnsi" w:hAnsiTheme="minorHAnsi" w:cs="Arial"/>
                <w:sz w:val="22"/>
              </w:rPr>
            </w:pP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rsidR="00133AC2" w:rsidRPr="00502D2A" w:rsidRDefault="00133AC2">
            <w:pPr>
              <w:spacing w:before="0" w:after="0"/>
              <w:rPr>
                <w:rFonts w:asciiTheme="minorHAnsi" w:hAnsiTheme="minorHAnsi" w:cs="Arial"/>
                <w:sz w:val="22"/>
              </w:rPr>
            </w:pPr>
          </w:p>
          <w:p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cs="Arial"/>
                <w:sz w:val="22"/>
              </w:rPr>
            </w:pP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rsidR="00133AC2" w:rsidRPr="00502D2A" w:rsidRDefault="00133AC2">
      <w:pPr>
        <w:jc w:val="both"/>
        <w:rPr>
          <w:rFonts w:asciiTheme="minorHAnsi" w:hAnsiTheme="minorHAnsi" w:cs="Arial"/>
          <w:color w:val="000000"/>
          <w:sz w:val="22"/>
        </w:rPr>
      </w:pPr>
    </w:p>
    <w:p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rsidR="00133AC2" w:rsidRPr="00502D2A" w:rsidRDefault="00133AC2">
      <w:pPr>
        <w:rPr>
          <w:rFonts w:asciiTheme="minorHAnsi" w:hAnsiTheme="minorHAnsi" w:cs="Arial"/>
          <w:sz w:val="22"/>
        </w:rPr>
      </w:pPr>
    </w:p>
    <w:p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indicato :</w:t>
            </w:r>
          </w:p>
          <w:p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rsidR="00133AC2" w:rsidRPr="00502D2A" w:rsidRDefault="00133AC2">
      <w:pPr>
        <w:pStyle w:val="ChapterTitle"/>
        <w:jc w:val="both"/>
        <w:rPr>
          <w:rFonts w:asciiTheme="minorHAnsi" w:hAnsiTheme="minorHAnsi" w:cs="Arial"/>
          <w:sz w:val="22"/>
        </w:rPr>
      </w:pPr>
    </w:p>
    <w:p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articoli  40,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rsidR="00133AC2" w:rsidRPr="00502D2A" w:rsidRDefault="00133AC2">
      <w:pPr>
        <w:rPr>
          <w:rFonts w:asciiTheme="minorHAnsi" w:hAnsiTheme="minorHAnsi" w:cs="Arial"/>
          <w:i/>
          <w:sz w:val="22"/>
        </w:rPr>
      </w:pPr>
    </w:p>
    <w:p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rsidR="00133AC2" w:rsidRPr="00502D2A" w:rsidRDefault="00133AC2">
      <w:pPr>
        <w:rPr>
          <w:rFonts w:asciiTheme="minorHAnsi" w:hAnsiTheme="minorHAnsi"/>
          <w:sz w:val="22"/>
        </w:rPr>
      </w:pPr>
      <w:bookmarkStart w:id="4" w:name="_DV_C939"/>
      <w:bookmarkEnd w:id="4"/>
    </w:p>
    <w:sectPr w:rsidR="00133AC2" w:rsidRPr="00502D2A" w:rsidSect="007C48F2">
      <w:footerReference w:type="default" r:id="rId18"/>
      <w:footerReference w:type="first" r:id="rId19"/>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D93" w:rsidRDefault="00D36D93">
      <w:pPr>
        <w:spacing w:before="0" w:after="0"/>
      </w:pPr>
      <w:r>
        <w:separator/>
      </w:r>
    </w:p>
  </w:endnote>
  <w:endnote w:type="continuationSeparator" w:id="0">
    <w:p w:rsidR="00D36D93" w:rsidRDefault="00D36D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D93" w:rsidRDefault="00D36D93">
      <w:pPr>
        <w:spacing w:before="0" w:after="0"/>
      </w:pPr>
      <w:r>
        <w:separator/>
      </w:r>
    </w:p>
  </w:footnote>
  <w:footnote w:type="continuationSeparator" w:id="0">
    <w:p w:rsidR="00D36D93" w:rsidRDefault="00D36D93">
      <w:pPr>
        <w:spacing w:before="0" w:after="0"/>
      </w:pPr>
      <w:r>
        <w:continuationSeparator/>
      </w:r>
    </w:p>
  </w:footnote>
  <w:footnote w:id="1">
    <w:p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133AC2" w:rsidRDefault="00133AC2">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4208"/>
    <w:rsid w:val="00083F1E"/>
    <w:rsid w:val="000A22E5"/>
    <w:rsid w:val="00133AC2"/>
    <w:rsid w:val="0017024B"/>
    <w:rsid w:val="001C4553"/>
    <w:rsid w:val="001E50F7"/>
    <w:rsid w:val="002011C2"/>
    <w:rsid w:val="00211CEB"/>
    <w:rsid w:val="00273B1B"/>
    <w:rsid w:val="002747F3"/>
    <w:rsid w:val="00275B7C"/>
    <w:rsid w:val="002C4D23"/>
    <w:rsid w:val="00315C12"/>
    <w:rsid w:val="00397D4F"/>
    <w:rsid w:val="003A1849"/>
    <w:rsid w:val="003D770E"/>
    <w:rsid w:val="003E27BB"/>
    <w:rsid w:val="003F7CE8"/>
    <w:rsid w:val="004B107D"/>
    <w:rsid w:val="004D460D"/>
    <w:rsid w:val="004D4AD4"/>
    <w:rsid w:val="004D5D73"/>
    <w:rsid w:val="004E5FF3"/>
    <w:rsid w:val="004F345A"/>
    <w:rsid w:val="00502D2A"/>
    <w:rsid w:val="00527A5B"/>
    <w:rsid w:val="00531B69"/>
    <w:rsid w:val="00564CF4"/>
    <w:rsid w:val="005C481F"/>
    <w:rsid w:val="005E54AC"/>
    <w:rsid w:val="006223D1"/>
    <w:rsid w:val="00662E1E"/>
    <w:rsid w:val="00691EB1"/>
    <w:rsid w:val="00693FDA"/>
    <w:rsid w:val="006C7EF3"/>
    <w:rsid w:val="006F1794"/>
    <w:rsid w:val="006F5E5E"/>
    <w:rsid w:val="00782C1A"/>
    <w:rsid w:val="007C48F2"/>
    <w:rsid w:val="00800769"/>
    <w:rsid w:val="008057CC"/>
    <w:rsid w:val="00844606"/>
    <w:rsid w:val="00863CB8"/>
    <w:rsid w:val="008A4537"/>
    <w:rsid w:val="008C4580"/>
    <w:rsid w:val="008D1828"/>
    <w:rsid w:val="009149A1"/>
    <w:rsid w:val="00941E93"/>
    <w:rsid w:val="00954E51"/>
    <w:rsid w:val="00976B6A"/>
    <w:rsid w:val="00A34EB1"/>
    <w:rsid w:val="00A46CB5"/>
    <w:rsid w:val="00A95E09"/>
    <w:rsid w:val="00A96315"/>
    <w:rsid w:val="00A974DF"/>
    <w:rsid w:val="00AF1D1E"/>
    <w:rsid w:val="00B0172F"/>
    <w:rsid w:val="00B04926"/>
    <w:rsid w:val="00B16AC9"/>
    <w:rsid w:val="00B23905"/>
    <w:rsid w:val="00B23C35"/>
    <w:rsid w:val="00B65C01"/>
    <w:rsid w:val="00B844CC"/>
    <w:rsid w:val="00B9024C"/>
    <w:rsid w:val="00BC1D93"/>
    <w:rsid w:val="00BF2EC9"/>
    <w:rsid w:val="00C0789F"/>
    <w:rsid w:val="00CB300F"/>
    <w:rsid w:val="00D36D93"/>
    <w:rsid w:val="00DB2ADF"/>
    <w:rsid w:val="00E069A8"/>
    <w:rsid w:val="00E715F3"/>
    <w:rsid w:val="00E96C32"/>
    <w:rsid w:val="00EA1E1D"/>
    <w:rsid w:val="00EC3032"/>
    <w:rsid w:val="00EF5486"/>
    <w:rsid w:val="00EF79E5"/>
    <w:rsid w:val="00F01173"/>
    <w:rsid w:val="00F076F2"/>
    <w:rsid w:val="00F30A9D"/>
    <w:rsid w:val="00F45995"/>
    <w:rsid w:val="00F652BC"/>
    <w:rsid w:val="00FA3BF6"/>
    <w:rsid w:val="00FC4D1A"/>
    <w:rsid w:val="00FE1AF3"/>
    <w:rsid w:val="00F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6255</Words>
  <Characters>35654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41826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Alessandra Salvato</cp:lastModifiedBy>
  <cp:revision>4</cp:revision>
  <cp:lastPrinted>2016-07-15T13:50:00Z</cp:lastPrinted>
  <dcterms:created xsi:type="dcterms:W3CDTF">2020-04-10T10:09:00Z</dcterms:created>
  <dcterms:modified xsi:type="dcterms:W3CDTF">2020-12-15T16:10:00Z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