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Pr="00EC3C8B" w:rsidRDefault="00C50BCC" w:rsidP="00AA437F">
      <w:pPr>
        <w:spacing w:after="120"/>
        <w:jc w:val="both"/>
        <w:rPr>
          <w:b/>
          <w:sz w:val="22"/>
          <w:szCs w:val="22"/>
        </w:rPr>
      </w:pPr>
    </w:p>
    <w:p w:rsidR="00AA48F6" w:rsidRPr="00EC3C8B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>Dichiarazione dei 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:rsidR="00596304" w:rsidRPr="00EC3C8B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:rsidR="00711612" w:rsidRPr="00EC3C8B" w:rsidRDefault="00711612" w:rsidP="00711612">
      <w:pPr>
        <w:jc w:val="both"/>
        <w:rPr>
          <w:b/>
          <w:bCs/>
          <w:sz w:val="22"/>
          <w:szCs w:val="22"/>
        </w:rPr>
      </w:pPr>
    </w:p>
    <w:p w:rsidR="0046263E" w:rsidRDefault="0046263E" w:rsidP="0046263E">
      <w:pPr>
        <w:tabs>
          <w:tab w:val="left" w:pos="993"/>
        </w:tabs>
        <w:spacing w:line="360" w:lineRule="auto"/>
        <w:ind w:left="993" w:hanging="993"/>
        <w:jc w:val="both"/>
        <w:rPr>
          <w:b/>
          <w:sz w:val="22"/>
          <w:szCs w:val="22"/>
        </w:rPr>
      </w:pPr>
      <w:r w:rsidRPr="00CA2608">
        <w:rPr>
          <w:b/>
          <w:sz w:val="22"/>
          <w:szCs w:val="22"/>
        </w:rPr>
        <w:t>Oggetto</w:t>
      </w:r>
      <w:r w:rsidRPr="00CA2608">
        <w:rPr>
          <w:sz w:val="22"/>
          <w:szCs w:val="22"/>
        </w:rPr>
        <w:t>:</w:t>
      </w:r>
      <w:r w:rsidRPr="00CA2608">
        <w:rPr>
          <w:sz w:val="22"/>
          <w:szCs w:val="22"/>
        </w:rPr>
        <w:tab/>
      </w:r>
      <w:r w:rsidRPr="009F4757">
        <w:rPr>
          <w:sz w:val="22"/>
          <w:szCs w:val="22"/>
        </w:rPr>
        <w:t xml:space="preserve">Interventi di manutenzione e sostituzione delle griglie di scolo della </w:t>
      </w:r>
      <w:proofErr w:type="spellStart"/>
      <w:r w:rsidRPr="009F4757">
        <w:rPr>
          <w:sz w:val="22"/>
          <w:szCs w:val="22"/>
        </w:rPr>
        <w:t>canala</w:t>
      </w:r>
      <w:proofErr w:type="spellEnd"/>
      <w:r w:rsidRPr="009F4757">
        <w:rPr>
          <w:sz w:val="22"/>
          <w:szCs w:val="22"/>
        </w:rPr>
        <w:t xml:space="preserve"> della banchina commerciale del Porto di Portovesme</w:t>
      </w:r>
      <w:r>
        <w:rPr>
          <w:sz w:val="22"/>
          <w:szCs w:val="22"/>
        </w:rPr>
        <w:t xml:space="preserve"> -</w:t>
      </w:r>
      <w:r w:rsidRPr="00F71734">
        <w:rPr>
          <w:sz w:val="22"/>
          <w:szCs w:val="22"/>
        </w:rPr>
        <w:t xml:space="preserve"> </w:t>
      </w:r>
      <w:r w:rsidRPr="00F71734">
        <w:rPr>
          <w:b/>
          <w:sz w:val="22"/>
          <w:szCs w:val="22"/>
        </w:rPr>
        <w:t xml:space="preserve">RUP: </w:t>
      </w:r>
      <w:r>
        <w:rPr>
          <w:b/>
          <w:sz w:val="22"/>
          <w:szCs w:val="22"/>
        </w:rPr>
        <w:t>Geom. Edoardo ROSSI</w:t>
      </w:r>
    </w:p>
    <w:p w:rsidR="0046263E" w:rsidRPr="00C82C3E" w:rsidRDefault="0046263E" w:rsidP="0046263E">
      <w:pPr>
        <w:spacing w:line="360" w:lineRule="auto"/>
        <w:ind w:left="993" w:hanging="993"/>
        <w:jc w:val="both"/>
        <w:rPr>
          <w:i/>
          <w:sz w:val="22"/>
          <w:szCs w:val="22"/>
        </w:rPr>
      </w:pPr>
      <w:bookmarkStart w:id="0" w:name="_Hlk11131888"/>
      <w:r w:rsidRPr="00244085">
        <w:rPr>
          <w:bCs/>
          <w:i/>
          <w:sz w:val="22"/>
          <w:szCs w:val="22"/>
        </w:rPr>
        <w:tab/>
      </w:r>
      <w:r w:rsidRPr="00C82C3E">
        <w:rPr>
          <w:bCs/>
          <w:i/>
          <w:sz w:val="22"/>
          <w:szCs w:val="22"/>
        </w:rPr>
        <w:t>Importo a B.A. € 38</w:t>
      </w:r>
      <w:r w:rsidRPr="00C82C3E">
        <w:rPr>
          <w:i/>
          <w:sz w:val="22"/>
          <w:szCs w:val="22"/>
        </w:rPr>
        <w:t>.750,00, oltre € 1.045,00 di oneri per la sicurezza</w:t>
      </w:r>
    </w:p>
    <w:p w:rsidR="0046263E" w:rsidRPr="008B0B06" w:rsidRDefault="0046263E" w:rsidP="0046263E">
      <w:pPr>
        <w:spacing w:line="360" w:lineRule="auto"/>
        <w:ind w:left="993" w:hanging="993"/>
        <w:jc w:val="both"/>
        <w:rPr>
          <w:bCs/>
          <w:i/>
          <w:sz w:val="22"/>
          <w:szCs w:val="22"/>
        </w:rPr>
      </w:pPr>
      <w:r w:rsidRPr="00C82C3E">
        <w:rPr>
          <w:bCs/>
          <w:i/>
          <w:sz w:val="22"/>
          <w:szCs w:val="22"/>
        </w:rPr>
        <w:tab/>
        <w:t>Decreto di indizione gara n.309 del 22/07/2019</w:t>
      </w:r>
    </w:p>
    <w:p w:rsidR="007A58A9" w:rsidRPr="00EC3C8B" w:rsidRDefault="007A58A9" w:rsidP="00E73EE5">
      <w:pPr>
        <w:spacing w:line="360" w:lineRule="auto"/>
        <w:ind w:left="851" w:hanging="851"/>
        <w:jc w:val="both"/>
        <w:rPr>
          <w:sz w:val="22"/>
          <w:szCs w:val="22"/>
        </w:rPr>
      </w:pPr>
      <w:bookmarkStart w:id="1" w:name="_GoBack"/>
      <w:bookmarkEnd w:id="0"/>
      <w:bookmarkEnd w:id="1"/>
    </w:p>
    <w:p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……....……………………………</w:t>
      </w:r>
    </w:p>
    <w:p w:rsidR="007A58A9" w:rsidRPr="00EC3C8B" w:rsidRDefault="007A58A9" w:rsidP="007A58A9">
      <w:pPr>
        <w:pStyle w:val="Corpotesto"/>
        <w:spacing w:before="139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nato </w:t>
      </w:r>
      <w:proofErr w:type="gramStart"/>
      <w:r w:rsidRPr="00EC3C8B">
        <w:rPr>
          <w:sz w:val="22"/>
          <w:szCs w:val="22"/>
        </w:rPr>
        <w:t>il..</w:t>
      </w:r>
      <w:proofErr w:type="gramEnd"/>
      <w:r w:rsidRPr="00EC3C8B">
        <w:rPr>
          <w:sz w:val="22"/>
          <w:szCs w:val="22"/>
        </w:rPr>
        <w:t xml:space="preserve">…………………… </w:t>
      </w:r>
      <w:proofErr w:type="gramStart"/>
      <w:r w:rsidRPr="00EC3C8B">
        <w:rPr>
          <w:sz w:val="22"/>
          <w:szCs w:val="22"/>
        </w:rPr>
        <w:t>a  …</w:t>
      </w:r>
      <w:proofErr w:type="gramEnd"/>
      <w:r w:rsidRPr="00EC3C8B">
        <w:rPr>
          <w:sz w:val="22"/>
          <w:szCs w:val="22"/>
        </w:rPr>
        <w:t xml:space="preserve">……...……………………………….. </w:t>
      </w:r>
      <w:proofErr w:type="spellStart"/>
      <w:r w:rsidRPr="00EC3C8B">
        <w:rPr>
          <w:sz w:val="22"/>
          <w:szCs w:val="22"/>
        </w:rPr>
        <w:t>Cod.Catasto</w:t>
      </w:r>
      <w:proofErr w:type="spellEnd"/>
      <w:r w:rsidRPr="00EC3C8B">
        <w:rPr>
          <w:sz w:val="22"/>
          <w:szCs w:val="22"/>
        </w:rPr>
        <w:t>:</w:t>
      </w:r>
      <w:r w:rsidRPr="00EC3C8B">
        <w:rPr>
          <w:spacing w:val="-2"/>
          <w:sz w:val="22"/>
          <w:szCs w:val="22"/>
        </w:rPr>
        <w:t xml:space="preserve"> </w:t>
      </w:r>
      <w:r w:rsidRPr="00EC3C8B">
        <w:rPr>
          <w:sz w:val="22"/>
          <w:szCs w:val="22"/>
        </w:rPr>
        <w:t>…</w:t>
      </w:r>
      <w:proofErr w:type="gramStart"/>
      <w:r w:rsidRPr="00EC3C8B">
        <w:rPr>
          <w:sz w:val="22"/>
          <w:szCs w:val="22"/>
        </w:rPr>
        <w:t>…….</w:t>
      </w:r>
      <w:proofErr w:type="gramEnd"/>
      <w:r w:rsidRPr="00EC3C8B">
        <w:rPr>
          <w:sz w:val="22"/>
          <w:szCs w:val="22"/>
        </w:rPr>
        <w:t>.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residente </w:t>
      </w:r>
      <w:proofErr w:type="gramStart"/>
      <w:r w:rsidRPr="00EC3C8B">
        <w:rPr>
          <w:sz w:val="22"/>
          <w:szCs w:val="22"/>
          <w:lang w:val="it-IT"/>
        </w:rPr>
        <w:t>a  …</w:t>
      </w:r>
      <w:proofErr w:type="gramEnd"/>
      <w:r w:rsidRPr="00EC3C8B">
        <w:rPr>
          <w:sz w:val="22"/>
          <w:szCs w:val="22"/>
          <w:lang w:val="it-IT"/>
        </w:rPr>
        <w:t>……………………………………..……………………………………...…......</w:t>
      </w:r>
    </w:p>
    <w:p w:rsidR="006512AE" w:rsidRPr="00EC3C8B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cessato dalla carica </w:t>
      </w:r>
      <w:r w:rsidR="006512AE" w:rsidRPr="00EC3C8B">
        <w:rPr>
          <w:sz w:val="22"/>
          <w:szCs w:val="22"/>
          <w:lang w:val="it-IT"/>
        </w:rPr>
        <w:t>di…………</w:t>
      </w:r>
      <w:r w:rsidRPr="00EC3C8B">
        <w:rPr>
          <w:sz w:val="22"/>
          <w:szCs w:val="22"/>
          <w:lang w:val="it-IT"/>
        </w:rPr>
        <w:t>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…………………………………</w:t>
      </w:r>
      <w:r w:rsidR="00CF5B1E" w:rsidRPr="00EC3C8B">
        <w:rPr>
          <w:sz w:val="22"/>
          <w:szCs w:val="22"/>
          <w:lang w:val="it-IT"/>
        </w:rPr>
        <w:t>….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dell’impresa...………………………………………………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………….……..……….…..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con sede </w:t>
      </w:r>
      <w:proofErr w:type="gramStart"/>
      <w:r w:rsidRPr="00EC3C8B">
        <w:rPr>
          <w:sz w:val="22"/>
          <w:szCs w:val="22"/>
          <w:lang w:val="it-IT"/>
        </w:rPr>
        <w:t>in  …</w:t>
      </w:r>
      <w:proofErr w:type="gramEnd"/>
      <w:r w:rsidRPr="00EC3C8B">
        <w:rPr>
          <w:sz w:val="22"/>
          <w:szCs w:val="22"/>
          <w:lang w:val="it-IT"/>
        </w:rPr>
        <w:t>…………………………………………………………………………………..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</w:t>
      </w:r>
      <w:proofErr w:type="spellStart"/>
      <w:r w:rsidRPr="00EC3C8B">
        <w:rPr>
          <w:sz w:val="22"/>
          <w:szCs w:val="22"/>
          <w:lang w:val="it-IT"/>
        </w:rPr>
        <w:t>partitaIVA</w:t>
      </w:r>
      <w:proofErr w:type="spellEnd"/>
      <w:r w:rsidRPr="00EC3C8B">
        <w:rPr>
          <w:sz w:val="22"/>
          <w:szCs w:val="22"/>
          <w:lang w:val="it-IT"/>
        </w:rPr>
        <w:t>……………….………………</w:t>
      </w:r>
    </w:p>
    <w:p w:rsidR="006E755D" w:rsidRPr="00EC3C8B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:rsidR="006512AE" w:rsidRPr="00EC3C8B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:rsidR="00B6559B" w:rsidRPr="00EC3C8B" w:rsidRDefault="00DC6BC1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>A</w:t>
      </w:r>
      <w:r w:rsidR="00B3633C" w:rsidRPr="00EC3C8B">
        <w:rPr>
          <w:sz w:val="22"/>
          <w:szCs w:val="22"/>
        </w:rPr>
        <w:t xml:space="preserve">) </w:t>
      </w:r>
      <w:r w:rsidR="00B6559B" w:rsidRPr="00EC3C8B">
        <w:rPr>
          <w:sz w:val="22"/>
          <w:szCs w:val="22"/>
        </w:rPr>
        <w:t xml:space="preserve">che nei propri confronti, 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="00B6559B" w:rsidRPr="00EC3C8B">
        <w:rPr>
          <w:sz w:val="22"/>
          <w:szCs w:val="22"/>
        </w:rPr>
        <w:t>, per uno dei seguenti reati: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</w:t>
      </w:r>
      <w:r w:rsidRPr="00EC3C8B">
        <w:rPr>
          <w:sz w:val="22"/>
          <w:szCs w:val="22"/>
        </w:rPr>
        <w:lastRenderedPageBreak/>
        <w:t xml:space="preserve">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DC6BC1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:rsidR="00116B2A" w:rsidRPr="00EC3C8B" w:rsidRDefault="00DC6BC1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>B</w:t>
      </w:r>
      <w:r w:rsidRPr="00EC3C8B">
        <w:rPr>
          <w:sz w:val="22"/>
          <w:szCs w:val="22"/>
        </w:rPr>
        <w:t>) che nei propri confronti non sussistono cause di decadenza, di sospensione o di divieto previste dall'articolo 67 del decreto legislativo 6 settembre 2011, n. 159 o di un tentativo di infiltrazione mafiosa di cui all'articolo 84, comma 4, del medesimo decreto;</w:t>
      </w:r>
    </w:p>
    <w:p w:rsidR="00463C4B" w:rsidRPr="00EC3C8B" w:rsidRDefault="00463C4B" w:rsidP="00463C4B">
      <w:pPr>
        <w:rPr>
          <w:sz w:val="22"/>
          <w:szCs w:val="22"/>
        </w:rPr>
      </w:pPr>
    </w:p>
    <w:p w:rsidR="007A58A9" w:rsidRPr="00EC3C8B" w:rsidRDefault="00994A8E" w:rsidP="00AA437F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EC3C8B">
        <w:rPr>
          <w:i/>
          <w:iCs/>
          <w:sz w:val="22"/>
          <w:szCs w:val="22"/>
          <w:lang w:val="it-IT"/>
        </w:rPr>
        <w:t>(DATA)</w:t>
      </w:r>
      <w:r w:rsidRPr="00EC3C8B">
        <w:rPr>
          <w:i/>
          <w:iCs/>
          <w:sz w:val="22"/>
          <w:szCs w:val="22"/>
          <w:lang w:val="it-IT"/>
        </w:rPr>
        <w:tab/>
        <w:t>(FIRMA)</w:t>
      </w:r>
      <w:r w:rsidRPr="00EC3C8B">
        <w:rPr>
          <w:sz w:val="22"/>
          <w:szCs w:val="22"/>
          <w:lang w:val="it-IT"/>
        </w:rPr>
        <w:t xml:space="preserve">  </w:t>
      </w:r>
    </w:p>
    <w:p w:rsidR="00AA437F" w:rsidRPr="00EC3C8B" w:rsidRDefault="00AA437F" w:rsidP="00AA437F">
      <w:pPr>
        <w:pStyle w:val="Corpotesto"/>
        <w:rPr>
          <w:b/>
          <w:sz w:val="22"/>
          <w:szCs w:val="22"/>
        </w:rPr>
      </w:pPr>
      <w:r w:rsidRPr="00EC3C8B">
        <w:rPr>
          <w:b/>
          <w:sz w:val="22"/>
          <w:szCs w:val="22"/>
        </w:rPr>
        <w:t xml:space="preserve"> </w:t>
      </w:r>
    </w:p>
    <w:p w:rsidR="007A58A9" w:rsidRPr="00EC3C8B" w:rsidRDefault="007A58A9" w:rsidP="00AA437F">
      <w:pPr>
        <w:pStyle w:val="Corpotesto"/>
        <w:rPr>
          <w:b/>
          <w:sz w:val="22"/>
          <w:szCs w:val="22"/>
        </w:rPr>
      </w:pPr>
      <w:r w:rsidRPr="00EC3C8B">
        <w:rPr>
          <w:i/>
          <w:sz w:val="22"/>
          <w:szCs w:val="22"/>
          <w:u w:val="single"/>
        </w:rPr>
        <w:t>Si allega copia documento identità</w:t>
      </w:r>
    </w:p>
    <w:sectPr w:rsidR="007A58A9" w:rsidRPr="00EC3C8B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09" w:rsidRDefault="00400F09">
      <w:r>
        <w:separator/>
      </w:r>
    </w:p>
  </w:endnote>
  <w:endnote w:type="continuationSeparator" w:id="0">
    <w:p w:rsidR="00400F09" w:rsidRDefault="004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2AF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09" w:rsidRDefault="00400F09">
      <w:r>
        <w:separator/>
      </w:r>
    </w:p>
  </w:footnote>
  <w:footnote w:type="continuationSeparator" w:id="0">
    <w:p w:rsidR="00400F09" w:rsidRDefault="0040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8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D19DB"/>
    <w:rsid w:val="002F60B6"/>
    <w:rsid w:val="00300904"/>
    <w:rsid w:val="00302765"/>
    <w:rsid w:val="00303FDC"/>
    <w:rsid w:val="00307E8B"/>
    <w:rsid w:val="003108D0"/>
    <w:rsid w:val="003152F1"/>
    <w:rsid w:val="003154F0"/>
    <w:rsid w:val="00325791"/>
    <w:rsid w:val="00330A23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0F09"/>
    <w:rsid w:val="00401183"/>
    <w:rsid w:val="00403ADE"/>
    <w:rsid w:val="00404234"/>
    <w:rsid w:val="00415F45"/>
    <w:rsid w:val="00416B69"/>
    <w:rsid w:val="004213B4"/>
    <w:rsid w:val="00425995"/>
    <w:rsid w:val="00447F1D"/>
    <w:rsid w:val="00451227"/>
    <w:rsid w:val="004608EF"/>
    <w:rsid w:val="0046263E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06D3"/>
    <w:rsid w:val="00517172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CF5B1E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A2623"/>
    <w:rsid w:val="00DC182F"/>
    <w:rsid w:val="00DC2324"/>
    <w:rsid w:val="00DC63C4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3A6E-FD27-4FC6-81E4-3A527569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Alessandra Mannai</cp:lastModifiedBy>
  <cp:revision>3</cp:revision>
  <cp:lastPrinted>2018-12-21T10:33:00Z</cp:lastPrinted>
  <dcterms:created xsi:type="dcterms:W3CDTF">2019-06-12T10:31:00Z</dcterms:created>
  <dcterms:modified xsi:type="dcterms:W3CDTF">2019-07-24T05:46:00Z</dcterms:modified>
</cp:coreProperties>
</file>