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9A0E" w14:textId="77777777"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REPUBBLICA ITALIANA</w:t>
      </w:r>
    </w:p>
    <w:p w14:paraId="7032CE85" w14:textId="77777777"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AUTORITA’ </w:t>
      </w:r>
      <w:r w:rsidR="004C637E">
        <w:rPr>
          <w:rFonts w:ascii="Times New Roman" w:hAnsi="Times New Roman" w:cs="Times New Roman"/>
          <w:sz w:val="24"/>
          <w:szCs w:val="24"/>
        </w:rPr>
        <w:t>DI SISTEMA PORTUALE DEL MARE DI SARDEGNA</w:t>
      </w:r>
    </w:p>
    <w:p w14:paraId="6829B070" w14:textId="38D05269" w:rsidR="004472D7" w:rsidRDefault="004472D7" w:rsidP="00C0780B">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Rep. n. </w:t>
      </w:r>
      <w:r w:rsidR="004C637E">
        <w:rPr>
          <w:rFonts w:ascii="Times New Roman" w:hAnsi="Times New Roman" w:cs="Times New Roman"/>
          <w:sz w:val="24"/>
          <w:szCs w:val="24"/>
        </w:rPr>
        <w:t>…</w:t>
      </w:r>
      <w:r w:rsidR="00DA0BA9">
        <w:rPr>
          <w:rFonts w:ascii="Times New Roman" w:hAnsi="Times New Roman" w:cs="Times New Roman"/>
          <w:sz w:val="24"/>
          <w:szCs w:val="24"/>
        </w:rPr>
        <w:t xml:space="preserve"> </w:t>
      </w:r>
      <w:r>
        <w:rPr>
          <w:rFonts w:ascii="Times New Roman" w:hAnsi="Times New Roman" w:cs="Times New Roman"/>
          <w:sz w:val="24"/>
          <w:szCs w:val="24"/>
        </w:rPr>
        <w:t>del</w:t>
      </w:r>
      <w:r w:rsidR="003005D8">
        <w:rPr>
          <w:rFonts w:ascii="Times New Roman" w:hAnsi="Times New Roman" w:cs="Times New Roman"/>
          <w:sz w:val="24"/>
          <w:szCs w:val="24"/>
        </w:rPr>
        <w:t xml:space="preserve"> </w:t>
      </w:r>
      <w:r w:rsidR="004C637E">
        <w:rPr>
          <w:rFonts w:ascii="Times New Roman" w:hAnsi="Times New Roman" w:cs="Times New Roman"/>
          <w:sz w:val="24"/>
          <w:szCs w:val="24"/>
        </w:rPr>
        <w:t>00.00</w:t>
      </w:r>
      <w:r w:rsidR="00483975">
        <w:rPr>
          <w:rFonts w:ascii="Times New Roman" w:hAnsi="Times New Roman" w:cs="Times New Roman"/>
          <w:sz w:val="24"/>
          <w:szCs w:val="24"/>
        </w:rPr>
        <w:t>.20</w:t>
      </w:r>
      <w:r w:rsidR="00C36930">
        <w:rPr>
          <w:rFonts w:ascii="Times New Roman" w:hAnsi="Times New Roman" w:cs="Times New Roman"/>
          <w:sz w:val="24"/>
          <w:szCs w:val="24"/>
        </w:rPr>
        <w:t>20</w:t>
      </w:r>
    </w:p>
    <w:p w14:paraId="226296BA" w14:textId="3065CA71" w:rsidR="00AC5EF5" w:rsidRDefault="004472D7" w:rsidP="00B35D2F">
      <w:pPr>
        <w:tabs>
          <w:tab w:val="left" w:pos="7655"/>
        </w:tabs>
        <w:ind w:right="27"/>
        <w:jc w:val="both"/>
        <w:rPr>
          <w:rFonts w:ascii="Times New Roman" w:hAnsi="Times New Roman" w:cs="Times New Roman"/>
          <w:sz w:val="24"/>
          <w:szCs w:val="24"/>
        </w:rPr>
      </w:pPr>
      <w:r w:rsidRPr="00E36D6D">
        <w:rPr>
          <w:rFonts w:ascii="Times New Roman" w:hAnsi="Times New Roman" w:cs="Times New Roman"/>
          <w:sz w:val="24"/>
          <w:szCs w:val="24"/>
        </w:rPr>
        <w:t xml:space="preserve">CONTRATTO DI APPALTO </w:t>
      </w:r>
      <w:r w:rsidR="00A17B21">
        <w:rPr>
          <w:rFonts w:ascii="Times New Roman" w:hAnsi="Times New Roman" w:cs="Times New Roman"/>
          <w:sz w:val="24"/>
          <w:szCs w:val="24"/>
        </w:rPr>
        <w:t xml:space="preserve">PER </w:t>
      </w:r>
      <w:r w:rsidR="00DD384F">
        <w:rPr>
          <w:rFonts w:ascii="Times New Roman" w:hAnsi="Times New Roman" w:cs="Times New Roman"/>
          <w:sz w:val="24"/>
          <w:szCs w:val="24"/>
        </w:rPr>
        <w:t>L’AFFIDAMENTO DE</w:t>
      </w:r>
      <w:r w:rsidR="00D32069">
        <w:rPr>
          <w:rFonts w:ascii="Times New Roman" w:hAnsi="Times New Roman" w:cs="Times New Roman"/>
          <w:sz w:val="24"/>
          <w:szCs w:val="24"/>
        </w:rPr>
        <w:t>I</w:t>
      </w:r>
      <w:r w:rsidR="008D24FD">
        <w:rPr>
          <w:rFonts w:ascii="Times New Roman" w:hAnsi="Times New Roman" w:cs="Times New Roman"/>
          <w:sz w:val="24"/>
          <w:szCs w:val="24"/>
        </w:rPr>
        <w:t xml:space="preserve"> </w:t>
      </w:r>
      <w:r w:rsidR="00AC5EF5">
        <w:rPr>
          <w:rFonts w:ascii="Times New Roman" w:hAnsi="Times New Roman" w:cs="Times New Roman"/>
          <w:sz w:val="24"/>
          <w:szCs w:val="24"/>
        </w:rPr>
        <w:t xml:space="preserve">LAVORI DI </w:t>
      </w:r>
      <w:r w:rsidR="003B1941" w:rsidRPr="003B1941">
        <w:rPr>
          <w:rFonts w:ascii="Times New Roman" w:hAnsi="Times New Roman" w:cs="Times New Roman"/>
          <w:sz w:val="24"/>
          <w:szCs w:val="24"/>
        </w:rPr>
        <w:t>DEMOLIZIONE DEI SILOS E RIQUALIFICAZIONE DELLE AREE CIRCOSTANTI LA ZONA RIVA DI PONENTE – CUP D22I15000330005 – CIG 83672633DC.</w:t>
      </w:r>
    </w:p>
    <w:p w14:paraId="3B3D0F79" w14:textId="77777777" w:rsidR="003C01C9" w:rsidRDefault="004472D7" w:rsidP="00B35D2F">
      <w:pPr>
        <w:tabs>
          <w:tab w:val="left" w:pos="7655"/>
        </w:tabs>
        <w:ind w:right="27"/>
        <w:jc w:val="both"/>
        <w:rPr>
          <w:rFonts w:ascii="Times New Roman" w:hAnsi="Times New Roman" w:cs="Times New Roman"/>
          <w:sz w:val="24"/>
          <w:szCs w:val="24"/>
        </w:rPr>
      </w:pPr>
      <w:r w:rsidRPr="00FA21F9">
        <w:rPr>
          <w:rFonts w:ascii="Times New Roman" w:hAnsi="Times New Roman" w:cs="Times New Roman"/>
          <w:sz w:val="24"/>
          <w:szCs w:val="24"/>
        </w:rPr>
        <w:t xml:space="preserve">L’anno </w:t>
      </w:r>
      <w:r w:rsidR="00D16581" w:rsidRPr="00D16581">
        <w:rPr>
          <w:rFonts w:ascii="Times New Roman" w:hAnsi="Times New Roman" w:cs="Times New Roman"/>
          <w:sz w:val="24"/>
          <w:szCs w:val="24"/>
        </w:rPr>
        <w:t>duemila</w:t>
      </w:r>
      <w:r w:rsidR="00AC5EF5">
        <w:rPr>
          <w:rFonts w:ascii="Times New Roman" w:hAnsi="Times New Roman" w:cs="Times New Roman"/>
          <w:sz w:val="24"/>
          <w:szCs w:val="24"/>
        </w:rPr>
        <w:t>venti</w:t>
      </w:r>
      <w:r w:rsidR="00D16581">
        <w:rPr>
          <w:rFonts w:ascii="Times New Roman" w:hAnsi="Times New Roman" w:cs="Times New Roman"/>
          <w:sz w:val="24"/>
          <w:szCs w:val="24"/>
        </w:rPr>
        <w:t xml:space="preserve"> </w:t>
      </w:r>
      <w:r w:rsidR="001F75ED">
        <w:rPr>
          <w:rFonts w:ascii="Times New Roman" w:hAnsi="Times New Roman" w:cs="Times New Roman"/>
          <w:sz w:val="24"/>
          <w:szCs w:val="24"/>
        </w:rPr>
        <w:t xml:space="preserve">il giorno </w:t>
      </w:r>
      <w:r w:rsidR="00D16581">
        <w:rPr>
          <w:rFonts w:ascii="Times New Roman" w:hAnsi="Times New Roman" w:cs="Times New Roman"/>
          <w:sz w:val="24"/>
          <w:szCs w:val="24"/>
        </w:rPr>
        <w:t>..</w:t>
      </w:r>
      <w:r w:rsidR="003C01C9">
        <w:rPr>
          <w:rFonts w:ascii="Times New Roman" w:hAnsi="Times New Roman" w:cs="Times New Roman"/>
          <w:sz w:val="24"/>
          <w:szCs w:val="24"/>
        </w:rPr>
        <w:t xml:space="preserve"> </w:t>
      </w:r>
      <w:r w:rsidR="007D37F2">
        <w:rPr>
          <w:rFonts w:ascii="Times New Roman" w:hAnsi="Times New Roman" w:cs="Times New Roman"/>
          <w:sz w:val="24"/>
          <w:szCs w:val="24"/>
        </w:rPr>
        <w:t>del mese di</w:t>
      </w:r>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r w:rsidRPr="00FA21F9">
        <w:rPr>
          <w:rFonts w:ascii="Times New Roman" w:hAnsi="Times New Roman" w:cs="Times New Roman"/>
          <w:sz w:val="24"/>
          <w:szCs w:val="24"/>
        </w:rPr>
        <w:t xml:space="preserve">, in Cagliari, nella sede legale dell’Autorità </w:t>
      </w:r>
      <w:r w:rsidR="004C637E">
        <w:rPr>
          <w:rFonts w:ascii="Times New Roman" w:hAnsi="Times New Roman" w:cs="Times New Roman"/>
          <w:sz w:val="24"/>
          <w:szCs w:val="24"/>
        </w:rPr>
        <w:t>di Sistema Portuale del Mare di Sardegna</w:t>
      </w:r>
      <w:r w:rsidRPr="00FA21F9">
        <w:rPr>
          <w:rFonts w:ascii="Times New Roman" w:hAnsi="Times New Roman" w:cs="Times New Roman"/>
          <w:sz w:val="24"/>
          <w:szCs w:val="24"/>
        </w:rPr>
        <w:t xml:space="preserve"> sita nel Molo </w:t>
      </w:r>
      <w:r w:rsidR="003C01C9">
        <w:rPr>
          <w:rFonts w:ascii="Times New Roman" w:hAnsi="Times New Roman" w:cs="Times New Roman"/>
          <w:sz w:val="24"/>
          <w:szCs w:val="24"/>
        </w:rPr>
        <w:t>Dogana Porto di Cagliari</w:t>
      </w:r>
      <w:r w:rsidR="004958B5">
        <w:rPr>
          <w:rFonts w:ascii="Times New Roman" w:hAnsi="Times New Roman" w:cs="Times New Roman"/>
          <w:sz w:val="24"/>
          <w:szCs w:val="24"/>
        </w:rPr>
        <w:t>,</w:t>
      </w:r>
    </w:p>
    <w:p w14:paraId="0B515C94" w14:textId="77777777" w:rsidR="004472D7"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 UNA PARTE</w:t>
      </w:r>
    </w:p>
    <w:p w14:paraId="4B5962BF" w14:textId="77777777" w:rsidR="00EE4595" w:rsidRPr="00FA21F9" w:rsidRDefault="00547D5C" w:rsidP="00E129A3">
      <w:pPr>
        <w:pStyle w:val="Corpodeltesto2"/>
        <w:ind w:right="27" w:firstLine="0"/>
        <w:rPr>
          <w:rFonts w:ascii="Times New Roman" w:hAnsi="Times New Roman" w:cs="Times New Roman"/>
          <w:sz w:val="24"/>
          <w:szCs w:val="24"/>
        </w:rPr>
      </w:pPr>
      <w:r>
        <w:rPr>
          <w:rFonts w:ascii="Times New Roman" w:hAnsi="Times New Roman" w:cs="Times New Roman"/>
          <w:sz w:val="24"/>
          <w:szCs w:val="24"/>
        </w:rPr>
        <w:t xml:space="preserve">Il </w:t>
      </w:r>
      <w:r w:rsidR="00E129A3" w:rsidRPr="00E129A3">
        <w:rPr>
          <w:rFonts w:ascii="Times New Roman" w:hAnsi="Times New Roman" w:cs="Times New Roman"/>
          <w:sz w:val="24"/>
          <w:szCs w:val="24"/>
        </w:rPr>
        <w:t xml:space="preserve">Prof. Avv. Massimo Deiana, nato a Cagliari il 12.06.1962, il quale interviene nel presente contratto non in proprio, ma quale rappresentante legale dell’Autorità di Sistema Portuale del Mare di Sardegna (P.IVA. 00141450924), ai sensi dell’art. 8, comma 2, della legge 28.01.1994 n. 84, giusto D.M. n. 369 del 17.07.2017, di seguito denominata </w:t>
      </w:r>
      <w:r w:rsidR="008B3A79" w:rsidRPr="003254E7">
        <w:rPr>
          <w:rFonts w:ascii="Times New Roman" w:hAnsi="Times New Roman" w:cs="Times New Roman"/>
          <w:b/>
          <w:sz w:val="24"/>
          <w:szCs w:val="24"/>
        </w:rPr>
        <w:t>“</w:t>
      </w:r>
      <w:bookmarkStart w:id="0" w:name="_Hlk20475908"/>
      <w:r w:rsidR="000D5A91">
        <w:rPr>
          <w:rFonts w:ascii="Times New Roman" w:hAnsi="Times New Roman" w:cs="Times New Roman"/>
          <w:b/>
          <w:sz w:val="24"/>
          <w:szCs w:val="24"/>
        </w:rPr>
        <w:t>AdSP</w:t>
      </w:r>
      <w:bookmarkEnd w:id="0"/>
      <w:r w:rsidR="008B3A79">
        <w:rPr>
          <w:rFonts w:ascii="Times New Roman" w:hAnsi="Times New Roman" w:cs="Times New Roman"/>
          <w:b/>
          <w:sz w:val="24"/>
          <w:szCs w:val="24"/>
        </w:rPr>
        <w:t>”</w:t>
      </w:r>
      <w:r w:rsidR="00E129A3" w:rsidRPr="00E129A3">
        <w:rPr>
          <w:rFonts w:ascii="Times New Roman" w:hAnsi="Times New Roman" w:cs="Times New Roman"/>
          <w:sz w:val="24"/>
          <w:szCs w:val="24"/>
        </w:rPr>
        <w:t>;</w:t>
      </w:r>
    </w:p>
    <w:p w14:paraId="3F2E1014" w14:textId="77777777" w:rsidR="004472D7" w:rsidRPr="00FA21F9"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 xml:space="preserve">DALL’ ALTRA PARTE </w:t>
      </w:r>
    </w:p>
    <w:p w14:paraId="652BAF2C" w14:textId="77777777" w:rsidR="004472D7" w:rsidRDefault="004043A3" w:rsidP="001027C2">
      <w:pPr>
        <w:overflowPunct w:val="0"/>
        <w:autoSpaceDE w:val="0"/>
        <w:autoSpaceDN w:val="0"/>
        <w:adjustRightInd w:val="0"/>
        <w:ind w:right="27"/>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Il </w:t>
      </w:r>
      <w:r w:rsidR="00F80EF1">
        <w:rPr>
          <w:rFonts w:ascii="Times New Roman" w:hAnsi="Times New Roman" w:cs="Times New Roman"/>
          <w:spacing w:val="-2"/>
          <w:sz w:val="24"/>
          <w:szCs w:val="24"/>
        </w:rPr>
        <w:t xml:space="preserve">Sig. </w:t>
      </w:r>
      <w:r w:rsidR="00D32069">
        <w:rPr>
          <w:rFonts w:ascii="Times New Roman" w:hAnsi="Times New Roman" w:cs="Times New Roman"/>
          <w:spacing w:val="-2"/>
          <w:sz w:val="24"/>
          <w:szCs w:val="24"/>
        </w:rPr>
        <w:t>_______________</w:t>
      </w:r>
      <w:r w:rsidR="00714A62">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nato a </w:t>
      </w:r>
      <w:r w:rsidR="00D32069">
        <w:rPr>
          <w:rFonts w:ascii="Times New Roman" w:hAnsi="Times New Roman" w:cs="Times New Roman"/>
          <w:spacing w:val="-2"/>
          <w:sz w:val="24"/>
          <w:szCs w:val="24"/>
        </w:rPr>
        <w:t>_________</w:t>
      </w:r>
      <w:r w:rsidR="00714A62">
        <w:rPr>
          <w:rFonts w:ascii="Times New Roman" w:hAnsi="Times New Roman" w:cs="Times New Roman"/>
          <w:spacing w:val="-2"/>
          <w:sz w:val="24"/>
          <w:szCs w:val="24"/>
        </w:rPr>
        <w:t>(</w:t>
      </w:r>
      <w:r w:rsidR="00D32069">
        <w:rPr>
          <w:rFonts w:ascii="Times New Roman" w:hAnsi="Times New Roman" w:cs="Times New Roman"/>
          <w:spacing w:val="-2"/>
          <w:sz w:val="24"/>
          <w:szCs w:val="24"/>
        </w:rPr>
        <w:t>__</w:t>
      </w:r>
      <w:r w:rsidR="00714A62">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il </w:t>
      </w:r>
      <w:r w:rsidR="00D32069">
        <w:rPr>
          <w:rFonts w:ascii="Times New Roman" w:hAnsi="Times New Roman" w:cs="Times New Roman"/>
          <w:spacing w:val="-2"/>
          <w:sz w:val="24"/>
          <w:szCs w:val="24"/>
        </w:rPr>
        <w:t>__</w:t>
      </w:r>
      <w:r w:rsidR="00E129A3">
        <w:rPr>
          <w:rFonts w:ascii="Times New Roman" w:hAnsi="Times New Roman" w:cs="Times New Roman"/>
          <w:spacing w:val="-2"/>
          <w:sz w:val="24"/>
          <w:szCs w:val="24"/>
        </w:rPr>
        <w:t>.</w:t>
      </w:r>
      <w:r w:rsidR="00D32069">
        <w:rPr>
          <w:rFonts w:ascii="Times New Roman" w:hAnsi="Times New Roman" w:cs="Times New Roman"/>
          <w:spacing w:val="-2"/>
          <w:sz w:val="24"/>
          <w:szCs w:val="24"/>
        </w:rPr>
        <w:t>__</w:t>
      </w:r>
      <w:r w:rsidR="00EE4595">
        <w:rPr>
          <w:rFonts w:ascii="Times New Roman" w:hAnsi="Times New Roman" w:cs="Times New Roman"/>
          <w:spacing w:val="-2"/>
          <w:sz w:val="24"/>
          <w:szCs w:val="24"/>
        </w:rPr>
        <w:t>.</w:t>
      </w:r>
      <w:r w:rsidR="00714A62">
        <w:rPr>
          <w:rFonts w:ascii="Times New Roman" w:hAnsi="Times New Roman" w:cs="Times New Roman"/>
          <w:spacing w:val="-2"/>
          <w:sz w:val="24"/>
          <w:szCs w:val="24"/>
        </w:rPr>
        <w:t>19</w:t>
      </w:r>
      <w:r w:rsidR="00D32069">
        <w:rPr>
          <w:rFonts w:ascii="Times New Roman" w:hAnsi="Times New Roman" w:cs="Times New Roman"/>
          <w:spacing w:val="-2"/>
          <w:sz w:val="24"/>
          <w:szCs w:val="24"/>
        </w:rPr>
        <w:t>__</w:t>
      </w:r>
      <w:r w:rsidR="00EE4595">
        <w:rPr>
          <w:rFonts w:ascii="Times New Roman" w:hAnsi="Times New Roman" w:cs="Times New Roman"/>
          <w:spacing w:val="-2"/>
          <w:sz w:val="24"/>
          <w:szCs w:val="24"/>
        </w:rPr>
        <w:t xml:space="preserve">, identificato a mezzo </w:t>
      </w:r>
      <w:r w:rsidR="004472D7" w:rsidRPr="00FA21F9">
        <w:rPr>
          <w:rFonts w:ascii="Times New Roman" w:hAnsi="Times New Roman" w:cs="Times New Roman"/>
          <w:spacing w:val="-2"/>
          <w:sz w:val="24"/>
          <w:szCs w:val="24"/>
        </w:rPr>
        <w:t xml:space="preserve">di </w:t>
      </w:r>
      <w:r w:rsidR="004472D7" w:rsidRPr="00D16581">
        <w:rPr>
          <w:rFonts w:ascii="Times New Roman" w:hAnsi="Times New Roman" w:cs="Times New Roman"/>
          <w:spacing w:val="-2"/>
          <w:sz w:val="24"/>
          <w:szCs w:val="24"/>
        </w:rPr>
        <w:t xml:space="preserve">C.I. n. </w:t>
      </w:r>
      <w:r w:rsidR="00D32069">
        <w:rPr>
          <w:rFonts w:ascii="Times New Roman" w:hAnsi="Times New Roman" w:cs="Times New Roman"/>
          <w:spacing w:val="-2"/>
          <w:sz w:val="24"/>
          <w:szCs w:val="24"/>
        </w:rPr>
        <w:t>_______</w:t>
      </w:r>
      <w:r w:rsidR="00EB2EF6">
        <w:rPr>
          <w:rFonts w:ascii="Times New Roman" w:hAnsi="Times New Roman" w:cs="Times New Roman"/>
          <w:spacing w:val="-2"/>
          <w:sz w:val="24"/>
          <w:szCs w:val="24"/>
        </w:rPr>
        <w:t>,</w:t>
      </w:r>
      <w:r w:rsidR="004472D7" w:rsidRPr="00D16581">
        <w:rPr>
          <w:rFonts w:ascii="Times New Roman" w:hAnsi="Times New Roman" w:cs="Times New Roman"/>
          <w:spacing w:val="-2"/>
          <w:sz w:val="24"/>
          <w:szCs w:val="24"/>
        </w:rPr>
        <w:t xml:space="preserve"> rilasciata dal Comune di</w:t>
      </w:r>
      <w:r w:rsidR="00EB2EF6">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_________</w:t>
      </w:r>
      <w:r w:rsidR="001C2089" w:rsidRPr="00D16581">
        <w:rPr>
          <w:rFonts w:ascii="Times New Roman" w:hAnsi="Times New Roman" w:cs="Times New Roman"/>
          <w:spacing w:val="-2"/>
          <w:sz w:val="24"/>
          <w:szCs w:val="24"/>
        </w:rPr>
        <w:t xml:space="preserve"> in data</w:t>
      </w:r>
      <w:r w:rsidR="007E1330">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 xml:space="preserve">00 </w:t>
      </w:r>
      <w:r w:rsidR="00EB2EF6">
        <w:rPr>
          <w:rFonts w:ascii="Times New Roman" w:hAnsi="Times New Roman" w:cs="Times New Roman"/>
          <w:spacing w:val="-2"/>
          <w:sz w:val="24"/>
          <w:szCs w:val="24"/>
        </w:rPr>
        <w:t>.</w:t>
      </w:r>
      <w:r w:rsidR="00D32069">
        <w:rPr>
          <w:rFonts w:ascii="Times New Roman" w:hAnsi="Times New Roman" w:cs="Times New Roman"/>
          <w:spacing w:val="-2"/>
          <w:sz w:val="24"/>
          <w:szCs w:val="24"/>
        </w:rPr>
        <w:t>00</w:t>
      </w:r>
      <w:r w:rsidR="00EB2EF6">
        <w:rPr>
          <w:rFonts w:ascii="Times New Roman" w:hAnsi="Times New Roman" w:cs="Times New Roman"/>
          <w:spacing w:val="-2"/>
          <w:sz w:val="24"/>
          <w:szCs w:val="24"/>
        </w:rPr>
        <w:t>.20</w:t>
      </w:r>
      <w:r w:rsidR="00D32069">
        <w:rPr>
          <w:rFonts w:ascii="Times New Roman" w:hAnsi="Times New Roman" w:cs="Times New Roman"/>
          <w:spacing w:val="-2"/>
          <w:sz w:val="24"/>
          <w:szCs w:val="24"/>
        </w:rPr>
        <w:t>00</w:t>
      </w:r>
      <w:r w:rsidR="004472D7" w:rsidRPr="00D16581">
        <w:rPr>
          <w:rFonts w:ascii="Times New Roman" w:hAnsi="Times New Roman" w:cs="Times New Roman"/>
          <w:spacing w:val="-2"/>
          <w:sz w:val="24"/>
          <w:szCs w:val="24"/>
        </w:rPr>
        <w:t xml:space="preserve">, con validità </w:t>
      </w:r>
      <w:r w:rsidR="00E36D6D" w:rsidRPr="00D16581">
        <w:rPr>
          <w:rFonts w:ascii="Times New Roman" w:hAnsi="Times New Roman" w:cs="Times New Roman"/>
          <w:spacing w:val="-2"/>
          <w:sz w:val="24"/>
          <w:szCs w:val="24"/>
        </w:rPr>
        <w:t xml:space="preserve">al </w:t>
      </w:r>
      <w:r w:rsidR="00EB2EF6">
        <w:rPr>
          <w:rFonts w:ascii="Times New Roman" w:hAnsi="Times New Roman" w:cs="Times New Roman"/>
          <w:spacing w:val="-2"/>
          <w:sz w:val="24"/>
          <w:szCs w:val="24"/>
        </w:rPr>
        <w:t>0</w:t>
      </w:r>
      <w:r w:rsidR="00D32069">
        <w:rPr>
          <w:rFonts w:ascii="Times New Roman" w:hAnsi="Times New Roman" w:cs="Times New Roman"/>
          <w:spacing w:val="-2"/>
          <w:sz w:val="24"/>
          <w:szCs w:val="24"/>
        </w:rPr>
        <w:t>0</w:t>
      </w:r>
      <w:r w:rsidR="00EB2EF6">
        <w:rPr>
          <w:rFonts w:ascii="Times New Roman" w:hAnsi="Times New Roman" w:cs="Times New Roman"/>
          <w:spacing w:val="-2"/>
          <w:sz w:val="24"/>
          <w:szCs w:val="24"/>
        </w:rPr>
        <w:t>.0</w:t>
      </w:r>
      <w:r w:rsidR="00D32069">
        <w:rPr>
          <w:rFonts w:ascii="Times New Roman" w:hAnsi="Times New Roman" w:cs="Times New Roman"/>
          <w:spacing w:val="-2"/>
          <w:sz w:val="24"/>
          <w:szCs w:val="24"/>
        </w:rPr>
        <w:t>0</w:t>
      </w:r>
      <w:r w:rsidR="00EB2EF6">
        <w:rPr>
          <w:rFonts w:ascii="Times New Roman" w:hAnsi="Times New Roman" w:cs="Times New Roman"/>
          <w:spacing w:val="-2"/>
          <w:sz w:val="24"/>
          <w:szCs w:val="24"/>
        </w:rPr>
        <w:t>.20</w:t>
      </w:r>
      <w:r w:rsidR="00D32069">
        <w:rPr>
          <w:rFonts w:ascii="Times New Roman" w:hAnsi="Times New Roman" w:cs="Times New Roman"/>
          <w:spacing w:val="-2"/>
          <w:sz w:val="24"/>
          <w:szCs w:val="24"/>
        </w:rPr>
        <w:t>00</w:t>
      </w:r>
      <w:r w:rsidR="0031683F" w:rsidRPr="00D16581">
        <w:rPr>
          <w:rFonts w:ascii="Times New Roman" w:hAnsi="Times New Roman" w:cs="Times New Roman"/>
          <w:spacing w:val="-2"/>
          <w:sz w:val="24"/>
          <w:szCs w:val="24"/>
        </w:rPr>
        <w:t>,</w:t>
      </w:r>
      <w:r w:rsidR="004472D7" w:rsidRPr="00FA21F9">
        <w:rPr>
          <w:rFonts w:ascii="Times New Roman" w:hAnsi="Times New Roman" w:cs="Times New Roman"/>
          <w:spacing w:val="-2"/>
          <w:sz w:val="24"/>
          <w:szCs w:val="24"/>
        </w:rPr>
        <w:t xml:space="preserve"> residente in </w:t>
      </w:r>
      <w:r w:rsidR="00D32069">
        <w:rPr>
          <w:rFonts w:ascii="Times New Roman" w:hAnsi="Times New Roman" w:cs="Times New Roman"/>
          <w:spacing w:val="-2"/>
          <w:sz w:val="24"/>
          <w:szCs w:val="24"/>
        </w:rPr>
        <w:t>________</w:t>
      </w:r>
      <w:r w:rsidR="001F75ED">
        <w:rPr>
          <w:rFonts w:ascii="Times New Roman" w:hAnsi="Times New Roman" w:cs="Times New Roman"/>
          <w:spacing w:val="-2"/>
          <w:sz w:val="24"/>
          <w:szCs w:val="24"/>
        </w:rPr>
        <w:t xml:space="preserve">, Via </w:t>
      </w:r>
      <w:r w:rsidR="00D32069">
        <w:rPr>
          <w:rFonts w:ascii="Times New Roman" w:hAnsi="Times New Roman" w:cs="Times New Roman"/>
          <w:spacing w:val="-2"/>
          <w:sz w:val="24"/>
          <w:szCs w:val="24"/>
        </w:rPr>
        <w:t>____</w:t>
      </w:r>
      <w:r w:rsidR="001F75ED">
        <w:rPr>
          <w:rFonts w:ascii="Times New Roman" w:hAnsi="Times New Roman" w:cs="Times New Roman"/>
          <w:spacing w:val="-2"/>
          <w:sz w:val="24"/>
          <w:szCs w:val="24"/>
        </w:rPr>
        <w:t xml:space="preserve">n. </w:t>
      </w:r>
      <w:r w:rsidR="00D32069">
        <w:rPr>
          <w:rFonts w:ascii="Times New Roman" w:hAnsi="Times New Roman" w:cs="Times New Roman"/>
          <w:spacing w:val="-2"/>
          <w:sz w:val="24"/>
          <w:szCs w:val="24"/>
        </w:rPr>
        <w:t>__</w:t>
      </w:r>
      <w:r w:rsidR="001F75ED">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domiciliato </w:t>
      </w:r>
      <w:r w:rsidR="00F80EF1">
        <w:rPr>
          <w:rFonts w:ascii="Times New Roman" w:hAnsi="Times New Roman" w:cs="Times New Roman"/>
          <w:spacing w:val="-2"/>
          <w:sz w:val="24"/>
          <w:szCs w:val="24"/>
        </w:rPr>
        <w:t xml:space="preserve">presso la sede legale della </w:t>
      </w:r>
      <w:r w:rsidR="00F80EF1" w:rsidRPr="00F80EF1">
        <w:rPr>
          <w:rFonts w:ascii="Times New Roman" w:hAnsi="Times New Roman" w:cs="Times New Roman"/>
          <w:b/>
          <w:spacing w:val="-2"/>
          <w:sz w:val="24"/>
          <w:szCs w:val="24"/>
        </w:rPr>
        <w:t>Società</w:t>
      </w:r>
      <w:r w:rsidR="00D32069">
        <w:rPr>
          <w:rFonts w:ascii="Times New Roman" w:hAnsi="Times New Roman" w:cs="Times New Roman"/>
          <w:spacing w:val="-2"/>
          <w:sz w:val="24"/>
          <w:szCs w:val="24"/>
        </w:rPr>
        <w:t>____</w:t>
      </w:r>
      <w:r w:rsidR="00EB2EF6">
        <w:rPr>
          <w:rFonts w:ascii="Times New Roman" w:hAnsi="Times New Roman" w:cs="Times New Roman"/>
          <w:spacing w:val="-2"/>
          <w:sz w:val="24"/>
          <w:szCs w:val="24"/>
        </w:rPr>
        <w:t>, 090</w:t>
      </w:r>
      <w:r w:rsidR="00D32069">
        <w:rPr>
          <w:rFonts w:ascii="Times New Roman" w:hAnsi="Times New Roman" w:cs="Times New Roman"/>
          <w:spacing w:val="-2"/>
          <w:sz w:val="24"/>
          <w:szCs w:val="24"/>
        </w:rPr>
        <w:t>00</w:t>
      </w:r>
      <w:r w:rsidR="00EB2EF6">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__</w:t>
      </w:r>
      <w:r w:rsidR="00EB2EF6">
        <w:rPr>
          <w:rFonts w:ascii="Times New Roman" w:hAnsi="Times New Roman" w:cs="Times New Roman"/>
          <w:spacing w:val="-2"/>
          <w:sz w:val="24"/>
          <w:szCs w:val="24"/>
        </w:rPr>
        <w:t xml:space="preserve">) </w:t>
      </w:r>
      <w:r w:rsidR="001F75ED" w:rsidRPr="00DF163C">
        <w:rPr>
          <w:rFonts w:ascii="Times New Roman" w:hAnsi="Times New Roman" w:cs="Times New Roman"/>
          <w:spacing w:val="-2"/>
          <w:sz w:val="24"/>
          <w:szCs w:val="24"/>
        </w:rPr>
        <w:t>, Via</w:t>
      </w:r>
      <w:r w:rsidR="00EB2EF6">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___</w:t>
      </w:r>
      <w:r w:rsidR="00EB2EF6">
        <w:rPr>
          <w:rFonts w:ascii="Times New Roman" w:hAnsi="Times New Roman" w:cs="Times New Roman"/>
          <w:spacing w:val="-2"/>
          <w:sz w:val="24"/>
          <w:szCs w:val="24"/>
        </w:rPr>
        <w:t>,</w:t>
      </w:r>
      <w:r w:rsidR="0030512C">
        <w:rPr>
          <w:rFonts w:ascii="Times New Roman" w:hAnsi="Times New Roman" w:cs="Times New Roman"/>
          <w:spacing w:val="-2"/>
          <w:sz w:val="24"/>
          <w:szCs w:val="24"/>
        </w:rPr>
        <w:t xml:space="preserve"> </w:t>
      </w:r>
      <w:r w:rsidR="00260910">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il quale interviene nel presente atto in qualità di </w:t>
      </w:r>
      <w:r w:rsidR="00C60345">
        <w:rPr>
          <w:rFonts w:ascii="Times New Roman" w:hAnsi="Times New Roman" w:cs="Times New Roman"/>
          <w:spacing w:val="-2"/>
          <w:sz w:val="24"/>
          <w:szCs w:val="24"/>
        </w:rPr>
        <w:t>Legale rappresentante</w:t>
      </w:r>
      <w:r w:rsidR="00EB2EF6">
        <w:rPr>
          <w:rFonts w:ascii="Times New Roman" w:hAnsi="Times New Roman" w:cs="Times New Roman"/>
          <w:spacing w:val="-2"/>
          <w:sz w:val="24"/>
          <w:szCs w:val="24"/>
        </w:rPr>
        <w:t xml:space="preserve"> </w:t>
      </w:r>
      <w:r w:rsidR="00DF163C">
        <w:rPr>
          <w:rFonts w:ascii="Times New Roman" w:hAnsi="Times New Roman" w:cs="Times New Roman"/>
          <w:spacing w:val="-2"/>
          <w:sz w:val="24"/>
          <w:szCs w:val="24"/>
        </w:rPr>
        <w:t>della</w:t>
      </w:r>
      <w:r w:rsidR="00C60345" w:rsidRPr="00C60345">
        <w:rPr>
          <w:rFonts w:ascii="Times New Roman" w:hAnsi="Times New Roman" w:cs="Times New Roman"/>
          <w:b/>
          <w:spacing w:val="-2"/>
          <w:sz w:val="24"/>
          <w:szCs w:val="24"/>
        </w:rPr>
        <w:t xml:space="preserve"> Società</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 xml:space="preserve">con sede legale </w:t>
      </w:r>
      <w:r w:rsidR="00DF163C" w:rsidRPr="00DF163C">
        <w:rPr>
          <w:rFonts w:ascii="Times New Roman" w:hAnsi="Times New Roman" w:cs="Times New Roman"/>
          <w:spacing w:val="-2"/>
          <w:sz w:val="24"/>
          <w:szCs w:val="24"/>
        </w:rPr>
        <w:t xml:space="preserve">in </w:t>
      </w:r>
      <w:r w:rsidR="00D32069">
        <w:rPr>
          <w:rFonts w:ascii="Times New Roman" w:hAnsi="Times New Roman" w:cs="Times New Roman"/>
          <w:spacing w:val="-2"/>
          <w:sz w:val="24"/>
          <w:szCs w:val="24"/>
        </w:rPr>
        <w:t>___</w:t>
      </w:r>
      <w:r w:rsidR="00EB2EF6">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__</w:t>
      </w:r>
      <w:r w:rsidR="00EB2EF6">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w:t>
      </w:r>
      <w:r w:rsidR="00D32069">
        <w:rPr>
          <w:rFonts w:ascii="Times New Roman" w:hAnsi="Times New Roman" w:cs="Times New Roman"/>
          <w:spacing w:val="-2"/>
          <w:sz w:val="24"/>
          <w:szCs w:val="24"/>
        </w:rPr>
        <w:t>Via ____</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P.I</w:t>
      </w:r>
      <w:r w:rsidR="00EB2EF6">
        <w:rPr>
          <w:rFonts w:ascii="Times New Roman" w:hAnsi="Times New Roman" w:cs="Times New Roman"/>
          <w:spacing w:val="-2"/>
          <w:sz w:val="24"/>
          <w:szCs w:val="24"/>
        </w:rPr>
        <w:t>VA 00</w:t>
      </w:r>
      <w:r w:rsidR="00D32069">
        <w:rPr>
          <w:rFonts w:ascii="Times New Roman" w:hAnsi="Times New Roman" w:cs="Times New Roman"/>
          <w:spacing w:val="-2"/>
          <w:sz w:val="24"/>
          <w:szCs w:val="24"/>
        </w:rPr>
        <w:t>0000000</w:t>
      </w:r>
      <w:r w:rsidR="00F4403B">
        <w:rPr>
          <w:rFonts w:ascii="Times New Roman" w:hAnsi="Times New Roman" w:cs="Times New Roman"/>
          <w:spacing w:val="-2"/>
          <w:sz w:val="24"/>
          <w:szCs w:val="24"/>
        </w:rPr>
        <w:t xml:space="preserve">, </w:t>
      </w:r>
      <w:r w:rsidR="006739B6">
        <w:rPr>
          <w:rFonts w:ascii="Times New Roman" w:hAnsi="Times New Roman" w:cs="Times New Roman"/>
          <w:spacing w:val="-2"/>
          <w:sz w:val="24"/>
          <w:szCs w:val="24"/>
        </w:rPr>
        <w:t xml:space="preserve">di seguito </w:t>
      </w:r>
      <w:r w:rsidR="00F4403B">
        <w:rPr>
          <w:rFonts w:ascii="Times New Roman" w:hAnsi="Times New Roman" w:cs="Times New Roman"/>
          <w:spacing w:val="-2"/>
          <w:sz w:val="24"/>
          <w:szCs w:val="24"/>
        </w:rPr>
        <w:t xml:space="preserve">denominata </w:t>
      </w:r>
      <w:r w:rsidR="00F4403B" w:rsidRPr="00F4403B">
        <w:rPr>
          <w:rFonts w:ascii="Times New Roman" w:hAnsi="Times New Roman" w:cs="Times New Roman"/>
          <w:b/>
          <w:spacing w:val="-2"/>
          <w:sz w:val="24"/>
          <w:szCs w:val="24"/>
        </w:rPr>
        <w:t>Società</w:t>
      </w:r>
      <w:r w:rsidR="00633C1E" w:rsidRPr="00F4403B">
        <w:rPr>
          <w:rFonts w:ascii="Times New Roman" w:hAnsi="Times New Roman" w:cs="Times New Roman"/>
          <w:b/>
          <w:sz w:val="24"/>
          <w:szCs w:val="24"/>
        </w:rPr>
        <w:t>.</w:t>
      </w:r>
    </w:p>
    <w:p w14:paraId="57EC1801" w14:textId="77777777" w:rsidR="004472D7" w:rsidRPr="00FA21F9" w:rsidRDefault="004472D7" w:rsidP="001027C2">
      <w:pPr>
        <w:autoSpaceDE w:val="0"/>
        <w:autoSpaceDN w:val="0"/>
        <w:ind w:right="27"/>
        <w:jc w:val="both"/>
        <w:rPr>
          <w:rFonts w:ascii="Times New Roman" w:hAnsi="Times New Roman" w:cs="Times New Roman"/>
          <w:sz w:val="24"/>
          <w:szCs w:val="24"/>
        </w:rPr>
      </w:pPr>
      <w:r w:rsidRPr="00FA21F9">
        <w:rPr>
          <w:rFonts w:ascii="Times New Roman" w:hAnsi="Times New Roman" w:cs="Times New Roman"/>
          <w:sz w:val="24"/>
          <w:szCs w:val="24"/>
        </w:rPr>
        <w:t xml:space="preserve">Detti comparenti, della cui identità personale io Ufficiale Rogante sono certo, </w:t>
      </w:r>
      <w:r w:rsidRPr="00FA21F9">
        <w:rPr>
          <w:rFonts w:ascii="Times New Roman" w:hAnsi="Times New Roman" w:cs="Times New Roman"/>
          <w:sz w:val="24"/>
          <w:szCs w:val="24"/>
        </w:rPr>
        <w:lastRenderedPageBreak/>
        <w:t>con questo atto convengono e stipulano quanto segue:</w:t>
      </w:r>
    </w:p>
    <w:p w14:paraId="1761C338" w14:textId="77777777" w:rsidR="00C60345" w:rsidRPr="00163C86" w:rsidRDefault="004472D7" w:rsidP="001027C2">
      <w:pPr>
        <w:tabs>
          <w:tab w:val="left" w:pos="7655"/>
        </w:tabs>
        <w:ind w:right="27"/>
        <w:jc w:val="center"/>
        <w:rPr>
          <w:rFonts w:ascii="Times New Roman" w:hAnsi="Times New Roman" w:cs="Times New Roman"/>
          <w:b/>
          <w:sz w:val="24"/>
          <w:szCs w:val="24"/>
        </w:rPr>
      </w:pPr>
      <w:r w:rsidRPr="00163C86">
        <w:rPr>
          <w:rFonts w:ascii="Times New Roman" w:hAnsi="Times New Roman" w:cs="Times New Roman"/>
          <w:b/>
          <w:sz w:val="24"/>
          <w:szCs w:val="24"/>
        </w:rPr>
        <w:t>PREMESSO CHE</w:t>
      </w:r>
    </w:p>
    <w:p w14:paraId="0F9EB19D" w14:textId="57E2C60D" w:rsidR="003B1941" w:rsidRDefault="00C60345" w:rsidP="003B1941">
      <w:pPr>
        <w:tabs>
          <w:tab w:val="left" w:pos="7655"/>
        </w:tabs>
        <w:ind w:right="27"/>
        <w:jc w:val="both"/>
        <w:rPr>
          <w:rFonts w:ascii="Times New Roman" w:hAnsi="Times New Roman" w:cs="Times New Roman"/>
          <w:sz w:val="24"/>
          <w:szCs w:val="24"/>
        </w:rPr>
      </w:pPr>
      <w:r w:rsidRPr="00C60345">
        <w:rPr>
          <w:rFonts w:ascii="Times New Roman" w:hAnsi="Times New Roman" w:cs="Times New Roman"/>
          <w:sz w:val="24"/>
          <w:szCs w:val="24"/>
        </w:rPr>
        <w:t>-</w:t>
      </w:r>
      <w:r>
        <w:rPr>
          <w:rFonts w:ascii="Times New Roman" w:hAnsi="Times New Roman" w:cs="Times New Roman"/>
          <w:sz w:val="24"/>
          <w:szCs w:val="24"/>
        </w:rPr>
        <w:t xml:space="preserve"> </w:t>
      </w:r>
      <w:bookmarkStart w:id="1" w:name="_Hlk20477514"/>
      <w:r w:rsidR="003B1941">
        <w:rPr>
          <w:rFonts w:ascii="Times New Roman" w:hAnsi="Times New Roman" w:cs="Times New Roman"/>
          <w:sz w:val="24"/>
          <w:szCs w:val="24"/>
        </w:rPr>
        <w:t>c</w:t>
      </w:r>
      <w:r w:rsidRPr="00C60345">
        <w:rPr>
          <w:rFonts w:ascii="Times New Roman" w:hAnsi="Times New Roman" w:cs="Times New Roman"/>
          <w:sz w:val="24"/>
          <w:szCs w:val="24"/>
        </w:rPr>
        <w:t xml:space="preserve">on </w:t>
      </w:r>
      <w:r w:rsidR="003C7E1D">
        <w:rPr>
          <w:rFonts w:ascii="Times New Roman" w:hAnsi="Times New Roman" w:cs="Times New Roman"/>
          <w:sz w:val="24"/>
          <w:szCs w:val="24"/>
        </w:rPr>
        <w:t>D</w:t>
      </w:r>
      <w:r w:rsidRPr="00C60345">
        <w:rPr>
          <w:rFonts w:ascii="Times New Roman" w:hAnsi="Times New Roman" w:cs="Times New Roman"/>
          <w:sz w:val="24"/>
          <w:szCs w:val="24"/>
        </w:rPr>
        <w:t>ecreto n.</w:t>
      </w:r>
      <w:r w:rsidR="003C7E1D">
        <w:rPr>
          <w:rFonts w:ascii="Times New Roman" w:hAnsi="Times New Roman" w:cs="Times New Roman"/>
          <w:sz w:val="24"/>
          <w:szCs w:val="24"/>
        </w:rPr>
        <w:t xml:space="preserve"> </w:t>
      </w:r>
      <w:r w:rsidR="003B1941" w:rsidRPr="00CE7731">
        <w:t xml:space="preserve">n. </w:t>
      </w:r>
      <w:r w:rsidR="003B1941">
        <w:t>255</w:t>
      </w:r>
      <w:r w:rsidR="003B1941" w:rsidRPr="00CE7731">
        <w:t xml:space="preserve"> del </w:t>
      </w:r>
      <w:r w:rsidR="003B1941">
        <w:t>09</w:t>
      </w:r>
      <w:r w:rsidR="003B1941" w:rsidRPr="00CE7731">
        <w:t>.0</w:t>
      </w:r>
      <w:r w:rsidR="003B1941">
        <w:t>7</w:t>
      </w:r>
      <w:r w:rsidR="003B1941" w:rsidRPr="00CE7731">
        <w:t>.2020.</w:t>
      </w:r>
      <w:r w:rsidR="003C7E1D" w:rsidRPr="003C7E1D">
        <w:rPr>
          <w:rFonts w:ascii="Times New Roman" w:hAnsi="Times New Roman" w:cs="Times New Roman"/>
          <w:sz w:val="24"/>
          <w:szCs w:val="24"/>
        </w:rPr>
        <w:t xml:space="preserve"> </w:t>
      </w:r>
      <w:r w:rsidRPr="00C60345">
        <w:rPr>
          <w:rFonts w:ascii="Times New Roman" w:hAnsi="Times New Roman" w:cs="Times New Roman"/>
          <w:sz w:val="24"/>
          <w:szCs w:val="24"/>
        </w:rPr>
        <w:t xml:space="preserve">è stato approvato il </w:t>
      </w:r>
      <w:r w:rsidR="00A454D6" w:rsidRPr="00A454D6">
        <w:rPr>
          <w:rFonts w:ascii="Times New Roman" w:hAnsi="Times New Roman" w:cs="Times New Roman"/>
          <w:sz w:val="24"/>
          <w:szCs w:val="24"/>
        </w:rPr>
        <w:t>progetto esecutivo</w:t>
      </w:r>
      <w:r w:rsidRPr="00C60345">
        <w:rPr>
          <w:rFonts w:ascii="Times New Roman" w:hAnsi="Times New Roman" w:cs="Times New Roman"/>
          <w:sz w:val="24"/>
          <w:szCs w:val="24"/>
        </w:rPr>
        <w:t xml:space="preserve"> dei </w:t>
      </w:r>
      <w:bookmarkEnd w:id="1"/>
      <w:r w:rsidR="003B1941" w:rsidRPr="003B1941">
        <w:rPr>
          <w:rFonts w:ascii="Times New Roman" w:hAnsi="Times New Roman" w:cs="Times New Roman"/>
          <w:sz w:val="24"/>
          <w:szCs w:val="24"/>
        </w:rPr>
        <w:t>demolizione dei silos e riqualificazione delle aree circostanti la zona riva di ponente – CUP D22I15000330005 – CIG 83672633DC.</w:t>
      </w:r>
    </w:p>
    <w:p w14:paraId="042E7F46" w14:textId="67A847CD" w:rsidR="003B1941" w:rsidRPr="00B76EE5" w:rsidRDefault="003B1941" w:rsidP="003B1941">
      <w:pPr>
        <w:pStyle w:val="Paragrafoelenco"/>
        <w:ind w:left="0"/>
        <w:jc w:val="both"/>
      </w:pPr>
      <w:r>
        <w:rPr>
          <w:rFonts w:ascii="Times New Roman" w:hAnsi="Times New Roman" w:cs="Times New Roman"/>
          <w:sz w:val="24"/>
          <w:szCs w:val="24"/>
        </w:rPr>
        <w:t xml:space="preserve">- </w:t>
      </w:r>
      <w:r w:rsidR="00CC73C1" w:rsidRPr="00AC5EF5">
        <w:rPr>
          <w:rFonts w:ascii="Times New Roman" w:hAnsi="Times New Roman" w:cs="Times New Roman"/>
          <w:sz w:val="24"/>
          <w:szCs w:val="24"/>
        </w:rPr>
        <w:t>con</w:t>
      </w:r>
      <w:r w:rsidR="003A0A99" w:rsidRPr="00AC5EF5">
        <w:rPr>
          <w:rFonts w:ascii="Times New Roman" w:hAnsi="Times New Roman" w:cs="Times New Roman"/>
          <w:sz w:val="24"/>
          <w:szCs w:val="24"/>
        </w:rPr>
        <w:t xml:space="preserve"> </w:t>
      </w:r>
      <w:r w:rsidR="0086505C" w:rsidRPr="00AC5EF5">
        <w:rPr>
          <w:rFonts w:ascii="Times New Roman" w:hAnsi="Times New Roman" w:cs="Times New Roman"/>
          <w:sz w:val="24"/>
          <w:szCs w:val="24"/>
        </w:rPr>
        <w:t xml:space="preserve">il medesimo </w:t>
      </w:r>
      <w:r w:rsidR="003A0A99" w:rsidRPr="00AC5EF5">
        <w:rPr>
          <w:rFonts w:ascii="Times New Roman" w:hAnsi="Times New Roman" w:cs="Times New Roman"/>
          <w:sz w:val="24"/>
          <w:szCs w:val="24"/>
        </w:rPr>
        <w:t>Decreto è stato stabilito</w:t>
      </w:r>
      <w:r w:rsidR="00277E43" w:rsidRPr="00AC5EF5">
        <w:rPr>
          <w:rFonts w:ascii="Times New Roman" w:hAnsi="Times New Roman" w:cs="Times New Roman"/>
          <w:sz w:val="24"/>
          <w:szCs w:val="24"/>
        </w:rPr>
        <w:t xml:space="preserve"> di </w:t>
      </w:r>
      <w:r w:rsidR="00FF532B" w:rsidRPr="00AC5EF5">
        <w:rPr>
          <w:rFonts w:ascii="Times New Roman" w:hAnsi="Times New Roman" w:cs="Times New Roman"/>
          <w:sz w:val="24"/>
          <w:szCs w:val="24"/>
        </w:rPr>
        <w:t xml:space="preserve">affidare i citati lavori mediante </w:t>
      </w:r>
      <w:r w:rsidR="00FF532B" w:rsidRPr="003B1941">
        <w:rPr>
          <w:rFonts w:ascii="Times New Roman" w:hAnsi="Times New Roman" w:cs="Times New Roman"/>
          <w:sz w:val="24"/>
          <w:szCs w:val="24"/>
        </w:rPr>
        <w:t xml:space="preserve">procedura </w:t>
      </w:r>
      <w:r w:rsidR="00AC5EF5" w:rsidRPr="003B1941">
        <w:rPr>
          <w:rFonts w:ascii="Times New Roman" w:hAnsi="Times New Roman" w:cs="Times New Roman"/>
          <w:sz w:val="24"/>
          <w:szCs w:val="24"/>
        </w:rPr>
        <w:t xml:space="preserve">aperta </w:t>
      </w:r>
      <w:r w:rsidRPr="003B1941">
        <w:rPr>
          <w:rFonts w:ascii="Times New Roman" w:hAnsi="Times New Roman" w:cs="Times New Roman"/>
          <w:sz w:val="24"/>
          <w:szCs w:val="24"/>
        </w:rPr>
        <w:t>e con applicazione del criterio del minor prezzo, ai sensi dell’art. 36 comma 9-bis del D.Lgs. n. 50/2016 e s.m.i, determinato mediante ribasso percentuale sull’importo del lavoro posto a base di gara, al netto dei costi per la sicurezza non soggetti a ribasso, con esclusione automatica delle offerte anormalmente basse ai sensi di quanto previsto dall’art. 97, comma 8, del D.Lgs. 50/2016;</w:t>
      </w:r>
    </w:p>
    <w:p w14:paraId="4AAC826C" w14:textId="5F228DC1" w:rsidR="00AC5EF5" w:rsidRDefault="00DC7C7E" w:rsidP="00BC5446">
      <w:pPr>
        <w:pStyle w:val="Paragrafoelenco"/>
        <w:numPr>
          <w:ilvl w:val="0"/>
          <w:numId w:val="1"/>
        </w:numPr>
        <w:ind w:left="284" w:right="27" w:hanging="284"/>
        <w:jc w:val="both"/>
        <w:rPr>
          <w:rFonts w:ascii="Times New Roman" w:hAnsi="Times New Roman" w:cs="Times New Roman"/>
          <w:sz w:val="24"/>
          <w:szCs w:val="24"/>
        </w:rPr>
      </w:pPr>
      <w:bookmarkStart w:id="2" w:name="_Hlk9520708"/>
      <w:r w:rsidRPr="00AC5EF5">
        <w:rPr>
          <w:rFonts w:ascii="Times New Roman" w:hAnsi="Times New Roman" w:cs="Times New Roman"/>
          <w:sz w:val="24"/>
          <w:szCs w:val="24"/>
        </w:rPr>
        <w:t xml:space="preserve">sulla base delle risultanze dei verbali delle sedute di gara, il RUP ha proposto l’aggiudicazione in favore della </w:t>
      </w:r>
      <w:r w:rsidRPr="00AC5EF5">
        <w:rPr>
          <w:rFonts w:ascii="Times New Roman" w:hAnsi="Times New Roman" w:cs="Times New Roman"/>
          <w:b/>
          <w:sz w:val="24"/>
          <w:szCs w:val="24"/>
        </w:rPr>
        <w:t>Società</w:t>
      </w:r>
      <w:r w:rsidRPr="00AC5EF5">
        <w:rPr>
          <w:rFonts w:ascii="Times New Roman" w:hAnsi="Times New Roman" w:cs="Times New Roman"/>
          <w:sz w:val="24"/>
          <w:szCs w:val="24"/>
        </w:rPr>
        <w:t xml:space="preserve"> _____________ che ha presentato il maggior ribasso pari a 00</w:t>
      </w:r>
      <w:r w:rsidR="0025279A" w:rsidRPr="00AC5EF5">
        <w:rPr>
          <w:rFonts w:ascii="Times New Roman" w:hAnsi="Times New Roman" w:cs="Times New Roman"/>
          <w:sz w:val="24"/>
          <w:szCs w:val="24"/>
        </w:rPr>
        <w:t>,</w:t>
      </w:r>
      <w:r w:rsidRPr="00AC5EF5">
        <w:rPr>
          <w:rFonts w:ascii="Times New Roman" w:hAnsi="Times New Roman" w:cs="Times New Roman"/>
          <w:sz w:val="24"/>
          <w:szCs w:val="24"/>
        </w:rPr>
        <w:t xml:space="preserve">00%, corrispondente ad un importo di € 000.000,00 + </w:t>
      </w:r>
      <w:r w:rsidR="00F560AD" w:rsidRPr="00F560AD">
        <w:rPr>
          <w:rFonts w:ascii="Times New Roman" w:hAnsi="Times New Roman" w:cs="Times New Roman"/>
          <w:sz w:val="24"/>
          <w:szCs w:val="24"/>
        </w:rPr>
        <w:t xml:space="preserve">€ </w:t>
      </w:r>
      <w:r w:rsidR="003B1941">
        <w:rPr>
          <w:rFonts w:ascii="Times New Roman" w:hAnsi="Times New Roman" w:cs="Times New Roman"/>
          <w:sz w:val="24"/>
          <w:szCs w:val="24"/>
        </w:rPr>
        <w:t>41.489,86</w:t>
      </w:r>
      <w:r w:rsidR="00F560AD" w:rsidRPr="00F560AD">
        <w:rPr>
          <w:rFonts w:ascii="Times New Roman" w:hAnsi="Times New Roman" w:cs="Times New Roman"/>
          <w:sz w:val="24"/>
          <w:szCs w:val="24"/>
        </w:rPr>
        <w:t xml:space="preserve"> </w:t>
      </w:r>
      <w:r w:rsidR="00AC5EF5">
        <w:rPr>
          <w:rFonts w:ascii="Times New Roman" w:hAnsi="Times New Roman" w:cs="Times New Roman"/>
          <w:sz w:val="24"/>
          <w:szCs w:val="24"/>
        </w:rPr>
        <w:t>per oneri sulla sicurezza non soggett</w:t>
      </w:r>
      <w:r w:rsidR="00F560AD">
        <w:rPr>
          <w:rFonts w:ascii="Times New Roman" w:hAnsi="Times New Roman" w:cs="Times New Roman"/>
          <w:sz w:val="24"/>
          <w:szCs w:val="24"/>
        </w:rPr>
        <w:t>i</w:t>
      </w:r>
      <w:r w:rsidR="00AC5EF5">
        <w:rPr>
          <w:rFonts w:ascii="Times New Roman" w:hAnsi="Times New Roman" w:cs="Times New Roman"/>
          <w:sz w:val="24"/>
          <w:szCs w:val="24"/>
        </w:rPr>
        <w:t xml:space="preserve"> a ribasso d’asta;</w:t>
      </w:r>
    </w:p>
    <w:p w14:paraId="57144864" w14:textId="6B839FDA" w:rsidR="00DC7C7E" w:rsidRDefault="00DC7C7E" w:rsidP="00DC7C7E">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con decreto n. .. del 00.00.0000, la gara di cui trattasi è stata </w:t>
      </w:r>
      <w:r w:rsidRPr="00177F51">
        <w:rPr>
          <w:rFonts w:ascii="Times New Roman" w:hAnsi="Times New Roman" w:cs="Times New Roman"/>
          <w:sz w:val="24"/>
          <w:szCs w:val="24"/>
        </w:rPr>
        <w:t>definit</w:t>
      </w:r>
      <w:r>
        <w:rPr>
          <w:rFonts w:ascii="Times New Roman" w:hAnsi="Times New Roman" w:cs="Times New Roman"/>
          <w:sz w:val="24"/>
          <w:szCs w:val="24"/>
        </w:rPr>
        <w:t xml:space="preserve">ivamente aggiudicata alla </w:t>
      </w:r>
      <w:r w:rsidRPr="00D841D9">
        <w:rPr>
          <w:rFonts w:ascii="Times New Roman" w:hAnsi="Times New Roman" w:cs="Times New Roman"/>
          <w:b/>
          <w:sz w:val="24"/>
          <w:szCs w:val="24"/>
        </w:rPr>
        <w:t>Società</w:t>
      </w:r>
      <w:r>
        <w:rPr>
          <w:rFonts w:ascii="Times New Roman" w:hAnsi="Times New Roman" w:cs="Times New Roman"/>
          <w:b/>
          <w:sz w:val="24"/>
          <w:szCs w:val="24"/>
        </w:rPr>
        <w:t xml:space="preserve"> </w:t>
      </w:r>
      <w:r w:rsidRPr="00177F51">
        <w:rPr>
          <w:rFonts w:ascii="Times New Roman" w:hAnsi="Times New Roman" w:cs="Times New Roman"/>
          <w:sz w:val="24"/>
          <w:szCs w:val="24"/>
        </w:rPr>
        <w:t xml:space="preserve">…., per un importo complessivo di </w:t>
      </w:r>
      <w:r>
        <w:rPr>
          <w:rFonts w:ascii="Times New Roman" w:hAnsi="Times New Roman" w:cs="Times New Roman"/>
          <w:sz w:val="24"/>
          <w:szCs w:val="24"/>
        </w:rPr>
        <w:t xml:space="preserve">€ 000.000,00 + IVA, di cui € </w:t>
      </w:r>
      <w:r w:rsidRPr="00177F51">
        <w:rPr>
          <w:rFonts w:ascii="Times New Roman" w:hAnsi="Times New Roman" w:cs="Times New Roman"/>
          <w:sz w:val="24"/>
          <w:szCs w:val="24"/>
        </w:rPr>
        <w:t>000.000,00</w:t>
      </w:r>
      <w:r>
        <w:rPr>
          <w:rFonts w:ascii="Times New Roman" w:hAnsi="Times New Roman" w:cs="Times New Roman"/>
          <w:sz w:val="24"/>
          <w:szCs w:val="24"/>
        </w:rPr>
        <w:t xml:space="preserve"> per lavori e</w:t>
      </w:r>
      <w:r w:rsidR="00AC5EF5">
        <w:rPr>
          <w:rFonts w:ascii="Times New Roman" w:hAnsi="Times New Roman" w:cs="Times New Roman"/>
          <w:sz w:val="24"/>
          <w:szCs w:val="24"/>
        </w:rPr>
        <w:t>d</w:t>
      </w:r>
      <w:r>
        <w:rPr>
          <w:rFonts w:ascii="Times New Roman" w:hAnsi="Times New Roman" w:cs="Times New Roman"/>
          <w:sz w:val="24"/>
          <w:szCs w:val="24"/>
        </w:rPr>
        <w:t xml:space="preserve"> </w:t>
      </w:r>
      <w:r w:rsidR="001E5974" w:rsidRPr="001E5974">
        <w:rPr>
          <w:rFonts w:ascii="Times New Roman" w:hAnsi="Times New Roman" w:cs="Times New Roman"/>
          <w:sz w:val="24"/>
          <w:szCs w:val="24"/>
        </w:rPr>
        <w:t xml:space="preserve">€ </w:t>
      </w:r>
      <w:r w:rsidR="003B1941">
        <w:rPr>
          <w:rFonts w:ascii="Times New Roman" w:hAnsi="Times New Roman" w:cs="Times New Roman"/>
          <w:sz w:val="24"/>
          <w:szCs w:val="24"/>
        </w:rPr>
        <w:t>41.489,86</w:t>
      </w:r>
      <w:r w:rsidR="00F27BD8" w:rsidRPr="00F27BD8">
        <w:rPr>
          <w:rFonts w:ascii="Times New Roman" w:hAnsi="Times New Roman" w:cs="Times New Roman"/>
          <w:sz w:val="24"/>
          <w:szCs w:val="24"/>
        </w:rPr>
        <w:t>,00</w:t>
      </w:r>
      <w:r w:rsidR="00F560AD">
        <w:rPr>
          <w:rFonts w:ascii="Times New Roman" w:hAnsi="Times New Roman" w:cs="Times New Roman"/>
          <w:sz w:val="24"/>
          <w:szCs w:val="24"/>
        </w:rPr>
        <w:t xml:space="preserve"> </w:t>
      </w:r>
      <w:r>
        <w:rPr>
          <w:rFonts w:ascii="Times New Roman" w:hAnsi="Times New Roman" w:cs="Times New Roman"/>
          <w:sz w:val="24"/>
          <w:szCs w:val="24"/>
        </w:rPr>
        <w:t>per oneri per la sicurezza, non soggett</w:t>
      </w:r>
      <w:r w:rsidR="00F560AD">
        <w:rPr>
          <w:rFonts w:ascii="Times New Roman" w:hAnsi="Times New Roman" w:cs="Times New Roman"/>
          <w:sz w:val="24"/>
          <w:szCs w:val="24"/>
        </w:rPr>
        <w:t>i</w:t>
      </w:r>
      <w:r>
        <w:rPr>
          <w:rFonts w:ascii="Times New Roman" w:hAnsi="Times New Roman" w:cs="Times New Roman"/>
          <w:sz w:val="24"/>
          <w:szCs w:val="24"/>
        </w:rPr>
        <w:t xml:space="preserve"> a ribasso d’asta, corrispondente ad un ribasso d’asta del 00,000%;</w:t>
      </w:r>
    </w:p>
    <w:p w14:paraId="402A1864" w14:textId="77777777" w:rsidR="00DC7C7E" w:rsidRPr="00177F51" w:rsidRDefault="00DC7C7E" w:rsidP="00DC7C7E">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è stata acquisita la certificazione di regolarità contributiva (DURC).</w:t>
      </w:r>
    </w:p>
    <w:bookmarkEnd w:id="2"/>
    <w:p w14:paraId="29F69C08" w14:textId="77777777" w:rsidR="00771527" w:rsidRPr="00AC54D4" w:rsidRDefault="00AC54D4" w:rsidP="00AC54D4">
      <w:pPr>
        <w:pStyle w:val="Paragrafoelenco"/>
        <w:tabs>
          <w:tab w:val="left" w:pos="0"/>
          <w:tab w:val="left" w:pos="284"/>
          <w:tab w:val="left" w:pos="7655"/>
        </w:tabs>
        <w:ind w:left="284" w:right="27"/>
        <w:jc w:val="both"/>
        <w:rPr>
          <w:rFonts w:ascii="Times New Roman" w:hAnsi="Times New Roman" w:cs="Times New Roman"/>
          <w:sz w:val="24"/>
          <w:szCs w:val="24"/>
        </w:rPr>
      </w:pPr>
      <w:r>
        <w:rPr>
          <w:rFonts w:ascii="Times New Roman" w:hAnsi="Times New Roman" w:cs="Times New Roman"/>
          <w:sz w:val="24"/>
          <w:szCs w:val="24"/>
        </w:rPr>
        <w:t>T</w:t>
      </w:r>
      <w:r w:rsidR="004472D7" w:rsidRPr="00AC54D4">
        <w:rPr>
          <w:rFonts w:ascii="Times New Roman" w:hAnsi="Times New Roman" w:cs="Times New Roman"/>
          <w:sz w:val="24"/>
          <w:szCs w:val="24"/>
        </w:rPr>
        <w:t>utto ciò premesso, le parti, riconosciuta, accettata e ratificata la precedente narrativa, come parte integrante e sostanziale del presente atto</w:t>
      </w:r>
      <w:r w:rsidR="00CC1A70">
        <w:rPr>
          <w:rFonts w:ascii="Times New Roman" w:hAnsi="Times New Roman" w:cs="Times New Roman"/>
          <w:sz w:val="24"/>
          <w:szCs w:val="24"/>
        </w:rPr>
        <w:t>,</w:t>
      </w:r>
    </w:p>
    <w:p w14:paraId="74CCA15D" w14:textId="77777777" w:rsidR="00730705"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lastRenderedPageBreak/>
        <w:t>CONVENGONO E STIPULANO QUANTO SEGUE:</w:t>
      </w:r>
      <w:r w:rsidR="00CD3214">
        <w:rPr>
          <w:rFonts w:ascii="Times New Roman" w:hAnsi="Times New Roman" w:cs="Times New Roman"/>
          <w:b/>
          <w:bCs/>
          <w:sz w:val="24"/>
          <w:szCs w:val="24"/>
        </w:rPr>
        <w:t xml:space="preserve"> </w:t>
      </w:r>
    </w:p>
    <w:p w14:paraId="69577168" w14:textId="77777777"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8F79F5">
        <w:rPr>
          <w:rFonts w:ascii="Times New Roman" w:hAnsi="Times New Roman" w:cs="Times New Roman"/>
          <w:b/>
          <w:bCs/>
          <w:sz w:val="24"/>
          <w:szCs w:val="24"/>
        </w:rPr>
        <w:t xml:space="preserve"> </w:t>
      </w:r>
      <w:r w:rsidRPr="00FA21F9">
        <w:rPr>
          <w:rFonts w:ascii="Times New Roman" w:hAnsi="Times New Roman" w:cs="Times New Roman"/>
          <w:b/>
          <w:bCs/>
          <w:sz w:val="24"/>
          <w:szCs w:val="24"/>
        </w:rPr>
        <w:t>1</w:t>
      </w:r>
      <w:r w:rsidR="00C42BA9">
        <w:rPr>
          <w:rFonts w:ascii="Times New Roman" w:hAnsi="Times New Roman" w:cs="Times New Roman"/>
          <w:b/>
          <w:bCs/>
          <w:sz w:val="24"/>
          <w:szCs w:val="24"/>
        </w:rPr>
        <w:t xml:space="preserve">- </w:t>
      </w:r>
      <w:r w:rsidR="005638C8">
        <w:rPr>
          <w:rFonts w:ascii="Times New Roman" w:hAnsi="Times New Roman" w:cs="Times New Roman"/>
          <w:b/>
          <w:bCs/>
          <w:sz w:val="24"/>
          <w:szCs w:val="24"/>
        </w:rPr>
        <w:t>Generalità</w:t>
      </w:r>
      <w:r w:rsidR="00E31B4C">
        <w:rPr>
          <w:rFonts w:ascii="Times New Roman" w:hAnsi="Times New Roman" w:cs="Times New Roman"/>
          <w:b/>
          <w:bCs/>
          <w:sz w:val="24"/>
          <w:szCs w:val="24"/>
        </w:rPr>
        <w:t>,</w:t>
      </w:r>
      <w:r w:rsidR="005638C8">
        <w:rPr>
          <w:rFonts w:ascii="Times New Roman" w:hAnsi="Times New Roman" w:cs="Times New Roman"/>
          <w:b/>
          <w:bCs/>
          <w:sz w:val="24"/>
          <w:szCs w:val="24"/>
        </w:rPr>
        <w:t xml:space="preserve"> </w:t>
      </w:r>
      <w:r w:rsidR="00E31B4C">
        <w:rPr>
          <w:rFonts w:ascii="Times New Roman" w:hAnsi="Times New Roman" w:cs="Times New Roman"/>
          <w:b/>
          <w:bCs/>
          <w:sz w:val="24"/>
          <w:szCs w:val="24"/>
        </w:rPr>
        <w:t>o</w:t>
      </w:r>
      <w:r w:rsidR="00BD4D00">
        <w:rPr>
          <w:rFonts w:ascii="Times New Roman" w:hAnsi="Times New Roman" w:cs="Times New Roman"/>
          <w:b/>
          <w:bCs/>
          <w:sz w:val="24"/>
          <w:szCs w:val="24"/>
        </w:rPr>
        <w:t xml:space="preserve">ggetto </w:t>
      </w:r>
      <w:r w:rsidR="00E31B4C">
        <w:rPr>
          <w:rFonts w:ascii="Times New Roman" w:hAnsi="Times New Roman" w:cs="Times New Roman"/>
          <w:b/>
          <w:bCs/>
          <w:sz w:val="24"/>
          <w:szCs w:val="24"/>
        </w:rPr>
        <w:t xml:space="preserve">e corrispettivo </w:t>
      </w:r>
      <w:r w:rsidR="00E767E3">
        <w:rPr>
          <w:rFonts w:ascii="Times New Roman" w:hAnsi="Times New Roman" w:cs="Times New Roman"/>
          <w:b/>
          <w:bCs/>
          <w:sz w:val="24"/>
          <w:szCs w:val="24"/>
        </w:rPr>
        <w:t>de</w:t>
      </w:r>
      <w:r w:rsidR="00D65991">
        <w:rPr>
          <w:rFonts w:ascii="Times New Roman" w:hAnsi="Times New Roman" w:cs="Times New Roman"/>
          <w:b/>
          <w:bCs/>
          <w:sz w:val="24"/>
          <w:szCs w:val="24"/>
        </w:rPr>
        <w:t>i lavori</w:t>
      </w:r>
    </w:p>
    <w:p w14:paraId="5AA6901A" w14:textId="1400E347" w:rsidR="00431449" w:rsidRPr="00431449" w:rsidRDefault="0089694D" w:rsidP="00431449">
      <w:pPr>
        <w:tabs>
          <w:tab w:val="left" w:pos="0"/>
          <w:tab w:val="left" w:pos="284"/>
          <w:tab w:val="left" w:pos="7655"/>
        </w:tabs>
        <w:ind w:right="27"/>
        <w:jc w:val="both"/>
        <w:rPr>
          <w:rFonts w:ascii="Times New Roman" w:hAnsi="Times New Roman" w:cs="Times New Roman"/>
          <w:sz w:val="24"/>
          <w:szCs w:val="24"/>
        </w:rPr>
      </w:pPr>
      <w:r w:rsidRPr="0089694D">
        <w:rPr>
          <w:rFonts w:ascii="Times New Roman" w:hAnsi="Times New Roman" w:cs="Times New Roman"/>
          <w:bCs/>
          <w:sz w:val="24"/>
          <w:szCs w:val="24"/>
        </w:rPr>
        <w:t>I</w:t>
      </w:r>
      <w:r w:rsidR="00547D5C" w:rsidRPr="0089694D">
        <w:rPr>
          <w:rFonts w:ascii="Times New Roman" w:hAnsi="Times New Roman" w:cs="Times New Roman"/>
          <w:bCs/>
          <w:sz w:val="24"/>
          <w:szCs w:val="24"/>
        </w:rPr>
        <w:t xml:space="preserve">l Prof. Avv. Massimo Deiana, nato a Cagliari il 12.06.1962, il quale interviene nel presente </w:t>
      </w:r>
      <w:r w:rsidR="00212728">
        <w:rPr>
          <w:rFonts w:ascii="Times New Roman" w:hAnsi="Times New Roman" w:cs="Times New Roman"/>
          <w:bCs/>
          <w:sz w:val="24"/>
          <w:szCs w:val="24"/>
        </w:rPr>
        <w:t>atto</w:t>
      </w:r>
      <w:r w:rsidR="00547D5C" w:rsidRPr="0089694D">
        <w:rPr>
          <w:rFonts w:ascii="Times New Roman" w:hAnsi="Times New Roman" w:cs="Times New Roman"/>
          <w:bCs/>
          <w:sz w:val="24"/>
          <w:szCs w:val="24"/>
        </w:rPr>
        <w:t xml:space="preserve"> non in proprio, ma quale rappresentante legale dell’</w:t>
      </w:r>
      <w:r w:rsidR="000D5A91" w:rsidRPr="000D5A91">
        <w:rPr>
          <w:rFonts w:ascii="Times New Roman" w:hAnsi="Times New Roman" w:cs="Times New Roman"/>
          <w:b/>
          <w:bCs/>
          <w:sz w:val="24"/>
          <w:szCs w:val="24"/>
        </w:rPr>
        <w:t>AdSP</w:t>
      </w:r>
      <w:r w:rsidR="004472D7" w:rsidRPr="0089694D">
        <w:rPr>
          <w:rFonts w:ascii="Times New Roman" w:hAnsi="Times New Roman" w:cs="Times New Roman"/>
          <w:sz w:val="24"/>
          <w:szCs w:val="24"/>
        </w:rPr>
        <w:t>, affida all</w:t>
      </w:r>
      <w:r w:rsidR="002A1D2E" w:rsidRPr="0089694D">
        <w:rPr>
          <w:rFonts w:ascii="Times New Roman" w:hAnsi="Times New Roman" w:cs="Times New Roman"/>
          <w:sz w:val="24"/>
          <w:szCs w:val="24"/>
        </w:rPr>
        <w:t xml:space="preserve">a </w:t>
      </w:r>
      <w:r w:rsidR="002A1D2E" w:rsidRPr="00D26229">
        <w:rPr>
          <w:rFonts w:ascii="Times New Roman" w:hAnsi="Times New Roman" w:cs="Times New Roman"/>
          <w:b/>
          <w:sz w:val="24"/>
          <w:szCs w:val="24"/>
        </w:rPr>
        <w:t>Società</w:t>
      </w:r>
      <w:r w:rsidR="00594BA8">
        <w:rPr>
          <w:rFonts w:ascii="Times New Roman" w:hAnsi="Times New Roman" w:cs="Times New Roman"/>
          <w:b/>
          <w:sz w:val="24"/>
          <w:szCs w:val="24"/>
        </w:rPr>
        <w:t xml:space="preserve"> ____________</w:t>
      </w:r>
      <w:r w:rsidR="004472D7" w:rsidRPr="0089694D">
        <w:rPr>
          <w:rFonts w:ascii="Times New Roman" w:hAnsi="Times New Roman" w:cs="Times New Roman"/>
          <w:b/>
          <w:sz w:val="24"/>
          <w:szCs w:val="24"/>
        </w:rPr>
        <w:t>,</w:t>
      </w:r>
      <w:r w:rsidR="00A74F4F">
        <w:rPr>
          <w:rFonts w:ascii="Times New Roman" w:hAnsi="Times New Roman" w:cs="Times New Roman"/>
          <w:sz w:val="24"/>
          <w:szCs w:val="24"/>
        </w:rPr>
        <w:t xml:space="preserve"> </w:t>
      </w:r>
      <w:r w:rsidR="004472D7" w:rsidRPr="0089694D">
        <w:rPr>
          <w:rFonts w:ascii="Times New Roman" w:hAnsi="Times New Roman" w:cs="Times New Roman"/>
          <w:sz w:val="24"/>
          <w:szCs w:val="24"/>
        </w:rPr>
        <w:t xml:space="preserve">che accetta a mezzo del </w:t>
      </w:r>
      <w:r w:rsidR="008F4F19" w:rsidRPr="0089694D">
        <w:rPr>
          <w:rFonts w:ascii="Times New Roman" w:hAnsi="Times New Roman" w:cs="Times New Roman"/>
          <w:sz w:val="24"/>
          <w:szCs w:val="24"/>
        </w:rPr>
        <w:t xml:space="preserve">Sig. </w:t>
      </w:r>
      <w:r w:rsidR="00594BA8">
        <w:rPr>
          <w:rFonts w:ascii="Times New Roman" w:hAnsi="Times New Roman" w:cs="Times New Roman"/>
          <w:sz w:val="24"/>
          <w:szCs w:val="24"/>
        </w:rPr>
        <w:t>______________</w:t>
      </w:r>
      <w:r w:rsidR="001C05AE">
        <w:rPr>
          <w:rFonts w:ascii="Times New Roman" w:hAnsi="Times New Roman" w:cs="Times New Roman"/>
          <w:sz w:val="24"/>
          <w:szCs w:val="24"/>
        </w:rPr>
        <w:t>,</w:t>
      </w:r>
      <w:r w:rsidR="00CE7FA3">
        <w:rPr>
          <w:rFonts w:ascii="Times New Roman" w:hAnsi="Times New Roman" w:cs="Times New Roman"/>
          <w:sz w:val="24"/>
          <w:szCs w:val="24"/>
        </w:rPr>
        <w:t xml:space="preserve"> l</w:t>
      </w:r>
      <w:r w:rsidR="00F4403B" w:rsidRPr="0089694D">
        <w:rPr>
          <w:rFonts w:ascii="Times New Roman" w:hAnsi="Times New Roman" w:cs="Times New Roman"/>
          <w:sz w:val="24"/>
          <w:szCs w:val="24"/>
        </w:rPr>
        <w:t xml:space="preserve">’esecuzione </w:t>
      </w:r>
      <w:r w:rsidR="004472D7" w:rsidRPr="0089694D">
        <w:rPr>
          <w:rFonts w:ascii="Times New Roman" w:hAnsi="Times New Roman" w:cs="Times New Roman"/>
          <w:sz w:val="24"/>
          <w:szCs w:val="24"/>
        </w:rPr>
        <w:t>d</w:t>
      </w:r>
      <w:r w:rsidR="00AE0ACD">
        <w:rPr>
          <w:rFonts w:ascii="Times New Roman" w:hAnsi="Times New Roman" w:cs="Times New Roman"/>
          <w:sz w:val="24"/>
          <w:szCs w:val="24"/>
        </w:rPr>
        <w:t>e</w:t>
      </w:r>
      <w:r w:rsidR="00811BAD">
        <w:rPr>
          <w:rFonts w:ascii="Times New Roman" w:hAnsi="Times New Roman" w:cs="Times New Roman"/>
          <w:sz w:val="24"/>
          <w:szCs w:val="24"/>
        </w:rPr>
        <w:t xml:space="preserve">i lavori </w:t>
      </w:r>
      <w:r w:rsidR="00AE0ACD" w:rsidRPr="00AE0ACD">
        <w:rPr>
          <w:rFonts w:ascii="Times New Roman" w:hAnsi="Times New Roman" w:cs="Times New Roman"/>
          <w:sz w:val="24"/>
          <w:szCs w:val="24"/>
        </w:rPr>
        <w:t xml:space="preserve">di </w:t>
      </w:r>
      <w:r w:rsidR="00CE7FA3">
        <w:rPr>
          <w:rFonts w:ascii="Times New Roman" w:hAnsi="Times New Roman" w:cs="Times New Roman"/>
          <w:sz w:val="24"/>
          <w:szCs w:val="24"/>
        </w:rPr>
        <w:t xml:space="preserve">cui all’oggetto, </w:t>
      </w:r>
      <w:r w:rsidR="001C05AE" w:rsidRPr="001C05AE">
        <w:rPr>
          <w:rFonts w:ascii="Times New Roman" w:hAnsi="Times New Roman" w:cs="Times New Roman"/>
          <w:sz w:val="24"/>
          <w:szCs w:val="24"/>
        </w:rPr>
        <w:t xml:space="preserve">nell’integrale rispetto delle regole tecniche di corretta esecuzione, per un importo complessivo di € </w:t>
      </w:r>
      <w:r w:rsidR="00594BA8">
        <w:rPr>
          <w:rFonts w:ascii="Times New Roman" w:hAnsi="Times New Roman" w:cs="Times New Roman"/>
          <w:sz w:val="24"/>
          <w:szCs w:val="24"/>
        </w:rPr>
        <w:t>00.000</w:t>
      </w:r>
      <w:r w:rsidR="001C05AE">
        <w:rPr>
          <w:rFonts w:ascii="Times New Roman" w:hAnsi="Times New Roman" w:cs="Times New Roman"/>
          <w:sz w:val="24"/>
          <w:szCs w:val="24"/>
        </w:rPr>
        <w:t>,</w:t>
      </w:r>
      <w:r w:rsidR="00594BA8">
        <w:rPr>
          <w:rFonts w:ascii="Times New Roman" w:hAnsi="Times New Roman" w:cs="Times New Roman"/>
          <w:sz w:val="24"/>
          <w:szCs w:val="24"/>
        </w:rPr>
        <w:t>0</w:t>
      </w:r>
      <w:r w:rsidR="001C05AE">
        <w:rPr>
          <w:rFonts w:ascii="Times New Roman" w:hAnsi="Times New Roman" w:cs="Times New Roman"/>
          <w:sz w:val="24"/>
          <w:szCs w:val="24"/>
        </w:rPr>
        <w:t xml:space="preserve">0 </w:t>
      </w:r>
      <w:r w:rsidR="001C05AE" w:rsidRPr="001C05AE">
        <w:rPr>
          <w:rFonts w:ascii="Times New Roman" w:hAnsi="Times New Roman" w:cs="Times New Roman"/>
          <w:sz w:val="24"/>
          <w:szCs w:val="24"/>
        </w:rPr>
        <w:t xml:space="preserve">+ IVA, di cui € </w:t>
      </w:r>
      <w:r w:rsidR="00594BA8">
        <w:rPr>
          <w:rFonts w:ascii="Times New Roman" w:hAnsi="Times New Roman" w:cs="Times New Roman"/>
          <w:sz w:val="24"/>
          <w:szCs w:val="24"/>
        </w:rPr>
        <w:t>00</w:t>
      </w:r>
      <w:r w:rsidR="001C05AE" w:rsidRPr="001C05AE">
        <w:rPr>
          <w:rFonts w:ascii="Times New Roman" w:hAnsi="Times New Roman" w:cs="Times New Roman"/>
          <w:sz w:val="24"/>
          <w:szCs w:val="24"/>
        </w:rPr>
        <w:t>.</w:t>
      </w:r>
      <w:r w:rsidR="00594BA8">
        <w:rPr>
          <w:rFonts w:ascii="Times New Roman" w:hAnsi="Times New Roman" w:cs="Times New Roman"/>
          <w:sz w:val="24"/>
          <w:szCs w:val="24"/>
        </w:rPr>
        <w:t>000</w:t>
      </w:r>
      <w:r w:rsidR="001C05AE" w:rsidRPr="001C05AE">
        <w:rPr>
          <w:rFonts w:ascii="Times New Roman" w:hAnsi="Times New Roman" w:cs="Times New Roman"/>
          <w:sz w:val="24"/>
          <w:szCs w:val="24"/>
        </w:rPr>
        <w:t>,</w:t>
      </w:r>
      <w:r w:rsidR="00594BA8">
        <w:rPr>
          <w:rFonts w:ascii="Times New Roman" w:hAnsi="Times New Roman" w:cs="Times New Roman"/>
          <w:sz w:val="24"/>
          <w:szCs w:val="24"/>
        </w:rPr>
        <w:t>0</w:t>
      </w:r>
      <w:r w:rsidR="001C05AE" w:rsidRPr="001C05AE">
        <w:rPr>
          <w:rFonts w:ascii="Times New Roman" w:hAnsi="Times New Roman" w:cs="Times New Roman"/>
          <w:sz w:val="24"/>
          <w:szCs w:val="24"/>
        </w:rPr>
        <w:t xml:space="preserve">0 per </w:t>
      </w:r>
      <w:r w:rsidR="00811BAD">
        <w:rPr>
          <w:rFonts w:ascii="Times New Roman" w:hAnsi="Times New Roman" w:cs="Times New Roman"/>
          <w:sz w:val="24"/>
          <w:szCs w:val="24"/>
        </w:rPr>
        <w:t>lavori</w:t>
      </w:r>
      <w:r w:rsidR="001C05AE" w:rsidRPr="001C05AE">
        <w:rPr>
          <w:rFonts w:ascii="Times New Roman" w:hAnsi="Times New Roman" w:cs="Times New Roman"/>
          <w:sz w:val="24"/>
          <w:szCs w:val="24"/>
        </w:rPr>
        <w:t xml:space="preserve"> ed € </w:t>
      </w:r>
      <w:r w:rsidR="003B1941">
        <w:rPr>
          <w:rFonts w:ascii="Times New Roman" w:hAnsi="Times New Roman" w:cs="Times New Roman"/>
          <w:sz w:val="24"/>
          <w:szCs w:val="24"/>
        </w:rPr>
        <w:t>41.489,86</w:t>
      </w:r>
      <w:r w:rsidR="00F27BD8" w:rsidRPr="00F27BD8">
        <w:rPr>
          <w:rFonts w:ascii="Times New Roman" w:hAnsi="Times New Roman" w:cs="Times New Roman"/>
          <w:sz w:val="24"/>
          <w:szCs w:val="24"/>
        </w:rPr>
        <w:t>,00</w:t>
      </w:r>
      <w:r w:rsidR="005250A7">
        <w:rPr>
          <w:rFonts w:ascii="Times New Roman" w:hAnsi="Times New Roman" w:cs="Times New Roman"/>
          <w:sz w:val="24"/>
          <w:szCs w:val="24"/>
        </w:rPr>
        <w:t xml:space="preserve"> </w:t>
      </w:r>
      <w:r w:rsidR="001C05AE" w:rsidRPr="001C05AE">
        <w:rPr>
          <w:rFonts w:ascii="Times New Roman" w:hAnsi="Times New Roman" w:cs="Times New Roman"/>
          <w:sz w:val="24"/>
          <w:szCs w:val="24"/>
        </w:rPr>
        <w:t>per oneri della sicurezza, non soggetti a ribasso d’asta</w:t>
      </w:r>
      <w:r w:rsidR="00431449">
        <w:rPr>
          <w:rFonts w:ascii="Times New Roman" w:hAnsi="Times New Roman" w:cs="Times New Roman"/>
          <w:sz w:val="24"/>
          <w:szCs w:val="24"/>
        </w:rPr>
        <w:t xml:space="preserve">, </w:t>
      </w:r>
      <w:r w:rsidR="00431449" w:rsidRPr="00431449">
        <w:rPr>
          <w:rFonts w:ascii="Times New Roman" w:hAnsi="Times New Roman" w:cs="Times New Roman"/>
          <w:sz w:val="24"/>
          <w:szCs w:val="24"/>
        </w:rPr>
        <w:t xml:space="preserve">corrispondente ad un ribasso del </w:t>
      </w:r>
      <w:r w:rsidR="00C01BD0">
        <w:rPr>
          <w:rFonts w:ascii="Times New Roman" w:hAnsi="Times New Roman" w:cs="Times New Roman"/>
          <w:sz w:val="24"/>
          <w:szCs w:val="24"/>
        </w:rPr>
        <w:t>00</w:t>
      </w:r>
      <w:r w:rsidR="00431449" w:rsidRPr="00431449">
        <w:rPr>
          <w:rFonts w:ascii="Times New Roman" w:hAnsi="Times New Roman" w:cs="Times New Roman"/>
          <w:sz w:val="24"/>
          <w:szCs w:val="24"/>
        </w:rPr>
        <w:t>,</w:t>
      </w:r>
      <w:r w:rsidR="00C01BD0">
        <w:rPr>
          <w:rFonts w:ascii="Times New Roman" w:hAnsi="Times New Roman" w:cs="Times New Roman"/>
          <w:sz w:val="24"/>
          <w:szCs w:val="24"/>
        </w:rPr>
        <w:t>00</w:t>
      </w:r>
      <w:r w:rsidR="00431449" w:rsidRPr="00431449">
        <w:rPr>
          <w:rFonts w:ascii="Times New Roman" w:hAnsi="Times New Roman" w:cs="Times New Roman"/>
          <w:sz w:val="24"/>
          <w:szCs w:val="24"/>
        </w:rPr>
        <w:t>%.</w:t>
      </w:r>
    </w:p>
    <w:p w14:paraId="42F30FCF" w14:textId="77777777" w:rsidR="001C05AE" w:rsidRDefault="00431449" w:rsidP="00431449">
      <w:pPr>
        <w:tabs>
          <w:tab w:val="left" w:pos="0"/>
          <w:tab w:val="left" w:pos="284"/>
          <w:tab w:val="left" w:pos="7655"/>
        </w:tabs>
        <w:ind w:right="27"/>
        <w:jc w:val="center"/>
        <w:rPr>
          <w:rFonts w:ascii="Times New Roman" w:hAnsi="Times New Roman" w:cs="Times New Roman"/>
          <w:b/>
          <w:sz w:val="24"/>
          <w:szCs w:val="24"/>
        </w:rPr>
      </w:pPr>
      <w:r w:rsidRPr="00431449">
        <w:rPr>
          <w:rFonts w:ascii="Times New Roman" w:hAnsi="Times New Roman" w:cs="Times New Roman"/>
          <w:b/>
          <w:sz w:val="24"/>
          <w:szCs w:val="24"/>
        </w:rPr>
        <w:t xml:space="preserve">Art. 2 </w:t>
      </w:r>
      <w:r w:rsidR="00C44F86">
        <w:rPr>
          <w:rFonts w:ascii="Times New Roman" w:hAnsi="Times New Roman" w:cs="Times New Roman"/>
          <w:b/>
          <w:sz w:val="24"/>
          <w:szCs w:val="24"/>
        </w:rPr>
        <w:t>-</w:t>
      </w:r>
      <w:r w:rsidRPr="00431449">
        <w:rPr>
          <w:rFonts w:ascii="Times New Roman" w:hAnsi="Times New Roman" w:cs="Times New Roman"/>
          <w:b/>
          <w:sz w:val="24"/>
          <w:szCs w:val="24"/>
        </w:rPr>
        <w:t xml:space="preserve"> Pagamenti</w:t>
      </w:r>
      <w:r w:rsidR="008F3D3E">
        <w:rPr>
          <w:rFonts w:ascii="Times New Roman" w:hAnsi="Times New Roman" w:cs="Times New Roman"/>
          <w:b/>
          <w:sz w:val="24"/>
          <w:szCs w:val="24"/>
        </w:rPr>
        <w:t xml:space="preserve"> in acconto</w:t>
      </w:r>
    </w:p>
    <w:p w14:paraId="01B2544A" w14:textId="33F40990" w:rsidR="00541692" w:rsidRDefault="007A20EE" w:rsidP="00C01BD0">
      <w:pPr>
        <w:tabs>
          <w:tab w:val="left" w:pos="0"/>
          <w:tab w:val="left" w:pos="284"/>
          <w:tab w:val="left" w:pos="7655"/>
        </w:tabs>
        <w:ind w:right="27"/>
        <w:jc w:val="both"/>
        <w:rPr>
          <w:rFonts w:ascii="Times New Roman" w:hAnsi="Times New Roman" w:cs="Times New Roman"/>
          <w:sz w:val="24"/>
          <w:szCs w:val="24"/>
        </w:rPr>
      </w:pPr>
      <w:r>
        <w:rPr>
          <w:rFonts w:ascii="Times New Roman" w:hAnsi="Times New Roman" w:cs="Times New Roman"/>
          <w:sz w:val="24"/>
          <w:szCs w:val="24"/>
        </w:rPr>
        <w:t>L’anticipazione è fissata nel</w:t>
      </w:r>
      <w:r w:rsidR="00714630">
        <w:rPr>
          <w:rFonts w:ascii="Times New Roman" w:hAnsi="Times New Roman" w:cs="Times New Roman"/>
          <w:sz w:val="24"/>
          <w:szCs w:val="24"/>
        </w:rPr>
        <w:t>la percentuale massima del</w:t>
      </w:r>
      <w:r>
        <w:rPr>
          <w:rFonts w:ascii="Times New Roman" w:hAnsi="Times New Roman" w:cs="Times New Roman"/>
          <w:sz w:val="24"/>
          <w:szCs w:val="24"/>
        </w:rPr>
        <w:t xml:space="preserve"> </w:t>
      </w:r>
      <w:r w:rsidR="00804472">
        <w:rPr>
          <w:rFonts w:ascii="Times New Roman" w:hAnsi="Times New Roman" w:cs="Times New Roman"/>
          <w:sz w:val="24"/>
          <w:szCs w:val="24"/>
        </w:rPr>
        <w:t>2</w:t>
      </w:r>
      <w:bookmarkStart w:id="3" w:name="_GoBack"/>
      <w:bookmarkEnd w:id="3"/>
      <w:r>
        <w:rPr>
          <w:rFonts w:ascii="Times New Roman" w:hAnsi="Times New Roman" w:cs="Times New Roman"/>
          <w:sz w:val="24"/>
          <w:szCs w:val="24"/>
        </w:rPr>
        <w:t xml:space="preserve">0% dell’importo contrattuale e dev’essere corrisposta alla </w:t>
      </w:r>
      <w:r w:rsidRPr="000D5A91">
        <w:rPr>
          <w:rFonts w:ascii="Times New Roman" w:hAnsi="Times New Roman" w:cs="Times New Roman"/>
          <w:b/>
          <w:sz w:val="24"/>
          <w:szCs w:val="24"/>
        </w:rPr>
        <w:t>Società</w:t>
      </w:r>
      <w:r>
        <w:rPr>
          <w:rFonts w:ascii="Times New Roman" w:hAnsi="Times New Roman" w:cs="Times New Roman"/>
          <w:sz w:val="24"/>
          <w:szCs w:val="24"/>
        </w:rPr>
        <w:t xml:space="preserve"> entro quindici giorni dall’effettivo inizio dei lavori, subordinatamente alla costituzione di garanzia fideiussoria di importo pari all’anticipazione maggiorato del tasso di interesse legale.</w:t>
      </w:r>
    </w:p>
    <w:p w14:paraId="3158576D" w14:textId="07F83E05" w:rsidR="00C01BD0" w:rsidRPr="00C01BD0" w:rsidRDefault="00C01BD0" w:rsidP="00C01BD0">
      <w:pPr>
        <w:tabs>
          <w:tab w:val="left" w:pos="0"/>
          <w:tab w:val="left" w:pos="284"/>
          <w:tab w:val="left" w:pos="7655"/>
        </w:tabs>
        <w:ind w:right="27"/>
        <w:jc w:val="both"/>
        <w:rPr>
          <w:rFonts w:ascii="Times New Roman" w:hAnsi="Times New Roman" w:cs="Times New Roman"/>
          <w:sz w:val="24"/>
          <w:szCs w:val="24"/>
        </w:rPr>
      </w:pPr>
      <w:r w:rsidRPr="00C01BD0">
        <w:rPr>
          <w:rFonts w:ascii="Times New Roman" w:hAnsi="Times New Roman" w:cs="Times New Roman"/>
          <w:sz w:val="24"/>
          <w:szCs w:val="24"/>
        </w:rPr>
        <w:t xml:space="preserve">Le rate di acconto sono dovute ogniqualvolta l’importo dei lavori eseguiti raggiungano </w:t>
      </w:r>
      <w:r>
        <w:rPr>
          <w:rFonts w:ascii="Times New Roman" w:hAnsi="Times New Roman" w:cs="Times New Roman"/>
          <w:sz w:val="24"/>
          <w:szCs w:val="24"/>
        </w:rPr>
        <w:t>l</w:t>
      </w:r>
      <w:r w:rsidRPr="00C01BD0">
        <w:rPr>
          <w:rFonts w:ascii="Times New Roman" w:hAnsi="Times New Roman" w:cs="Times New Roman"/>
          <w:sz w:val="24"/>
          <w:szCs w:val="24"/>
        </w:rPr>
        <w:t xml:space="preserve">’importo di € </w:t>
      </w:r>
      <w:r w:rsidR="00AC5575">
        <w:rPr>
          <w:rFonts w:ascii="Times New Roman" w:hAnsi="Times New Roman" w:cs="Times New Roman"/>
          <w:sz w:val="24"/>
          <w:szCs w:val="24"/>
        </w:rPr>
        <w:t>1</w:t>
      </w:r>
      <w:r w:rsidR="00E102E9">
        <w:rPr>
          <w:rFonts w:ascii="Times New Roman" w:hAnsi="Times New Roman" w:cs="Times New Roman"/>
          <w:sz w:val="24"/>
          <w:szCs w:val="24"/>
        </w:rPr>
        <w:t>5</w:t>
      </w:r>
      <w:r w:rsidR="00AC5575">
        <w:rPr>
          <w:rFonts w:ascii="Times New Roman" w:hAnsi="Times New Roman" w:cs="Times New Roman"/>
          <w:sz w:val="24"/>
          <w:szCs w:val="24"/>
        </w:rPr>
        <w:t>0</w:t>
      </w:r>
      <w:r w:rsidRPr="00C01BD0">
        <w:rPr>
          <w:rFonts w:ascii="Times New Roman" w:hAnsi="Times New Roman" w:cs="Times New Roman"/>
          <w:sz w:val="24"/>
          <w:szCs w:val="24"/>
        </w:rPr>
        <w:t>.000,00</w:t>
      </w:r>
      <w:r w:rsidR="00811BAD">
        <w:rPr>
          <w:rFonts w:ascii="Times New Roman" w:hAnsi="Times New Roman" w:cs="Times New Roman"/>
          <w:sz w:val="24"/>
          <w:szCs w:val="24"/>
        </w:rPr>
        <w:t xml:space="preserve"> (</w:t>
      </w:r>
      <w:r w:rsidR="00AC5575">
        <w:rPr>
          <w:rFonts w:ascii="Times New Roman" w:hAnsi="Times New Roman" w:cs="Times New Roman"/>
          <w:sz w:val="24"/>
          <w:szCs w:val="24"/>
        </w:rPr>
        <w:t>cento</w:t>
      </w:r>
      <w:r w:rsidR="00714630">
        <w:rPr>
          <w:rFonts w:ascii="Times New Roman" w:hAnsi="Times New Roman" w:cs="Times New Roman"/>
          <w:sz w:val="24"/>
          <w:szCs w:val="24"/>
        </w:rPr>
        <w:t>cinquanta</w:t>
      </w:r>
      <w:r w:rsidR="00811BAD">
        <w:rPr>
          <w:rFonts w:ascii="Times New Roman" w:hAnsi="Times New Roman" w:cs="Times New Roman"/>
          <w:sz w:val="24"/>
          <w:szCs w:val="24"/>
        </w:rPr>
        <w:t>mila).</w:t>
      </w:r>
    </w:p>
    <w:p w14:paraId="251EC173" w14:textId="62B858ED" w:rsidR="00C01BD0" w:rsidRDefault="00C01BD0" w:rsidP="00C01BD0">
      <w:pPr>
        <w:tabs>
          <w:tab w:val="left" w:pos="0"/>
          <w:tab w:val="left" w:pos="284"/>
          <w:tab w:val="left" w:pos="7655"/>
        </w:tabs>
        <w:ind w:right="27"/>
        <w:jc w:val="both"/>
        <w:rPr>
          <w:rFonts w:ascii="Times New Roman" w:hAnsi="Times New Roman" w:cs="Times New Roman"/>
          <w:sz w:val="24"/>
          <w:szCs w:val="24"/>
        </w:rPr>
      </w:pPr>
      <w:r w:rsidRPr="00C01BD0">
        <w:rPr>
          <w:rFonts w:ascii="Times New Roman" w:hAnsi="Times New Roman" w:cs="Times New Roman"/>
          <w:sz w:val="24"/>
          <w:szCs w:val="24"/>
        </w:rPr>
        <w:t xml:space="preserve">Il pagamento </w:t>
      </w:r>
      <w:r w:rsidR="00B20281">
        <w:rPr>
          <w:rFonts w:ascii="Times New Roman" w:hAnsi="Times New Roman" w:cs="Times New Roman"/>
          <w:sz w:val="24"/>
          <w:szCs w:val="24"/>
        </w:rPr>
        <w:t xml:space="preserve">delle rate di acconto </w:t>
      </w:r>
      <w:r w:rsidRPr="00C01BD0">
        <w:rPr>
          <w:rFonts w:ascii="Times New Roman" w:hAnsi="Times New Roman" w:cs="Times New Roman"/>
          <w:sz w:val="24"/>
          <w:szCs w:val="24"/>
        </w:rPr>
        <w:t xml:space="preserve">avverrà entro </w:t>
      </w:r>
      <w:r w:rsidR="00E102E9">
        <w:rPr>
          <w:rFonts w:ascii="Times New Roman" w:hAnsi="Times New Roman" w:cs="Times New Roman"/>
          <w:sz w:val="24"/>
          <w:szCs w:val="24"/>
        </w:rPr>
        <w:t>6</w:t>
      </w:r>
      <w:r w:rsidRPr="000D5A91">
        <w:rPr>
          <w:rFonts w:ascii="Times New Roman" w:hAnsi="Times New Roman" w:cs="Times New Roman"/>
          <w:sz w:val="24"/>
          <w:szCs w:val="24"/>
        </w:rPr>
        <w:t>0 giorni</w:t>
      </w:r>
      <w:r w:rsidR="007A20EE">
        <w:rPr>
          <w:rFonts w:ascii="Times New Roman" w:hAnsi="Times New Roman" w:cs="Times New Roman"/>
          <w:sz w:val="24"/>
          <w:szCs w:val="24"/>
        </w:rPr>
        <w:t xml:space="preserve"> </w:t>
      </w:r>
      <w:r w:rsidRPr="00C01BD0">
        <w:rPr>
          <w:rFonts w:ascii="Times New Roman" w:hAnsi="Times New Roman" w:cs="Times New Roman"/>
          <w:sz w:val="24"/>
          <w:szCs w:val="24"/>
        </w:rPr>
        <w:t>dal ricevimento della relativa fattura elettronica, previa verifica della regolarità contributiva e fiscale.</w:t>
      </w:r>
    </w:p>
    <w:p w14:paraId="27F022E2" w14:textId="77777777" w:rsidR="008D0FE0" w:rsidRPr="008D0FE0" w:rsidRDefault="008D0FE0" w:rsidP="008D0FE0">
      <w:pPr>
        <w:tabs>
          <w:tab w:val="left" w:pos="0"/>
          <w:tab w:val="left" w:pos="284"/>
          <w:tab w:val="left" w:pos="7655"/>
        </w:tabs>
        <w:ind w:right="27"/>
        <w:jc w:val="center"/>
        <w:rPr>
          <w:rFonts w:ascii="Times New Roman" w:hAnsi="Times New Roman" w:cs="Times New Roman"/>
          <w:b/>
          <w:bCs/>
          <w:sz w:val="24"/>
          <w:szCs w:val="24"/>
        </w:rPr>
      </w:pPr>
      <w:r w:rsidRPr="008D0FE0">
        <w:rPr>
          <w:rFonts w:ascii="Times New Roman" w:hAnsi="Times New Roman" w:cs="Times New Roman"/>
          <w:b/>
          <w:bCs/>
          <w:sz w:val="24"/>
          <w:szCs w:val="24"/>
        </w:rPr>
        <w:t>Art. 3 - Tracciabilità flussi finanziari</w:t>
      </w:r>
    </w:p>
    <w:p w14:paraId="4277043B"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bCs/>
          <w:sz w:val="24"/>
          <w:szCs w:val="24"/>
        </w:rPr>
        <w:t>C</w:t>
      </w:r>
      <w:r w:rsidRPr="008D0FE0">
        <w:rPr>
          <w:rFonts w:ascii="Times New Roman" w:hAnsi="Times New Roman" w:cs="Times New Roman"/>
          <w:sz w:val="24"/>
          <w:szCs w:val="24"/>
        </w:rPr>
        <w:t xml:space="preserve">on la sottoscrizione del presente contratto la </w:t>
      </w:r>
      <w:r w:rsidRPr="008D0FE0">
        <w:rPr>
          <w:rFonts w:ascii="Times New Roman" w:hAnsi="Times New Roman" w:cs="Times New Roman"/>
          <w:b/>
          <w:sz w:val="24"/>
          <w:szCs w:val="24"/>
        </w:rPr>
        <w:t>Società</w:t>
      </w:r>
      <w:r w:rsidRPr="008D0FE0">
        <w:rPr>
          <w:rFonts w:ascii="Times New Roman" w:hAnsi="Times New Roman" w:cs="Times New Roman"/>
          <w:sz w:val="24"/>
          <w:szCs w:val="24"/>
        </w:rPr>
        <w:t xml:space="preserve"> assume l’obbligo di tracciabilità dei flussi finanziari, come previsto dall’art. 3, comma 8, della legge 13 agosto 2010, n. 136 e successive modificazioni e integrazioni (D.L. 12/11/2010 n. 187 convertito con modificazioni in Legge 17/12/2010 n. 217) e </w:t>
      </w:r>
      <w:r w:rsidRPr="008D0FE0">
        <w:rPr>
          <w:rFonts w:ascii="Times New Roman" w:hAnsi="Times New Roman" w:cs="Times New Roman"/>
          <w:sz w:val="24"/>
          <w:szCs w:val="24"/>
        </w:rPr>
        <w:lastRenderedPageBreak/>
        <w:t xml:space="preserve">dalle Determinazioni dell’Autorità per la Vigilanza sui Contratti Pubblici n.8 del 18 novembre 2010 e n.10 del 22 dicembre 2010. Ai sensi e per gli effetti di tale normativa, il pagamento delle prestazioni oggetto del presente contratto, sarà effettuato solo tramite bonifico bancario, con accredito sul seguente conto corrente bancario dedicato, con le seguenti coordinate, come da comunicazione consegnata dalla </w:t>
      </w:r>
      <w:r w:rsidRPr="008D0FE0">
        <w:rPr>
          <w:rFonts w:ascii="Times New Roman" w:hAnsi="Times New Roman" w:cs="Times New Roman"/>
          <w:b/>
          <w:sz w:val="24"/>
          <w:szCs w:val="24"/>
        </w:rPr>
        <w:t xml:space="preserve">Società </w:t>
      </w:r>
      <w:r w:rsidRPr="008D0FE0">
        <w:rPr>
          <w:rFonts w:ascii="Times New Roman" w:hAnsi="Times New Roman" w:cs="Times New Roman"/>
          <w:sz w:val="24"/>
          <w:szCs w:val="24"/>
        </w:rPr>
        <w:t>in data 00.00.2019 (ns. prot. n. ….):</w:t>
      </w:r>
    </w:p>
    <w:p w14:paraId="6AEA13E3"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sz w:val="24"/>
          <w:szCs w:val="24"/>
        </w:rPr>
        <w:t xml:space="preserve">Banca </w:t>
      </w:r>
      <w:r w:rsidRPr="008D0FE0">
        <w:rPr>
          <w:rFonts w:ascii="Times New Roman" w:hAnsi="Times New Roman" w:cs="Times New Roman"/>
          <w:b/>
          <w:sz w:val="24"/>
          <w:szCs w:val="24"/>
        </w:rPr>
        <w:t>…..</w:t>
      </w:r>
      <w:r w:rsidRPr="008D0FE0">
        <w:rPr>
          <w:rFonts w:ascii="Times New Roman" w:hAnsi="Times New Roman" w:cs="Times New Roman"/>
          <w:sz w:val="24"/>
          <w:szCs w:val="24"/>
        </w:rPr>
        <w:t xml:space="preserve"> con sede in …. Via   , n. …. IBAN: ……….</w:t>
      </w:r>
    </w:p>
    <w:p w14:paraId="3109DE1B"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sz w:val="24"/>
          <w:szCs w:val="24"/>
        </w:rPr>
        <w:t>Le Persone delegate ad operare sul conto corrente per il versamento dei pagamenti in acconto e del saldo finale sono: …. …. - C.F.:……………..</w:t>
      </w:r>
    </w:p>
    <w:p w14:paraId="629A8859"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sz w:val="24"/>
          <w:szCs w:val="24"/>
          <w:lang w:bidi="it-IT"/>
        </w:rPr>
        <w:t>Il mancato utilizzo del bonifico bancario o postale ovvero degli altri strumenti idonei a consentire la piena tracciabilità delle operazioni costituisce causa di risoluzione del contratto.</w:t>
      </w:r>
    </w:p>
    <w:p w14:paraId="5D6DB6AA" w14:textId="77777777" w:rsidR="008D0FE0" w:rsidRPr="008D0FE0" w:rsidRDefault="008D0FE0" w:rsidP="008D0FE0">
      <w:pPr>
        <w:tabs>
          <w:tab w:val="left" w:pos="0"/>
          <w:tab w:val="left" w:pos="284"/>
          <w:tab w:val="left" w:pos="7655"/>
        </w:tabs>
        <w:ind w:right="27"/>
        <w:jc w:val="both"/>
        <w:rPr>
          <w:rFonts w:ascii="Times New Roman" w:hAnsi="Times New Roman" w:cs="Times New Roman"/>
          <w:sz w:val="24"/>
          <w:szCs w:val="24"/>
        </w:rPr>
      </w:pPr>
      <w:r w:rsidRPr="008D0FE0">
        <w:rPr>
          <w:rFonts w:ascii="Times New Roman" w:hAnsi="Times New Roman" w:cs="Times New Roman"/>
          <w:sz w:val="24"/>
          <w:szCs w:val="24"/>
        </w:rPr>
        <w:t>Le fatture dovranno essere emesse con gli estremi della banca, del relativo codice IBAN, nonché del Codice Identificativo della Gara (CIG) relativo al presente appalto.</w:t>
      </w:r>
    </w:p>
    <w:p w14:paraId="55058D05" w14:textId="77777777" w:rsidR="008D0FE0" w:rsidRDefault="008D0FE0" w:rsidP="00583D9D">
      <w:pPr>
        <w:tabs>
          <w:tab w:val="left" w:pos="0"/>
          <w:tab w:val="left" w:pos="284"/>
          <w:tab w:val="left" w:pos="7655"/>
        </w:tabs>
        <w:ind w:right="27"/>
        <w:jc w:val="both"/>
        <w:rPr>
          <w:rFonts w:ascii="Times New Roman" w:hAnsi="Times New Roman" w:cs="Times New Roman"/>
          <w:iCs/>
          <w:sz w:val="24"/>
          <w:szCs w:val="24"/>
        </w:rPr>
      </w:pPr>
      <w:r w:rsidRPr="008D0FE0">
        <w:rPr>
          <w:rFonts w:ascii="Times New Roman" w:hAnsi="Times New Roman" w:cs="Times New Roman"/>
          <w:sz w:val="24"/>
          <w:szCs w:val="24"/>
        </w:rPr>
        <w:t xml:space="preserve">La </w:t>
      </w:r>
      <w:r w:rsidRPr="008D0FE0">
        <w:rPr>
          <w:rFonts w:ascii="Times New Roman" w:hAnsi="Times New Roman" w:cs="Times New Roman"/>
          <w:b/>
          <w:sz w:val="24"/>
          <w:szCs w:val="24"/>
        </w:rPr>
        <w:t xml:space="preserve">Società </w:t>
      </w:r>
      <w:r w:rsidRPr="008D0FE0">
        <w:rPr>
          <w:rFonts w:ascii="Times New Roman" w:hAnsi="Times New Roman" w:cs="Times New Roman"/>
          <w:sz w:val="24"/>
          <w:szCs w:val="24"/>
        </w:rPr>
        <w:t>si impegna a comunicare all’</w:t>
      </w:r>
      <w:r w:rsidR="0067289A" w:rsidRPr="0067289A">
        <w:rPr>
          <w:rFonts w:ascii="Times New Roman" w:hAnsi="Times New Roman" w:cs="Times New Roman"/>
          <w:b/>
          <w:sz w:val="24"/>
          <w:szCs w:val="24"/>
        </w:rPr>
        <w:t>AdSP</w:t>
      </w:r>
      <w:r w:rsidRPr="008D0FE0">
        <w:rPr>
          <w:rFonts w:ascii="Times New Roman" w:hAnsi="Times New Roman" w:cs="Times New Roman"/>
          <w:sz w:val="24"/>
          <w:szCs w:val="24"/>
        </w:rPr>
        <w:t xml:space="preserve"> ogni successiva modifica parziale o totale dei dati e nominativi suindicati, nel rispetto dei termini del comma 7, art. 3 della legge 136/10 già citata, come modificato </w:t>
      </w:r>
      <w:r w:rsidRPr="008D0FE0">
        <w:rPr>
          <w:rFonts w:ascii="Times New Roman" w:hAnsi="Times New Roman" w:cs="Times New Roman"/>
          <w:iCs/>
          <w:sz w:val="24"/>
          <w:szCs w:val="24"/>
        </w:rPr>
        <w:t xml:space="preserve">dall'articolo 7, comma 1, lettera a), legge n. 217 del 2010. </w:t>
      </w:r>
    </w:p>
    <w:p w14:paraId="50FFDCEB" w14:textId="6323DBC0" w:rsidR="0055535B" w:rsidRPr="0055535B" w:rsidRDefault="0055535B" w:rsidP="0055535B">
      <w:pPr>
        <w:tabs>
          <w:tab w:val="left" w:pos="0"/>
          <w:tab w:val="left" w:pos="284"/>
          <w:tab w:val="left" w:pos="7655"/>
        </w:tabs>
        <w:ind w:right="27"/>
        <w:jc w:val="both"/>
        <w:rPr>
          <w:rFonts w:ascii="Times New Roman" w:hAnsi="Times New Roman" w:cs="Times New Roman"/>
          <w:iCs/>
          <w:sz w:val="24"/>
          <w:szCs w:val="24"/>
        </w:rPr>
      </w:pPr>
      <w:r w:rsidRPr="0055535B">
        <w:rPr>
          <w:rFonts w:ascii="Times New Roman" w:hAnsi="Times New Roman" w:cs="Times New Roman"/>
          <w:iCs/>
          <w:sz w:val="24"/>
          <w:szCs w:val="24"/>
        </w:rPr>
        <w:t>Al fine di consentire all’</w:t>
      </w:r>
      <w:r w:rsidRPr="0055535B">
        <w:rPr>
          <w:rFonts w:ascii="Times New Roman" w:hAnsi="Times New Roman" w:cs="Times New Roman"/>
          <w:b/>
          <w:iCs/>
          <w:sz w:val="24"/>
          <w:szCs w:val="24"/>
        </w:rPr>
        <w:t xml:space="preserve">AdSP </w:t>
      </w:r>
      <w:r w:rsidRPr="0055535B">
        <w:rPr>
          <w:rFonts w:ascii="Times New Roman" w:hAnsi="Times New Roman" w:cs="Times New Roman"/>
          <w:iCs/>
          <w:sz w:val="24"/>
          <w:szCs w:val="24"/>
        </w:rPr>
        <w:t xml:space="preserve">di assolvere all’obbligo di verifica di cui al comma 9, art. 3 della già citata legge 136/2010, la </w:t>
      </w:r>
      <w:r w:rsidR="00F33A88" w:rsidRPr="00F33A88">
        <w:rPr>
          <w:rFonts w:ascii="Times New Roman" w:hAnsi="Times New Roman" w:cs="Times New Roman"/>
          <w:b/>
          <w:iCs/>
          <w:sz w:val="24"/>
          <w:szCs w:val="24"/>
        </w:rPr>
        <w:t>Società</w:t>
      </w:r>
      <w:r w:rsidRPr="0055535B">
        <w:rPr>
          <w:rFonts w:ascii="Times New Roman" w:hAnsi="Times New Roman" w:cs="Times New Roman"/>
          <w:b/>
          <w:iCs/>
          <w:sz w:val="24"/>
          <w:szCs w:val="24"/>
        </w:rPr>
        <w:t xml:space="preserve"> </w:t>
      </w:r>
      <w:r w:rsidRPr="0055535B">
        <w:rPr>
          <w:rFonts w:ascii="Times New Roman" w:hAnsi="Times New Roman" w:cs="Times New Roman"/>
          <w:iCs/>
          <w:sz w:val="24"/>
          <w:szCs w:val="24"/>
        </w:rPr>
        <w:t xml:space="preserve">si impegna a trasmettere copia di tutti i contratti sottoscritti con i subappaltatori e i subcontraenti della filiera delle imprese, a qualsiasi titolo interessate ai lavori, servizi e forniture oggetto del presente contratto, nei quali è inserita, a pena di nullità assoluta, la clausola con la quale ciascuno di essi assume gli obblighi di </w:t>
      </w:r>
      <w:r w:rsidRPr="0055535B">
        <w:rPr>
          <w:rFonts w:ascii="Times New Roman" w:hAnsi="Times New Roman" w:cs="Times New Roman"/>
          <w:iCs/>
          <w:sz w:val="24"/>
          <w:szCs w:val="24"/>
        </w:rPr>
        <w:lastRenderedPageBreak/>
        <w:t>tracciabilità dei flussi finanziari di cui alla legge 136/2010</w:t>
      </w:r>
      <w:r w:rsidR="00A436B3">
        <w:rPr>
          <w:rFonts w:ascii="Times New Roman" w:hAnsi="Times New Roman" w:cs="Times New Roman"/>
          <w:iCs/>
          <w:sz w:val="24"/>
          <w:szCs w:val="24"/>
        </w:rPr>
        <w:t>.</w:t>
      </w:r>
    </w:p>
    <w:p w14:paraId="02CB16FD" w14:textId="77777777" w:rsidR="0055535B" w:rsidRPr="00C01BD0" w:rsidRDefault="0055535B" w:rsidP="00583D9D">
      <w:pPr>
        <w:tabs>
          <w:tab w:val="left" w:pos="0"/>
          <w:tab w:val="left" w:pos="284"/>
          <w:tab w:val="left" w:pos="7655"/>
        </w:tabs>
        <w:ind w:right="27"/>
        <w:jc w:val="both"/>
        <w:rPr>
          <w:rFonts w:ascii="Times New Roman" w:hAnsi="Times New Roman" w:cs="Times New Roman"/>
          <w:iCs/>
          <w:sz w:val="24"/>
          <w:szCs w:val="24"/>
        </w:rPr>
      </w:pPr>
      <w:r w:rsidRPr="0055535B">
        <w:rPr>
          <w:rFonts w:ascii="Times New Roman" w:hAnsi="Times New Roman" w:cs="Times New Roman"/>
          <w:iCs/>
          <w:sz w:val="24"/>
          <w:szCs w:val="24"/>
        </w:rPr>
        <w:t xml:space="preserve">La </w:t>
      </w:r>
      <w:r w:rsidRPr="00F33A88">
        <w:rPr>
          <w:rFonts w:ascii="Times New Roman" w:hAnsi="Times New Roman" w:cs="Times New Roman"/>
          <w:b/>
          <w:bCs/>
          <w:iCs/>
          <w:sz w:val="24"/>
          <w:szCs w:val="24"/>
        </w:rPr>
        <w:t>Società</w:t>
      </w:r>
      <w:r w:rsidRPr="0055535B">
        <w:rPr>
          <w:rFonts w:ascii="Times New Roman" w:hAnsi="Times New Roman" w:cs="Times New Roman"/>
          <w:iCs/>
          <w:sz w:val="24"/>
          <w:szCs w:val="24"/>
        </w:rPr>
        <w:t xml:space="preserve"> si impegna a dare immediata comunicazione all’</w:t>
      </w:r>
      <w:r w:rsidRPr="0055535B">
        <w:rPr>
          <w:rFonts w:ascii="Times New Roman" w:hAnsi="Times New Roman" w:cs="Times New Roman"/>
          <w:b/>
          <w:iCs/>
          <w:sz w:val="24"/>
          <w:szCs w:val="24"/>
        </w:rPr>
        <w:t xml:space="preserve">AdSP </w:t>
      </w:r>
      <w:r w:rsidRPr="0055535B">
        <w:rPr>
          <w:rFonts w:ascii="Times New Roman" w:hAnsi="Times New Roman" w:cs="Times New Roman"/>
          <w:iCs/>
          <w:sz w:val="24"/>
          <w:szCs w:val="24"/>
        </w:rPr>
        <w:t xml:space="preserve">ed alla Prefettura – ufficio territoriale del Governo della provincia di Cagliari, della notizia dell’inadempimento agli obblighi di tracciabilità finanziaria della propria controparte (subappaltatore/subcontraente). </w:t>
      </w:r>
    </w:p>
    <w:p w14:paraId="443DA5CD" w14:textId="77777777" w:rsidR="0049607F" w:rsidRPr="0049607F" w:rsidRDefault="0049607F" w:rsidP="0049607F">
      <w:pPr>
        <w:tabs>
          <w:tab w:val="left" w:pos="709"/>
        </w:tabs>
        <w:ind w:right="27"/>
        <w:jc w:val="center"/>
        <w:rPr>
          <w:rFonts w:ascii="Times New Roman" w:hAnsi="Times New Roman" w:cs="Times New Roman"/>
          <w:b/>
          <w:bCs/>
          <w:sz w:val="24"/>
          <w:szCs w:val="24"/>
        </w:rPr>
      </w:pPr>
      <w:r w:rsidRPr="0049607F">
        <w:rPr>
          <w:rFonts w:ascii="Times New Roman" w:hAnsi="Times New Roman" w:cs="Times New Roman"/>
          <w:b/>
          <w:bCs/>
          <w:sz w:val="24"/>
          <w:szCs w:val="24"/>
        </w:rPr>
        <w:t>Art. 4</w:t>
      </w:r>
      <w:r>
        <w:rPr>
          <w:rFonts w:ascii="Times New Roman" w:hAnsi="Times New Roman" w:cs="Times New Roman"/>
          <w:b/>
          <w:bCs/>
          <w:sz w:val="24"/>
          <w:szCs w:val="24"/>
        </w:rPr>
        <w:t xml:space="preserve"> </w:t>
      </w:r>
      <w:r w:rsidRPr="0049607F">
        <w:rPr>
          <w:rFonts w:ascii="Times New Roman" w:hAnsi="Times New Roman" w:cs="Times New Roman"/>
          <w:b/>
          <w:bCs/>
          <w:sz w:val="24"/>
          <w:szCs w:val="24"/>
        </w:rPr>
        <w:t xml:space="preserve">- Revisione </w:t>
      </w:r>
      <w:r w:rsidR="00870EB8">
        <w:rPr>
          <w:rFonts w:ascii="Times New Roman" w:hAnsi="Times New Roman" w:cs="Times New Roman"/>
          <w:b/>
          <w:bCs/>
          <w:sz w:val="24"/>
          <w:szCs w:val="24"/>
        </w:rPr>
        <w:t xml:space="preserve">dei </w:t>
      </w:r>
      <w:r w:rsidRPr="0049607F">
        <w:rPr>
          <w:rFonts w:ascii="Times New Roman" w:hAnsi="Times New Roman" w:cs="Times New Roman"/>
          <w:b/>
          <w:bCs/>
          <w:sz w:val="24"/>
          <w:szCs w:val="24"/>
        </w:rPr>
        <w:t>prezzi</w:t>
      </w:r>
    </w:p>
    <w:p w14:paraId="0C0E84AB" w14:textId="77777777" w:rsidR="0049607F" w:rsidRPr="0049607F" w:rsidRDefault="0049607F" w:rsidP="0049607F">
      <w:pPr>
        <w:tabs>
          <w:tab w:val="left" w:pos="709"/>
        </w:tabs>
        <w:ind w:right="27"/>
        <w:jc w:val="both"/>
        <w:rPr>
          <w:rFonts w:ascii="Times New Roman" w:hAnsi="Times New Roman" w:cs="Times New Roman"/>
          <w:bCs/>
          <w:sz w:val="24"/>
          <w:szCs w:val="24"/>
        </w:rPr>
      </w:pPr>
      <w:r w:rsidRPr="0049607F">
        <w:rPr>
          <w:rFonts w:ascii="Times New Roman" w:hAnsi="Times New Roman" w:cs="Times New Roman"/>
          <w:bCs/>
          <w:sz w:val="24"/>
          <w:szCs w:val="24"/>
        </w:rPr>
        <w:t xml:space="preserve">Le Parti concordemente dichiarano che non è ammesso procedere alla revisione dei prezzi e non si applica il comma 1, dell’art. 1664 del codice civile, salvo quanto previsto </w:t>
      </w:r>
      <w:bookmarkStart w:id="4" w:name="_Hlk532888625"/>
      <w:r w:rsidRPr="0049607F">
        <w:rPr>
          <w:rFonts w:ascii="Times New Roman" w:hAnsi="Times New Roman" w:cs="Times New Roman"/>
          <w:bCs/>
          <w:sz w:val="24"/>
          <w:szCs w:val="24"/>
        </w:rPr>
        <w:t>dall’articolo 106 del Decreto Legislativo n. 50/2016</w:t>
      </w:r>
      <w:bookmarkEnd w:id="4"/>
      <w:r w:rsidR="004D650F">
        <w:rPr>
          <w:rFonts w:ascii="Times New Roman" w:hAnsi="Times New Roman" w:cs="Times New Roman"/>
          <w:bCs/>
          <w:sz w:val="24"/>
          <w:szCs w:val="24"/>
        </w:rPr>
        <w:t xml:space="preserve">, </w:t>
      </w:r>
      <w:r w:rsidR="004D650F" w:rsidRPr="004D650F">
        <w:rPr>
          <w:rFonts w:ascii="Times New Roman" w:hAnsi="Times New Roman" w:cs="Times New Roman"/>
          <w:bCs/>
          <w:sz w:val="24"/>
          <w:szCs w:val="24"/>
        </w:rPr>
        <w:t xml:space="preserve">e dall’art. </w:t>
      </w:r>
      <w:r w:rsidR="004D650F">
        <w:rPr>
          <w:rFonts w:ascii="Times New Roman" w:hAnsi="Times New Roman" w:cs="Times New Roman"/>
          <w:bCs/>
          <w:sz w:val="24"/>
          <w:szCs w:val="24"/>
        </w:rPr>
        <w:t>30</w:t>
      </w:r>
      <w:r w:rsidR="004D650F" w:rsidRPr="004D650F">
        <w:rPr>
          <w:rFonts w:ascii="Times New Roman" w:hAnsi="Times New Roman" w:cs="Times New Roman"/>
          <w:bCs/>
          <w:sz w:val="24"/>
          <w:szCs w:val="24"/>
        </w:rPr>
        <w:t xml:space="preserve"> del Capitolato Speciale, che qui s’intende integralmente richiamato.</w:t>
      </w:r>
    </w:p>
    <w:p w14:paraId="24043A69" w14:textId="77777777" w:rsidR="001C05AE" w:rsidRPr="00E31B4C" w:rsidRDefault="00AC098F" w:rsidP="00E31B4C">
      <w:pPr>
        <w:tabs>
          <w:tab w:val="left" w:pos="709"/>
        </w:tabs>
        <w:ind w:right="27"/>
        <w:jc w:val="center"/>
        <w:rPr>
          <w:rFonts w:ascii="Times New Roman" w:hAnsi="Times New Roman" w:cs="Times New Roman"/>
          <w:b/>
          <w:sz w:val="24"/>
          <w:szCs w:val="24"/>
        </w:rPr>
      </w:pPr>
      <w:r>
        <w:rPr>
          <w:rFonts w:ascii="Times New Roman" w:hAnsi="Times New Roman" w:cs="Times New Roman"/>
          <w:b/>
          <w:bCs/>
          <w:sz w:val="24"/>
          <w:szCs w:val="24"/>
        </w:rPr>
        <w:t>Art.</w:t>
      </w:r>
      <w:r w:rsidR="00242CF9">
        <w:rPr>
          <w:rFonts w:ascii="Times New Roman" w:hAnsi="Times New Roman" w:cs="Times New Roman"/>
          <w:b/>
          <w:bCs/>
          <w:sz w:val="24"/>
          <w:szCs w:val="24"/>
        </w:rPr>
        <w:t xml:space="preserve"> </w:t>
      </w:r>
      <w:r w:rsidR="0049607F">
        <w:rPr>
          <w:rFonts w:ascii="Times New Roman" w:hAnsi="Times New Roman" w:cs="Times New Roman"/>
          <w:b/>
          <w:bCs/>
          <w:sz w:val="24"/>
          <w:szCs w:val="24"/>
        </w:rPr>
        <w:t>5</w:t>
      </w:r>
      <w:r w:rsidR="00242CF9">
        <w:rPr>
          <w:rFonts w:ascii="Times New Roman" w:hAnsi="Times New Roman" w:cs="Times New Roman"/>
          <w:b/>
          <w:bCs/>
          <w:sz w:val="24"/>
          <w:szCs w:val="24"/>
        </w:rPr>
        <w:t xml:space="preserve"> </w:t>
      </w:r>
      <w:r w:rsidR="00C44F86">
        <w:rPr>
          <w:rFonts w:ascii="Times New Roman" w:hAnsi="Times New Roman" w:cs="Times New Roman"/>
          <w:b/>
          <w:bCs/>
          <w:sz w:val="24"/>
          <w:szCs w:val="24"/>
        </w:rPr>
        <w:t>-</w:t>
      </w:r>
      <w:r w:rsidR="00BF480B">
        <w:rPr>
          <w:rFonts w:ascii="Times New Roman" w:hAnsi="Times New Roman" w:cs="Times New Roman"/>
          <w:b/>
          <w:bCs/>
          <w:sz w:val="24"/>
          <w:szCs w:val="24"/>
        </w:rPr>
        <w:t xml:space="preserve"> E</w:t>
      </w:r>
      <w:r w:rsidR="00354CCB">
        <w:rPr>
          <w:rFonts w:ascii="Times New Roman" w:hAnsi="Times New Roman" w:cs="Times New Roman"/>
          <w:b/>
          <w:bCs/>
          <w:sz w:val="24"/>
          <w:szCs w:val="24"/>
        </w:rPr>
        <w:t>secuzione e</w:t>
      </w:r>
      <w:r w:rsidR="00C01BD0">
        <w:rPr>
          <w:rFonts w:ascii="Times New Roman" w:hAnsi="Times New Roman" w:cs="Times New Roman"/>
          <w:b/>
          <w:bCs/>
          <w:sz w:val="24"/>
          <w:szCs w:val="24"/>
        </w:rPr>
        <w:t xml:space="preserve"> durata dei lavori</w:t>
      </w:r>
    </w:p>
    <w:p w14:paraId="53C1F1AA" w14:textId="15EA0A00" w:rsidR="0029451B" w:rsidRPr="0029451B" w:rsidRDefault="00C01BD0" w:rsidP="0029451B">
      <w:pPr>
        <w:autoSpaceDE w:val="0"/>
        <w:autoSpaceDN w:val="0"/>
        <w:adjustRightInd w:val="0"/>
        <w:jc w:val="both"/>
        <w:rPr>
          <w:rFonts w:ascii="Times New Roman" w:hAnsi="Times New Roman" w:cs="Times New Roman"/>
          <w:sz w:val="24"/>
          <w:szCs w:val="24"/>
        </w:rPr>
      </w:pPr>
      <w:r w:rsidRPr="0029451B">
        <w:rPr>
          <w:rFonts w:ascii="Times New Roman" w:hAnsi="Times New Roman" w:cs="Times New Roman"/>
          <w:sz w:val="24"/>
          <w:szCs w:val="24"/>
        </w:rPr>
        <w:t xml:space="preserve">La prestazione richiesta riguarda l’esecuzione di tutte le lavorazioni dettagliatamente indicate </w:t>
      </w:r>
      <w:r w:rsidR="009977D3" w:rsidRPr="0029451B">
        <w:rPr>
          <w:rFonts w:ascii="Times New Roman" w:hAnsi="Times New Roman" w:cs="Times New Roman"/>
          <w:sz w:val="24"/>
          <w:szCs w:val="24"/>
        </w:rPr>
        <w:t xml:space="preserve">nella relazione tecnico-illustrativa del progetto e </w:t>
      </w:r>
      <w:r w:rsidRPr="0029451B">
        <w:rPr>
          <w:rFonts w:ascii="Times New Roman" w:hAnsi="Times New Roman" w:cs="Times New Roman"/>
          <w:sz w:val="24"/>
          <w:szCs w:val="24"/>
        </w:rPr>
        <w:t xml:space="preserve">negli elaborati progettuali, necessari per </w:t>
      </w:r>
      <w:r w:rsidR="009977D3" w:rsidRPr="0029451B">
        <w:rPr>
          <w:rFonts w:ascii="Times New Roman" w:hAnsi="Times New Roman" w:cs="Times New Roman"/>
          <w:sz w:val="24"/>
          <w:szCs w:val="24"/>
        </w:rPr>
        <w:t xml:space="preserve">l’esecuzione dei lavori </w:t>
      </w:r>
      <w:r w:rsidR="005250A7" w:rsidRPr="0029451B">
        <w:rPr>
          <w:rFonts w:ascii="Times New Roman" w:hAnsi="Times New Roman" w:cs="Times New Roman"/>
          <w:sz w:val="24"/>
          <w:szCs w:val="24"/>
        </w:rPr>
        <w:t xml:space="preserve">di </w:t>
      </w:r>
      <w:r w:rsidR="0029451B" w:rsidRPr="0029451B">
        <w:rPr>
          <w:rFonts w:ascii="Times New Roman" w:hAnsi="Times New Roman" w:cs="Times New Roman"/>
          <w:sz w:val="24"/>
          <w:szCs w:val="24"/>
        </w:rPr>
        <w:t>demolizione dei silos, siti presso il porto di Cagliari nella zona commerciale di Ponente, mediante cariche di esplosivo, previo smontaggio della gru mobile di banchina, completamento dello svuotamento delle celle dal materiale organico presente sul fondo, demolizione delle strutture esterne accessorie e strip out dei macchinari interni alla torre di sollevamento e al vano sopra le celle. Si tratta di un edificio costituito da una serie di 21 sili a forma cilindrica in c.a., alti 40 m, affiancati uno all’altro a file di 3, e di una torre di servizio alta 47 m.</w:t>
      </w:r>
    </w:p>
    <w:p w14:paraId="5260E385" w14:textId="77777777" w:rsidR="0029451B" w:rsidRPr="0029451B" w:rsidRDefault="0029451B" w:rsidP="0029451B">
      <w:pPr>
        <w:autoSpaceDE w:val="0"/>
        <w:autoSpaceDN w:val="0"/>
        <w:adjustRightInd w:val="0"/>
        <w:jc w:val="both"/>
        <w:rPr>
          <w:rFonts w:ascii="Times New Roman" w:hAnsi="Times New Roman" w:cs="Times New Roman"/>
          <w:sz w:val="24"/>
          <w:szCs w:val="24"/>
        </w:rPr>
      </w:pPr>
      <w:r w:rsidRPr="0029451B">
        <w:rPr>
          <w:rFonts w:ascii="Times New Roman" w:hAnsi="Times New Roman" w:cs="Times New Roman"/>
          <w:sz w:val="24"/>
          <w:szCs w:val="24"/>
        </w:rPr>
        <w:t xml:space="preserve">La demolizione, successivamente all’utilizzo dell’esplosivo, verrà completata mediante mezzi meccanici a terra, al fine di ridurre le macerie alle dimensioni idonee per poter essere conferite a discarica. Infine, l’intervento dovrà essere completato con il ripristino della pavimentazione, in conglomerato bituminoso, </w:t>
      </w:r>
      <w:r w:rsidRPr="0029451B">
        <w:rPr>
          <w:rFonts w:ascii="Times New Roman" w:hAnsi="Times New Roman" w:cs="Times New Roman"/>
          <w:sz w:val="24"/>
          <w:szCs w:val="24"/>
        </w:rPr>
        <w:lastRenderedPageBreak/>
        <w:t>nella zona precedentemente occupata dai silos ed in quella limitrofa in cui è stata eseguita la demolizione, in analogia col tipo di pavimentazione esistente sul Molo Rinascita.</w:t>
      </w:r>
    </w:p>
    <w:p w14:paraId="4325C137" w14:textId="13FADAA9" w:rsidR="005250A7" w:rsidRPr="0029451B" w:rsidRDefault="0029451B" w:rsidP="0029451B">
      <w:pPr>
        <w:pStyle w:val="Corpotesto"/>
        <w:tabs>
          <w:tab w:val="left" w:pos="0"/>
        </w:tabs>
        <w:kinsoku w:val="0"/>
        <w:overflowPunct w:val="0"/>
        <w:spacing w:after="0"/>
        <w:ind w:right="110"/>
        <w:jc w:val="both"/>
        <w:rPr>
          <w:rFonts w:ascii="Times New Roman" w:hAnsi="Times New Roman" w:cs="Times New Roman"/>
          <w:sz w:val="24"/>
          <w:szCs w:val="24"/>
        </w:rPr>
      </w:pPr>
      <w:r w:rsidRPr="0029451B">
        <w:rPr>
          <w:rFonts w:ascii="Times New Roman" w:hAnsi="Times New Roman" w:cs="Times New Roman"/>
          <w:sz w:val="24"/>
          <w:szCs w:val="24"/>
        </w:rPr>
        <w:t>Sono compresi nell’appalto tutti i lavori, le prestazioni, le forniture e le provviste necessarie per dare il lavoro completamente compiuto e secondo le condizioni stabilite dal Capitolato Speciale d’Appalto, con le caratteristiche tecniche, qualitative e quantitative previste dal progetto esecutivo con i relativi allegati</w:t>
      </w:r>
      <w:r>
        <w:rPr>
          <w:rFonts w:ascii="Times New Roman" w:hAnsi="Times New Roman" w:cs="Times New Roman"/>
          <w:sz w:val="24"/>
          <w:szCs w:val="24"/>
        </w:rPr>
        <w:t>.</w:t>
      </w:r>
      <w:r w:rsidRPr="0029451B">
        <w:rPr>
          <w:rFonts w:ascii="Times New Roman" w:hAnsi="Times New Roman" w:cs="Times New Roman"/>
          <w:sz w:val="24"/>
          <w:szCs w:val="24"/>
        </w:rPr>
        <w:t xml:space="preserve"> </w:t>
      </w:r>
    </w:p>
    <w:p w14:paraId="11C3F59D" w14:textId="1C4A1641" w:rsidR="009977D3" w:rsidRPr="00C36930" w:rsidRDefault="000B1DD9" w:rsidP="00C36930">
      <w:pPr>
        <w:pStyle w:val="Corpotesto"/>
        <w:tabs>
          <w:tab w:val="left" w:pos="0"/>
        </w:tabs>
        <w:kinsoku w:val="0"/>
        <w:overflowPunct w:val="0"/>
        <w:spacing w:after="0"/>
        <w:ind w:right="110"/>
        <w:jc w:val="both"/>
        <w:rPr>
          <w:rFonts w:ascii="Times New Roman" w:hAnsi="Times New Roman" w:cs="Times New Roman"/>
          <w:sz w:val="24"/>
          <w:szCs w:val="24"/>
        </w:rPr>
      </w:pPr>
      <w:r w:rsidRPr="00C36930">
        <w:rPr>
          <w:rFonts w:ascii="Times New Roman" w:hAnsi="Times New Roman" w:cs="Times New Roman"/>
          <w:sz w:val="24"/>
          <w:szCs w:val="24"/>
        </w:rPr>
        <w:t xml:space="preserve">Il termine per l'esecuzione dei lavori è fissato in </w:t>
      </w:r>
      <w:r w:rsidRPr="00C36930">
        <w:rPr>
          <w:rFonts w:ascii="Times New Roman" w:hAnsi="Times New Roman" w:cs="Times New Roman"/>
          <w:b/>
          <w:bCs/>
          <w:sz w:val="24"/>
          <w:szCs w:val="24"/>
        </w:rPr>
        <w:t>giorni 1</w:t>
      </w:r>
      <w:r w:rsidR="0029451B">
        <w:rPr>
          <w:rFonts w:ascii="Times New Roman" w:hAnsi="Times New Roman" w:cs="Times New Roman"/>
          <w:b/>
          <w:bCs/>
          <w:sz w:val="24"/>
          <w:szCs w:val="24"/>
        </w:rPr>
        <w:t>3</w:t>
      </w:r>
      <w:r w:rsidRPr="00C36930">
        <w:rPr>
          <w:rFonts w:ascii="Times New Roman" w:hAnsi="Times New Roman" w:cs="Times New Roman"/>
          <w:b/>
          <w:bCs/>
          <w:sz w:val="24"/>
          <w:szCs w:val="24"/>
        </w:rPr>
        <w:t>0</w:t>
      </w:r>
      <w:r w:rsidRPr="00C36930">
        <w:rPr>
          <w:rFonts w:ascii="Times New Roman" w:hAnsi="Times New Roman" w:cs="Times New Roman"/>
          <w:sz w:val="24"/>
          <w:szCs w:val="24"/>
        </w:rPr>
        <w:t xml:space="preserve"> (cento</w:t>
      </w:r>
      <w:r w:rsidR="0029451B">
        <w:rPr>
          <w:rFonts w:ascii="Times New Roman" w:hAnsi="Times New Roman" w:cs="Times New Roman"/>
          <w:sz w:val="24"/>
          <w:szCs w:val="24"/>
        </w:rPr>
        <w:t>trenta</w:t>
      </w:r>
      <w:r w:rsidRPr="00C36930">
        <w:rPr>
          <w:rFonts w:ascii="Times New Roman" w:hAnsi="Times New Roman" w:cs="Times New Roman"/>
          <w:sz w:val="24"/>
          <w:szCs w:val="24"/>
        </w:rPr>
        <w:t xml:space="preserve">) naturali consecutivi decorrenti dalla data del verbale di consegna dei lavori. </w:t>
      </w:r>
    </w:p>
    <w:p w14:paraId="5C77E73A" w14:textId="3BFEC27E" w:rsidR="000E6E17" w:rsidRPr="000E6E17" w:rsidRDefault="00354CCB" w:rsidP="001E5564">
      <w:pPr>
        <w:pStyle w:val="Corpotesto"/>
        <w:tabs>
          <w:tab w:val="left" w:pos="0"/>
        </w:tabs>
        <w:kinsoku w:val="0"/>
        <w:overflowPunct w:val="0"/>
        <w:spacing w:after="0"/>
        <w:ind w:right="110"/>
        <w:jc w:val="both"/>
        <w:rPr>
          <w:rFonts w:ascii="Times New Roman" w:hAnsi="Times New Roman" w:cs="Times New Roman"/>
          <w:sz w:val="24"/>
          <w:szCs w:val="24"/>
        </w:rPr>
      </w:pPr>
      <w:r>
        <w:rPr>
          <w:rFonts w:ascii="Times New Roman" w:hAnsi="Times New Roman" w:cs="Times New Roman"/>
          <w:sz w:val="24"/>
          <w:szCs w:val="24"/>
        </w:rPr>
        <w:t xml:space="preserve">Qualora, per causa ad essa non imputabile, la </w:t>
      </w:r>
      <w:r w:rsidRPr="001E5564">
        <w:rPr>
          <w:rFonts w:ascii="Times New Roman" w:hAnsi="Times New Roman" w:cs="Times New Roman"/>
          <w:sz w:val="24"/>
          <w:szCs w:val="24"/>
        </w:rPr>
        <w:t>Società</w:t>
      </w:r>
      <w:r>
        <w:rPr>
          <w:rFonts w:ascii="Times New Roman" w:hAnsi="Times New Roman" w:cs="Times New Roman"/>
          <w:sz w:val="24"/>
          <w:szCs w:val="24"/>
        </w:rPr>
        <w:t xml:space="preserve"> non fosse in grado di ultimare i lavori nel termine citato può chiedere la proroga presentando richiesta motivata nei termini di cui all’art. 107 comma</w:t>
      </w:r>
      <w:r w:rsidR="000B1DD9">
        <w:rPr>
          <w:rFonts w:ascii="Times New Roman" w:hAnsi="Times New Roman" w:cs="Times New Roman"/>
          <w:sz w:val="24"/>
          <w:szCs w:val="24"/>
        </w:rPr>
        <w:t xml:space="preserve"> </w:t>
      </w:r>
      <w:r>
        <w:rPr>
          <w:rFonts w:ascii="Times New Roman" w:hAnsi="Times New Roman" w:cs="Times New Roman"/>
          <w:sz w:val="24"/>
          <w:szCs w:val="24"/>
        </w:rPr>
        <w:t>5 del D.lgs 50/2016.</w:t>
      </w:r>
    </w:p>
    <w:p w14:paraId="7EEE8EB5" w14:textId="77777777" w:rsidR="00C72BCF" w:rsidRDefault="00C72BCF" w:rsidP="001E5564">
      <w:pPr>
        <w:tabs>
          <w:tab w:val="left" w:pos="3261"/>
          <w:tab w:val="left" w:pos="7655"/>
        </w:tabs>
        <w:jc w:val="center"/>
        <w:rPr>
          <w:rFonts w:ascii="Times New Roman" w:hAnsi="Times New Roman" w:cs="Times New Roman"/>
          <w:b/>
          <w:bCs/>
          <w:sz w:val="24"/>
          <w:szCs w:val="24"/>
        </w:rPr>
      </w:pPr>
      <w:r>
        <w:rPr>
          <w:rFonts w:ascii="Times New Roman" w:hAnsi="Times New Roman" w:cs="Times New Roman"/>
          <w:b/>
          <w:bCs/>
          <w:sz w:val="24"/>
          <w:szCs w:val="24"/>
        </w:rPr>
        <w:t xml:space="preserve">Art. </w:t>
      </w:r>
      <w:r w:rsidR="00966DAF">
        <w:rPr>
          <w:rFonts w:ascii="Times New Roman" w:hAnsi="Times New Roman" w:cs="Times New Roman"/>
          <w:b/>
          <w:bCs/>
          <w:sz w:val="24"/>
          <w:szCs w:val="24"/>
        </w:rPr>
        <w:t>6</w:t>
      </w:r>
      <w:r>
        <w:rPr>
          <w:rFonts w:ascii="Times New Roman" w:hAnsi="Times New Roman" w:cs="Times New Roman"/>
          <w:b/>
          <w:bCs/>
          <w:sz w:val="24"/>
          <w:szCs w:val="24"/>
        </w:rPr>
        <w:t xml:space="preserve"> </w:t>
      </w:r>
      <w:r w:rsidR="00C44F86">
        <w:rPr>
          <w:rFonts w:ascii="Times New Roman" w:hAnsi="Times New Roman" w:cs="Times New Roman"/>
          <w:b/>
          <w:bCs/>
          <w:sz w:val="24"/>
          <w:szCs w:val="24"/>
        </w:rPr>
        <w:t>-</w:t>
      </w:r>
      <w:r>
        <w:rPr>
          <w:rFonts w:ascii="Times New Roman" w:hAnsi="Times New Roman" w:cs="Times New Roman"/>
          <w:b/>
          <w:bCs/>
          <w:sz w:val="24"/>
          <w:szCs w:val="24"/>
        </w:rPr>
        <w:t xml:space="preserve"> Penali</w:t>
      </w:r>
    </w:p>
    <w:p w14:paraId="20E5B283" w14:textId="1A362517" w:rsidR="009B3A91" w:rsidRDefault="00C72BCF" w:rsidP="001E5564">
      <w:pPr>
        <w:tabs>
          <w:tab w:val="left" w:pos="3261"/>
          <w:tab w:val="left" w:pos="7655"/>
        </w:tabs>
        <w:jc w:val="both"/>
        <w:rPr>
          <w:rFonts w:ascii="Times New Roman" w:hAnsi="Times New Roman" w:cs="Times New Roman"/>
          <w:bCs/>
          <w:sz w:val="24"/>
          <w:szCs w:val="24"/>
        </w:rPr>
      </w:pPr>
      <w:r w:rsidRPr="00C72BCF">
        <w:rPr>
          <w:rFonts w:ascii="Times New Roman" w:hAnsi="Times New Roman" w:cs="Times New Roman"/>
          <w:bCs/>
          <w:sz w:val="24"/>
          <w:szCs w:val="24"/>
        </w:rPr>
        <w:t xml:space="preserve">Nel caso di mancato rispetto </w:t>
      </w:r>
      <w:r w:rsidR="00F4513F">
        <w:rPr>
          <w:rFonts w:ascii="Times New Roman" w:hAnsi="Times New Roman" w:cs="Times New Roman"/>
          <w:bCs/>
          <w:sz w:val="24"/>
          <w:szCs w:val="24"/>
        </w:rPr>
        <w:t xml:space="preserve">del termine </w:t>
      </w:r>
      <w:r w:rsidRPr="00C72BCF">
        <w:rPr>
          <w:rFonts w:ascii="Times New Roman" w:hAnsi="Times New Roman" w:cs="Times New Roman"/>
          <w:bCs/>
          <w:sz w:val="24"/>
          <w:szCs w:val="24"/>
        </w:rPr>
        <w:t>stabilito per l’ultimazione de</w:t>
      </w:r>
      <w:r w:rsidR="00550CB6">
        <w:rPr>
          <w:rFonts w:ascii="Times New Roman" w:hAnsi="Times New Roman" w:cs="Times New Roman"/>
          <w:bCs/>
          <w:sz w:val="24"/>
          <w:szCs w:val="24"/>
        </w:rPr>
        <w:t>i</w:t>
      </w:r>
      <w:r w:rsidRPr="00C72BCF">
        <w:rPr>
          <w:rFonts w:ascii="Times New Roman" w:hAnsi="Times New Roman" w:cs="Times New Roman"/>
          <w:bCs/>
          <w:sz w:val="24"/>
          <w:szCs w:val="24"/>
        </w:rPr>
        <w:t xml:space="preserve"> </w:t>
      </w:r>
      <w:r w:rsidR="00550CB6">
        <w:rPr>
          <w:rFonts w:ascii="Times New Roman" w:hAnsi="Times New Roman" w:cs="Times New Roman"/>
          <w:bCs/>
          <w:sz w:val="24"/>
          <w:szCs w:val="24"/>
        </w:rPr>
        <w:t>lavori</w:t>
      </w:r>
      <w:r>
        <w:rPr>
          <w:rFonts w:ascii="Times New Roman" w:hAnsi="Times New Roman" w:cs="Times New Roman"/>
          <w:bCs/>
          <w:sz w:val="24"/>
          <w:szCs w:val="24"/>
        </w:rPr>
        <w:t>, ai sensi dell’art. 113</w:t>
      </w:r>
      <w:r w:rsidR="00F4513F">
        <w:rPr>
          <w:rFonts w:ascii="Times New Roman" w:hAnsi="Times New Roman" w:cs="Times New Roman"/>
          <w:bCs/>
          <w:sz w:val="24"/>
          <w:szCs w:val="24"/>
        </w:rPr>
        <w:t xml:space="preserve"> bis</w:t>
      </w:r>
      <w:r>
        <w:rPr>
          <w:rFonts w:ascii="Times New Roman" w:hAnsi="Times New Roman" w:cs="Times New Roman"/>
          <w:bCs/>
          <w:sz w:val="24"/>
          <w:szCs w:val="24"/>
        </w:rPr>
        <w:t xml:space="preserve"> del D.lgs 50/2016</w:t>
      </w:r>
      <w:r w:rsidR="009F4F1C">
        <w:rPr>
          <w:rFonts w:ascii="Times New Roman" w:hAnsi="Times New Roman" w:cs="Times New Roman"/>
          <w:bCs/>
          <w:sz w:val="24"/>
          <w:szCs w:val="24"/>
        </w:rPr>
        <w:t xml:space="preserve"> e dell’art. </w:t>
      </w:r>
      <w:r w:rsidR="0029451B">
        <w:rPr>
          <w:rFonts w:ascii="Times New Roman" w:hAnsi="Times New Roman" w:cs="Times New Roman"/>
          <w:bCs/>
          <w:sz w:val="24"/>
          <w:szCs w:val="24"/>
        </w:rPr>
        <w:t xml:space="preserve">20 </w:t>
      </w:r>
      <w:r w:rsidR="004E77F5">
        <w:rPr>
          <w:rFonts w:ascii="Times New Roman" w:hAnsi="Times New Roman" w:cs="Times New Roman"/>
          <w:bCs/>
          <w:sz w:val="24"/>
          <w:szCs w:val="24"/>
        </w:rPr>
        <w:t>del Capitolato Speciale</w:t>
      </w:r>
      <w:r>
        <w:rPr>
          <w:rFonts w:ascii="Times New Roman" w:hAnsi="Times New Roman" w:cs="Times New Roman"/>
          <w:bCs/>
          <w:sz w:val="24"/>
          <w:szCs w:val="24"/>
        </w:rPr>
        <w:t xml:space="preserve">, per ogni giorno naturale e consecutivo di ritardo verrà applicata una penale pari </w:t>
      </w:r>
      <w:r w:rsidR="009B3A91" w:rsidRPr="009B3A91">
        <w:rPr>
          <w:rFonts w:ascii="Times New Roman" w:hAnsi="Times New Roman" w:cs="Times New Roman"/>
          <w:bCs/>
          <w:sz w:val="24"/>
          <w:szCs w:val="24"/>
        </w:rPr>
        <w:t xml:space="preserve">una penale di euro </w:t>
      </w:r>
      <w:r w:rsidR="009B3A91" w:rsidRPr="009B3A91">
        <w:rPr>
          <w:rFonts w:ascii="Times New Roman" w:hAnsi="Times New Roman" w:cs="Times New Roman"/>
          <w:b/>
          <w:bCs/>
          <w:sz w:val="24"/>
          <w:szCs w:val="24"/>
        </w:rPr>
        <w:t>1 per</w:t>
      </w:r>
      <w:r w:rsidR="009B3A91" w:rsidRPr="009B3A91">
        <w:rPr>
          <w:rFonts w:ascii="Times New Roman" w:hAnsi="Times New Roman" w:cs="Times New Roman"/>
          <w:bCs/>
          <w:sz w:val="24"/>
          <w:szCs w:val="24"/>
        </w:rPr>
        <w:t xml:space="preserve"> </w:t>
      </w:r>
      <w:r w:rsidR="009B3A91" w:rsidRPr="009B3A91">
        <w:rPr>
          <w:rFonts w:ascii="Times New Roman" w:hAnsi="Times New Roman" w:cs="Times New Roman"/>
          <w:b/>
          <w:bCs/>
          <w:sz w:val="24"/>
          <w:szCs w:val="24"/>
        </w:rPr>
        <w:t xml:space="preserve">mille (diconsi euro uno ogni mille) </w:t>
      </w:r>
      <w:r w:rsidR="009B3A91" w:rsidRPr="009B3A91">
        <w:rPr>
          <w:rFonts w:ascii="Times New Roman" w:hAnsi="Times New Roman" w:cs="Times New Roman"/>
          <w:bCs/>
          <w:sz w:val="24"/>
          <w:szCs w:val="24"/>
        </w:rPr>
        <w:t xml:space="preserve">dell'ammontare netto contrattuale. </w:t>
      </w:r>
    </w:p>
    <w:p w14:paraId="26FE0FB4" w14:textId="77777777" w:rsidR="00A36E55" w:rsidRPr="00A95884" w:rsidRDefault="00A36E55" w:rsidP="00A36E55">
      <w:pPr>
        <w:pStyle w:val="Corpotesto"/>
        <w:tabs>
          <w:tab w:val="left" w:pos="540"/>
        </w:tabs>
        <w:kinsoku w:val="0"/>
        <w:overflowPunct w:val="0"/>
        <w:autoSpaceDE w:val="0"/>
        <w:autoSpaceDN w:val="0"/>
        <w:adjustRightInd w:val="0"/>
        <w:spacing w:after="0"/>
        <w:ind w:right="105"/>
        <w:jc w:val="both"/>
        <w:rPr>
          <w:rFonts w:ascii="Times New Roman" w:hAnsi="Times New Roman" w:cs="Times New Roman"/>
          <w:spacing w:val="-1"/>
          <w:sz w:val="24"/>
          <w:szCs w:val="24"/>
        </w:rPr>
      </w:pPr>
      <w:r w:rsidRPr="00A95884">
        <w:rPr>
          <w:rFonts w:ascii="Times New Roman" w:hAnsi="Times New Roman" w:cs="Times New Roman"/>
          <w:sz w:val="24"/>
          <w:szCs w:val="24"/>
        </w:rPr>
        <w:t>La</w:t>
      </w:r>
      <w:r w:rsidRPr="00A95884">
        <w:rPr>
          <w:rFonts w:ascii="Times New Roman" w:hAnsi="Times New Roman" w:cs="Times New Roman"/>
          <w:spacing w:val="38"/>
          <w:sz w:val="24"/>
          <w:szCs w:val="24"/>
        </w:rPr>
        <w:t xml:space="preserve"> </w:t>
      </w:r>
      <w:r w:rsidRPr="00A95884">
        <w:rPr>
          <w:rFonts w:ascii="Times New Roman" w:hAnsi="Times New Roman" w:cs="Times New Roman"/>
          <w:spacing w:val="-1"/>
          <w:sz w:val="24"/>
          <w:szCs w:val="24"/>
        </w:rPr>
        <w:t>penale</w:t>
      </w:r>
      <w:r>
        <w:rPr>
          <w:rFonts w:ascii="Times New Roman" w:hAnsi="Times New Roman" w:cs="Times New Roman"/>
          <w:spacing w:val="-1"/>
          <w:sz w:val="24"/>
          <w:szCs w:val="24"/>
        </w:rPr>
        <w:t xml:space="preserve"> </w:t>
      </w:r>
      <w:r w:rsidRPr="00A95884">
        <w:rPr>
          <w:rFonts w:ascii="Times New Roman" w:hAnsi="Times New Roman" w:cs="Times New Roman"/>
          <w:spacing w:val="-1"/>
          <w:sz w:val="24"/>
          <w:szCs w:val="24"/>
        </w:rPr>
        <w:t>trova</w:t>
      </w:r>
      <w:r w:rsidRPr="00A95884">
        <w:rPr>
          <w:rFonts w:ascii="Times New Roman" w:hAnsi="Times New Roman" w:cs="Times New Roman"/>
          <w:spacing w:val="39"/>
          <w:sz w:val="24"/>
          <w:szCs w:val="24"/>
        </w:rPr>
        <w:t xml:space="preserve"> </w:t>
      </w:r>
      <w:r w:rsidRPr="00A95884">
        <w:rPr>
          <w:rFonts w:ascii="Times New Roman" w:hAnsi="Times New Roman" w:cs="Times New Roman"/>
          <w:spacing w:val="-1"/>
          <w:sz w:val="24"/>
          <w:szCs w:val="24"/>
        </w:rPr>
        <w:t>applicazione</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anche</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in</w:t>
      </w:r>
      <w:r w:rsidRPr="00A95884">
        <w:rPr>
          <w:rFonts w:ascii="Times New Roman" w:hAnsi="Times New Roman" w:cs="Times New Roman"/>
          <w:spacing w:val="37"/>
          <w:sz w:val="24"/>
          <w:szCs w:val="24"/>
        </w:rPr>
        <w:t xml:space="preserve"> </w:t>
      </w:r>
      <w:r w:rsidRPr="00A95884">
        <w:rPr>
          <w:rFonts w:ascii="Times New Roman" w:hAnsi="Times New Roman" w:cs="Times New Roman"/>
          <w:spacing w:val="-1"/>
          <w:sz w:val="24"/>
          <w:szCs w:val="24"/>
        </w:rPr>
        <w:t>caso</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2"/>
          <w:sz w:val="24"/>
          <w:szCs w:val="24"/>
        </w:rPr>
        <w:t>di</w:t>
      </w:r>
      <w:r w:rsidRPr="00A95884">
        <w:rPr>
          <w:rFonts w:ascii="Times New Roman" w:hAnsi="Times New Roman" w:cs="Times New Roman"/>
          <w:spacing w:val="63"/>
          <w:sz w:val="24"/>
          <w:szCs w:val="24"/>
        </w:rPr>
        <w:t xml:space="preserve"> </w:t>
      </w:r>
      <w:r w:rsidRPr="00A95884">
        <w:rPr>
          <w:rFonts w:ascii="Times New Roman" w:hAnsi="Times New Roman" w:cs="Times New Roman"/>
          <w:spacing w:val="-1"/>
          <w:sz w:val="24"/>
          <w:szCs w:val="24"/>
        </w:rPr>
        <w:t>ritardo:</w:t>
      </w:r>
    </w:p>
    <w:p w14:paraId="7BAD2422" w14:textId="77777777" w:rsidR="00A36E55" w:rsidRPr="00A95884" w:rsidRDefault="00A36E55" w:rsidP="00A36E55">
      <w:pPr>
        <w:pStyle w:val="Corpotesto"/>
        <w:numPr>
          <w:ilvl w:val="1"/>
          <w:numId w:val="18"/>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nell’inizio</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alla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data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fissata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dal</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direttore</w:t>
      </w:r>
      <w:r w:rsidRPr="00A95884">
        <w:rPr>
          <w:rFonts w:ascii="Times New Roman" w:hAnsi="Times New Roman" w:cs="Times New Roman"/>
          <w:spacing w:val="18"/>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per</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degli</w:t>
      </w:r>
      <w:r w:rsidRPr="00A95884">
        <w:rPr>
          <w:rFonts w:ascii="Times New Roman" w:hAnsi="Times New Roman" w:cs="Times New Roman"/>
          <w:spacing w:val="17"/>
          <w:sz w:val="24"/>
          <w:szCs w:val="24"/>
        </w:rPr>
        <w:t xml:space="preserve"> </w:t>
      </w:r>
      <w:r w:rsidRPr="00A95884">
        <w:rPr>
          <w:rFonts w:ascii="Times New Roman" w:hAnsi="Times New Roman" w:cs="Times New Roman"/>
          <w:sz w:val="24"/>
          <w:szCs w:val="24"/>
        </w:rPr>
        <w:t>stessi</w:t>
      </w:r>
      <w:r>
        <w:rPr>
          <w:rFonts w:ascii="Times New Roman" w:hAnsi="Times New Roman" w:cs="Times New Roman"/>
          <w:sz w:val="24"/>
          <w:szCs w:val="24"/>
        </w:rPr>
        <w:t>;</w:t>
      </w:r>
    </w:p>
    <w:p w14:paraId="3C5031F3" w14:textId="77777777" w:rsidR="00A36E55" w:rsidRPr="00A95884" w:rsidRDefault="00A36E55" w:rsidP="00A36E55">
      <w:pPr>
        <w:pStyle w:val="Corpotesto"/>
        <w:numPr>
          <w:ilvl w:val="1"/>
          <w:numId w:val="18"/>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z w:val="24"/>
          <w:szCs w:val="24"/>
        </w:rPr>
      </w:pPr>
      <w:r w:rsidRPr="00A95884">
        <w:rPr>
          <w:rFonts w:ascii="Times New Roman" w:hAnsi="Times New Roman" w:cs="Times New Roman"/>
          <w:spacing w:val="-1"/>
          <w:sz w:val="24"/>
          <w:szCs w:val="24"/>
        </w:rPr>
        <w:t>nell’inizio</w:t>
      </w:r>
      <w:r w:rsidRPr="00A95884">
        <w:rPr>
          <w:rFonts w:ascii="Times New Roman" w:hAnsi="Times New Roman" w:cs="Times New Roman"/>
          <w:spacing w:val="44"/>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43"/>
          <w:sz w:val="24"/>
          <w:szCs w:val="24"/>
        </w:rPr>
        <w:t xml:space="preserve"> </w:t>
      </w:r>
      <w:r w:rsidRPr="00A95884">
        <w:rPr>
          <w:rFonts w:ascii="Times New Roman" w:hAnsi="Times New Roman" w:cs="Times New Roman"/>
          <w:spacing w:val="-2"/>
          <w:sz w:val="24"/>
          <w:szCs w:val="24"/>
        </w:rPr>
        <w:t>per</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mancata</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41"/>
          <w:sz w:val="24"/>
          <w:szCs w:val="24"/>
        </w:rPr>
        <w:t xml:space="preserve"> </w:t>
      </w:r>
      <w:r w:rsidRPr="00A95884">
        <w:rPr>
          <w:rFonts w:ascii="Times New Roman" w:hAnsi="Times New Roman" w:cs="Times New Roman"/>
          <w:sz w:val="24"/>
          <w:szCs w:val="24"/>
        </w:rPr>
        <w:t>o</w:t>
      </w:r>
      <w:r w:rsidRPr="00A95884">
        <w:rPr>
          <w:rFonts w:ascii="Times New Roman" w:hAnsi="Times New Roman" w:cs="Times New Roman"/>
          <w:spacing w:val="42"/>
          <w:sz w:val="24"/>
          <w:szCs w:val="24"/>
        </w:rPr>
        <w:t xml:space="preserve"> </w:t>
      </w:r>
      <w:r w:rsidRPr="00A95884">
        <w:rPr>
          <w:rFonts w:ascii="Times New Roman" w:hAnsi="Times New Roman" w:cs="Times New Roman"/>
          <w:sz w:val="24"/>
          <w:szCs w:val="24"/>
        </w:rPr>
        <w:t>per</w:t>
      </w:r>
      <w:r w:rsidRPr="00A95884">
        <w:rPr>
          <w:rFonts w:ascii="Times New Roman" w:hAnsi="Times New Roman" w:cs="Times New Roman"/>
          <w:spacing w:val="40"/>
          <w:sz w:val="24"/>
          <w:szCs w:val="24"/>
        </w:rPr>
        <w:t xml:space="preserve"> </w:t>
      </w:r>
      <w:r w:rsidRPr="00A95884">
        <w:rPr>
          <w:rFonts w:ascii="Times New Roman" w:hAnsi="Times New Roman" w:cs="Times New Roman"/>
          <w:spacing w:val="-1"/>
          <w:sz w:val="24"/>
          <w:szCs w:val="24"/>
        </w:rPr>
        <w:t>inefficacia</w:t>
      </w:r>
      <w:r w:rsidRPr="00A95884">
        <w:rPr>
          <w:rFonts w:ascii="Times New Roman" w:hAnsi="Times New Roman" w:cs="Times New Roman"/>
          <w:spacing w:val="44"/>
          <w:sz w:val="24"/>
          <w:szCs w:val="24"/>
        </w:rPr>
        <w:t xml:space="preserve"> </w:t>
      </w:r>
      <w:r w:rsidRPr="00A95884">
        <w:rPr>
          <w:rFonts w:ascii="Times New Roman" w:hAnsi="Times New Roman" w:cs="Times New Roman"/>
          <w:spacing w:val="-1"/>
          <w:sz w:val="24"/>
          <w:szCs w:val="24"/>
        </w:rPr>
        <w:t>del</w:t>
      </w:r>
      <w:r w:rsidRPr="00A95884">
        <w:rPr>
          <w:rFonts w:ascii="Times New Roman" w:hAnsi="Times New Roman" w:cs="Times New Roman"/>
          <w:spacing w:val="39"/>
          <w:sz w:val="24"/>
          <w:szCs w:val="24"/>
        </w:rPr>
        <w:t xml:space="preserve"> </w:t>
      </w:r>
      <w:r w:rsidRPr="00A95884">
        <w:rPr>
          <w:rFonts w:ascii="Times New Roman" w:hAnsi="Times New Roman" w:cs="Times New Roman"/>
          <w:spacing w:val="-1"/>
          <w:sz w:val="24"/>
          <w:szCs w:val="24"/>
        </w:rPr>
        <w:t>verbale</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consegna</w:t>
      </w:r>
      <w:r w:rsidRPr="00A95884">
        <w:rPr>
          <w:rFonts w:ascii="Times New Roman" w:hAnsi="Times New Roman" w:cs="Times New Roman"/>
          <w:spacing w:val="41"/>
          <w:sz w:val="24"/>
          <w:szCs w:val="24"/>
        </w:rPr>
        <w:t xml:space="preserve"> </w:t>
      </w:r>
      <w:r w:rsidRPr="00A95884">
        <w:rPr>
          <w:rFonts w:ascii="Times New Roman" w:hAnsi="Times New Roman" w:cs="Times New Roman"/>
          <w:spacing w:val="-1"/>
          <w:sz w:val="24"/>
          <w:szCs w:val="24"/>
        </w:rPr>
        <w:t>imputabili</w:t>
      </w:r>
      <w:r w:rsidRPr="00A95884">
        <w:rPr>
          <w:rFonts w:ascii="Times New Roman" w:hAnsi="Times New Roman" w:cs="Times New Roman"/>
          <w:spacing w:val="77"/>
          <w:sz w:val="24"/>
          <w:szCs w:val="24"/>
        </w:rPr>
        <w:t xml:space="preserve"> </w:t>
      </w:r>
      <w:r w:rsidRPr="00A95884">
        <w:rPr>
          <w:rFonts w:ascii="Times New Roman" w:hAnsi="Times New Roman" w:cs="Times New Roman"/>
          <w:spacing w:val="-1"/>
          <w:sz w:val="24"/>
          <w:szCs w:val="24"/>
        </w:rPr>
        <w:t>all’appaltatore</w:t>
      </w:r>
      <w:r w:rsidRPr="00A95884">
        <w:rPr>
          <w:rFonts w:ascii="Times New Roman" w:hAnsi="Times New Roman" w:cs="Times New Roman"/>
          <w:spacing w:val="1"/>
          <w:sz w:val="24"/>
          <w:szCs w:val="24"/>
        </w:rPr>
        <w:t xml:space="preserve"> </w:t>
      </w:r>
      <w:r w:rsidRPr="00A95884">
        <w:rPr>
          <w:rFonts w:ascii="Times New Roman" w:hAnsi="Times New Roman" w:cs="Times New Roman"/>
          <w:spacing w:val="-1"/>
          <w:sz w:val="24"/>
          <w:szCs w:val="24"/>
        </w:rPr>
        <w:t>che</w:t>
      </w:r>
      <w:r w:rsidRPr="00A95884">
        <w:rPr>
          <w:rFonts w:ascii="Times New Roman" w:hAnsi="Times New Roman" w:cs="Times New Roman"/>
          <w:spacing w:val="-2"/>
          <w:sz w:val="24"/>
          <w:szCs w:val="24"/>
        </w:rPr>
        <w:t xml:space="preserve"> </w:t>
      </w:r>
      <w:r w:rsidRPr="00A95884">
        <w:rPr>
          <w:rFonts w:ascii="Times New Roman" w:hAnsi="Times New Roman" w:cs="Times New Roman"/>
          <w:sz w:val="24"/>
          <w:szCs w:val="24"/>
        </w:rPr>
        <w:t>non</w:t>
      </w:r>
      <w:r w:rsidRPr="00A95884">
        <w:rPr>
          <w:rFonts w:ascii="Times New Roman" w:hAnsi="Times New Roman" w:cs="Times New Roman"/>
          <w:spacing w:val="-1"/>
          <w:sz w:val="24"/>
          <w:szCs w:val="24"/>
        </w:rPr>
        <w:t xml:space="preserve"> </w:t>
      </w:r>
      <w:r w:rsidRPr="00A95884">
        <w:rPr>
          <w:rFonts w:ascii="Times New Roman" w:hAnsi="Times New Roman" w:cs="Times New Roman"/>
          <w:spacing w:val="-2"/>
          <w:sz w:val="24"/>
          <w:szCs w:val="24"/>
        </w:rPr>
        <w:t>abbia</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effettuato gli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adempimenti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prescritti</w:t>
      </w:r>
      <w:r>
        <w:rPr>
          <w:rFonts w:ascii="Times New Roman" w:hAnsi="Times New Roman" w:cs="Times New Roman"/>
          <w:spacing w:val="-1"/>
          <w:sz w:val="24"/>
          <w:szCs w:val="24"/>
        </w:rPr>
        <w:t>;</w:t>
      </w:r>
    </w:p>
    <w:p w14:paraId="6B990C05" w14:textId="77777777" w:rsidR="00A36E55" w:rsidRPr="00A95884" w:rsidRDefault="00A36E55" w:rsidP="00A36E55">
      <w:pPr>
        <w:pStyle w:val="Corpotesto"/>
        <w:numPr>
          <w:ilvl w:val="1"/>
          <w:numId w:val="18"/>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lastRenderedPageBreak/>
        <w:t>nella</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ripresa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21"/>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seguente</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un</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verbale</w:t>
      </w:r>
      <w:r w:rsidRPr="00A95884">
        <w:rPr>
          <w:rFonts w:ascii="Times New Roman" w:hAnsi="Times New Roman" w:cs="Times New Roman"/>
          <w:spacing w:val="20"/>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sospensione,</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23"/>
          <w:sz w:val="24"/>
          <w:szCs w:val="24"/>
        </w:rPr>
        <w:t xml:space="preserve"> </w:t>
      </w:r>
      <w:r w:rsidRPr="00A95884">
        <w:rPr>
          <w:rFonts w:ascii="Times New Roman" w:hAnsi="Times New Roman" w:cs="Times New Roman"/>
          <w:spacing w:val="-1"/>
          <w:sz w:val="24"/>
          <w:szCs w:val="24"/>
        </w:rPr>
        <w:t>alla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data</w:t>
      </w:r>
      <w:r w:rsidRPr="00A95884">
        <w:rPr>
          <w:rFonts w:ascii="Times New Roman" w:hAnsi="Times New Roman" w:cs="Times New Roman"/>
          <w:spacing w:val="19"/>
          <w:sz w:val="24"/>
          <w:szCs w:val="24"/>
        </w:rPr>
        <w:t xml:space="preserve"> </w:t>
      </w:r>
      <w:r w:rsidRPr="00A95884">
        <w:rPr>
          <w:rFonts w:ascii="Times New Roman" w:hAnsi="Times New Roman" w:cs="Times New Roman"/>
          <w:spacing w:val="-1"/>
          <w:sz w:val="24"/>
          <w:szCs w:val="24"/>
        </w:rPr>
        <w:t>fissata</w:t>
      </w:r>
      <w:r w:rsidRPr="00A95884">
        <w:rPr>
          <w:rFonts w:ascii="Times New Roman" w:hAnsi="Times New Roman" w:cs="Times New Roman"/>
          <w:spacing w:val="22"/>
          <w:sz w:val="24"/>
          <w:szCs w:val="24"/>
        </w:rPr>
        <w:t xml:space="preserve"> </w:t>
      </w:r>
      <w:r w:rsidRPr="00A95884">
        <w:rPr>
          <w:rFonts w:ascii="Times New Roman" w:hAnsi="Times New Roman" w:cs="Times New Roman"/>
          <w:spacing w:val="-1"/>
          <w:sz w:val="24"/>
          <w:szCs w:val="24"/>
        </w:rPr>
        <w:t>dal</w:t>
      </w:r>
      <w:r w:rsidRPr="00A95884">
        <w:rPr>
          <w:rFonts w:ascii="Times New Roman" w:hAnsi="Times New Roman" w:cs="Times New Roman"/>
          <w:spacing w:val="21"/>
          <w:sz w:val="24"/>
          <w:szCs w:val="24"/>
        </w:rPr>
        <w:t xml:space="preserve"> </w:t>
      </w:r>
      <w:r w:rsidRPr="00A95884">
        <w:rPr>
          <w:rFonts w:ascii="Times New Roman" w:hAnsi="Times New Roman" w:cs="Times New Roman"/>
          <w:spacing w:val="-1"/>
          <w:sz w:val="24"/>
          <w:szCs w:val="24"/>
        </w:rPr>
        <w:t>direttore</w:t>
      </w:r>
      <w:r w:rsidRPr="00A95884">
        <w:rPr>
          <w:rFonts w:ascii="Times New Roman" w:hAnsi="Times New Roman" w:cs="Times New Roman"/>
          <w:spacing w:val="67"/>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z w:val="24"/>
          <w:szCs w:val="24"/>
        </w:rPr>
        <w:t xml:space="preserve"> </w:t>
      </w:r>
      <w:r w:rsidRPr="00A95884">
        <w:rPr>
          <w:rFonts w:ascii="Times New Roman" w:hAnsi="Times New Roman" w:cs="Times New Roman"/>
          <w:spacing w:val="-1"/>
          <w:sz w:val="24"/>
          <w:szCs w:val="24"/>
        </w:rPr>
        <w:t>lavori;</w:t>
      </w:r>
    </w:p>
    <w:p w14:paraId="696F065D" w14:textId="77777777" w:rsidR="00A36E55" w:rsidRPr="00A95884" w:rsidRDefault="00A36E55" w:rsidP="00A36E55">
      <w:pPr>
        <w:pStyle w:val="Corpotesto"/>
        <w:numPr>
          <w:ilvl w:val="1"/>
          <w:numId w:val="18"/>
        </w:numPr>
        <w:tabs>
          <w:tab w:val="left" w:pos="284"/>
        </w:tabs>
        <w:kinsoku w:val="0"/>
        <w:overflowPunct w:val="0"/>
        <w:autoSpaceDE w:val="0"/>
        <w:autoSpaceDN w:val="0"/>
        <w:adjustRightInd w:val="0"/>
        <w:spacing w:after="0"/>
        <w:ind w:left="284" w:right="127" w:hanging="284"/>
        <w:jc w:val="both"/>
        <w:rPr>
          <w:rFonts w:ascii="Times New Roman" w:hAnsi="Times New Roman" w:cs="Times New Roman"/>
          <w:spacing w:val="-1"/>
          <w:sz w:val="24"/>
          <w:szCs w:val="24"/>
        </w:rPr>
      </w:pPr>
      <w:r w:rsidRPr="00A95884">
        <w:rPr>
          <w:rFonts w:ascii="Times New Roman" w:hAnsi="Times New Roman" w:cs="Times New Roman"/>
          <w:spacing w:val="-1"/>
          <w:sz w:val="24"/>
          <w:szCs w:val="24"/>
        </w:rPr>
        <w:t>nel</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rispetto</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termini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imposti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dalla</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direzione</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dei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lavori</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per</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1"/>
          <w:sz w:val="24"/>
          <w:szCs w:val="24"/>
        </w:rPr>
        <w:t>il</w:t>
      </w:r>
      <w:r w:rsidRPr="00A95884">
        <w:rPr>
          <w:rFonts w:ascii="Times New Roman" w:hAnsi="Times New Roman" w:cs="Times New Roman"/>
          <w:spacing w:val="14"/>
          <w:sz w:val="24"/>
          <w:szCs w:val="24"/>
        </w:rPr>
        <w:t xml:space="preserve"> </w:t>
      </w:r>
      <w:r w:rsidRPr="00A95884">
        <w:rPr>
          <w:rFonts w:ascii="Times New Roman" w:hAnsi="Times New Roman" w:cs="Times New Roman"/>
          <w:spacing w:val="-1"/>
          <w:sz w:val="24"/>
          <w:szCs w:val="24"/>
        </w:rPr>
        <w:t>ripristino</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di</w:t>
      </w:r>
      <w:r w:rsidRPr="00A95884">
        <w:rPr>
          <w:rFonts w:ascii="Times New Roman" w:hAnsi="Times New Roman" w:cs="Times New Roman"/>
          <w:spacing w:val="17"/>
          <w:sz w:val="24"/>
          <w:szCs w:val="24"/>
        </w:rPr>
        <w:t xml:space="preserve"> </w:t>
      </w:r>
      <w:r w:rsidRPr="00A95884">
        <w:rPr>
          <w:rFonts w:ascii="Times New Roman" w:hAnsi="Times New Roman" w:cs="Times New Roman"/>
          <w:spacing w:val="-2"/>
          <w:sz w:val="24"/>
          <w:szCs w:val="24"/>
        </w:rPr>
        <w:t>lavori</w:t>
      </w:r>
      <w:r w:rsidRPr="00A95884">
        <w:rPr>
          <w:rFonts w:ascii="Times New Roman" w:hAnsi="Times New Roman" w:cs="Times New Roman"/>
          <w:spacing w:val="17"/>
          <w:sz w:val="24"/>
          <w:szCs w:val="24"/>
        </w:rPr>
        <w:t xml:space="preserve"> </w:t>
      </w:r>
      <w:r w:rsidRPr="00A95884">
        <w:rPr>
          <w:rFonts w:ascii="Times New Roman" w:hAnsi="Times New Roman" w:cs="Times New Roman"/>
          <w:sz w:val="24"/>
          <w:szCs w:val="24"/>
        </w:rPr>
        <w:t>non</w:t>
      </w:r>
      <w:r w:rsidRPr="00A95884">
        <w:rPr>
          <w:rFonts w:ascii="Times New Roman" w:hAnsi="Times New Roman" w:cs="Times New Roman"/>
          <w:spacing w:val="16"/>
          <w:sz w:val="24"/>
          <w:szCs w:val="24"/>
        </w:rPr>
        <w:t xml:space="preserve"> </w:t>
      </w:r>
      <w:r w:rsidRPr="00A95884">
        <w:rPr>
          <w:rFonts w:ascii="Times New Roman" w:hAnsi="Times New Roman" w:cs="Times New Roman"/>
          <w:spacing w:val="-1"/>
          <w:sz w:val="24"/>
          <w:szCs w:val="24"/>
        </w:rPr>
        <w:t>accettabili</w:t>
      </w:r>
      <w:r w:rsidRPr="00A95884">
        <w:rPr>
          <w:rFonts w:ascii="Times New Roman" w:hAnsi="Times New Roman" w:cs="Times New Roman"/>
          <w:spacing w:val="14"/>
          <w:sz w:val="24"/>
          <w:szCs w:val="24"/>
        </w:rPr>
        <w:t xml:space="preserve"> </w:t>
      </w:r>
      <w:r w:rsidRPr="00A95884">
        <w:rPr>
          <w:rFonts w:ascii="Times New Roman" w:hAnsi="Times New Roman" w:cs="Times New Roman"/>
          <w:sz w:val="24"/>
          <w:szCs w:val="24"/>
        </w:rPr>
        <w:t>o</w:t>
      </w:r>
      <w:r w:rsidRPr="00A95884">
        <w:rPr>
          <w:rFonts w:ascii="Times New Roman" w:hAnsi="Times New Roman" w:cs="Times New Roman"/>
          <w:spacing w:val="75"/>
          <w:sz w:val="24"/>
          <w:szCs w:val="24"/>
        </w:rPr>
        <w:t xml:space="preserve"> </w:t>
      </w:r>
      <w:r w:rsidRPr="00A95884">
        <w:rPr>
          <w:rFonts w:ascii="Times New Roman" w:hAnsi="Times New Roman" w:cs="Times New Roman"/>
          <w:spacing w:val="-1"/>
          <w:sz w:val="24"/>
          <w:szCs w:val="24"/>
        </w:rPr>
        <w:t>danneggiati.</w:t>
      </w:r>
    </w:p>
    <w:p w14:paraId="63540303" w14:textId="77777777" w:rsidR="00E77D1C" w:rsidRPr="00E77D1C" w:rsidRDefault="00E77D1C" w:rsidP="001E5564">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 xml:space="preserve">L’importo complessivo delle penali non potrà superare il 10% (dieci per cento) dell’importo netto contrattuale. </w:t>
      </w:r>
    </w:p>
    <w:p w14:paraId="29047324" w14:textId="77777777" w:rsidR="00E77D1C" w:rsidRPr="00E77D1C" w:rsidRDefault="00E77D1C" w:rsidP="001E5564">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Le penali verranno contabilizzate e detratte in occasione del pagamento immediatamente successivo al verificarsi della relativa condizione di ritardo.</w:t>
      </w:r>
    </w:p>
    <w:p w14:paraId="2AC1F8E2" w14:textId="77777777" w:rsidR="001D0FAB" w:rsidRPr="00E77D1C" w:rsidRDefault="00E77D1C" w:rsidP="001E5564">
      <w:pPr>
        <w:tabs>
          <w:tab w:val="left" w:pos="3261"/>
          <w:tab w:val="left" w:pos="7655"/>
        </w:tabs>
        <w:jc w:val="both"/>
        <w:rPr>
          <w:rFonts w:ascii="Times New Roman" w:hAnsi="Times New Roman" w:cs="Times New Roman"/>
          <w:bCs/>
          <w:sz w:val="24"/>
          <w:szCs w:val="24"/>
        </w:rPr>
      </w:pPr>
      <w:r w:rsidRPr="00E77D1C">
        <w:rPr>
          <w:rFonts w:ascii="Times New Roman" w:hAnsi="Times New Roman" w:cs="Times New Roman"/>
          <w:bCs/>
          <w:sz w:val="24"/>
          <w:szCs w:val="24"/>
        </w:rPr>
        <w:t>L’applicazione delle penali di cui al presente articolo non pregiudica il risarcimento di eventuali danni o ulteriori oneri sostenuti dall’</w:t>
      </w:r>
      <w:r w:rsidRPr="00E77D1C">
        <w:rPr>
          <w:rFonts w:ascii="Times New Roman" w:hAnsi="Times New Roman" w:cs="Times New Roman"/>
          <w:b/>
          <w:bCs/>
          <w:sz w:val="24"/>
          <w:szCs w:val="24"/>
        </w:rPr>
        <w:t>AdSP</w:t>
      </w:r>
      <w:r w:rsidRPr="00E77D1C">
        <w:rPr>
          <w:rFonts w:ascii="Times New Roman" w:hAnsi="Times New Roman" w:cs="Times New Roman"/>
          <w:bCs/>
          <w:sz w:val="24"/>
          <w:szCs w:val="24"/>
        </w:rPr>
        <w:t xml:space="preserve"> a causa dei ritardi. </w:t>
      </w:r>
    </w:p>
    <w:p w14:paraId="6E75B08B" w14:textId="77777777" w:rsidR="008F3D3E" w:rsidRDefault="008F3D3E" w:rsidP="001E5564">
      <w:pPr>
        <w:tabs>
          <w:tab w:val="left" w:pos="3261"/>
          <w:tab w:val="left" w:pos="7655"/>
        </w:tabs>
        <w:jc w:val="center"/>
        <w:rPr>
          <w:rFonts w:ascii="Times New Roman" w:hAnsi="Times New Roman" w:cs="Times New Roman"/>
          <w:b/>
          <w:sz w:val="24"/>
          <w:szCs w:val="24"/>
        </w:rPr>
      </w:pPr>
      <w:r w:rsidRPr="009D5E70">
        <w:rPr>
          <w:rFonts w:ascii="Times New Roman" w:hAnsi="Times New Roman" w:cs="Times New Roman"/>
          <w:b/>
          <w:sz w:val="24"/>
          <w:szCs w:val="24"/>
        </w:rPr>
        <w:t xml:space="preserve">Art. </w:t>
      </w:r>
      <w:r w:rsidR="0032371A">
        <w:rPr>
          <w:rFonts w:ascii="Times New Roman" w:hAnsi="Times New Roman" w:cs="Times New Roman"/>
          <w:b/>
          <w:sz w:val="24"/>
          <w:szCs w:val="24"/>
        </w:rPr>
        <w:t>7</w:t>
      </w:r>
      <w:r w:rsidRPr="009D5E70">
        <w:rPr>
          <w:rFonts w:ascii="Times New Roman" w:hAnsi="Times New Roman" w:cs="Times New Roman"/>
          <w:b/>
          <w:sz w:val="24"/>
          <w:szCs w:val="24"/>
        </w:rPr>
        <w:t xml:space="preserve"> - Pagamento della rata di saldo</w:t>
      </w:r>
    </w:p>
    <w:p w14:paraId="3402B869" w14:textId="77777777" w:rsidR="009D5E70" w:rsidRPr="009D5E70" w:rsidRDefault="009D5E70" w:rsidP="001E5564">
      <w:pPr>
        <w:tabs>
          <w:tab w:val="left" w:pos="3261"/>
          <w:tab w:val="left" w:pos="7655"/>
        </w:tabs>
        <w:jc w:val="both"/>
        <w:rPr>
          <w:rFonts w:ascii="Times New Roman" w:hAnsi="Times New Roman" w:cs="Times New Roman"/>
          <w:bCs/>
          <w:sz w:val="24"/>
          <w:szCs w:val="24"/>
        </w:rPr>
      </w:pPr>
      <w:r w:rsidRPr="009D5E70">
        <w:rPr>
          <w:rFonts w:ascii="Times New Roman" w:hAnsi="Times New Roman" w:cs="Times New Roman"/>
          <w:bCs/>
          <w:sz w:val="24"/>
          <w:szCs w:val="24"/>
        </w:rPr>
        <w:t xml:space="preserve">Il conto finale dei lavori verrà redatto entro </w:t>
      </w:r>
      <w:r>
        <w:rPr>
          <w:rFonts w:ascii="Times New Roman" w:hAnsi="Times New Roman" w:cs="Times New Roman"/>
          <w:bCs/>
          <w:sz w:val="24"/>
          <w:szCs w:val="24"/>
        </w:rPr>
        <w:t>45</w:t>
      </w:r>
      <w:r w:rsidRPr="009D5E70">
        <w:rPr>
          <w:rFonts w:ascii="Times New Roman" w:hAnsi="Times New Roman" w:cs="Times New Roman"/>
          <w:bCs/>
          <w:sz w:val="24"/>
          <w:szCs w:val="24"/>
        </w:rPr>
        <w:t xml:space="preserve"> giorni dalla data della loro ultimazione</w:t>
      </w:r>
      <w:r>
        <w:rPr>
          <w:rFonts w:ascii="Times New Roman" w:hAnsi="Times New Roman" w:cs="Times New Roman"/>
          <w:bCs/>
          <w:sz w:val="24"/>
          <w:szCs w:val="24"/>
        </w:rPr>
        <w:t>, accertata con apposito verbale.</w:t>
      </w:r>
    </w:p>
    <w:p w14:paraId="67696DFB" w14:textId="77777777" w:rsidR="009D5E70" w:rsidRPr="009D5E70" w:rsidRDefault="009D5E70" w:rsidP="001E5564">
      <w:pPr>
        <w:tabs>
          <w:tab w:val="left" w:pos="3261"/>
          <w:tab w:val="left" w:pos="7655"/>
        </w:tabs>
        <w:jc w:val="both"/>
        <w:rPr>
          <w:rFonts w:ascii="Times New Roman" w:hAnsi="Times New Roman" w:cs="Times New Roman"/>
          <w:bCs/>
          <w:sz w:val="24"/>
          <w:szCs w:val="24"/>
        </w:rPr>
      </w:pPr>
      <w:r w:rsidRPr="009D5E70">
        <w:rPr>
          <w:rFonts w:ascii="Times New Roman" w:hAnsi="Times New Roman" w:cs="Times New Roman"/>
          <w:bCs/>
          <w:sz w:val="24"/>
          <w:szCs w:val="24"/>
        </w:rPr>
        <w:t xml:space="preserve">La rata di saldo, unitamente alle ritenute, nulla ostando, verrà pagata entro </w:t>
      </w:r>
      <w:r>
        <w:rPr>
          <w:rFonts w:ascii="Times New Roman" w:hAnsi="Times New Roman" w:cs="Times New Roman"/>
          <w:bCs/>
          <w:sz w:val="24"/>
          <w:szCs w:val="24"/>
        </w:rPr>
        <w:t>3</w:t>
      </w:r>
      <w:r w:rsidRPr="009D5E70">
        <w:rPr>
          <w:rFonts w:ascii="Times New Roman" w:hAnsi="Times New Roman" w:cs="Times New Roman"/>
          <w:bCs/>
          <w:sz w:val="24"/>
          <w:szCs w:val="24"/>
        </w:rPr>
        <w:t xml:space="preserve">0 giorni </w:t>
      </w:r>
      <w:r w:rsidR="00E037E1">
        <w:rPr>
          <w:rFonts w:ascii="Times New Roman" w:hAnsi="Times New Roman" w:cs="Times New Roman"/>
          <w:bCs/>
          <w:sz w:val="24"/>
          <w:szCs w:val="24"/>
        </w:rPr>
        <w:t xml:space="preserve">decorrenti </w:t>
      </w:r>
      <w:r w:rsidRPr="009D5E70">
        <w:rPr>
          <w:rFonts w:ascii="Times New Roman" w:hAnsi="Times New Roman" w:cs="Times New Roman"/>
          <w:bCs/>
          <w:sz w:val="24"/>
          <w:szCs w:val="24"/>
        </w:rPr>
        <w:t>dall’emissione del certificato di collaudo provvisorio o del certificato di regolare esecuzione, previa presentazione di regolare fattura fiscale.</w:t>
      </w:r>
    </w:p>
    <w:p w14:paraId="52AD2E38" w14:textId="578E1C67" w:rsidR="009D5E70" w:rsidRDefault="009D5E70" w:rsidP="009D5E70">
      <w:pPr>
        <w:tabs>
          <w:tab w:val="left" w:pos="3261"/>
          <w:tab w:val="left" w:pos="7655"/>
        </w:tabs>
        <w:jc w:val="both"/>
        <w:rPr>
          <w:rFonts w:ascii="Times New Roman" w:hAnsi="Times New Roman" w:cs="Times New Roman"/>
          <w:bCs/>
          <w:sz w:val="24"/>
          <w:szCs w:val="24"/>
        </w:rPr>
      </w:pPr>
      <w:r w:rsidRPr="009D5E70">
        <w:rPr>
          <w:rFonts w:ascii="Times New Roman" w:hAnsi="Times New Roman" w:cs="Times New Roman"/>
          <w:bCs/>
          <w:sz w:val="24"/>
          <w:szCs w:val="24"/>
        </w:rPr>
        <w:t xml:space="preserve">Il pagamento della rata di saldo, disposto previa garanzia fideiussoria ai sensi dell’art. 103 comma 6 del D. L.gs 50/2016, non costituisce presunzione di accettazione dell’opera, ai sensi dell’articolo 1666, secondo comma, del </w:t>
      </w:r>
      <w:r w:rsidR="004A2EB0">
        <w:rPr>
          <w:rFonts w:ascii="Times New Roman" w:hAnsi="Times New Roman" w:cs="Times New Roman"/>
          <w:bCs/>
          <w:sz w:val="24"/>
          <w:szCs w:val="24"/>
        </w:rPr>
        <w:t>co</w:t>
      </w:r>
      <w:r w:rsidRPr="009D5E70">
        <w:rPr>
          <w:rFonts w:ascii="Times New Roman" w:hAnsi="Times New Roman" w:cs="Times New Roman"/>
          <w:bCs/>
          <w:sz w:val="24"/>
          <w:szCs w:val="24"/>
        </w:rPr>
        <w:t xml:space="preserve">dice </w:t>
      </w:r>
      <w:r w:rsidR="004A2EB0">
        <w:rPr>
          <w:rFonts w:ascii="Times New Roman" w:hAnsi="Times New Roman" w:cs="Times New Roman"/>
          <w:bCs/>
          <w:sz w:val="24"/>
          <w:szCs w:val="24"/>
        </w:rPr>
        <w:t>c</w:t>
      </w:r>
      <w:r w:rsidRPr="009D5E70">
        <w:rPr>
          <w:rFonts w:ascii="Times New Roman" w:hAnsi="Times New Roman" w:cs="Times New Roman"/>
          <w:bCs/>
          <w:sz w:val="24"/>
          <w:szCs w:val="24"/>
        </w:rPr>
        <w:t>ivile</w:t>
      </w:r>
      <w:r w:rsidR="00AC5485">
        <w:rPr>
          <w:rFonts w:ascii="Times New Roman" w:hAnsi="Times New Roman" w:cs="Times New Roman"/>
          <w:bCs/>
          <w:sz w:val="24"/>
          <w:szCs w:val="24"/>
        </w:rPr>
        <w:t>.</w:t>
      </w:r>
    </w:p>
    <w:p w14:paraId="58D2F3BB" w14:textId="77777777" w:rsidR="00326D9A" w:rsidRDefault="00326D9A" w:rsidP="00326D9A">
      <w:pPr>
        <w:tabs>
          <w:tab w:val="left" w:pos="3261"/>
          <w:tab w:val="left" w:pos="7655"/>
        </w:tabs>
        <w:jc w:val="center"/>
        <w:rPr>
          <w:rFonts w:ascii="Times New Roman" w:hAnsi="Times New Roman" w:cs="Times New Roman"/>
          <w:b/>
          <w:bCs/>
          <w:sz w:val="24"/>
          <w:szCs w:val="24"/>
        </w:rPr>
      </w:pPr>
      <w:r w:rsidRPr="00326D9A">
        <w:rPr>
          <w:rFonts w:ascii="Times New Roman" w:hAnsi="Times New Roman" w:cs="Times New Roman"/>
          <w:b/>
          <w:bCs/>
          <w:sz w:val="24"/>
          <w:szCs w:val="24"/>
        </w:rPr>
        <w:t xml:space="preserve">Art. </w:t>
      </w:r>
      <w:r w:rsidR="0032371A">
        <w:rPr>
          <w:rFonts w:ascii="Times New Roman" w:hAnsi="Times New Roman" w:cs="Times New Roman"/>
          <w:b/>
          <w:bCs/>
          <w:sz w:val="24"/>
          <w:szCs w:val="24"/>
        </w:rPr>
        <w:t>8</w:t>
      </w:r>
      <w:r w:rsidRPr="00326D9A">
        <w:rPr>
          <w:rFonts w:ascii="Times New Roman" w:hAnsi="Times New Roman" w:cs="Times New Roman"/>
          <w:b/>
          <w:bCs/>
          <w:sz w:val="24"/>
          <w:szCs w:val="24"/>
        </w:rPr>
        <w:t xml:space="preserve"> </w:t>
      </w:r>
      <w:r w:rsidR="00C44F86">
        <w:rPr>
          <w:rFonts w:ascii="Times New Roman" w:hAnsi="Times New Roman" w:cs="Times New Roman"/>
          <w:b/>
          <w:bCs/>
          <w:sz w:val="24"/>
          <w:szCs w:val="24"/>
        </w:rPr>
        <w:t>-</w:t>
      </w:r>
      <w:r w:rsidRPr="00326D9A">
        <w:rPr>
          <w:rFonts w:ascii="Times New Roman" w:hAnsi="Times New Roman" w:cs="Times New Roman"/>
          <w:b/>
          <w:bCs/>
          <w:sz w:val="24"/>
          <w:szCs w:val="24"/>
        </w:rPr>
        <w:t xml:space="preserve"> Varianti</w:t>
      </w:r>
    </w:p>
    <w:p w14:paraId="2FDD4186" w14:textId="77777777" w:rsidR="00720ACD" w:rsidRPr="00720ACD" w:rsidRDefault="00720ACD" w:rsidP="00720ACD">
      <w:pPr>
        <w:tabs>
          <w:tab w:val="left" w:pos="3261"/>
          <w:tab w:val="left" w:pos="7655"/>
        </w:tabs>
        <w:jc w:val="both"/>
        <w:rPr>
          <w:rFonts w:ascii="Times New Roman" w:hAnsi="Times New Roman" w:cs="Times New Roman"/>
          <w:bCs/>
          <w:sz w:val="24"/>
          <w:szCs w:val="24"/>
        </w:rPr>
      </w:pPr>
      <w:r w:rsidRPr="00720ACD">
        <w:rPr>
          <w:rFonts w:ascii="Times New Roman" w:hAnsi="Times New Roman" w:cs="Times New Roman"/>
          <w:bCs/>
          <w:sz w:val="24"/>
          <w:szCs w:val="24"/>
        </w:rPr>
        <w:t>L</w:t>
      </w:r>
      <w:r w:rsidRPr="00720ACD">
        <w:rPr>
          <w:rFonts w:ascii="Times New Roman" w:hAnsi="Times New Roman" w:cs="Times New Roman"/>
          <w:b/>
          <w:bCs/>
          <w:sz w:val="24"/>
          <w:szCs w:val="24"/>
        </w:rPr>
        <w:t xml:space="preserve">’AdSP </w:t>
      </w:r>
      <w:r w:rsidRPr="00720ACD">
        <w:rPr>
          <w:rFonts w:ascii="Times New Roman" w:hAnsi="Times New Roman" w:cs="Times New Roman"/>
          <w:bCs/>
          <w:sz w:val="24"/>
          <w:szCs w:val="24"/>
        </w:rPr>
        <w:t>si riserva la facoltà di richiedere modifiche e/o varianti del contratto di appalto ai sensi d</w:t>
      </w:r>
      <w:r w:rsidR="001E5564">
        <w:rPr>
          <w:rFonts w:ascii="Times New Roman" w:hAnsi="Times New Roman" w:cs="Times New Roman"/>
          <w:bCs/>
          <w:sz w:val="24"/>
          <w:szCs w:val="24"/>
        </w:rPr>
        <w:t>e</w:t>
      </w:r>
      <w:r w:rsidRPr="00720ACD">
        <w:rPr>
          <w:rFonts w:ascii="Times New Roman" w:hAnsi="Times New Roman" w:cs="Times New Roman"/>
          <w:bCs/>
          <w:sz w:val="24"/>
          <w:szCs w:val="24"/>
        </w:rPr>
        <w:t>ll’articolo 106 del Decreto Legislativo n. 50/2016.</w:t>
      </w:r>
    </w:p>
    <w:p w14:paraId="56277D6E" w14:textId="77777777" w:rsidR="00326D9A" w:rsidRDefault="00326D9A" w:rsidP="00326D9A">
      <w:pPr>
        <w:tabs>
          <w:tab w:val="left" w:pos="3261"/>
          <w:tab w:val="left" w:pos="7655"/>
        </w:tabs>
        <w:jc w:val="center"/>
        <w:rPr>
          <w:rFonts w:ascii="Times New Roman" w:hAnsi="Times New Roman" w:cs="Times New Roman"/>
          <w:b/>
          <w:bCs/>
          <w:sz w:val="24"/>
          <w:szCs w:val="24"/>
        </w:rPr>
      </w:pPr>
      <w:r w:rsidRPr="00326D9A">
        <w:rPr>
          <w:rFonts w:ascii="Times New Roman" w:hAnsi="Times New Roman" w:cs="Times New Roman"/>
          <w:b/>
          <w:bCs/>
          <w:sz w:val="24"/>
          <w:szCs w:val="24"/>
        </w:rPr>
        <w:lastRenderedPageBreak/>
        <w:t xml:space="preserve">Art. </w:t>
      </w:r>
      <w:r w:rsidR="0032371A">
        <w:rPr>
          <w:rFonts w:ascii="Times New Roman" w:hAnsi="Times New Roman" w:cs="Times New Roman"/>
          <w:b/>
          <w:bCs/>
          <w:sz w:val="24"/>
          <w:szCs w:val="24"/>
        </w:rPr>
        <w:t>9</w:t>
      </w:r>
      <w:r w:rsidRPr="00326D9A">
        <w:rPr>
          <w:rFonts w:ascii="Times New Roman" w:hAnsi="Times New Roman" w:cs="Times New Roman"/>
          <w:b/>
          <w:bCs/>
          <w:sz w:val="24"/>
          <w:szCs w:val="24"/>
        </w:rPr>
        <w:t xml:space="preserve"> </w:t>
      </w:r>
      <w:r w:rsidR="00C44F86">
        <w:rPr>
          <w:rFonts w:ascii="Times New Roman" w:hAnsi="Times New Roman" w:cs="Times New Roman"/>
          <w:b/>
          <w:bCs/>
          <w:sz w:val="24"/>
          <w:szCs w:val="24"/>
        </w:rPr>
        <w:t>-</w:t>
      </w:r>
      <w:r w:rsidRPr="00326D9A">
        <w:rPr>
          <w:rFonts w:ascii="Times New Roman" w:hAnsi="Times New Roman" w:cs="Times New Roman"/>
          <w:b/>
          <w:bCs/>
          <w:sz w:val="24"/>
          <w:szCs w:val="24"/>
        </w:rPr>
        <w:t xml:space="preserve"> Programma esecutivo</w:t>
      </w:r>
    </w:p>
    <w:p w14:paraId="4403D74D" w14:textId="77777777" w:rsidR="003C08C6" w:rsidRDefault="003C08C6" w:rsidP="003C08C6">
      <w:pPr>
        <w:tabs>
          <w:tab w:val="left" w:pos="3261"/>
          <w:tab w:val="left" w:pos="7655"/>
        </w:tabs>
        <w:jc w:val="both"/>
        <w:rPr>
          <w:rFonts w:ascii="Times New Roman" w:hAnsi="Times New Roman" w:cs="Times New Roman"/>
          <w:sz w:val="24"/>
          <w:szCs w:val="24"/>
        </w:rPr>
      </w:pPr>
      <w:r w:rsidRPr="003C08C6">
        <w:rPr>
          <w:rFonts w:ascii="Times New Roman" w:hAnsi="Times New Roman" w:cs="Times New Roman"/>
          <w:bCs/>
          <w:sz w:val="24"/>
          <w:szCs w:val="24"/>
        </w:rPr>
        <w:t>L</w:t>
      </w:r>
      <w:r w:rsidRPr="003C08C6">
        <w:rPr>
          <w:rFonts w:ascii="Times New Roman" w:hAnsi="Times New Roman" w:cs="Times New Roman"/>
          <w:sz w:val="24"/>
          <w:szCs w:val="24"/>
        </w:rPr>
        <w:t>e Parti, per quanto attiene al programma esecutivo dei lavori</w:t>
      </w:r>
      <w:r w:rsidR="001E5564">
        <w:rPr>
          <w:rFonts w:ascii="Times New Roman" w:hAnsi="Times New Roman" w:cs="Times New Roman"/>
          <w:sz w:val="24"/>
          <w:szCs w:val="24"/>
        </w:rPr>
        <w:t xml:space="preserve"> </w:t>
      </w:r>
      <w:r w:rsidRPr="003C08C6">
        <w:rPr>
          <w:rFonts w:ascii="Times New Roman" w:hAnsi="Times New Roman" w:cs="Times New Roman"/>
          <w:sz w:val="24"/>
          <w:szCs w:val="24"/>
        </w:rPr>
        <w:t xml:space="preserve">rinviano espressamente alle disposizioni contenute nel Capitolato Speciale d’Appalto, nei documenti progettuali e nel Decreto Legislativo n. 50/2016. </w:t>
      </w:r>
    </w:p>
    <w:p w14:paraId="626785DA" w14:textId="77777777" w:rsidR="001D0FAB" w:rsidRPr="001D0FAB" w:rsidRDefault="001D0FAB" w:rsidP="00072247">
      <w:pPr>
        <w:tabs>
          <w:tab w:val="left" w:pos="3261"/>
          <w:tab w:val="left" w:pos="7655"/>
        </w:tabs>
        <w:jc w:val="center"/>
        <w:rPr>
          <w:rFonts w:ascii="Times New Roman" w:hAnsi="Times New Roman" w:cs="Times New Roman"/>
          <w:b/>
          <w:bCs/>
          <w:sz w:val="24"/>
          <w:szCs w:val="24"/>
        </w:rPr>
      </w:pPr>
      <w:r w:rsidRPr="001D0FAB">
        <w:rPr>
          <w:rFonts w:ascii="Times New Roman" w:hAnsi="Times New Roman" w:cs="Times New Roman"/>
          <w:b/>
          <w:bCs/>
          <w:sz w:val="24"/>
          <w:szCs w:val="24"/>
        </w:rPr>
        <w:t xml:space="preserve">Art. </w:t>
      </w:r>
      <w:r w:rsidR="0032371A">
        <w:rPr>
          <w:rFonts w:ascii="Times New Roman" w:hAnsi="Times New Roman" w:cs="Times New Roman"/>
          <w:b/>
          <w:bCs/>
          <w:sz w:val="24"/>
          <w:szCs w:val="24"/>
        </w:rPr>
        <w:t>10</w:t>
      </w:r>
      <w:r w:rsidRPr="001D0FAB">
        <w:rPr>
          <w:rFonts w:ascii="Times New Roman" w:hAnsi="Times New Roman" w:cs="Times New Roman"/>
          <w:b/>
          <w:bCs/>
          <w:sz w:val="24"/>
          <w:szCs w:val="24"/>
        </w:rPr>
        <w:t xml:space="preserve"> - Garanzie</w:t>
      </w:r>
    </w:p>
    <w:p w14:paraId="3886F714" w14:textId="652DC4AD" w:rsidR="004C5B05" w:rsidRPr="004C5B05" w:rsidRDefault="001D0FAB" w:rsidP="004C5B05">
      <w:pPr>
        <w:tabs>
          <w:tab w:val="left" w:pos="3261"/>
          <w:tab w:val="left" w:pos="7655"/>
        </w:tabs>
        <w:jc w:val="both"/>
        <w:rPr>
          <w:rFonts w:ascii="Times New Roman" w:hAnsi="Times New Roman" w:cs="Times New Roman"/>
          <w:sz w:val="24"/>
          <w:szCs w:val="24"/>
        </w:rPr>
      </w:pPr>
      <w:r w:rsidRPr="001D0FAB">
        <w:rPr>
          <w:rFonts w:ascii="Times New Roman" w:hAnsi="Times New Roman" w:cs="Times New Roman"/>
          <w:bCs/>
          <w:sz w:val="24"/>
          <w:szCs w:val="24"/>
        </w:rPr>
        <w:t xml:space="preserve">La </w:t>
      </w:r>
      <w:r w:rsidRPr="001D0FAB">
        <w:rPr>
          <w:rFonts w:ascii="Times New Roman" w:hAnsi="Times New Roman" w:cs="Times New Roman"/>
          <w:b/>
          <w:bCs/>
          <w:sz w:val="24"/>
          <w:szCs w:val="24"/>
        </w:rPr>
        <w:t>Società,</w:t>
      </w:r>
      <w:r w:rsidRPr="001D0FAB">
        <w:rPr>
          <w:rFonts w:ascii="Times New Roman" w:hAnsi="Times New Roman" w:cs="Times New Roman"/>
          <w:bCs/>
          <w:sz w:val="24"/>
          <w:szCs w:val="24"/>
        </w:rPr>
        <w:t xml:space="preserve"> ai sensi dell’articolo 103 del D. L.gs 50/2016 e in</w:t>
      </w:r>
      <w:r w:rsidRPr="001D0FAB">
        <w:rPr>
          <w:rFonts w:ascii="Times New Roman" w:hAnsi="Times New Roman" w:cs="Times New Roman"/>
          <w:sz w:val="24"/>
          <w:szCs w:val="24"/>
        </w:rPr>
        <w:t xml:space="preserve"> conformità a quanto richiesto </w:t>
      </w:r>
      <w:r w:rsidR="00914045" w:rsidRPr="00C36930">
        <w:rPr>
          <w:rFonts w:ascii="Times New Roman" w:hAnsi="Times New Roman" w:cs="Times New Roman"/>
          <w:sz w:val="24"/>
          <w:szCs w:val="24"/>
        </w:rPr>
        <w:t xml:space="preserve">nel </w:t>
      </w:r>
      <w:r w:rsidR="00C36930">
        <w:rPr>
          <w:rFonts w:ascii="Times New Roman" w:hAnsi="Times New Roman" w:cs="Times New Roman"/>
          <w:sz w:val="24"/>
          <w:szCs w:val="24"/>
        </w:rPr>
        <w:t>B</w:t>
      </w:r>
      <w:r w:rsidR="00914045" w:rsidRPr="00C36930">
        <w:rPr>
          <w:rFonts w:ascii="Times New Roman" w:hAnsi="Times New Roman" w:cs="Times New Roman"/>
          <w:sz w:val="24"/>
          <w:szCs w:val="24"/>
        </w:rPr>
        <w:t>ando di gara</w:t>
      </w:r>
      <w:r w:rsidRPr="00C36930">
        <w:rPr>
          <w:rFonts w:ascii="Times New Roman" w:hAnsi="Times New Roman" w:cs="Times New Roman"/>
          <w:sz w:val="24"/>
          <w:szCs w:val="24"/>
        </w:rPr>
        <w:t xml:space="preserve">, </w:t>
      </w:r>
      <w:r w:rsidRPr="001D0FAB">
        <w:rPr>
          <w:rFonts w:ascii="Times New Roman" w:hAnsi="Times New Roman" w:cs="Times New Roman"/>
          <w:sz w:val="24"/>
          <w:szCs w:val="24"/>
        </w:rPr>
        <w:t xml:space="preserve">in data 00.00.2019 ha costituito </w:t>
      </w:r>
      <w:r w:rsidR="004C5B05" w:rsidRPr="004C5B05">
        <w:rPr>
          <w:rFonts w:ascii="Times New Roman" w:hAnsi="Times New Roman" w:cs="Times New Roman"/>
          <w:sz w:val="24"/>
          <w:szCs w:val="24"/>
        </w:rPr>
        <w:t>una garanzia fideiussoria a prima richiesta di € _______________, mediante atto di fideiussione/polizza fideiussoria n. ___________ in data ____________, avente validità dalla data di stipula del contratto fino al giorno di emissione del certificato di collaudo provvisorio o del certificato di regolare esecuzione.</w:t>
      </w:r>
    </w:p>
    <w:p w14:paraId="2CC18FE9" w14:textId="43592FA1" w:rsidR="001A1FD2" w:rsidRPr="001A1FD2" w:rsidRDefault="00E82135" w:rsidP="00E82135">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La Società</w:t>
      </w:r>
      <w:r w:rsidRPr="00E82135">
        <w:rPr>
          <w:rFonts w:ascii="Times New Roman" w:hAnsi="Times New Roman" w:cs="Times New Roman"/>
          <w:b/>
          <w:sz w:val="24"/>
          <w:szCs w:val="24"/>
        </w:rPr>
        <w:t xml:space="preserve">, </w:t>
      </w:r>
      <w:r w:rsidRPr="00E82135">
        <w:rPr>
          <w:rFonts w:ascii="Times New Roman" w:hAnsi="Times New Roman" w:cs="Times New Roman"/>
          <w:sz w:val="24"/>
          <w:szCs w:val="24"/>
        </w:rPr>
        <w:t>si impegna a presentare,</w:t>
      </w:r>
      <w:r w:rsidRPr="00E82135">
        <w:rPr>
          <w:rFonts w:ascii="Times New Roman" w:hAnsi="Times New Roman" w:cs="Times New Roman"/>
          <w:b/>
          <w:sz w:val="24"/>
          <w:szCs w:val="24"/>
        </w:rPr>
        <w:t xml:space="preserve"> </w:t>
      </w:r>
      <w:r w:rsidR="000E6606" w:rsidRPr="000E6606">
        <w:rPr>
          <w:rFonts w:ascii="Times New Roman" w:hAnsi="Times New Roman" w:cs="Times New Roman"/>
          <w:sz w:val="24"/>
          <w:szCs w:val="24"/>
        </w:rPr>
        <w:t>almeno 10 giorni</w:t>
      </w:r>
      <w:r w:rsidR="000E6606">
        <w:rPr>
          <w:rFonts w:ascii="Times New Roman" w:hAnsi="Times New Roman" w:cs="Times New Roman"/>
          <w:b/>
          <w:sz w:val="24"/>
          <w:szCs w:val="24"/>
        </w:rPr>
        <w:t xml:space="preserve"> </w:t>
      </w:r>
      <w:r w:rsidRPr="00E82135">
        <w:rPr>
          <w:rFonts w:ascii="Times New Roman" w:hAnsi="Times New Roman" w:cs="Times New Roman"/>
          <w:sz w:val="24"/>
          <w:szCs w:val="24"/>
        </w:rPr>
        <w:t xml:space="preserve">prima della consegna dei lavori, ai sensi del comma 7 dell’art. 103 del </w:t>
      </w:r>
      <w:r w:rsidRPr="00E82135">
        <w:rPr>
          <w:rFonts w:ascii="Times New Roman" w:hAnsi="Times New Roman" w:cs="Times New Roman"/>
          <w:bCs/>
          <w:sz w:val="24"/>
          <w:szCs w:val="24"/>
        </w:rPr>
        <w:t xml:space="preserve">D. L.gs 50/2016, </w:t>
      </w:r>
      <w:r w:rsidRPr="00E82135">
        <w:rPr>
          <w:rFonts w:ascii="Times New Roman" w:hAnsi="Times New Roman" w:cs="Times New Roman"/>
          <w:sz w:val="24"/>
          <w:szCs w:val="24"/>
        </w:rPr>
        <w:t>una polizza assicurativa che tenga indenne l’</w:t>
      </w:r>
      <w:r w:rsidRPr="00E82135">
        <w:rPr>
          <w:rFonts w:ascii="Times New Roman" w:hAnsi="Times New Roman" w:cs="Times New Roman"/>
          <w:b/>
          <w:sz w:val="24"/>
          <w:szCs w:val="24"/>
        </w:rPr>
        <w:t>AdSP</w:t>
      </w:r>
      <w:r w:rsidRPr="00E82135">
        <w:rPr>
          <w:rFonts w:ascii="Times New Roman" w:hAnsi="Times New Roman" w:cs="Times New Roman"/>
          <w:sz w:val="24"/>
          <w:szCs w:val="24"/>
        </w:rPr>
        <w:t xml:space="preserve"> da tutti i rischi di esecuzione</w:t>
      </w:r>
      <w:r w:rsidR="00252AD5">
        <w:rPr>
          <w:rFonts w:ascii="Times New Roman" w:hAnsi="Times New Roman" w:cs="Times New Roman"/>
          <w:sz w:val="24"/>
          <w:szCs w:val="24"/>
        </w:rPr>
        <w:t>,</w:t>
      </w:r>
      <w:r w:rsidRPr="00E82135">
        <w:rPr>
          <w:rFonts w:ascii="Times New Roman" w:hAnsi="Times New Roman" w:cs="Times New Roman"/>
          <w:sz w:val="24"/>
          <w:szCs w:val="24"/>
        </w:rPr>
        <w:t xml:space="preserve"> che copra i danni subiti dalla stessa a causa del danneggiamento o della distruzione totale o parziale di impianti ed opere, anche preesistenti, verificatisi nel corso dell'esecuzione dei lavori, </w:t>
      </w:r>
      <w:r w:rsidR="00C36930" w:rsidRPr="00181F2F">
        <w:rPr>
          <w:rFonts w:ascii="Times New Roman" w:hAnsi="Times New Roman" w:cs="Times New Roman"/>
          <w:sz w:val="24"/>
          <w:szCs w:val="24"/>
          <w:highlight w:val="yellow"/>
        </w:rPr>
        <w:t>comprensiva della</w:t>
      </w:r>
      <w:r w:rsidR="00252AD5" w:rsidRPr="00181F2F">
        <w:rPr>
          <w:rFonts w:ascii="Times New Roman" w:hAnsi="Times New Roman" w:cs="Times New Roman"/>
          <w:color w:val="FF0000"/>
          <w:sz w:val="24"/>
          <w:szCs w:val="24"/>
          <w:highlight w:val="yellow"/>
        </w:rPr>
        <w:t xml:space="preserve"> </w:t>
      </w:r>
      <w:r w:rsidR="00252AD5" w:rsidRPr="00181F2F">
        <w:rPr>
          <w:rFonts w:ascii="Times New Roman" w:hAnsi="Times New Roman" w:cs="Times New Roman"/>
          <w:sz w:val="24"/>
          <w:szCs w:val="24"/>
          <w:highlight w:val="yellow"/>
        </w:rPr>
        <w:t>garanzia di responsabilità civile per danni causati a terzi nell'esecuzione dei lavori</w:t>
      </w:r>
      <w:r w:rsidR="004A2EB0">
        <w:rPr>
          <w:rFonts w:ascii="Times New Roman" w:hAnsi="Times New Roman" w:cs="Times New Roman"/>
          <w:sz w:val="24"/>
          <w:szCs w:val="24"/>
        </w:rPr>
        <w:t xml:space="preserve"> </w:t>
      </w:r>
      <w:r w:rsidR="00C36930">
        <w:rPr>
          <w:rFonts w:ascii="Times New Roman" w:hAnsi="Times New Roman" w:cs="Times New Roman"/>
          <w:sz w:val="24"/>
          <w:szCs w:val="24"/>
        </w:rPr>
        <w:t>,</w:t>
      </w:r>
      <w:r w:rsidR="00252AD5" w:rsidRPr="00252AD5">
        <w:rPr>
          <w:rFonts w:ascii="Times New Roman" w:hAnsi="Times New Roman" w:cs="Times New Roman"/>
          <w:sz w:val="24"/>
          <w:szCs w:val="24"/>
        </w:rPr>
        <w:t xml:space="preserve"> </w:t>
      </w:r>
      <w:r w:rsidRPr="00E82135">
        <w:rPr>
          <w:rFonts w:ascii="Times New Roman" w:hAnsi="Times New Roman" w:cs="Times New Roman"/>
          <w:sz w:val="24"/>
          <w:szCs w:val="24"/>
        </w:rPr>
        <w:t xml:space="preserve">con i seguenti massimali: </w:t>
      </w:r>
    </w:p>
    <w:p w14:paraId="18BAA8BA" w14:textId="40C4DA53" w:rsidR="001A1FD2" w:rsidRPr="001A1FD2" w:rsidRDefault="001A1FD2" w:rsidP="001A1FD2">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Partita 1 –</w:t>
      </w:r>
      <w:r w:rsidR="00252AD5" w:rsidRPr="00252AD5">
        <w:t xml:space="preserve"> </w:t>
      </w:r>
      <w:r w:rsidR="00252AD5" w:rsidRPr="00252AD5">
        <w:rPr>
          <w:rFonts w:ascii="Times New Roman" w:hAnsi="Times New Roman" w:cs="Times New Roman"/>
          <w:sz w:val="24"/>
          <w:szCs w:val="24"/>
        </w:rPr>
        <w:t>per le opere oggetto del contratto</w:t>
      </w:r>
      <w:r w:rsidR="00252AD5">
        <w:rPr>
          <w:rFonts w:ascii="Times New Roman" w:hAnsi="Times New Roman" w:cs="Times New Roman"/>
          <w:sz w:val="24"/>
          <w:szCs w:val="24"/>
        </w:rPr>
        <w:t>:</w:t>
      </w:r>
      <w:r w:rsidRPr="001A1FD2">
        <w:rPr>
          <w:rFonts w:ascii="Times New Roman" w:hAnsi="Times New Roman" w:cs="Times New Roman"/>
          <w:sz w:val="24"/>
          <w:szCs w:val="24"/>
        </w:rPr>
        <w:t xml:space="preserve"> Importo di aggiudicazione,</w:t>
      </w:r>
    </w:p>
    <w:p w14:paraId="4BE79B32" w14:textId="3122E09A" w:rsidR="001A1FD2" w:rsidRPr="001A1FD2" w:rsidRDefault="001A1FD2" w:rsidP="001A1FD2">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 xml:space="preserve">Partita 2 - </w:t>
      </w:r>
      <w:r w:rsidR="00252AD5" w:rsidRPr="00252AD5">
        <w:rPr>
          <w:rFonts w:ascii="Times New Roman" w:hAnsi="Times New Roman" w:cs="Times New Roman"/>
          <w:sz w:val="24"/>
          <w:szCs w:val="24"/>
        </w:rPr>
        <w:t xml:space="preserve">per le opere preesistenti: </w:t>
      </w:r>
      <w:r w:rsidRPr="001A1FD2">
        <w:rPr>
          <w:rFonts w:ascii="Times New Roman" w:hAnsi="Times New Roman" w:cs="Times New Roman"/>
          <w:sz w:val="24"/>
          <w:szCs w:val="24"/>
        </w:rPr>
        <w:t xml:space="preserve">€ </w:t>
      </w:r>
      <w:r w:rsidR="00671625">
        <w:rPr>
          <w:rFonts w:ascii="Times New Roman" w:hAnsi="Times New Roman" w:cs="Times New Roman"/>
          <w:sz w:val="24"/>
          <w:szCs w:val="24"/>
        </w:rPr>
        <w:t>1</w:t>
      </w:r>
      <w:r w:rsidR="0029451B">
        <w:rPr>
          <w:rFonts w:ascii="Times New Roman" w:hAnsi="Times New Roman" w:cs="Times New Roman"/>
          <w:sz w:val="24"/>
          <w:szCs w:val="24"/>
        </w:rPr>
        <w:t>0.0</w:t>
      </w:r>
      <w:r w:rsidRPr="001A1FD2">
        <w:rPr>
          <w:rFonts w:ascii="Times New Roman" w:hAnsi="Times New Roman" w:cs="Times New Roman"/>
          <w:sz w:val="24"/>
          <w:szCs w:val="24"/>
        </w:rPr>
        <w:t>00.000,00,</w:t>
      </w:r>
    </w:p>
    <w:p w14:paraId="0F39ACC7" w14:textId="3D6A893F" w:rsidR="001A1FD2" w:rsidRPr="001A1FD2" w:rsidRDefault="001A1FD2" w:rsidP="001A1FD2">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Partita 3 -</w:t>
      </w:r>
      <w:r w:rsidR="00252AD5" w:rsidRPr="00252AD5">
        <w:t xml:space="preserve"> </w:t>
      </w:r>
      <w:r w:rsidR="00252AD5" w:rsidRPr="00252AD5">
        <w:rPr>
          <w:rFonts w:ascii="Times New Roman" w:hAnsi="Times New Roman" w:cs="Times New Roman"/>
          <w:sz w:val="24"/>
          <w:szCs w:val="24"/>
        </w:rPr>
        <w:t>per demolizioni e sgomberi:</w:t>
      </w:r>
      <w:r w:rsidRPr="001A1FD2">
        <w:rPr>
          <w:rFonts w:ascii="Times New Roman" w:hAnsi="Times New Roman" w:cs="Times New Roman"/>
          <w:sz w:val="24"/>
          <w:szCs w:val="24"/>
        </w:rPr>
        <w:t xml:space="preserve"> € 2</w:t>
      </w:r>
      <w:r w:rsidR="0029451B">
        <w:rPr>
          <w:rFonts w:ascii="Times New Roman" w:hAnsi="Times New Roman" w:cs="Times New Roman"/>
          <w:sz w:val="24"/>
          <w:szCs w:val="24"/>
        </w:rPr>
        <w:t>.0</w:t>
      </w:r>
      <w:r w:rsidRPr="001A1FD2">
        <w:rPr>
          <w:rFonts w:ascii="Times New Roman" w:hAnsi="Times New Roman" w:cs="Times New Roman"/>
          <w:sz w:val="24"/>
          <w:szCs w:val="24"/>
        </w:rPr>
        <w:t>00.000,00,</w:t>
      </w:r>
    </w:p>
    <w:p w14:paraId="32A5F914" w14:textId="77777777" w:rsidR="001A1FD2" w:rsidRPr="001A1FD2" w:rsidRDefault="001A1FD2" w:rsidP="00E82135">
      <w:pPr>
        <w:tabs>
          <w:tab w:val="left" w:pos="3261"/>
          <w:tab w:val="left" w:pos="7655"/>
        </w:tabs>
        <w:jc w:val="both"/>
        <w:rPr>
          <w:rFonts w:ascii="Times New Roman" w:hAnsi="Times New Roman" w:cs="Times New Roman"/>
          <w:sz w:val="24"/>
          <w:szCs w:val="24"/>
        </w:rPr>
      </w:pPr>
      <w:r w:rsidRPr="001A1FD2">
        <w:rPr>
          <w:rFonts w:ascii="Times New Roman" w:hAnsi="Times New Roman" w:cs="Times New Roman"/>
          <w:sz w:val="24"/>
          <w:szCs w:val="24"/>
        </w:rPr>
        <w:t>RCT         € 500.000,00.</w:t>
      </w:r>
      <w:r w:rsidRPr="001A1FD2">
        <w:rPr>
          <w:rFonts w:ascii="Times New Roman" w:hAnsi="Times New Roman" w:cs="Times New Roman"/>
          <w:sz w:val="24"/>
          <w:szCs w:val="24"/>
        </w:rPr>
        <w:tab/>
      </w:r>
    </w:p>
    <w:p w14:paraId="2451433E" w14:textId="77777777" w:rsidR="00E82135" w:rsidRPr="00E82135" w:rsidRDefault="00E82135" w:rsidP="00E82135">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 xml:space="preserve">La suddetta polizza decorre dalla data di consegna dei lavori e cessa alla data di emissione del certificato di collaudo provvisorio </w:t>
      </w:r>
      <w:r w:rsidRPr="00E82135">
        <w:rPr>
          <w:rFonts w:ascii="Times New Roman" w:hAnsi="Times New Roman" w:cs="Times New Roman"/>
          <w:sz w:val="24"/>
          <w:szCs w:val="24"/>
          <w:lang w:bidi="it-IT"/>
        </w:rPr>
        <w:t xml:space="preserve">o del certificato di regolare esecuzione </w:t>
      </w:r>
      <w:r w:rsidRPr="00E82135">
        <w:rPr>
          <w:rFonts w:ascii="Times New Roman" w:hAnsi="Times New Roman" w:cs="Times New Roman"/>
          <w:sz w:val="24"/>
          <w:szCs w:val="24"/>
        </w:rPr>
        <w:t xml:space="preserve">o comunque decorsi dodici mesi dalla data di ultimazione dei lavori </w:t>
      </w:r>
      <w:r w:rsidRPr="00E82135">
        <w:rPr>
          <w:rFonts w:ascii="Times New Roman" w:hAnsi="Times New Roman" w:cs="Times New Roman"/>
          <w:sz w:val="24"/>
          <w:szCs w:val="24"/>
        </w:rPr>
        <w:lastRenderedPageBreak/>
        <w:t xml:space="preserve">risultante dal relativo certificato. </w:t>
      </w:r>
    </w:p>
    <w:p w14:paraId="5C8D663B" w14:textId="77777777" w:rsidR="00E82135" w:rsidRPr="00E82135" w:rsidRDefault="00E82135" w:rsidP="00E82135">
      <w:pPr>
        <w:tabs>
          <w:tab w:val="left" w:pos="3261"/>
          <w:tab w:val="left" w:pos="7655"/>
        </w:tabs>
        <w:jc w:val="both"/>
        <w:rPr>
          <w:rFonts w:ascii="Times New Roman" w:hAnsi="Times New Roman" w:cs="Times New Roman"/>
          <w:sz w:val="24"/>
          <w:szCs w:val="24"/>
        </w:rPr>
      </w:pPr>
      <w:r w:rsidRPr="00E82135">
        <w:rPr>
          <w:rFonts w:ascii="Times New Roman" w:hAnsi="Times New Roman" w:cs="Times New Roman"/>
          <w:sz w:val="24"/>
          <w:szCs w:val="24"/>
        </w:rPr>
        <w:t xml:space="preserve">Le suddette garanzie dovranno essere redatte secondo il DM MISE 19.01.2018 n. 31. </w:t>
      </w:r>
    </w:p>
    <w:p w14:paraId="3797D4ED" w14:textId="77777777" w:rsidR="00DB5C04" w:rsidRPr="00DB5C04" w:rsidRDefault="00DB5C04" w:rsidP="00DB5C04">
      <w:pPr>
        <w:tabs>
          <w:tab w:val="left" w:pos="3261"/>
          <w:tab w:val="left" w:pos="7655"/>
        </w:tabs>
        <w:jc w:val="center"/>
        <w:rPr>
          <w:rFonts w:ascii="Times New Roman" w:hAnsi="Times New Roman" w:cs="Times New Roman"/>
          <w:b/>
          <w:sz w:val="24"/>
          <w:szCs w:val="24"/>
        </w:rPr>
      </w:pPr>
      <w:r w:rsidRPr="00DB5C04">
        <w:rPr>
          <w:rFonts w:ascii="Times New Roman" w:hAnsi="Times New Roman" w:cs="Times New Roman"/>
          <w:b/>
          <w:sz w:val="24"/>
          <w:szCs w:val="24"/>
        </w:rPr>
        <w:t>Art.</w:t>
      </w:r>
      <w:r w:rsidR="00D73DBA">
        <w:rPr>
          <w:rFonts w:ascii="Times New Roman" w:hAnsi="Times New Roman" w:cs="Times New Roman"/>
          <w:b/>
          <w:sz w:val="24"/>
          <w:szCs w:val="24"/>
        </w:rPr>
        <w:t xml:space="preserve"> </w:t>
      </w:r>
      <w:r w:rsidR="0032371A">
        <w:rPr>
          <w:rFonts w:ascii="Times New Roman" w:hAnsi="Times New Roman" w:cs="Times New Roman"/>
          <w:b/>
          <w:sz w:val="24"/>
          <w:szCs w:val="24"/>
        </w:rPr>
        <w:t>11</w:t>
      </w:r>
      <w:r w:rsidR="00D73DBA">
        <w:rPr>
          <w:rFonts w:ascii="Times New Roman" w:hAnsi="Times New Roman" w:cs="Times New Roman"/>
          <w:b/>
          <w:sz w:val="24"/>
          <w:szCs w:val="24"/>
        </w:rPr>
        <w:t xml:space="preserve"> </w:t>
      </w:r>
      <w:r w:rsidRPr="00DB5C04">
        <w:rPr>
          <w:rFonts w:ascii="Times New Roman" w:hAnsi="Times New Roman" w:cs="Times New Roman"/>
          <w:b/>
          <w:sz w:val="24"/>
          <w:szCs w:val="24"/>
        </w:rPr>
        <w:t>- Piano operativo di sicurezza</w:t>
      </w:r>
    </w:p>
    <w:p w14:paraId="56D06CBA" w14:textId="5B8BB2EA" w:rsidR="00DB5C04" w:rsidRPr="00DB5C04" w:rsidRDefault="00DB5C04" w:rsidP="00DB5C04">
      <w:pPr>
        <w:tabs>
          <w:tab w:val="left" w:pos="3261"/>
          <w:tab w:val="left" w:pos="7655"/>
        </w:tabs>
        <w:jc w:val="both"/>
        <w:rPr>
          <w:rFonts w:ascii="Times New Roman" w:hAnsi="Times New Roman" w:cs="Times New Roman"/>
          <w:sz w:val="24"/>
          <w:szCs w:val="24"/>
          <w:lang w:bidi="it-IT"/>
        </w:rPr>
      </w:pPr>
      <w:r w:rsidRPr="0029451B">
        <w:rPr>
          <w:rFonts w:ascii="Times New Roman" w:hAnsi="Times New Roman" w:cs="Times New Roman"/>
          <w:sz w:val="24"/>
          <w:szCs w:val="24"/>
          <w:lang w:bidi="it-IT"/>
        </w:rPr>
        <w:t xml:space="preserve">La Società </w:t>
      </w:r>
      <w:r w:rsidR="00F51979" w:rsidRPr="0029451B">
        <w:rPr>
          <w:rFonts w:ascii="Times New Roman" w:hAnsi="Times New Roman" w:cs="Times New Roman"/>
          <w:sz w:val="24"/>
          <w:szCs w:val="24"/>
          <w:lang w:bidi="it-IT"/>
        </w:rPr>
        <w:t xml:space="preserve">ha predisposto </w:t>
      </w:r>
      <w:r w:rsidRPr="0029451B">
        <w:rPr>
          <w:rFonts w:ascii="Times New Roman" w:hAnsi="Times New Roman" w:cs="Times New Roman"/>
          <w:sz w:val="24"/>
          <w:szCs w:val="24"/>
          <w:lang w:bidi="it-IT"/>
        </w:rPr>
        <w:t>e consegna</w:t>
      </w:r>
      <w:r w:rsidR="00F51979" w:rsidRPr="0029451B">
        <w:rPr>
          <w:rFonts w:ascii="Times New Roman" w:hAnsi="Times New Roman" w:cs="Times New Roman"/>
          <w:sz w:val="24"/>
          <w:szCs w:val="24"/>
          <w:lang w:bidi="it-IT"/>
        </w:rPr>
        <w:t xml:space="preserve">to </w:t>
      </w:r>
      <w:r w:rsidRPr="0029451B">
        <w:rPr>
          <w:rFonts w:ascii="Times New Roman" w:hAnsi="Times New Roman" w:cs="Times New Roman"/>
          <w:sz w:val="24"/>
          <w:szCs w:val="24"/>
          <w:lang w:bidi="it-IT"/>
        </w:rPr>
        <w:t>il Piano Operativo di Sicurezza (POS)</w:t>
      </w:r>
      <w:r w:rsidRPr="00DB5C04">
        <w:rPr>
          <w:rFonts w:ascii="Times New Roman" w:hAnsi="Times New Roman" w:cs="Times New Roman"/>
          <w:sz w:val="24"/>
          <w:szCs w:val="24"/>
        </w:rPr>
        <w:t xml:space="preserve"> </w:t>
      </w:r>
      <w:r w:rsidRPr="00DB5C04">
        <w:rPr>
          <w:rFonts w:ascii="Times New Roman" w:hAnsi="Times New Roman" w:cs="Times New Roman"/>
          <w:sz w:val="24"/>
          <w:szCs w:val="24"/>
          <w:lang w:bidi="it-IT"/>
        </w:rPr>
        <w:t>per quanto attiene alle proprie scelte autonome e relative responsabilità nell’organizzazione del cantiere e nell’esecuzione dei lavori.</w:t>
      </w:r>
      <w:r w:rsidR="005366C6">
        <w:rPr>
          <w:rFonts w:ascii="Times New Roman" w:hAnsi="Times New Roman" w:cs="Times New Roman"/>
          <w:sz w:val="24"/>
          <w:szCs w:val="24"/>
          <w:lang w:bidi="it-IT"/>
        </w:rPr>
        <w:t xml:space="preserve"> </w:t>
      </w:r>
      <w:r w:rsidRPr="00DB5C04">
        <w:rPr>
          <w:rFonts w:ascii="Times New Roman" w:hAnsi="Times New Roman" w:cs="Times New Roman"/>
          <w:sz w:val="24"/>
          <w:szCs w:val="24"/>
          <w:lang w:bidi="it-IT"/>
        </w:rPr>
        <w:t>Il piano operativo di sicurezza costituisce piano complementare di dettaglio del piano di sicurezza e di coordinamento previsto dal decreto legislativo n. 81 del 2008.</w:t>
      </w:r>
    </w:p>
    <w:p w14:paraId="14E7F33D" w14:textId="77777777" w:rsidR="00DB5C04" w:rsidRDefault="00DB5C04" w:rsidP="001D0FAB">
      <w:pPr>
        <w:tabs>
          <w:tab w:val="left" w:pos="3261"/>
          <w:tab w:val="left" w:pos="7655"/>
        </w:tabs>
        <w:jc w:val="both"/>
        <w:rPr>
          <w:rFonts w:ascii="Times New Roman" w:hAnsi="Times New Roman" w:cs="Times New Roman"/>
          <w:sz w:val="24"/>
          <w:szCs w:val="24"/>
        </w:rPr>
      </w:pPr>
      <w:r w:rsidRPr="00DB5C04">
        <w:rPr>
          <w:rFonts w:ascii="Times New Roman" w:hAnsi="Times New Roman" w:cs="Times New Roman"/>
          <w:sz w:val="24"/>
          <w:szCs w:val="24"/>
        </w:rPr>
        <w:t xml:space="preserve"> Le gravi o ripetute violazioni dei piani stessi da parte della Società, comunque accertate dall’</w:t>
      </w:r>
      <w:r w:rsidRPr="00DB5C04">
        <w:rPr>
          <w:rFonts w:ascii="Times New Roman" w:hAnsi="Times New Roman" w:cs="Times New Roman"/>
          <w:b/>
          <w:sz w:val="24"/>
          <w:szCs w:val="24"/>
        </w:rPr>
        <w:t>AdSP</w:t>
      </w:r>
      <w:r w:rsidRPr="00DB5C04">
        <w:rPr>
          <w:rFonts w:ascii="Times New Roman" w:hAnsi="Times New Roman" w:cs="Times New Roman"/>
          <w:sz w:val="24"/>
          <w:szCs w:val="24"/>
        </w:rPr>
        <w:t xml:space="preserve">, previa formale costituzione in mora dell’interessato, costituiscono causa di risoluzione del contratto. </w:t>
      </w:r>
    </w:p>
    <w:p w14:paraId="216B3292" w14:textId="1177BD24" w:rsidR="003C7140" w:rsidRPr="006810F0" w:rsidRDefault="003C7140" w:rsidP="003C7140">
      <w:pPr>
        <w:tabs>
          <w:tab w:val="left" w:pos="3261"/>
          <w:tab w:val="left" w:pos="7655"/>
        </w:tabs>
        <w:jc w:val="center"/>
        <w:rPr>
          <w:rFonts w:ascii="Times New Roman" w:hAnsi="Times New Roman" w:cs="Times New Roman"/>
          <w:b/>
          <w:bCs/>
          <w:color w:val="FF0000"/>
          <w:sz w:val="24"/>
          <w:szCs w:val="24"/>
        </w:rPr>
      </w:pPr>
      <w:r w:rsidRPr="003C7140">
        <w:rPr>
          <w:rFonts w:ascii="Times New Roman" w:hAnsi="Times New Roman" w:cs="Times New Roman"/>
          <w:b/>
          <w:bCs/>
          <w:sz w:val="24"/>
          <w:szCs w:val="24"/>
        </w:rPr>
        <w:t>Art.1</w:t>
      </w:r>
      <w:r w:rsidR="00D47C78">
        <w:rPr>
          <w:rFonts w:ascii="Times New Roman" w:hAnsi="Times New Roman" w:cs="Times New Roman"/>
          <w:b/>
          <w:bCs/>
          <w:sz w:val="24"/>
          <w:szCs w:val="24"/>
        </w:rPr>
        <w:t>2</w:t>
      </w:r>
      <w:r w:rsidR="00D8053F">
        <w:rPr>
          <w:rFonts w:ascii="Times New Roman" w:hAnsi="Times New Roman" w:cs="Times New Roman"/>
          <w:b/>
          <w:bCs/>
          <w:sz w:val="24"/>
          <w:szCs w:val="24"/>
        </w:rPr>
        <w:t xml:space="preserve"> </w:t>
      </w:r>
      <w:r w:rsidRPr="003C7140">
        <w:rPr>
          <w:rFonts w:ascii="Times New Roman" w:hAnsi="Times New Roman" w:cs="Times New Roman"/>
          <w:b/>
          <w:bCs/>
          <w:sz w:val="24"/>
          <w:szCs w:val="24"/>
        </w:rPr>
        <w:t xml:space="preserve">- Collaudo </w:t>
      </w:r>
    </w:p>
    <w:p w14:paraId="287FC27D" w14:textId="3F52E775" w:rsidR="00786ED3" w:rsidRDefault="00786ED3" w:rsidP="00FB3861">
      <w:pPr>
        <w:tabs>
          <w:tab w:val="left" w:pos="3261"/>
          <w:tab w:val="left" w:pos="7655"/>
        </w:tabs>
        <w:jc w:val="both"/>
        <w:rPr>
          <w:rFonts w:ascii="Times New Roman" w:hAnsi="Times New Roman" w:cs="Times New Roman"/>
          <w:sz w:val="24"/>
          <w:szCs w:val="24"/>
        </w:rPr>
      </w:pPr>
      <w:r w:rsidRPr="00401AAB">
        <w:rPr>
          <w:rFonts w:ascii="Times New Roman" w:hAnsi="Times New Roman" w:cs="Times New Roman"/>
          <w:sz w:val="24"/>
          <w:szCs w:val="24"/>
        </w:rPr>
        <w:t>Il certificato di collaudo provvisorio è emesso entro il termine perentorio di 6 mesi</w:t>
      </w:r>
      <w:r w:rsidR="00405F90" w:rsidRPr="00401AAB">
        <w:rPr>
          <w:rFonts w:ascii="Times New Roman" w:hAnsi="Times New Roman" w:cs="Times New Roman"/>
          <w:sz w:val="24"/>
          <w:szCs w:val="24"/>
        </w:rPr>
        <w:t xml:space="preserve"> dall’ultimazione dei lavori ed ha carattere provvisorio</w:t>
      </w:r>
      <w:r w:rsidR="007440A5" w:rsidRPr="00401AAB">
        <w:rPr>
          <w:rFonts w:ascii="Times New Roman" w:hAnsi="Times New Roman" w:cs="Times New Roman"/>
          <w:sz w:val="24"/>
          <w:szCs w:val="24"/>
        </w:rPr>
        <w:t>; esso assume carattere definitivo trascorsi 2 anni dalla data dell’emissione.</w:t>
      </w:r>
    </w:p>
    <w:p w14:paraId="3EE74868" w14:textId="77777777" w:rsidR="00FB3861" w:rsidRPr="00FB3861" w:rsidRDefault="00FB3861" w:rsidP="00FB3861">
      <w:pPr>
        <w:pStyle w:val="Corpotesto"/>
        <w:tabs>
          <w:tab w:val="left" w:pos="540"/>
        </w:tabs>
        <w:kinsoku w:val="0"/>
        <w:overflowPunct w:val="0"/>
        <w:autoSpaceDE w:val="0"/>
        <w:autoSpaceDN w:val="0"/>
        <w:adjustRightInd w:val="0"/>
        <w:spacing w:after="0"/>
        <w:ind w:right="105"/>
        <w:jc w:val="both"/>
        <w:rPr>
          <w:rFonts w:ascii="Times New Roman" w:hAnsi="Times New Roman" w:cs="Times New Roman"/>
          <w:sz w:val="24"/>
          <w:szCs w:val="24"/>
        </w:rPr>
      </w:pPr>
      <w:r w:rsidRPr="0029451B">
        <w:rPr>
          <w:rFonts w:ascii="Times New Roman" w:hAnsi="Times New Roman" w:cs="Times New Roman"/>
          <w:sz w:val="24"/>
          <w:szCs w:val="24"/>
        </w:rPr>
        <w:t>Decorso tale termine, il collaudo si intende tacitamente approvato anche se l’atto formale di approvazione non sia intervenuto entro i successivi due mesi.</w:t>
      </w:r>
    </w:p>
    <w:p w14:paraId="4854F8C5" w14:textId="77777777" w:rsidR="00CB3AE5" w:rsidRDefault="00343A83" w:rsidP="00343A83">
      <w:pPr>
        <w:tabs>
          <w:tab w:val="left" w:pos="3261"/>
          <w:tab w:val="left" w:pos="7655"/>
        </w:tabs>
        <w:jc w:val="center"/>
        <w:rPr>
          <w:rFonts w:ascii="Times New Roman" w:hAnsi="Times New Roman" w:cs="Times New Roman"/>
          <w:b/>
          <w:sz w:val="24"/>
          <w:szCs w:val="24"/>
        </w:rPr>
      </w:pPr>
      <w:r w:rsidRPr="00343A83">
        <w:rPr>
          <w:rFonts w:ascii="Times New Roman" w:hAnsi="Times New Roman" w:cs="Times New Roman"/>
          <w:b/>
          <w:sz w:val="24"/>
          <w:szCs w:val="24"/>
        </w:rPr>
        <w:t>Art. 1</w:t>
      </w:r>
      <w:r w:rsidR="00D47C78">
        <w:rPr>
          <w:rFonts w:ascii="Times New Roman" w:hAnsi="Times New Roman" w:cs="Times New Roman"/>
          <w:b/>
          <w:sz w:val="24"/>
          <w:szCs w:val="24"/>
        </w:rPr>
        <w:t>3</w:t>
      </w:r>
      <w:r w:rsidRPr="00343A83">
        <w:rPr>
          <w:rFonts w:ascii="Times New Roman" w:hAnsi="Times New Roman" w:cs="Times New Roman"/>
          <w:b/>
          <w:sz w:val="24"/>
          <w:szCs w:val="24"/>
        </w:rPr>
        <w:t xml:space="preserve"> </w:t>
      </w:r>
      <w:r w:rsidR="000431FF">
        <w:rPr>
          <w:rFonts w:ascii="Times New Roman" w:hAnsi="Times New Roman" w:cs="Times New Roman"/>
          <w:b/>
          <w:sz w:val="24"/>
          <w:szCs w:val="24"/>
        </w:rPr>
        <w:t>-</w:t>
      </w:r>
      <w:r w:rsidRPr="00343A83">
        <w:rPr>
          <w:rFonts w:ascii="Times New Roman" w:hAnsi="Times New Roman" w:cs="Times New Roman"/>
          <w:b/>
          <w:sz w:val="24"/>
          <w:szCs w:val="24"/>
        </w:rPr>
        <w:t xml:space="preserve"> Cessione del contratto</w:t>
      </w:r>
    </w:p>
    <w:p w14:paraId="7ED882B7" w14:textId="77777777" w:rsidR="004472D7" w:rsidRPr="00FA21F9" w:rsidRDefault="004472D7" w:rsidP="00D824BD">
      <w:pPr>
        <w:pStyle w:val="Paragrafoelenco"/>
        <w:tabs>
          <w:tab w:val="left" w:pos="3261"/>
          <w:tab w:val="left" w:pos="7655"/>
        </w:tabs>
        <w:ind w:left="0"/>
        <w:jc w:val="both"/>
        <w:rPr>
          <w:rFonts w:ascii="Times New Roman" w:hAnsi="Times New Roman" w:cs="Times New Roman"/>
          <w:sz w:val="24"/>
          <w:szCs w:val="24"/>
        </w:rPr>
      </w:pPr>
      <w:r>
        <w:rPr>
          <w:rFonts w:ascii="Times New Roman" w:hAnsi="Times New Roman" w:cs="Times New Roman"/>
          <w:color w:val="000000"/>
          <w:sz w:val="24"/>
          <w:szCs w:val="24"/>
        </w:rPr>
        <w:t>L</w:t>
      </w:r>
      <w:r w:rsidRPr="00FA21F9">
        <w:rPr>
          <w:rFonts w:ascii="Times New Roman" w:hAnsi="Times New Roman" w:cs="Times New Roman"/>
          <w:color w:val="000000"/>
          <w:sz w:val="24"/>
          <w:szCs w:val="24"/>
        </w:rPr>
        <w:t xml:space="preserve">a cessione del presente contratto </w:t>
      </w:r>
      <w:r>
        <w:rPr>
          <w:rFonts w:ascii="Times New Roman" w:hAnsi="Times New Roman" w:cs="Times New Roman"/>
          <w:color w:val="000000"/>
          <w:sz w:val="24"/>
          <w:szCs w:val="24"/>
        </w:rPr>
        <w:t xml:space="preserve">è vietata </w:t>
      </w:r>
      <w:r w:rsidRPr="00FA21F9">
        <w:rPr>
          <w:rFonts w:ascii="Times New Roman" w:hAnsi="Times New Roman" w:cs="Times New Roman"/>
          <w:color w:val="000000"/>
          <w:sz w:val="24"/>
          <w:szCs w:val="24"/>
        </w:rPr>
        <w:t>sotto qualsiasi forma; ogni at</w:t>
      </w:r>
      <w:r w:rsidR="00342B79">
        <w:rPr>
          <w:rFonts w:ascii="Times New Roman" w:hAnsi="Times New Roman" w:cs="Times New Roman"/>
          <w:color w:val="000000"/>
          <w:sz w:val="24"/>
          <w:szCs w:val="24"/>
        </w:rPr>
        <w:t>to contrario è nullo di diritto.</w:t>
      </w:r>
    </w:p>
    <w:p w14:paraId="531BAEED" w14:textId="77777777" w:rsidR="00522F20" w:rsidRDefault="004472D7" w:rsidP="00522F20">
      <w:pPr>
        <w:tabs>
          <w:tab w:val="left" w:pos="3261"/>
          <w:tab w:val="left" w:pos="7655"/>
        </w:tabs>
        <w:jc w:val="center"/>
        <w:rPr>
          <w:rFonts w:ascii="Times New Roman" w:hAnsi="Times New Roman" w:cs="Times New Roman"/>
          <w:b/>
          <w:bCs/>
          <w:sz w:val="24"/>
          <w:szCs w:val="24"/>
        </w:rPr>
      </w:pPr>
      <w:r w:rsidRPr="00D71907">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Pr="00D71907">
        <w:rPr>
          <w:rFonts w:ascii="Times New Roman" w:hAnsi="Times New Roman" w:cs="Times New Roman"/>
          <w:b/>
          <w:bCs/>
          <w:sz w:val="24"/>
          <w:szCs w:val="24"/>
        </w:rPr>
        <w:t>1</w:t>
      </w:r>
      <w:r w:rsidR="00D47C78">
        <w:rPr>
          <w:rFonts w:ascii="Times New Roman" w:hAnsi="Times New Roman" w:cs="Times New Roman"/>
          <w:b/>
          <w:bCs/>
          <w:sz w:val="24"/>
          <w:szCs w:val="24"/>
        </w:rPr>
        <w:t>4</w:t>
      </w:r>
      <w:r w:rsidR="009C50D3">
        <w:rPr>
          <w:rFonts w:ascii="Times New Roman" w:hAnsi="Times New Roman" w:cs="Times New Roman"/>
          <w:b/>
          <w:bCs/>
          <w:sz w:val="24"/>
          <w:szCs w:val="24"/>
        </w:rPr>
        <w:t xml:space="preserve"> </w:t>
      </w:r>
      <w:r w:rsidRPr="00D71907">
        <w:rPr>
          <w:rFonts w:ascii="Times New Roman" w:hAnsi="Times New Roman" w:cs="Times New Roman"/>
          <w:b/>
          <w:bCs/>
          <w:sz w:val="24"/>
          <w:szCs w:val="24"/>
        </w:rPr>
        <w:t>-</w:t>
      </w:r>
      <w:r w:rsidR="00F51805" w:rsidRPr="00D71907">
        <w:rPr>
          <w:rFonts w:ascii="Times New Roman" w:hAnsi="Times New Roman" w:cs="Times New Roman"/>
          <w:b/>
          <w:bCs/>
          <w:sz w:val="24"/>
          <w:szCs w:val="24"/>
        </w:rPr>
        <w:t xml:space="preserve"> S</w:t>
      </w:r>
      <w:r w:rsidR="002A45A7" w:rsidRPr="00D71907">
        <w:rPr>
          <w:rFonts w:ascii="Times New Roman" w:hAnsi="Times New Roman" w:cs="Times New Roman"/>
          <w:b/>
          <w:bCs/>
          <w:sz w:val="24"/>
          <w:szCs w:val="24"/>
        </w:rPr>
        <w:t>ubappalto</w:t>
      </w:r>
      <w:r w:rsidR="006A6B03" w:rsidRPr="00D71907">
        <w:rPr>
          <w:rFonts w:ascii="Times New Roman" w:hAnsi="Times New Roman" w:cs="Times New Roman"/>
          <w:b/>
          <w:bCs/>
          <w:sz w:val="24"/>
          <w:szCs w:val="24"/>
        </w:rPr>
        <w:t xml:space="preserve"> </w:t>
      </w:r>
    </w:p>
    <w:p w14:paraId="68128B18" w14:textId="68C1C4A8" w:rsidR="00E661F8" w:rsidRPr="00E661F8" w:rsidRDefault="00E661F8" w:rsidP="001C7730">
      <w:pPr>
        <w:tabs>
          <w:tab w:val="left" w:pos="3261"/>
          <w:tab w:val="left" w:pos="7655"/>
        </w:tabs>
        <w:jc w:val="both"/>
        <w:rPr>
          <w:rFonts w:ascii="Times New Roman" w:hAnsi="Times New Roman" w:cs="Times New Roman"/>
          <w:bCs/>
          <w:sz w:val="24"/>
          <w:szCs w:val="24"/>
          <w:lang w:bidi="it-IT"/>
        </w:rPr>
      </w:pPr>
      <w:r w:rsidRPr="00E661F8">
        <w:rPr>
          <w:rFonts w:ascii="Times New Roman" w:hAnsi="Times New Roman" w:cs="Times New Roman"/>
          <w:bCs/>
          <w:sz w:val="24"/>
          <w:szCs w:val="24"/>
          <w:lang w:bidi="it-IT"/>
        </w:rPr>
        <w:t>L'affidamento in subappalto è subordinato al rispetto delle disposizioni di cui all'art.</w:t>
      </w:r>
      <w:r>
        <w:rPr>
          <w:rFonts w:ascii="Times New Roman" w:hAnsi="Times New Roman" w:cs="Times New Roman"/>
          <w:bCs/>
          <w:sz w:val="24"/>
          <w:szCs w:val="24"/>
          <w:lang w:bidi="it-IT"/>
        </w:rPr>
        <w:t xml:space="preserve"> 4</w:t>
      </w:r>
      <w:r w:rsidR="0029451B">
        <w:rPr>
          <w:rFonts w:ascii="Times New Roman" w:hAnsi="Times New Roman" w:cs="Times New Roman"/>
          <w:bCs/>
          <w:sz w:val="24"/>
          <w:szCs w:val="24"/>
          <w:lang w:bidi="it-IT"/>
        </w:rPr>
        <w:t>9</w:t>
      </w:r>
      <w:r w:rsidRPr="00E661F8">
        <w:rPr>
          <w:rFonts w:ascii="Times New Roman" w:hAnsi="Times New Roman" w:cs="Times New Roman"/>
          <w:bCs/>
          <w:sz w:val="24"/>
          <w:szCs w:val="24"/>
          <w:lang w:bidi="it-IT"/>
        </w:rPr>
        <w:t xml:space="preserve"> del Capitolato speciale e all’art. 105 del D.Lgs. n. 50/2016 e s.m.i., al quale si rinvia espressamente per le parti mancanti, e deve essere sempre </w:t>
      </w:r>
      <w:r w:rsidRPr="00E661F8">
        <w:rPr>
          <w:rFonts w:ascii="Times New Roman" w:hAnsi="Times New Roman" w:cs="Times New Roman"/>
          <w:bCs/>
          <w:sz w:val="24"/>
          <w:szCs w:val="24"/>
          <w:lang w:bidi="it-IT"/>
        </w:rPr>
        <w:lastRenderedPageBreak/>
        <w:t>autorizzato dall’</w:t>
      </w:r>
      <w:r w:rsidRPr="00E661F8">
        <w:rPr>
          <w:rFonts w:ascii="Times New Roman" w:hAnsi="Times New Roman" w:cs="Times New Roman"/>
          <w:b/>
          <w:bCs/>
          <w:sz w:val="24"/>
          <w:szCs w:val="24"/>
          <w:lang w:bidi="it-IT"/>
        </w:rPr>
        <w:t>AdSP</w:t>
      </w:r>
      <w:r w:rsidRPr="00E661F8">
        <w:rPr>
          <w:rFonts w:ascii="Times New Roman" w:hAnsi="Times New Roman" w:cs="Times New Roman"/>
          <w:bCs/>
          <w:sz w:val="24"/>
          <w:szCs w:val="24"/>
          <w:lang w:bidi="it-IT"/>
        </w:rPr>
        <w:t xml:space="preserve">, </w:t>
      </w:r>
      <w:r w:rsidRPr="00E661F8">
        <w:rPr>
          <w:rFonts w:ascii="Times New Roman" w:hAnsi="Times New Roman" w:cs="Times New Roman"/>
          <w:bCs/>
          <w:sz w:val="24"/>
          <w:szCs w:val="24"/>
        </w:rPr>
        <w:t>secondo le modalità previste nell’offerta e nel Capitolato Speciale d’Appalto.</w:t>
      </w:r>
    </w:p>
    <w:p w14:paraId="2A6EFF1F" w14:textId="77777777" w:rsidR="00CE79D8" w:rsidRPr="00045F24" w:rsidRDefault="00C65FBC" w:rsidP="00CE79D8">
      <w:pPr>
        <w:tabs>
          <w:tab w:val="left" w:pos="3261"/>
          <w:tab w:val="left" w:pos="7655"/>
        </w:tabs>
        <w:jc w:val="center"/>
        <w:rPr>
          <w:rFonts w:ascii="Times New Roman" w:hAnsi="Times New Roman" w:cs="Times New Roman"/>
          <w:b/>
          <w:bCs/>
          <w:sz w:val="24"/>
          <w:szCs w:val="24"/>
        </w:rPr>
      </w:pPr>
      <w:r w:rsidRPr="00045F24">
        <w:rPr>
          <w:rFonts w:ascii="Times New Roman" w:hAnsi="Times New Roman" w:cs="Times New Roman"/>
          <w:b/>
          <w:bCs/>
          <w:sz w:val="24"/>
          <w:szCs w:val="24"/>
        </w:rPr>
        <w:t>Art.</w:t>
      </w:r>
      <w:r w:rsidR="00D347E3" w:rsidRPr="00045F24">
        <w:rPr>
          <w:rFonts w:ascii="Times New Roman" w:hAnsi="Times New Roman" w:cs="Times New Roman"/>
          <w:b/>
          <w:bCs/>
          <w:sz w:val="24"/>
          <w:szCs w:val="24"/>
        </w:rPr>
        <w:t xml:space="preserve"> </w:t>
      </w:r>
      <w:r w:rsidRPr="00045F24">
        <w:rPr>
          <w:rFonts w:ascii="Times New Roman" w:hAnsi="Times New Roman" w:cs="Times New Roman"/>
          <w:b/>
          <w:bCs/>
          <w:sz w:val="24"/>
          <w:szCs w:val="24"/>
        </w:rPr>
        <w:t>1</w:t>
      </w:r>
      <w:r w:rsidR="00D47C78" w:rsidRPr="00045F24">
        <w:rPr>
          <w:rFonts w:ascii="Times New Roman" w:hAnsi="Times New Roman" w:cs="Times New Roman"/>
          <w:b/>
          <w:bCs/>
          <w:sz w:val="24"/>
          <w:szCs w:val="24"/>
        </w:rPr>
        <w:t>5</w:t>
      </w:r>
      <w:r w:rsidR="00D347E3" w:rsidRPr="00045F24">
        <w:rPr>
          <w:rFonts w:ascii="Times New Roman" w:hAnsi="Times New Roman" w:cs="Times New Roman"/>
          <w:b/>
          <w:bCs/>
          <w:sz w:val="24"/>
          <w:szCs w:val="24"/>
        </w:rPr>
        <w:t xml:space="preserve"> </w:t>
      </w:r>
      <w:r w:rsidRPr="00045F24">
        <w:rPr>
          <w:rFonts w:ascii="Times New Roman" w:hAnsi="Times New Roman" w:cs="Times New Roman"/>
          <w:b/>
          <w:bCs/>
          <w:sz w:val="24"/>
          <w:szCs w:val="24"/>
        </w:rPr>
        <w:t>- Obblighi dell</w:t>
      </w:r>
      <w:r w:rsidR="00CE79D8" w:rsidRPr="00045F24">
        <w:rPr>
          <w:rFonts w:ascii="Times New Roman" w:hAnsi="Times New Roman" w:cs="Times New Roman"/>
          <w:b/>
          <w:bCs/>
          <w:sz w:val="24"/>
          <w:szCs w:val="24"/>
        </w:rPr>
        <w:t>a Società</w:t>
      </w:r>
      <w:r w:rsidRPr="00045F24">
        <w:rPr>
          <w:rFonts w:ascii="Times New Roman" w:hAnsi="Times New Roman" w:cs="Times New Roman"/>
          <w:b/>
          <w:bCs/>
          <w:sz w:val="24"/>
          <w:szCs w:val="24"/>
        </w:rPr>
        <w:t xml:space="preserve"> </w:t>
      </w:r>
      <w:r w:rsidR="00007C39" w:rsidRPr="00045F24">
        <w:rPr>
          <w:rFonts w:ascii="Times New Roman" w:hAnsi="Times New Roman" w:cs="Times New Roman"/>
          <w:b/>
          <w:bCs/>
          <w:sz w:val="24"/>
          <w:szCs w:val="24"/>
        </w:rPr>
        <w:t xml:space="preserve">e </w:t>
      </w:r>
      <w:r w:rsidR="00CE79D8" w:rsidRPr="00045F24">
        <w:rPr>
          <w:rFonts w:ascii="Times New Roman" w:hAnsi="Times New Roman" w:cs="Times New Roman"/>
          <w:b/>
          <w:bCs/>
          <w:sz w:val="24"/>
          <w:szCs w:val="24"/>
        </w:rPr>
        <w:t>dei subappaltatori</w:t>
      </w:r>
    </w:p>
    <w:p w14:paraId="7F3E1536" w14:textId="77777777" w:rsidR="00C65FBC" w:rsidRPr="00C65FBC" w:rsidRDefault="00C65FBC" w:rsidP="00CE79D8">
      <w:pPr>
        <w:tabs>
          <w:tab w:val="left" w:pos="3261"/>
          <w:tab w:val="left" w:pos="7655"/>
        </w:tabs>
        <w:jc w:val="center"/>
        <w:rPr>
          <w:rFonts w:ascii="Times New Roman" w:hAnsi="Times New Roman" w:cs="Times New Roman"/>
          <w:b/>
          <w:bCs/>
          <w:sz w:val="24"/>
          <w:szCs w:val="24"/>
        </w:rPr>
      </w:pPr>
      <w:r w:rsidRPr="00045F24">
        <w:rPr>
          <w:rFonts w:ascii="Times New Roman" w:hAnsi="Times New Roman" w:cs="Times New Roman"/>
          <w:b/>
          <w:bCs/>
          <w:sz w:val="24"/>
          <w:szCs w:val="24"/>
        </w:rPr>
        <w:t xml:space="preserve">nei confronti dei propri lavoratori </w:t>
      </w:r>
    </w:p>
    <w:p w14:paraId="0BC0A75D" w14:textId="77777777" w:rsidR="00C65FBC" w:rsidRPr="00C65FBC" w:rsidRDefault="00C65FBC" w:rsidP="00C65FBC">
      <w:pPr>
        <w:tabs>
          <w:tab w:val="left" w:pos="3261"/>
          <w:tab w:val="left" w:pos="7655"/>
        </w:tabs>
        <w:jc w:val="both"/>
        <w:rPr>
          <w:rFonts w:ascii="Times New Roman" w:hAnsi="Times New Roman" w:cs="Times New Roman"/>
          <w:bCs/>
          <w:sz w:val="24"/>
          <w:szCs w:val="24"/>
        </w:rPr>
      </w:pPr>
      <w:r w:rsidRPr="00C65FBC">
        <w:rPr>
          <w:rFonts w:ascii="Times New Roman" w:hAnsi="Times New Roman" w:cs="Times New Roman"/>
          <w:bCs/>
          <w:sz w:val="24"/>
          <w:szCs w:val="24"/>
        </w:rPr>
        <w:t>La Società e gli eventuali subappaltatori sono obbligati ad applicare integralmente tutte le norme contenute nel contratto nazionale di lavoro e negli accordi integrativi, territoriali ed aziendali, per il settore di attività e per la località dove sono eseguiti i lavori. La Società e gli eventuali subappaltatori sono obbligati a rispettare tutte le norme in materia retributiva, contributiva, previdenziale, assistenziale, assicurativa, sanitaria, di solidarietà paritetica, previste per i dipendenti dalla vigente normativa, comprese le norme in materia di prevenzione infortuni, di igiene e sicurezza nei luoghi di lavoro.</w:t>
      </w:r>
    </w:p>
    <w:p w14:paraId="78E1603E" w14:textId="77777777" w:rsidR="00A841FC" w:rsidRDefault="00A841FC" w:rsidP="00A841FC">
      <w:pPr>
        <w:tabs>
          <w:tab w:val="left" w:pos="3261"/>
          <w:tab w:val="left" w:pos="7655"/>
        </w:tabs>
        <w:jc w:val="center"/>
        <w:rPr>
          <w:rFonts w:ascii="Times New Roman" w:hAnsi="Times New Roman" w:cs="Times New Roman"/>
          <w:b/>
          <w:bCs/>
          <w:sz w:val="24"/>
          <w:szCs w:val="24"/>
        </w:rPr>
      </w:pPr>
      <w:r w:rsidRPr="00915F47">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Pr="00915F47">
        <w:rPr>
          <w:rFonts w:ascii="Times New Roman" w:hAnsi="Times New Roman" w:cs="Times New Roman"/>
          <w:b/>
          <w:bCs/>
          <w:sz w:val="24"/>
          <w:szCs w:val="24"/>
        </w:rPr>
        <w:t>1</w:t>
      </w:r>
      <w:r w:rsidR="00D47C78">
        <w:rPr>
          <w:rFonts w:ascii="Times New Roman" w:hAnsi="Times New Roman" w:cs="Times New Roman"/>
          <w:b/>
          <w:bCs/>
          <w:sz w:val="24"/>
          <w:szCs w:val="24"/>
        </w:rPr>
        <w:t>6</w:t>
      </w:r>
      <w:r w:rsidR="009D07AB">
        <w:rPr>
          <w:rFonts w:ascii="Times New Roman" w:hAnsi="Times New Roman" w:cs="Times New Roman"/>
          <w:b/>
          <w:bCs/>
          <w:sz w:val="24"/>
          <w:szCs w:val="24"/>
        </w:rPr>
        <w:t xml:space="preserve"> - </w:t>
      </w:r>
      <w:r w:rsidR="009F5008">
        <w:rPr>
          <w:rFonts w:ascii="Times New Roman" w:hAnsi="Times New Roman" w:cs="Times New Roman"/>
          <w:b/>
          <w:bCs/>
          <w:sz w:val="24"/>
          <w:szCs w:val="24"/>
        </w:rPr>
        <w:t>Oneri e obblighi a carico dell</w:t>
      </w:r>
      <w:r w:rsidR="0094661D">
        <w:rPr>
          <w:rFonts w:ascii="Times New Roman" w:hAnsi="Times New Roman" w:cs="Times New Roman"/>
          <w:b/>
          <w:bCs/>
          <w:sz w:val="24"/>
          <w:szCs w:val="24"/>
        </w:rPr>
        <w:t xml:space="preserve">a Società </w:t>
      </w:r>
    </w:p>
    <w:p w14:paraId="793612F8" w14:textId="037D407C" w:rsidR="002E0992" w:rsidRDefault="000859EE" w:rsidP="00D824BD">
      <w:pPr>
        <w:tabs>
          <w:tab w:val="left" w:pos="3261"/>
          <w:tab w:val="left" w:pos="7655"/>
        </w:tabs>
        <w:jc w:val="both"/>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Sono a carico della </w:t>
      </w:r>
      <w:r w:rsidRPr="000859EE">
        <w:rPr>
          <w:rFonts w:ascii="Times New Roman" w:hAnsi="Times New Roman" w:cs="Times New Roman"/>
          <w:b/>
          <w:bCs/>
          <w:sz w:val="24"/>
          <w:szCs w:val="24"/>
          <w:lang w:bidi="it-IT"/>
        </w:rPr>
        <w:t>Società</w:t>
      </w:r>
      <w:r w:rsidR="009F5008" w:rsidRPr="009F5008">
        <w:rPr>
          <w:rFonts w:ascii="Times New Roman" w:hAnsi="Times New Roman" w:cs="Times New Roman"/>
          <w:bCs/>
          <w:sz w:val="24"/>
          <w:szCs w:val="24"/>
          <w:lang w:bidi="it-IT"/>
        </w:rPr>
        <w:t xml:space="preserve">, gli oneri e gli obblighi di cui al </w:t>
      </w:r>
      <w:r w:rsidR="002E0992">
        <w:rPr>
          <w:rFonts w:ascii="Times New Roman" w:hAnsi="Times New Roman" w:cs="Times New Roman"/>
          <w:bCs/>
          <w:sz w:val="24"/>
          <w:szCs w:val="24"/>
          <w:lang w:bidi="it-IT"/>
        </w:rPr>
        <w:t>presente contratto</w:t>
      </w:r>
      <w:r w:rsidR="00B73FEF">
        <w:rPr>
          <w:rFonts w:ascii="Times New Roman" w:hAnsi="Times New Roman" w:cs="Times New Roman"/>
          <w:bCs/>
          <w:sz w:val="24"/>
          <w:szCs w:val="24"/>
          <w:lang w:bidi="it-IT"/>
        </w:rPr>
        <w:t>, quelli specificamente indicati a</w:t>
      </w:r>
      <w:r w:rsidR="0029451B">
        <w:rPr>
          <w:rFonts w:ascii="Times New Roman" w:hAnsi="Times New Roman" w:cs="Times New Roman"/>
          <w:bCs/>
          <w:sz w:val="24"/>
          <w:szCs w:val="24"/>
          <w:lang w:bidi="it-IT"/>
        </w:rPr>
        <w:t xml:space="preserve">gli </w:t>
      </w:r>
      <w:r w:rsidR="00B73FEF">
        <w:rPr>
          <w:rFonts w:ascii="Times New Roman" w:hAnsi="Times New Roman" w:cs="Times New Roman"/>
          <w:bCs/>
          <w:sz w:val="24"/>
          <w:szCs w:val="24"/>
          <w:lang w:bidi="it-IT"/>
        </w:rPr>
        <w:t>art</w:t>
      </w:r>
      <w:r w:rsidR="0029451B">
        <w:rPr>
          <w:rFonts w:ascii="Times New Roman" w:hAnsi="Times New Roman" w:cs="Times New Roman"/>
          <w:bCs/>
          <w:sz w:val="24"/>
          <w:szCs w:val="24"/>
          <w:lang w:bidi="it-IT"/>
        </w:rPr>
        <w:t>t</w:t>
      </w:r>
      <w:r w:rsidR="00B73FEF">
        <w:rPr>
          <w:rFonts w:ascii="Times New Roman" w:hAnsi="Times New Roman" w:cs="Times New Roman"/>
          <w:bCs/>
          <w:sz w:val="24"/>
          <w:szCs w:val="24"/>
          <w:lang w:bidi="it-IT"/>
        </w:rPr>
        <w:t xml:space="preserve">. </w:t>
      </w:r>
      <w:r w:rsidR="0029451B">
        <w:rPr>
          <w:rFonts w:ascii="Times New Roman" w:hAnsi="Times New Roman" w:cs="Times New Roman"/>
          <w:bCs/>
          <w:sz w:val="24"/>
          <w:szCs w:val="24"/>
          <w:lang w:bidi="it-IT"/>
        </w:rPr>
        <w:t>60 e 61</w:t>
      </w:r>
      <w:r w:rsidR="00B73FEF">
        <w:rPr>
          <w:rFonts w:ascii="Times New Roman" w:hAnsi="Times New Roman" w:cs="Times New Roman"/>
          <w:bCs/>
          <w:sz w:val="24"/>
          <w:szCs w:val="24"/>
          <w:lang w:bidi="it-IT"/>
        </w:rPr>
        <w:t xml:space="preserve"> del Capitolato Speciale </w:t>
      </w:r>
      <w:r w:rsidR="00D65F15">
        <w:rPr>
          <w:rFonts w:ascii="Times New Roman" w:hAnsi="Times New Roman" w:cs="Times New Roman"/>
          <w:bCs/>
          <w:sz w:val="24"/>
          <w:szCs w:val="24"/>
          <w:lang w:bidi="it-IT"/>
        </w:rPr>
        <w:t xml:space="preserve">e </w:t>
      </w:r>
      <w:r w:rsidR="00B73FEF">
        <w:rPr>
          <w:rFonts w:ascii="Times New Roman" w:hAnsi="Times New Roman" w:cs="Times New Roman"/>
          <w:bCs/>
          <w:sz w:val="24"/>
          <w:szCs w:val="24"/>
          <w:lang w:bidi="it-IT"/>
        </w:rPr>
        <w:t xml:space="preserve">negli ulteriori </w:t>
      </w:r>
      <w:r w:rsidR="00D65F15">
        <w:rPr>
          <w:rFonts w:ascii="Times New Roman" w:hAnsi="Times New Roman" w:cs="Times New Roman"/>
          <w:bCs/>
          <w:sz w:val="24"/>
          <w:szCs w:val="24"/>
          <w:lang w:bidi="it-IT"/>
        </w:rPr>
        <w:t>documenti di gara</w:t>
      </w:r>
      <w:r w:rsidR="002A6FE1">
        <w:rPr>
          <w:rFonts w:ascii="Times New Roman" w:hAnsi="Times New Roman" w:cs="Times New Roman"/>
          <w:bCs/>
          <w:sz w:val="24"/>
          <w:szCs w:val="24"/>
          <w:lang w:bidi="it-IT"/>
        </w:rPr>
        <w:t>.</w:t>
      </w:r>
    </w:p>
    <w:p w14:paraId="2A82BC64" w14:textId="77777777" w:rsidR="00B46EEB" w:rsidRPr="00AC27D3" w:rsidRDefault="002E0992" w:rsidP="00AC27D3">
      <w:pPr>
        <w:tabs>
          <w:tab w:val="left" w:pos="3261"/>
          <w:tab w:val="left" w:pos="7655"/>
        </w:tabs>
        <w:jc w:val="both"/>
        <w:rPr>
          <w:rFonts w:ascii="Times New Roman" w:hAnsi="Times New Roman" w:cs="Times New Roman"/>
          <w:bCs/>
          <w:sz w:val="24"/>
          <w:szCs w:val="24"/>
          <w:lang w:bidi="it-IT"/>
        </w:rPr>
      </w:pPr>
      <w:r>
        <w:rPr>
          <w:rFonts w:ascii="Times New Roman" w:hAnsi="Times New Roman" w:cs="Times New Roman"/>
          <w:bCs/>
          <w:sz w:val="24"/>
          <w:szCs w:val="24"/>
          <w:lang w:bidi="it-IT"/>
        </w:rPr>
        <w:t>In particolare</w:t>
      </w:r>
      <w:r w:rsidR="003E3E34">
        <w:rPr>
          <w:rFonts w:ascii="Times New Roman" w:hAnsi="Times New Roman" w:cs="Times New Roman"/>
          <w:bCs/>
          <w:sz w:val="24"/>
          <w:szCs w:val="24"/>
          <w:lang w:bidi="it-IT"/>
        </w:rPr>
        <w:t>,</w:t>
      </w:r>
      <w:r>
        <w:rPr>
          <w:rFonts w:ascii="Times New Roman" w:hAnsi="Times New Roman" w:cs="Times New Roman"/>
          <w:bCs/>
          <w:sz w:val="24"/>
          <w:szCs w:val="24"/>
          <w:lang w:bidi="it-IT"/>
        </w:rPr>
        <w:t xml:space="preserve"> la società si obbliga</w:t>
      </w:r>
      <w:r w:rsidR="00AC27D3">
        <w:rPr>
          <w:rFonts w:ascii="Times New Roman" w:hAnsi="Times New Roman" w:cs="Times New Roman"/>
          <w:bCs/>
          <w:sz w:val="24"/>
          <w:szCs w:val="24"/>
          <w:lang w:bidi="it-IT"/>
        </w:rPr>
        <w:t xml:space="preserve"> </w:t>
      </w:r>
      <w:r w:rsidRPr="002E0992">
        <w:rPr>
          <w:rFonts w:ascii="Times New Roman" w:hAnsi="Times New Roman" w:cs="Times New Roman"/>
          <w:sz w:val="24"/>
          <w:szCs w:val="24"/>
        </w:rPr>
        <w:t xml:space="preserve">all'esecuzione di tutti i </w:t>
      </w:r>
      <w:r w:rsidR="00045F24">
        <w:rPr>
          <w:rFonts w:ascii="Times New Roman" w:hAnsi="Times New Roman" w:cs="Times New Roman"/>
          <w:sz w:val="24"/>
          <w:szCs w:val="24"/>
        </w:rPr>
        <w:t>l</w:t>
      </w:r>
      <w:r w:rsidR="00B46EEB">
        <w:rPr>
          <w:rFonts w:ascii="Times New Roman" w:hAnsi="Times New Roman" w:cs="Times New Roman"/>
          <w:sz w:val="24"/>
          <w:szCs w:val="24"/>
        </w:rPr>
        <w:t>avori</w:t>
      </w:r>
      <w:r w:rsidRPr="002E0992">
        <w:rPr>
          <w:rFonts w:ascii="Times New Roman" w:hAnsi="Times New Roman" w:cs="Times New Roman"/>
          <w:sz w:val="24"/>
          <w:szCs w:val="24"/>
        </w:rPr>
        <w:t xml:space="preserve"> oggetto del presente </w:t>
      </w:r>
      <w:r>
        <w:rPr>
          <w:rFonts w:ascii="Times New Roman" w:hAnsi="Times New Roman" w:cs="Times New Roman"/>
          <w:sz w:val="24"/>
          <w:szCs w:val="24"/>
        </w:rPr>
        <w:t xml:space="preserve">Contratto </w:t>
      </w:r>
      <w:r w:rsidRPr="002E0992">
        <w:rPr>
          <w:rFonts w:ascii="Times New Roman" w:hAnsi="Times New Roman" w:cs="Times New Roman"/>
          <w:sz w:val="24"/>
          <w:szCs w:val="24"/>
        </w:rPr>
        <w:t>con la massima professionalità e competenza, secondo standard di elevato livello qualitativo, nel pieno rispetto di quanto previsto da tutte le norme vigenti in ambito portuale</w:t>
      </w:r>
      <w:r w:rsidR="00B46EEB">
        <w:rPr>
          <w:rFonts w:ascii="Times New Roman" w:hAnsi="Times New Roman" w:cs="Times New Roman"/>
          <w:sz w:val="24"/>
          <w:szCs w:val="24"/>
        </w:rPr>
        <w:t>.</w:t>
      </w:r>
      <w:r w:rsidR="00B46EEB" w:rsidRPr="00B46EEB">
        <w:rPr>
          <w:rFonts w:ascii="Times New Roman" w:hAnsi="Times New Roman" w:cs="Times New Roman"/>
          <w:i/>
          <w:sz w:val="24"/>
          <w:szCs w:val="24"/>
        </w:rPr>
        <w:t xml:space="preserve"> </w:t>
      </w:r>
      <w:r w:rsidR="00B46EEB" w:rsidRPr="00B46EEB">
        <w:rPr>
          <w:rFonts w:ascii="Times New Roman" w:hAnsi="Times New Roman" w:cs="Times New Roman"/>
          <w:sz w:val="24"/>
          <w:szCs w:val="24"/>
        </w:rPr>
        <w:t>Tutte le attrezzature e i macchinari dovranno essere perfettamente funzionanti, in buono stato di manutenzione e conformi all'uso che di essi se ne deve fare.</w:t>
      </w:r>
    </w:p>
    <w:p w14:paraId="74820B63" w14:textId="77777777" w:rsidR="004472D7" w:rsidRDefault="004472D7" w:rsidP="00E64AA3">
      <w:pPr>
        <w:tabs>
          <w:tab w:val="left" w:pos="3261"/>
          <w:tab w:val="left" w:pos="7655"/>
        </w:tabs>
        <w:jc w:val="center"/>
        <w:rPr>
          <w:rFonts w:ascii="Times New Roman" w:hAnsi="Times New Roman" w:cs="Times New Roman"/>
          <w:b/>
          <w:bCs/>
          <w:sz w:val="24"/>
          <w:szCs w:val="24"/>
        </w:rPr>
      </w:pPr>
      <w:bookmarkStart w:id="5" w:name="_Hlk524598101"/>
      <w:r>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572000">
        <w:rPr>
          <w:rFonts w:ascii="Times New Roman" w:hAnsi="Times New Roman" w:cs="Times New Roman"/>
          <w:b/>
          <w:bCs/>
          <w:sz w:val="24"/>
          <w:szCs w:val="24"/>
        </w:rPr>
        <w:t>1</w:t>
      </w:r>
      <w:r w:rsidR="00D47C78">
        <w:rPr>
          <w:rFonts w:ascii="Times New Roman" w:hAnsi="Times New Roman" w:cs="Times New Roman"/>
          <w:b/>
          <w:bCs/>
          <w:sz w:val="24"/>
          <w:szCs w:val="24"/>
        </w:rPr>
        <w:t>7</w:t>
      </w:r>
      <w:r w:rsidR="00D20CE1">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isoluzione</w:t>
      </w:r>
    </w:p>
    <w:p w14:paraId="3BFBC49C" w14:textId="4E44B0B9"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L’</w:t>
      </w:r>
      <w:r w:rsidR="006B337C" w:rsidRPr="006B337C">
        <w:rPr>
          <w:rFonts w:ascii="Times New Roman" w:hAnsi="Times New Roman" w:cs="Times New Roman"/>
          <w:b/>
          <w:bCs/>
          <w:sz w:val="24"/>
          <w:szCs w:val="24"/>
        </w:rPr>
        <w:t>AdSP</w:t>
      </w:r>
      <w:r w:rsidRPr="00EE37DC">
        <w:rPr>
          <w:rFonts w:ascii="Times New Roman" w:hAnsi="Times New Roman" w:cs="Times New Roman"/>
          <w:bCs/>
          <w:sz w:val="24"/>
          <w:szCs w:val="24"/>
        </w:rPr>
        <w:t xml:space="preserve"> ha facoltà di risolvere il contratto nei casi e secondo le previsioni di cui all’art. 108 del Decreto Legislativo 50/2016 e all’art. </w:t>
      </w:r>
      <w:r w:rsidR="0029451B">
        <w:rPr>
          <w:rFonts w:ascii="Times New Roman" w:hAnsi="Times New Roman" w:cs="Times New Roman"/>
          <w:bCs/>
          <w:sz w:val="24"/>
          <w:szCs w:val="24"/>
        </w:rPr>
        <w:t>23</w:t>
      </w:r>
      <w:r w:rsidRPr="00EE37DC">
        <w:rPr>
          <w:rFonts w:ascii="Times New Roman" w:hAnsi="Times New Roman" w:cs="Times New Roman"/>
          <w:bCs/>
          <w:sz w:val="24"/>
          <w:szCs w:val="24"/>
        </w:rPr>
        <w:t xml:space="preserve"> del Capitolato </w:t>
      </w:r>
      <w:r w:rsidRPr="00EE37DC">
        <w:rPr>
          <w:rFonts w:ascii="Times New Roman" w:hAnsi="Times New Roman" w:cs="Times New Roman"/>
          <w:bCs/>
          <w:sz w:val="24"/>
          <w:szCs w:val="24"/>
        </w:rPr>
        <w:lastRenderedPageBreak/>
        <w:t>Speciale d’Appalto.</w:t>
      </w:r>
    </w:p>
    <w:bookmarkEnd w:id="5"/>
    <w:p w14:paraId="44B26106" w14:textId="77777777" w:rsidR="008B5BD4" w:rsidRDefault="008B5BD4" w:rsidP="00E64AA3">
      <w:pPr>
        <w:tabs>
          <w:tab w:val="left" w:pos="3261"/>
          <w:tab w:val="left" w:pos="7655"/>
        </w:tabs>
        <w:jc w:val="center"/>
        <w:rPr>
          <w:rFonts w:ascii="Times New Roman" w:hAnsi="Times New Roman" w:cs="Times New Roman"/>
          <w:b/>
          <w:bCs/>
          <w:sz w:val="24"/>
          <w:szCs w:val="24"/>
        </w:rPr>
      </w:pPr>
      <w:r w:rsidRPr="00215EAC">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Pr="00215EAC">
        <w:rPr>
          <w:rFonts w:ascii="Times New Roman" w:hAnsi="Times New Roman" w:cs="Times New Roman"/>
          <w:b/>
          <w:bCs/>
          <w:sz w:val="24"/>
          <w:szCs w:val="24"/>
        </w:rPr>
        <w:t>1</w:t>
      </w:r>
      <w:r w:rsidR="00D47C78">
        <w:rPr>
          <w:rFonts w:ascii="Times New Roman" w:hAnsi="Times New Roman" w:cs="Times New Roman"/>
          <w:b/>
          <w:bCs/>
          <w:sz w:val="24"/>
          <w:szCs w:val="24"/>
        </w:rPr>
        <w:t>8</w:t>
      </w:r>
      <w:r w:rsidR="009D07AB">
        <w:rPr>
          <w:rFonts w:ascii="Times New Roman" w:hAnsi="Times New Roman" w:cs="Times New Roman"/>
          <w:b/>
          <w:bCs/>
          <w:sz w:val="24"/>
          <w:szCs w:val="24"/>
        </w:rPr>
        <w:t xml:space="preserve"> </w:t>
      </w:r>
      <w:r>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 xml:space="preserve">escissione </w:t>
      </w:r>
    </w:p>
    <w:p w14:paraId="0A41008B" w14:textId="77777777" w:rsidR="00A841FC" w:rsidRPr="00FA21F9" w:rsidRDefault="004472D7" w:rsidP="00D824BD">
      <w:pPr>
        <w:tabs>
          <w:tab w:val="left" w:pos="3261"/>
          <w:tab w:val="left" w:pos="7655"/>
        </w:tabs>
        <w:jc w:val="both"/>
        <w:rPr>
          <w:rFonts w:ascii="Times New Roman" w:hAnsi="Times New Roman" w:cs="Times New Roman"/>
          <w:sz w:val="24"/>
          <w:szCs w:val="24"/>
        </w:rPr>
      </w:pPr>
      <w:r w:rsidRPr="00A565E6">
        <w:rPr>
          <w:rFonts w:ascii="Times New Roman" w:hAnsi="Times New Roman" w:cs="Times New Roman"/>
          <w:bCs/>
          <w:sz w:val="24"/>
          <w:szCs w:val="24"/>
        </w:rPr>
        <w:t>L</w:t>
      </w:r>
      <w:r w:rsidRPr="00A565E6">
        <w:rPr>
          <w:rFonts w:ascii="Times New Roman" w:hAnsi="Times New Roman" w:cs="Times New Roman"/>
          <w:sz w:val="24"/>
          <w:szCs w:val="24"/>
        </w:rPr>
        <w:t>’</w:t>
      </w:r>
      <w:r w:rsidR="00AE1199" w:rsidRPr="00AE1199">
        <w:rPr>
          <w:rFonts w:ascii="Times New Roman" w:hAnsi="Times New Roman" w:cs="Times New Roman"/>
          <w:b/>
          <w:sz w:val="24"/>
          <w:szCs w:val="24"/>
        </w:rPr>
        <w:t>AdSP</w:t>
      </w:r>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ha diritto di recedere dal presente contratto, in qualu</w:t>
      </w:r>
      <w:r w:rsidR="001C0B0B">
        <w:rPr>
          <w:rFonts w:ascii="Times New Roman" w:hAnsi="Times New Roman" w:cs="Times New Roman"/>
          <w:sz w:val="24"/>
          <w:szCs w:val="24"/>
        </w:rPr>
        <w:t xml:space="preserve">nque </w:t>
      </w:r>
      <w:r w:rsidR="007E1634">
        <w:rPr>
          <w:rFonts w:ascii="Times New Roman" w:hAnsi="Times New Roman" w:cs="Times New Roman"/>
          <w:sz w:val="24"/>
          <w:szCs w:val="24"/>
        </w:rPr>
        <w:t>momento</w:t>
      </w:r>
      <w:r w:rsidR="001C0B0B">
        <w:rPr>
          <w:rFonts w:ascii="Times New Roman" w:hAnsi="Times New Roman" w:cs="Times New Roman"/>
          <w:sz w:val="24"/>
          <w:szCs w:val="24"/>
        </w:rPr>
        <w:t xml:space="preserve">, </w:t>
      </w:r>
      <w:r w:rsidR="00F25707">
        <w:rPr>
          <w:rFonts w:ascii="Times New Roman" w:hAnsi="Times New Roman" w:cs="Times New Roman"/>
          <w:sz w:val="24"/>
          <w:szCs w:val="24"/>
        </w:rPr>
        <w:t>secondo le modalità di cui all</w:t>
      </w:r>
      <w:r w:rsidR="001C0B0B">
        <w:rPr>
          <w:rFonts w:ascii="Times New Roman" w:hAnsi="Times New Roman" w:cs="Times New Roman"/>
          <w:sz w:val="24"/>
          <w:szCs w:val="24"/>
        </w:rPr>
        <w:t>’art</w:t>
      </w:r>
      <w:r w:rsidRPr="00FA21F9">
        <w:rPr>
          <w:rFonts w:ascii="Times New Roman" w:hAnsi="Times New Roman" w:cs="Times New Roman"/>
          <w:sz w:val="24"/>
          <w:szCs w:val="24"/>
        </w:rPr>
        <w:t>.</w:t>
      </w:r>
      <w:r w:rsidR="00A841FC">
        <w:rPr>
          <w:rFonts w:ascii="Times New Roman" w:hAnsi="Times New Roman" w:cs="Times New Roman"/>
          <w:sz w:val="24"/>
          <w:szCs w:val="24"/>
        </w:rPr>
        <w:t xml:space="preserve"> </w:t>
      </w:r>
      <w:r w:rsidR="001C0B0B">
        <w:rPr>
          <w:rFonts w:ascii="Times New Roman" w:hAnsi="Times New Roman" w:cs="Times New Roman"/>
          <w:sz w:val="24"/>
          <w:szCs w:val="24"/>
        </w:rPr>
        <w:t>109</w:t>
      </w:r>
      <w:r w:rsidRPr="00FA21F9">
        <w:rPr>
          <w:rFonts w:ascii="Times New Roman" w:hAnsi="Times New Roman" w:cs="Times New Roman"/>
          <w:sz w:val="24"/>
          <w:szCs w:val="24"/>
        </w:rPr>
        <w:t xml:space="preserve"> del</w:t>
      </w:r>
      <w:r w:rsidR="001C0B0B">
        <w:rPr>
          <w:rFonts w:ascii="Times New Roman" w:hAnsi="Times New Roman" w:cs="Times New Roman"/>
          <w:sz w:val="24"/>
          <w:szCs w:val="24"/>
        </w:rPr>
        <w:t xml:space="preserve"> Decreto Legislativo n. 50</w:t>
      </w:r>
      <w:r w:rsidR="00342B79">
        <w:rPr>
          <w:rFonts w:ascii="Times New Roman" w:hAnsi="Times New Roman" w:cs="Times New Roman"/>
          <w:sz w:val="24"/>
          <w:szCs w:val="24"/>
        </w:rPr>
        <w:t>/20</w:t>
      </w:r>
      <w:r w:rsidR="001C0B0B">
        <w:rPr>
          <w:rFonts w:ascii="Times New Roman" w:hAnsi="Times New Roman" w:cs="Times New Roman"/>
          <w:sz w:val="24"/>
          <w:szCs w:val="24"/>
        </w:rPr>
        <w:t>1</w:t>
      </w:r>
      <w:r w:rsidR="00342B79">
        <w:rPr>
          <w:rFonts w:ascii="Times New Roman" w:hAnsi="Times New Roman" w:cs="Times New Roman"/>
          <w:sz w:val="24"/>
          <w:szCs w:val="24"/>
        </w:rPr>
        <w:t>6.</w:t>
      </w:r>
    </w:p>
    <w:p w14:paraId="7ABE9468" w14:textId="77777777" w:rsidR="001F4F9B" w:rsidRPr="002708D3" w:rsidRDefault="002708D3" w:rsidP="002708D3">
      <w:pPr>
        <w:tabs>
          <w:tab w:val="left" w:pos="3261"/>
          <w:tab w:val="left" w:pos="7655"/>
        </w:tabs>
        <w:jc w:val="center"/>
        <w:rPr>
          <w:rFonts w:ascii="Times New Roman" w:hAnsi="Times New Roman" w:cs="Times New Roman"/>
          <w:b/>
          <w:bCs/>
          <w:sz w:val="24"/>
          <w:szCs w:val="24"/>
        </w:rPr>
      </w:pPr>
      <w:r w:rsidRPr="002708D3">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A841FC">
        <w:rPr>
          <w:rFonts w:ascii="Times New Roman" w:hAnsi="Times New Roman" w:cs="Times New Roman"/>
          <w:b/>
          <w:bCs/>
          <w:sz w:val="24"/>
          <w:szCs w:val="24"/>
        </w:rPr>
        <w:t>1</w:t>
      </w:r>
      <w:r w:rsidR="00D47C78">
        <w:rPr>
          <w:rFonts w:ascii="Times New Roman" w:hAnsi="Times New Roman" w:cs="Times New Roman"/>
          <w:b/>
          <w:bCs/>
          <w:sz w:val="24"/>
          <w:szCs w:val="24"/>
        </w:rPr>
        <w:t>9</w:t>
      </w:r>
      <w:r w:rsidR="009D07AB">
        <w:rPr>
          <w:rFonts w:ascii="Times New Roman" w:hAnsi="Times New Roman" w:cs="Times New Roman"/>
          <w:b/>
          <w:bCs/>
          <w:sz w:val="24"/>
          <w:szCs w:val="24"/>
        </w:rPr>
        <w:t xml:space="preserve"> </w:t>
      </w:r>
      <w:r w:rsidRPr="002708D3">
        <w:rPr>
          <w:rFonts w:ascii="Times New Roman" w:hAnsi="Times New Roman" w:cs="Times New Roman"/>
          <w:b/>
          <w:bCs/>
          <w:sz w:val="24"/>
          <w:szCs w:val="24"/>
        </w:rPr>
        <w:t xml:space="preserve">- </w:t>
      </w:r>
      <w:r w:rsidR="00E60C8A">
        <w:rPr>
          <w:rFonts w:ascii="Times New Roman" w:hAnsi="Times New Roman" w:cs="Times New Roman"/>
          <w:b/>
          <w:bCs/>
          <w:sz w:val="24"/>
          <w:szCs w:val="24"/>
        </w:rPr>
        <w:t>Definizione</w:t>
      </w:r>
      <w:r w:rsidRPr="002708D3">
        <w:rPr>
          <w:rFonts w:ascii="Times New Roman" w:hAnsi="Times New Roman" w:cs="Times New Roman"/>
          <w:b/>
          <w:bCs/>
          <w:sz w:val="24"/>
          <w:szCs w:val="24"/>
        </w:rPr>
        <w:t xml:space="preserve"> delle controversie</w:t>
      </w:r>
    </w:p>
    <w:p w14:paraId="7C5057A8" w14:textId="77777777" w:rsidR="00D92B02" w:rsidRDefault="00E60C8A" w:rsidP="00426D8F">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Per la</w:t>
      </w:r>
      <w:r w:rsidR="00426D8F" w:rsidRPr="00426D8F">
        <w:rPr>
          <w:rFonts w:ascii="Times New Roman" w:hAnsi="Times New Roman" w:cs="Times New Roman"/>
          <w:bCs/>
          <w:sz w:val="24"/>
          <w:szCs w:val="24"/>
        </w:rPr>
        <w:t xml:space="preserve"> definizione di tutte le controversie derivanti dall'esecuzione del contratto</w:t>
      </w:r>
      <w:r>
        <w:rPr>
          <w:rFonts w:ascii="Times New Roman" w:hAnsi="Times New Roman" w:cs="Times New Roman"/>
          <w:bCs/>
          <w:sz w:val="24"/>
          <w:szCs w:val="24"/>
        </w:rPr>
        <w:t xml:space="preserve"> sarà competente il foro di Cagliari</w:t>
      </w:r>
      <w:r w:rsidR="00B83082">
        <w:rPr>
          <w:rFonts w:ascii="Times New Roman" w:hAnsi="Times New Roman" w:cs="Times New Roman"/>
          <w:bCs/>
          <w:sz w:val="24"/>
          <w:szCs w:val="24"/>
        </w:rPr>
        <w:t>.</w:t>
      </w:r>
      <w:r w:rsidR="00D92B02">
        <w:rPr>
          <w:rFonts w:ascii="Times New Roman" w:hAnsi="Times New Roman" w:cs="Times New Roman"/>
          <w:bCs/>
          <w:sz w:val="24"/>
          <w:szCs w:val="24"/>
        </w:rPr>
        <w:t xml:space="preserve"> Nelle more della risoluzione d</w:t>
      </w:r>
      <w:r w:rsidR="008E6246">
        <w:rPr>
          <w:rFonts w:ascii="Times New Roman" w:hAnsi="Times New Roman" w:cs="Times New Roman"/>
          <w:bCs/>
          <w:sz w:val="24"/>
          <w:szCs w:val="24"/>
        </w:rPr>
        <w:t>i eventuali</w:t>
      </w:r>
      <w:r w:rsidR="00D92B02">
        <w:rPr>
          <w:rFonts w:ascii="Times New Roman" w:hAnsi="Times New Roman" w:cs="Times New Roman"/>
          <w:bCs/>
          <w:sz w:val="24"/>
          <w:szCs w:val="24"/>
        </w:rPr>
        <w:t xml:space="preserve"> controversie la </w:t>
      </w:r>
      <w:r w:rsidR="00D92B02" w:rsidRPr="00DE5C8B">
        <w:rPr>
          <w:rFonts w:ascii="Times New Roman" w:hAnsi="Times New Roman" w:cs="Times New Roman"/>
          <w:b/>
          <w:bCs/>
          <w:sz w:val="24"/>
          <w:szCs w:val="24"/>
        </w:rPr>
        <w:t>Società</w:t>
      </w:r>
      <w:r w:rsidR="00D92B02">
        <w:rPr>
          <w:rFonts w:ascii="Times New Roman" w:hAnsi="Times New Roman" w:cs="Times New Roman"/>
          <w:bCs/>
          <w:sz w:val="24"/>
          <w:szCs w:val="24"/>
        </w:rPr>
        <w:t xml:space="preserve"> non può </w:t>
      </w:r>
      <w:r w:rsidR="008E6246">
        <w:rPr>
          <w:rFonts w:ascii="Times New Roman" w:hAnsi="Times New Roman" w:cs="Times New Roman"/>
          <w:bCs/>
          <w:sz w:val="24"/>
          <w:szCs w:val="24"/>
        </w:rPr>
        <w:t>rallentare o sospendere l’attività, né rifiutarsi di eseguire gli ordini impartiti dall’</w:t>
      </w:r>
      <w:r w:rsidR="00DE5C8B" w:rsidRPr="00DE5C8B">
        <w:rPr>
          <w:rFonts w:ascii="Times New Roman" w:hAnsi="Times New Roman" w:cs="Times New Roman"/>
          <w:b/>
          <w:bCs/>
          <w:sz w:val="24"/>
          <w:szCs w:val="24"/>
        </w:rPr>
        <w:t>AdSP</w:t>
      </w:r>
      <w:r w:rsidR="008E6246">
        <w:rPr>
          <w:rFonts w:ascii="Times New Roman" w:hAnsi="Times New Roman" w:cs="Times New Roman"/>
          <w:bCs/>
          <w:sz w:val="24"/>
          <w:szCs w:val="24"/>
        </w:rPr>
        <w:t>.</w:t>
      </w:r>
    </w:p>
    <w:p w14:paraId="313FCE3B" w14:textId="77777777" w:rsidR="006C50DC" w:rsidRPr="00FA21F9" w:rsidRDefault="006C50DC" w:rsidP="006C50DC">
      <w:pPr>
        <w:tabs>
          <w:tab w:val="left" w:pos="3261"/>
          <w:tab w:val="left" w:pos="7655"/>
        </w:tabs>
        <w:jc w:val="center"/>
        <w:rPr>
          <w:rFonts w:ascii="Times New Roman" w:hAnsi="Times New Roman" w:cs="Times New Roman"/>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D47C78">
        <w:rPr>
          <w:rFonts w:ascii="Times New Roman" w:hAnsi="Times New Roman" w:cs="Times New Roman"/>
          <w:b/>
          <w:bCs/>
          <w:sz w:val="24"/>
          <w:szCs w:val="24"/>
        </w:rPr>
        <w:t>20</w:t>
      </w:r>
      <w:r w:rsidR="002E62A6">
        <w:rPr>
          <w:rFonts w:ascii="Times New Roman" w:hAnsi="Times New Roman" w:cs="Times New Roman"/>
          <w:b/>
          <w:bCs/>
          <w:sz w:val="24"/>
          <w:szCs w:val="24"/>
        </w:rPr>
        <w:t xml:space="preserve"> </w:t>
      </w:r>
      <w:r w:rsidR="008A2AEA">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Pr>
          <w:rFonts w:ascii="Times New Roman" w:hAnsi="Times New Roman" w:cs="Times New Roman"/>
          <w:b/>
          <w:bCs/>
          <w:sz w:val="24"/>
          <w:szCs w:val="24"/>
        </w:rPr>
        <w:t xml:space="preserve">omicilio </w:t>
      </w:r>
    </w:p>
    <w:p w14:paraId="77D76D32" w14:textId="77777777" w:rsidR="006C50DC" w:rsidRPr="00FA21F9" w:rsidRDefault="006C50DC" w:rsidP="006C50DC">
      <w:pPr>
        <w:tabs>
          <w:tab w:val="left" w:pos="3261"/>
          <w:tab w:val="left" w:pos="7655"/>
        </w:tabs>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Società</w:t>
      </w:r>
      <w:r w:rsidRPr="00FA21F9">
        <w:rPr>
          <w:rFonts w:ascii="Times New Roman" w:hAnsi="Times New Roman" w:cs="Times New Roman"/>
          <w:sz w:val="24"/>
          <w:szCs w:val="24"/>
        </w:rPr>
        <w:t xml:space="preserve"> dichiara espressamente di eleggere il proprio domicilio nel Comune di </w:t>
      </w:r>
      <w:r w:rsidR="00D61237">
        <w:rPr>
          <w:rFonts w:ascii="Times New Roman" w:hAnsi="Times New Roman" w:cs="Times New Roman"/>
          <w:sz w:val="24"/>
          <w:szCs w:val="24"/>
        </w:rPr>
        <w:t>________</w:t>
      </w:r>
      <w:r w:rsidR="00200FFB">
        <w:rPr>
          <w:rFonts w:ascii="Times New Roman" w:hAnsi="Times New Roman" w:cs="Times New Roman"/>
          <w:sz w:val="24"/>
          <w:szCs w:val="24"/>
        </w:rPr>
        <w:t xml:space="preserve"> (</w:t>
      </w:r>
      <w:r w:rsidR="00D61237">
        <w:rPr>
          <w:rFonts w:ascii="Times New Roman" w:hAnsi="Times New Roman" w:cs="Times New Roman"/>
          <w:sz w:val="24"/>
          <w:szCs w:val="24"/>
        </w:rPr>
        <w:t>__</w:t>
      </w:r>
      <w:r w:rsidR="00200FFB">
        <w:rPr>
          <w:rFonts w:ascii="Times New Roman" w:hAnsi="Times New Roman" w:cs="Times New Roman"/>
          <w:sz w:val="24"/>
          <w:szCs w:val="24"/>
        </w:rPr>
        <w:t>)</w:t>
      </w:r>
      <w:r w:rsidR="00A6390D">
        <w:rPr>
          <w:rFonts w:ascii="Times New Roman" w:hAnsi="Times New Roman" w:cs="Times New Roman"/>
          <w:sz w:val="24"/>
          <w:szCs w:val="24"/>
        </w:rPr>
        <w:t xml:space="preserve">, Via </w:t>
      </w:r>
      <w:r w:rsidR="00D61237">
        <w:rPr>
          <w:rFonts w:ascii="Times New Roman" w:hAnsi="Times New Roman" w:cs="Times New Roman"/>
          <w:sz w:val="24"/>
          <w:szCs w:val="24"/>
        </w:rPr>
        <w:t>_________</w:t>
      </w:r>
      <w:r w:rsidR="00200FFB">
        <w:rPr>
          <w:rFonts w:ascii="Times New Roman" w:hAnsi="Times New Roman" w:cs="Times New Roman"/>
          <w:sz w:val="24"/>
          <w:szCs w:val="24"/>
        </w:rPr>
        <w:t xml:space="preserve"> 09</w:t>
      </w:r>
      <w:r w:rsidR="00D61237">
        <w:rPr>
          <w:rFonts w:ascii="Times New Roman" w:hAnsi="Times New Roman" w:cs="Times New Roman"/>
          <w:sz w:val="24"/>
          <w:szCs w:val="24"/>
        </w:rPr>
        <w:t>000</w:t>
      </w:r>
      <w:r w:rsidR="00200FFB">
        <w:rPr>
          <w:rFonts w:ascii="Times New Roman" w:hAnsi="Times New Roman" w:cs="Times New Roman"/>
          <w:sz w:val="24"/>
          <w:szCs w:val="24"/>
        </w:rPr>
        <w:t>.</w:t>
      </w:r>
    </w:p>
    <w:p w14:paraId="1E85071C" w14:textId="77777777" w:rsidR="004472D7" w:rsidRDefault="004472D7" w:rsidP="00426D8F">
      <w:pPr>
        <w:tabs>
          <w:tab w:val="left" w:pos="3261"/>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2E0992">
        <w:rPr>
          <w:rFonts w:ascii="Times New Roman" w:hAnsi="Times New Roman" w:cs="Times New Roman"/>
          <w:b/>
          <w:bCs/>
          <w:sz w:val="24"/>
          <w:szCs w:val="24"/>
        </w:rPr>
        <w:t>2</w:t>
      </w:r>
      <w:r w:rsidR="00D47C78">
        <w:rPr>
          <w:rFonts w:ascii="Times New Roman" w:hAnsi="Times New Roman" w:cs="Times New Roman"/>
          <w:b/>
          <w:bCs/>
          <w:sz w:val="24"/>
          <w:szCs w:val="24"/>
        </w:rPr>
        <w:t>1</w:t>
      </w:r>
      <w:r w:rsidR="002E62A6">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sidR="00E07693">
        <w:rPr>
          <w:rFonts w:ascii="Times New Roman" w:hAnsi="Times New Roman" w:cs="Times New Roman"/>
          <w:b/>
          <w:bCs/>
          <w:sz w:val="24"/>
          <w:szCs w:val="24"/>
        </w:rPr>
        <w:t>ocumenti</w:t>
      </w:r>
    </w:p>
    <w:p w14:paraId="706E7F08" w14:textId="77777777" w:rsidR="004472D7" w:rsidRDefault="004472D7" w:rsidP="00D824BD">
      <w:pPr>
        <w:tabs>
          <w:tab w:val="left" w:pos="3261"/>
          <w:tab w:val="left" w:pos="7655"/>
        </w:tabs>
        <w:ind w:right="27"/>
        <w:jc w:val="both"/>
        <w:rPr>
          <w:rFonts w:ascii="Times New Roman" w:hAnsi="Times New Roman" w:cs="Times New Roman"/>
          <w:sz w:val="24"/>
          <w:szCs w:val="24"/>
        </w:rPr>
      </w:pPr>
      <w:r>
        <w:rPr>
          <w:rFonts w:ascii="Times New Roman" w:hAnsi="Times New Roman" w:cs="Times New Roman"/>
          <w:bCs/>
          <w:sz w:val="24"/>
          <w:szCs w:val="24"/>
        </w:rPr>
        <w:t>P</w:t>
      </w:r>
      <w:r w:rsidRPr="00FA21F9">
        <w:rPr>
          <w:rFonts w:ascii="Times New Roman" w:hAnsi="Times New Roman" w:cs="Times New Roman"/>
          <w:sz w:val="24"/>
          <w:szCs w:val="24"/>
        </w:rPr>
        <w:t>er quanto non espressamente previsto nel presente contratto le Parti fanno riferimento agli atti di gara e alla documentazione depositata presso l’</w:t>
      </w:r>
      <w:r w:rsidR="00DE5C8B" w:rsidRPr="00DE5C8B">
        <w:rPr>
          <w:rFonts w:ascii="Times New Roman" w:hAnsi="Times New Roman" w:cs="Times New Roman"/>
          <w:b/>
          <w:sz w:val="24"/>
          <w:szCs w:val="24"/>
        </w:rPr>
        <w:t>AdSP</w:t>
      </w:r>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che l</w:t>
      </w:r>
      <w:r w:rsidR="003D4EB2">
        <w:rPr>
          <w:rFonts w:ascii="Times New Roman" w:hAnsi="Times New Roman" w:cs="Times New Roman"/>
          <w:sz w:val="24"/>
          <w:szCs w:val="24"/>
        </w:rPr>
        <w:t xml:space="preserve">a </w:t>
      </w:r>
      <w:r w:rsidR="003D4EB2">
        <w:rPr>
          <w:rFonts w:ascii="Times New Roman" w:hAnsi="Times New Roman" w:cs="Times New Roman"/>
          <w:b/>
          <w:sz w:val="24"/>
          <w:szCs w:val="24"/>
        </w:rPr>
        <w:t>Società</w:t>
      </w:r>
      <w:r w:rsidR="00DC6A1A">
        <w:rPr>
          <w:rFonts w:ascii="Times New Roman" w:hAnsi="Times New Roman" w:cs="Times New Roman"/>
          <w:sz w:val="24"/>
          <w:szCs w:val="24"/>
        </w:rPr>
        <w:t xml:space="preserve"> </w:t>
      </w:r>
      <w:r w:rsidRPr="00FA21F9">
        <w:rPr>
          <w:rFonts w:ascii="Times New Roman" w:hAnsi="Times New Roman" w:cs="Times New Roman"/>
          <w:sz w:val="24"/>
          <w:szCs w:val="24"/>
        </w:rPr>
        <w:t>dichiara espressamente di conoscere (come da dichiarazione in sede di offerta), e che qui si intende integralmente riportata, anche se non materialmente allegata, dispensando l’Ufficiale Rogante dalla relativa lettura. Le parti rinviano, altresì, alle norme del codice civile in quanto compatibili</w:t>
      </w:r>
      <w:r w:rsidR="00342B79">
        <w:rPr>
          <w:rFonts w:ascii="Times New Roman" w:hAnsi="Times New Roman" w:cs="Times New Roman"/>
          <w:sz w:val="24"/>
          <w:szCs w:val="24"/>
        </w:rPr>
        <w:t>.</w:t>
      </w:r>
    </w:p>
    <w:p w14:paraId="048FAEB3" w14:textId="77777777" w:rsidR="00347FF0" w:rsidRDefault="00BB1702" w:rsidP="00BB1702">
      <w:p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Sono parte integrante del contratto di appalto,</w:t>
      </w:r>
      <w:r>
        <w:rPr>
          <w:rFonts w:ascii="Times New Roman" w:hAnsi="Times New Roman" w:cs="Times New Roman"/>
          <w:sz w:val="24"/>
          <w:szCs w:val="24"/>
          <w:lang w:bidi="it-IT"/>
        </w:rPr>
        <w:t xml:space="preserve"> anche se non materialmente allegati</w:t>
      </w:r>
      <w:r w:rsidR="00347FF0">
        <w:rPr>
          <w:rFonts w:ascii="Times New Roman" w:hAnsi="Times New Roman" w:cs="Times New Roman"/>
          <w:sz w:val="24"/>
          <w:szCs w:val="24"/>
          <w:lang w:bidi="it-IT"/>
        </w:rPr>
        <w:t>:</w:t>
      </w:r>
    </w:p>
    <w:p w14:paraId="5A0C4925" w14:textId="40758125" w:rsidR="00BB1702" w:rsidRPr="00347FF0" w:rsidRDefault="00764BE7" w:rsidP="00347FF0">
      <w:pPr>
        <w:pStyle w:val="Paragrafoelenco"/>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C</w:t>
      </w:r>
      <w:r w:rsidR="00BB1702" w:rsidRPr="00347FF0">
        <w:rPr>
          <w:rFonts w:ascii="Times New Roman" w:hAnsi="Times New Roman" w:cs="Times New Roman"/>
          <w:sz w:val="24"/>
          <w:szCs w:val="24"/>
          <w:lang w:bidi="it-IT"/>
        </w:rPr>
        <w:t>apitolato Speciale d'Appalto</w:t>
      </w:r>
      <w:r w:rsidR="00347FF0">
        <w:rPr>
          <w:rFonts w:ascii="Times New Roman" w:hAnsi="Times New Roman" w:cs="Times New Roman"/>
          <w:sz w:val="24"/>
          <w:szCs w:val="24"/>
          <w:lang w:bidi="it-IT"/>
        </w:rPr>
        <w:t>;</w:t>
      </w:r>
    </w:p>
    <w:p w14:paraId="2A2C1F26" w14:textId="4C50BD4F" w:rsidR="00A46C51" w:rsidRPr="00347FF0" w:rsidRDefault="00347FF0" w:rsidP="00A15091">
      <w:pPr>
        <w:numPr>
          <w:ilvl w:val="0"/>
          <w:numId w:val="2"/>
        </w:numPr>
        <w:tabs>
          <w:tab w:val="left" w:pos="3261"/>
          <w:tab w:val="left" w:pos="7655"/>
        </w:tabs>
        <w:ind w:right="27"/>
        <w:jc w:val="both"/>
        <w:rPr>
          <w:rFonts w:ascii="Times New Roman" w:hAnsi="Times New Roman" w:cs="Times New Roman"/>
          <w:sz w:val="24"/>
          <w:szCs w:val="24"/>
          <w:lang w:bidi="it-IT"/>
        </w:rPr>
      </w:pPr>
      <w:r w:rsidRPr="00347FF0">
        <w:rPr>
          <w:rFonts w:ascii="Times New Roman" w:hAnsi="Times New Roman" w:cs="Times New Roman"/>
          <w:sz w:val="24"/>
          <w:szCs w:val="24"/>
          <w:lang w:bidi="it-IT"/>
        </w:rPr>
        <w:t>computo metrico;</w:t>
      </w:r>
    </w:p>
    <w:p w14:paraId="1872F521" w14:textId="77777777" w:rsidR="00BB1702" w:rsidRDefault="00BB1702" w:rsidP="00BB1702">
      <w:pPr>
        <w:numPr>
          <w:ilvl w:val="0"/>
          <w:numId w:val="2"/>
        </w:num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il Piano di Sicurezza e di Coordinamento ed i Piani operativi di sicurezza;</w:t>
      </w:r>
    </w:p>
    <w:p w14:paraId="0D32B4DB" w14:textId="02F3D43E" w:rsidR="00BB1702" w:rsidRDefault="00BB1702" w:rsidP="00BB1702">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lastRenderedPageBreak/>
        <w:t>g</w:t>
      </w:r>
      <w:r w:rsidRPr="008028D7">
        <w:rPr>
          <w:rFonts w:ascii="Times New Roman" w:hAnsi="Times New Roman" w:cs="Times New Roman"/>
          <w:sz w:val="24"/>
          <w:szCs w:val="24"/>
          <w:lang w:bidi="it-IT"/>
        </w:rPr>
        <w:t>li Elaborati grafici</w:t>
      </w:r>
      <w:r w:rsidR="00A46C51">
        <w:rPr>
          <w:rFonts w:ascii="Times New Roman" w:hAnsi="Times New Roman" w:cs="Times New Roman"/>
          <w:sz w:val="24"/>
          <w:szCs w:val="24"/>
          <w:lang w:bidi="it-IT"/>
        </w:rPr>
        <w:t xml:space="preserve"> e gli altri atti del progetto esecutivo</w:t>
      </w:r>
      <w:r w:rsidR="0029451B">
        <w:rPr>
          <w:rFonts w:ascii="Times New Roman" w:hAnsi="Times New Roman" w:cs="Times New Roman"/>
          <w:sz w:val="24"/>
          <w:szCs w:val="24"/>
          <w:lang w:bidi="it-IT"/>
        </w:rPr>
        <w:t>;</w:t>
      </w:r>
    </w:p>
    <w:p w14:paraId="5F220A8A" w14:textId="5629765C" w:rsidR="0029451B" w:rsidRPr="008028D7" w:rsidRDefault="0029451B" w:rsidP="00BB1702">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garanzie.</w:t>
      </w:r>
    </w:p>
    <w:p w14:paraId="6D50DC12" w14:textId="77777777"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2E0992">
        <w:rPr>
          <w:rFonts w:ascii="Times New Roman" w:hAnsi="Times New Roman" w:cs="Times New Roman"/>
          <w:b/>
          <w:bCs/>
          <w:sz w:val="24"/>
          <w:szCs w:val="24"/>
        </w:rPr>
        <w:t>2</w:t>
      </w:r>
      <w:r w:rsidR="00D47C78">
        <w:rPr>
          <w:rFonts w:ascii="Times New Roman" w:hAnsi="Times New Roman" w:cs="Times New Roman"/>
          <w:b/>
          <w:bCs/>
          <w:sz w:val="24"/>
          <w:szCs w:val="24"/>
        </w:rPr>
        <w:t>2</w:t>
      </w:r>
      <w:r w:rsidR="009D07AB">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E07693">
        <w:rPr>
          <w:rFonts w:ascii="Times New Roman" w:hAnsi="Times New Roman" w:cs="Times New Roman"/>
          <w:b/>
          <w:bCs/>
          <w:sz w:val="24"/>
          <w:szCs w:val="24"/>
        </w:rPr>
        <w:t xml:space="preserve"> </w:t>
      </w:r>
      <w:r w:rsidR="00517D3B">
        <w:rPr>
          <w:rFonts w:ascii="Times New Roman" w:hAnsi="Times New Roman" w:cs="Times New Roman"/>
          <w:b/>
          <w:bCs/>
          <w:sz w:val="24"/>
          <w:szCs w:val="24"/>
        </w:rPr>
        <w:t>T</w:t>
      </w:r>
      <w:r w:rsidR="00E07693">
        <w:rPr>
          <w:rFonts w:ascii="Times New Roman" w:hAnsi="Times New Roman" w:cs="Times New Roman"/>
          <w:b/>
          <w:bCs/>
          <w:sz w:val="24"/>
          <w:szCs w:val="24"/>
        </w:rPr>
        <w:t>rattamento dati personali</w:t>
      </w:r>
    </w:p>
    <w:p w14:paraId="52178650" w14:textId="77777777" w:rsidR="00B274CD" w:rsidRPr="00FF1FBD" w:rsidRDefault="004472D7" w:rsidP="00B274CD">
      <w:pPr>
        <w:tabs>
          <w:tab w:val="left" w:pos="7655"/>
        </w:tabs>
        <w:jc w:val="both"/>
        <w:rPr>
          <w:rFonts w:ascii="Times New Roman" w:hAnsi="Times New Roman" w:cs="Times New Roman"/>
          <w:sz w:val="24"/>
          <w:szCs w:val="24"/>
        </w:rPr>
      </w:pPr>
      <w:r>
        <w:rPr>
          <w:rFonts w:ascii="Times New Roman" w:hAnsi="Times New Roman" w:cs="Times New Roman"/>
          <w:bCs/>
          <w:sz w:val="24"/>
          <w:szCs w:val="24"/>
        </w:rPr>
        <w:t>L</w:t>
      </w:r>
      <w:r w:rsidRPr="00FA21F9">
        <w:rPr>
          <w:rFonts w:ascii="Times New Roman" w:hAnsi="Times New Roman" w:cs="Times New Roman"/>
          <w:sz w:val="24"/>
          <w:szCs w:val="24"/>
        </w:rPr>
        <w:t>’</w:t>
      </w:r>
      <w:r w:rsidR="00693C6A" w:rsidRPr="00693C6A">
        <w:rPr>
          <w:rFonts w:ascii="Times New Roman" w:hAnsi="Times New Roman" w:cs="Times New Roman"/>
          <w:b/>
          <w:sz w:val="24"/>
          <w:szCs w:val="24"/>
        </w:rPr>
        <w:t>AdSP</w:t>
      </w:r>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tratterà i dati personali esclusivamente per lo svolgimento delle proprie funzioni istituzionali ai sensi del D.Lgs 196/2003 e s.m.i.</w:t>
      </w:r>
      <w:r w:rsidR="00B274CD">
        <w:rPr>
          <w:rFonts w:ascii="Times New Roman" w:hAnsi="Times New Roman" w:cs="Times New Roman"/>
          <w:sz w:val="24"/>
          <w:szCs w:val="24"/>
        </w:rPr>
        <w:t xml:space="preserve"> e del </w:t>
      </w:r>
      <w:hyperlink r:id="rId8" w:history="1">
        <w:r w:rsidR="00B274CD" w:rsidRPr="00FF1FBD">
          <w:rPr>
            <w:rStyle w:val="Collegamentoipertestuale"/>
            <w:rFonts w:ascii="Times New Roman" w:hAnsi="Times New Roman" w:cs="Times New Roman"/>
            <w:color w:val="auto"/>
            <w:sz w:val="24"/>
            <w:szCs w:val="24"/>
            <w:u w:val="none"/>
          </w:rPr>
          <w:t>Regolamento Unione Europea 679/2016.</w:t>
        </w:r>
      </w:hyperlink>
    </w:p>
    <w:p w14:paraId="6B889AEE" w14:textId="77777777" w:rsidR="004472D7" w:rsidRDefault="004472D7" w:rsidP="00B274CD">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1F449A">
        <w:rPr>
          <w:rFonts w:ascii="Times New Roman" w:hAnsi="Times New Roman" w:cs="Times New Roman"/>
          <w:b/>
          <w:bCs/>
          <w:sz w:val="24"/>
          <w:szCs w:val="24"/>
        </w:rPr>
        <w:t>2</w:t>
      </w:r>
      <w:r w:rsidR="00D47C78">
        <w:rPr>
          <w:rFonts w:ascii="Times New Roman" w:hAnsi="Times New Roman" w:cs="Times New Roman"/>
          <w:b/>
          <w:bCs/>
          <w:sz w:val="24"/>
          <w:szCs w:val="24"/>
        </w:rPr>
        <w:t>3</w:t>
      </w:r>
      <w:r w:rsidR="002E62A6">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2E62A6">
        <w:rPr>
          <w:rFonts w:ascii="Times New Roman" w:hAnsi="Times New Roman" w:cs="Times New Roman"/>
          <w:b/>
          <w:bCs/>
          <w:sz w:val="24"/>
          <w:szCs w:val="24"/>
        </w:rPr>
        <w:t xml:space="preserve"> </w:t>
      </w:r>
      <w:r w:rsidR="00517D3B">
        <w:rPr>
          <w:rFonts w:ascii="Times New Roman" w:hAnsi="Times New Roman" w:cs="Times New Roman"/>
          <w:b/>
          <w:bCs/>
          <w:sz w:val="24"/>
          <w:szCs w:val="24"/>
        </w:rPr>
        <w:t>S</w:t>
      </w:r>
      <w:r w:rsidR="00E07693">
        <w:rPr>
          <w:rFonts w:ascii="Times New Roman" w:hAnsi="Times New Roman" w:cs="Times New Roman"/>
          <w:b/>
          <w:bCs/>
          <w:sz w:val="24"/>
          <w:szCs w:val="24"/>
        </w:rPr>
        <w:t xml:space="preserve">pese </w:t>
      </w:r>
    </w:p>
    <w:p w14:paraId="72AC7D91" w14:textId="77777777" w:rsidR="007624B0" w:rsidRDefault="004472D7" w:rsidP="0032371A">
      <w:pPr>
        <w:tabs>
          <w:tab w:val="left" w:pos="7655"/>
        </w:tabs>
        <w:jc w:val="both"/>
        <w:rPr>
          <w:rFonts w:ascii="Times New Roman" w:hAnsi="Times New Roman" w:cs="Times New Roman"/>
          <w:sz w:val="24"/>
          <w:szCs w:val="24"/>
        </w:rPr>
      </w:pPr>
      <w:r w:rsidRPr="00926403">
        <w:rPr>
          <w:rFonts w:ascii="Times New Roman" w:hAnsi="Times New Roman" w:cs="Times New Roman"/>
          <w:bCs/>
          <w:sz w:val="24"/>
          <w:szCs w:val="24"/>
        </w:rPr>
        <w:t>T</w:t>
      </w:r>
      <w:r w:rsidRPr="00FA21F9">
        <w:rPr>
          <w:rFonts w:ascii="Times New Roman" w:hAnsi="Times New Roman" w:cs="Times New Roman"/>
          <w:sz w:val="24"/>
          <w:szCs w:val="24"/>
        </w:rPr>
        <w:t>utte le spese del presente contratto, o ad esse inerenti e conseguenti, anche future, nessuna esclusa ed eccettuata, sono a totale carico dell</w:t>
      </w:r>
      <w:r w:rsidR="001F449A" w:rsidRPr="008660A3">
        <w:rPr>
          <w:rFonts w:ascii="Times New Roman" w:hAnsi="Times New Roman" w:cs="Times New Roman"/>
          <w:sz w:val="24"/>
          <w:szCs w:val="24"/>
        </w:rPr>
        <w:t>a</w:t>
      </w:r>
      <w:r w:rsidR="001F449A">
        <w:rPr>
          <w:rFonts w:ascii="Times New Roman" w:hAnsi="Times New Roman" w:cs="Times New Roman"/>
          <w:b/>
          <w:sz w:val="24"/>
          <w:szCs w:val="24"/>
        </w:rPr>
        <w:t xml:space="preserve"> Società</w:t>
      </w:r>
      <w:r w:rsidR="002538DA" w:rsidRPr="002538DA">
        <w:rPr>
          <w:rFonts w:ascii="Times New Roman" w:hAnsi="Times New Roman" w:cs="Times New Roman"/>
          <w:b/>
          <w:sz w:val="24"/>
          <w:szCs w:val="24"/>
        </w:rPr>
        <w:t xml:space="preserve"> </w:t>
      </w:r>
      <w:r w:rsidR="002538DA">
        <w:rPr>
          <w:rFonts w:ascii="Times New Roman" w:hAnsi="Times New Roman" w:cs="Times New Roman"/>
          <w:sz w:val="24"/>
          <w:szCs w:val="24"/>
        </w:rPr>
        <w:t>se</w:t>
      </w:r>
      <w:r w:rsidRPr="00FA21F9">
        <w:rPr>
          <w:rFonts w:ascii="Times New Roman" w:hAnsi="Times New Roman" w:cs="Times New Roman"/>
          <w:sz w:val="24"/>
          <w:szCs w:val="24"/>
        </w:rPr>
        <w:t>nza diritto di rivalsa</w:t>
      </w:r>
      <w:r w:rsidR="00342B79">
        <w:rPr>
          <w:rFonts w:ascii="Times New Roman" w:hAnsi="Times New Roman" w:cs="Times New Roman"/>
          <w:sz w:val="24"/>
          <w:szCs w:val="24"/>
        </w:rPr>
        <w:t>.</w:t>
      </w:r>
      <w:r w:rsidR="0032371A">
        <w:rPr>
          <w:rFonts w:ascii="Times New Roman" w:hAnsi="Times New Roman" w:cs="Times New Roman"/>
          <w:sz w:val="24"/>
          <w:szCs w:val="24"/>
        </w:rPr>
        <w:t xml:space="preserve"> </w:t>
      </w:r>
    </w:p>
    <w:p w14:paraId="5E5A0D19" w14:textId="33728CB2" w:rsidR="00A44EF1" w:rsidRPr="007624B0" w:rsidRDefault="00A44EF1" w:rsidP="00A44EF1">
      <w:pPr>
        <w:tabs>
          <w:tab w:val="left" w:pos="7655"/>
        </w:tabs>
        <w:jc w:val="both"/>
        <w:rPr>
          <w:rFonts w:ascii="Times New Roman" w:hAnsi="Times New Roman" w:cs="Times New Roman"/>
          <w:bCs/>
          <w:sz w:val="24"/>
          <w:szCs w:val="24"/>
        </w:rPr>
      </w:pPr>
      <w:r w:rsidRPr="007624B0">
        <w:rPr>
          <w:rFonts w:ascii="Times New Roman" w:hAnsi="Times New Roman" w:cs="Times New Roman"/>
          <w:bCs/>
          <w:sz w:val="24"/>
          <w:szCs w:val="24"/>
        </w:rPr>
        <w:t>Ai sensi del DM Infrastrutture e Trasporti 2 dicembre 2016</w:t>
      </w:r>
      <w:r>
        <w:rPr>
          <w:rFonts w:ascii="Times New Roman" w:hAnsi="Times New Roman" w:cs="Times New Roman"/>
          <w:bCs/>
          <w:sz w:val="24"/>
          <w:szCs w:val="24"/>
        </w:rPr>
        <w:t xml:space="preserve"> </w:t>
      </w:r>
      <w:r w:rsidRPr="007624B0">
        <w:rPr>
          <w:rFonts w:ascii="Times New Roman" w:hAnsi="Times New Roman" w:cs="Times New Roman"/>
          <w:bCs/>
          <w:sz w:val="24"/>
          <w:szCs w:val="24"/>
        </w:rPr>
        <w:t xml:space="preserve">le spese </w:t>
      </w:r>
      <w:r w:rsidR="00F560AD">
        <w:rPr>
          <w:rFonts w:ascii="Times New Roman" w:hAnsi="Times New Roman" w:cs="Times New Roman"/>
          <w:bCs/>
          <w:sz w:val="24"/>
          <w:szCs w:val="24"/>
        </w:rPr>
        <w:t>d</w:t>
      </w:r>
      <w:r w:rsidRPr="007624B0">
        <w:rPr>
          <w:rFonts w:ascii="Times New Roman" w:hAnsi="Times New Roman" w:cs="Times New Roman"/>
          <w:bCs/>
          <w:sz w:val="24"/>
          <w:szCs w:val="24"/>
        </w:rPr>
        <w:t>i  pubblicazione</w:t>
      </w:r>
      <w:r w:rsidR="00F560AD">
        <w:rPr>
          <w:rFonts w:ascii="Times New Roman" w:hAnsi="Times New Roman" w:cs="Times New Roman"/>
          <w:bCs/>
          <w:sz w:val="24"/>
          <w:szCs w:val="24"/>
        </w:rPr>
        <w:t xml:space="preserve"> </w:t>
      </w:r>
      <w:r w:rsidRPr="007624B0">
        <w:rPr>
          <w:rFonts w:ascii="Times New Roman" w:hAnsi="Times New Roman" w:cs="Times New Roman"/>
          <w:bCs/>
          <w:sz w:val="24"/>
          <w:szCs w:val="24"/>
        </w:rPr>
        <w:t>obbligatoria, pari ad €</w:t>
      </w:r>
      <w:r>
        <w:rPr>
          <w:rFonts w:ascii="Times New Roman" w:hAnsi="Times New Roman" w:cs="Times New Roman"/>
          <w:bCs/>
          <w:sz w:val="24"/>
          <w:szCs w:val="24"/>
        </w:rPr>
        <w:t xml:space="preserve"> _______________</w:t>
      </w:r>
      <w:r w:rsidRPr="007624B0">
        <w:rPr>
          <w:rFonts w:ascii="Times New Roman" w:hAnsi="Times New Roman" w:cs="Times New Roman"/>
          <w:bCs/>
          <w:sz w:val="24"/>
          <w:szCs w:val="24"/>
        </w:rPr>
        <w:t xml:space="preserve"> + IVA, dovranno essere rimborsate entro 60 giorni dall’aggiudicazione.</w:t>
      </w:r>
    </w:p>
    <w:p w14:paraId="7880A523" w14:textId="761A1CC5" w:rsidR="00191F9D" w:rsidRDefault="00E07693" w:rsidP="005913A4">
      <w:pPr>
        <w:tabs>
          <w:tab w:val="left" w:pos="7655"/>
        </w:tabs>
        <w:jc w:val="both"/>
        <w:rPr>
          <w:rFonts w:ascii="Times New Roman" w:hAnsi="Times New Roman" w:cs="Times New Roman"/>
          <w:sz w:val="24"/>
          <w:szCs w:val="24"/>
        </w:rPr>
      </w:pPr>
      <w:r>
        <w:rPr>
          <w:rFonts w:ascii="Times New Roman" w:hAnsi="Times New Roman" w:cs="Times New Roman"/>
          <w:sz w:val="24"/>
          <w:szCs w:val="24"/>
        </w:rPr>
        <w:t>L</w:t>
      </w:r>
      <w:r w:rsidRPr="00FA21F9">
        <w:rPr>
          <w:rFonts w:ascii="Times New Roman" w:hAnsi="Times New Roman" w:cs="Times New Roman"/>
          <w:sz w:val="24"/>
          <w:szCs w:val="24"/>
        </w:rPr>
        <w:t>e Parti dichiarano che il valore del presente atto</w:t>
      </w:r>
      <w:r>
        <w:rPr>
          <w:rFonts w:ascii="Times New Roman" w:hAnsi="Times New Roman" w:cs="Times New Roman"/>
          <w:sz w:val="24"/>
          <w:szCs w:val="24"/>
        </w:rPr>
        <w:t xml:space="preserve"> ai fini fiscali</w:t>
      </w:r>
      <w:r w:rsidRPr="00FA21F9">
        <w:rPr>
          <w:rFonts w:ascii="Times New Roman" w:hAnsi="Times New Roman" w:cs="Times New Roman"/>
          <w:sz w:val="24"/>
          <w:szCs w:val="24"/>
        </w:rPr>
        <w:t xml:space="preserve"> è pari a</w:t>
      </w:r>
      <w:r w:rsidR="005913A4">
        <w:rPr>
          <w:rFonts w:ascii="Times New Roman" w:hAnsi="Times New Roman" w:cs="Times New Roman"/>
          <w:sz w:val="24"/>
          <w:szCs w:val="24"/>
        </w:rPr>
        <w:t xml:space="preserve"> </w:t>
      </w:r>
      <w:r w:rsidR="00A6390D">
        <w:rPr>
          <w:rFonts w:ascii="Times New Roman" w:hAnsi="Times New Roman" w:cs="Times New Roman"/>
          <w:sz w:val="24"/>
          <w:szCs w:val="24"/>
        </w:rPr>
        <w:t xml:space="preserve">€ </w:t>
      </w:r>
      <w:r w:rsidR="00416DE3">
        <w:rPr>
          <w:rFonts w:ascii="Times New Roman" w:hAnsi="Times New Roman" w:cs="Times New Roman"/>
          <w:sz w:val="24"/>
          <w:szCs w:val="24"/>
        </w:rPr>
        <w:t>…</w:t>
      </w:r>
      <w:r w:rsidR="00886C14">
        <w:rPr>
          <w:rFonts w:ascii="Times New Roman" w:hAnsi="Times New Roman" w:cs="Times New Roman"/>
          <w:sz w:val="24"/>
          <w:szCs w:val="24"/>
        </w:rPr>
        <w:t>….</w:t>
      </w:r>
    </w:p>
    <w:p w14:paraId="3FB567CD" w14:textId="1D289B40" w:rsidR="00E07693" w:rsidRDefault="00191F9D" w:rsidP="005913A4">
      <w:pPr>
        <w:tabs>
          <w:tab w:val="left" w:pos="7655"/>
        </w:tabs>
        <w:jc w:val="both"/>
        <w:rPr>
          <w:rFonts w:ascii="Times New Roman" w:hAnsi="Times New Roman" w:cs="Times New Roman"/>
          <w:sz w:val="24"/>
          <w:szCs w:val="24"/>
        </w:rPr>
      </w:pPr>
      <w:r w:rsidRPr="00191F9D">
        <w:rPr>
          <w:rFonts w:ascii="Times New Roman" w:hAnsi="Times New Roman" w:cs="Times New Roman"/>
          <w:sz w:val="24"/>
          <w:szCs w:val="24"/>
        </w:rPr>
        <w:t>Il presente contratto è soggett</w:t>
      </w:r>
      <w:r>
        <w:rPr>
          <w:rFonts w:ascii="Times New Roman" w:hAnsi="Times New Roman" w:cs="Times New Roman"/>
          <w:sz w:val="24"/>
          <w:szCs w:val="24"/>
        </w:rPr>
        <w:t>o</w:t>
      </w:r>
      <w:r w:rsidRPr="00191F9D">
        <w:rPr>
          <w:rFonts w:ascii="Times New Roman" w:hAnsi="Times New Roman" w:cs="Times New Roman"/>
          <w:sz w:val="24"/>
          <w:szCs w:val="24"/>
        </w:rPr>
        <w:t xml:space="preserve"> ai sensi dell’art. 5, comma 2, DPR n.131/1986 a registrazione solo in caso d’uso, con spese a carico della parte richiedente la registrazione, e soggetta ai sensi dell’art.2 della tariffa, allegato A, parte I, D.P.R. 26 aprile 1972, n. 642, a imposta di bollo fin dall’origine (attualmente 16,00 euro ogni quattro facciate). L’ atto è regolarizzato ai fini dell’imposta di bollo mediante l’apposizione di n. ___ contrassegni telematici dell’importo di € 16.00 che dovranno essere corrisposti dal contraente aggiudicatario.</w:t>
      </w:r>
      <w:r w:rsidR="00E07693">
        <w:rPr>
          <w:rFonts w:ascii="Times New Roman" w:hAnsi="Times New Roman" w:cs="Times New Roman"/>
          <w:sz w:val="24"/>
          <w:szCs w:val="24"/>
        </w:rPr>
        <w:t xml:space="preserve"> </w:t>
      </w:r>
    </w:p>
    <w:p w14:paraId="2D5BF6A5" w14:textId="77777777"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9D07AB">
        <w:rPr>
          <w:rFonts w:ascii="Times New Roman" w:hAnsi="Times New Roman" w:cs="Times New Roman"/>
          <w:b/>
          <w:bCs/>
          <w:sz w:val="24"/>
          <w:szCs w:val="24"/>
        </w:rPr>
        <w:t xml:space="preserve"> </w:t>
      </w:r>
      <w:r w:rsidR="001F449A">
        <w:rPr>
          <w:rFonts w:ascii="Times New Roman" w:hAnsi="Times New Roman" w:cs="Times New Roman"/>
          <w:b/>
          <w:bCs/>
          <w:sz w:val="24"/>
          <w:szCs w:val="24"/>
        </w:rPr>
        <w:t>2</w:t>
      </w:r>
      <w:r w:rsidR="00D47C78">
        <w:rPr>
          <w:rFonts w:ascii="Times New Roman" w:hAnsi="Times New Roman" w:cs="Times New Roman"/>
          <w:b/>
          <w:bCs/>
          <w:sz w:val="24"/>
          <w:szCs w:val="24"/>
        </w:rPr>
        <w:t>4</w:t>
      </w:r>
      <w:r w:rsidR="002E62A6">
        <w:rPr>
          <w:rFonts w:ascii="Times New Roman" w:hAnsi="Times New Roman" w:cs="Times New Roman"/>
          <w:b/>
          <w:bCs/>
          <w:sz w:val="24"/>
          <w:szCs w:val="24"/>
        </w:rPr>
        <w:t xml:space="preserve"> </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N</w:t>
      </w:r>
      <w:r w:rsidR="00E07693">
        <w:rPr>
          <w:rFonts w:ascii="Times New Roman" w:hAnsi="Times New Roman" w:cs="Times New Roman"/>
          <w:b/>
          <w:bCs/>
          <w:sz w:val="24"/>
          <w:szCs w:val="24"/>
        </w:rPr>
        <w:t>orme finali</w:t>
      </w:r>
    </w:p>
    <w:p w14:paraId="3C11E33F" w14:textId="77777777" w:rsidR="00983527" w:rsidRPr="00631C7F" w:rsidRDefault="00983527" w:rsidP="00983527">
      <w:pPr>
        <w:tabs>
          <w:tab w:val="num" w:pos="717"/>
        </w:tabs>
        <w:autoSpaceDE w:val="0"/>
        <w:autoSpaceDN w:val="0"/>
        <w:adjustRightInd w:val="0"/>
        <w:spacing w:line="479" w:lineRule="exact"/>
        <w:contextualSpacing/>
        <w:jc w:val="both"/>
        <w:rPr>
          <w:rFonts w:ascii="Times New Roman" w:hAnsi="Times New Roman" w:cs="Times New Roman"/>
          <w:sz w:val="24"/>
          <w:szCs w:val="24"/>
        </w:rPr>
      </w:pPr>
      <w:r w:rsidRPr="00631C7F">
        <w:rPr>
          <w:rFonts w:ascii="Times New Roman" w:hAnsi="Times New Roman" w:cs="Times New Roman"/>
          <w:sz w:val="24"/>
          <w:szCs w:val="24"/>
        </w:rPr>
        <w:t>Le presenti clausole prevalgono, qualora in contrasto, con quanto previsto nei documenti di gara.</w:t>
      </w:r>
    </w:p>
    <w:p w14:paraId="1547B06C" w14:textId="77777777"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Richiesto io, Ufficiale Rogante, ho ricevuto il presente contratto, redat</w:t>
      </w:r>
      <w:r w:rsidR="00F74E64">
        <w:rPr>
          <w:rFonts w:ascii="Times New Roman" w:hAnsi="Times New Roman" w:cs="Times New Roman"/>
          <w:sz w:val="24"/>
          <w:szCs w:val="24"/>
        </w:rPr>
        <w:t>t</w:t>
      </w:r>
      <w:r w:rsidRPr="00FB0C1A">
        <w:rPr>
          <w:rFonts w:ascii="Times New Roman" w:hAnsi="Times New Roman" w:cs="Times New Roman"/>
          <w:sz w:val="24"/>
          <w:szCs w:val="24"/>
        </w:rPr>
        <w:t xml:space="preserve">o da </w:t>
      </w:r>
      <w:r w:rsidRPr="00FB0C1A">
        <w:rPr>
          <w:rFonts w:ascii="Times New Roman" w:hAnsi="Times New Roman" w:cs="Times New Roman"/>
          <w:sz w:val="24"/>
          <w:szCs w:val="24"/>
        </w:rPr>
        <w:lastRenderedPageBreak/>
        <w:t>persona di mia fiducia mediante strumenti informatici su n</w:t>
      </w:r>
      <w:r w:rsidRPr="00401AAB">
        <w:rPr>
          <w:rFonts w:ascii="Times New Roman" w:hAnsi="Times New Roman" w:cs="Times New Roman"/>
          <w:sz w:val="24"/>
          <w:szCs w:val="24"/>
        </w:rPr>
        <w:t xml:space="preserve">. </w:t>
      </w:r>
      <w:r w:rsidR="004570FE" w:rsidRPr="00401AAB">
        <w:rPr>
          <w:rFonts w:ascii="Times New Roman" w:hAnsi="Times New Roman" w:cs="Times New Roman"/>
          <w:sz w:val="24"/>
          <w:szCs w:val="24"/>
        </w:rPr>
        <w:t>1</w:t>
      </w:r>
      <w:r w:rsidR="002E304D">
        <w:rPr>
          <w:rFonts w:ascii="Times New Roman" w:hAnsi="Times New Roman" w:cs="Times New Roman"/>
          <w:sz w:val="24"/>
          <w:szCs w:val="24"/>
        </w:rPr>
        <w:t>3</w:t>
      </w:r>
      <w:r w:rsidRPr="00FB0C1A">
        <w:rPr>
          <w:rFonts w:ascii="Times New Roman" w:hAnsi="Times New Roman" w:cs="Times New Roman"/>
          <w:sz w:val="24"/>
          <w:szCs w:val="24"/>
        </w:rPr>
        <w:t xml:space="preserve"> pagine a video, dandone lettura alle parti, le quali l’hanno dichiarato e riconosciuto conforme alla loro volontà, per cui a conferma lo sottoscrivono in mia presenza con modalità di firma digitale ai sensi dell’art. 1, comma 1, lettera s) del D.Lgs. 7 marzo 2005, n. 82 codice dell’amministrazione digitale (CAD).</w:t>
      </w:r>
    </w:p>
    <w:p w14:paraId="7A47CC1D" w14:textId="77777777"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Io sottoscritto Ufficiale Rogante, attesto che i certi</w:t>
      </w:r>
      <w:r w:rsidR="004C6D01">
        <w:rPr>
          <w:rFonts w:ascii="Times New Roman" w:hAnsi="Times New Roman" w:cs="Times New Roman"/>
          <w:sz w:val="24"/>
          <w:szCs w:val="24"/>
        </w:rPr>
        <w:t xml:space="preserve">ficati di firma utilizzati dalle </w:t>
      </w:r>
      <w:r w:rsidRPr="00FB0C1A">
        <w:rPr>
          <w:rFonts w:ascii="Times New Roman" w:hAnsi="Times New Roman" w:cs="Times New Roman"/>
          <w:sz w:val="24"/>
          <w:szCs w:val="24"/>
        </w:rPr>
        <w:t>parti sono validi e conformi alla normativa CAD.</w:t>
      </w:r>
    </w:p>
    <w:p w14:paraId="2F6E6D2C" w14:textId="77777777" w:rsidR="000529DC" w:rsidRDefault="000529DC" w:rsidP="000529DC">
      <w:pPr>
        <w:tabs>
          <w:tab w:val="left" w:pos="284"/>
          <w:tab w:val="left" w:pos="7655"/>
        </w:tabs>
        <w:ind w:right="28"/>
        <w:rPr>
          <w:rFonts w:ascii="Times New Roman" w:hAnsi="Times New Roman" w:cs="Times New Roman"/>
          <w:b/>
          <w:sz w:val="24"/>
          <w:szCs w:val="24"/>
        </w:rPr>
      </w:pPr>
      <w:r w:rsidRPr="00F34D56">
        <w:rPr>
          <w:rFonts w:ascii="Times New Roman" w:hAnsi="Times New Roman" w:cs="Times New Roman"/>
          <w:b/>
          <w:sz w:val="24"/>
          <w:szCs w:val="24"/>
        </w:rPr>
        <w:t xml:space="preserve">Autorità </w:t>
      </w:r>
      <w:r w:rsidR="00204D02">
        <w:rPr>
          <w:rFonts w:ascii="Times New Roman" w:hAnsi="Times New Roman" w:cs="Times New Roman"/>
          <w:b/>
          <w:sz w:val="24"/>
          <w:szCs w:val="24"/>
        </w:rPr>
        <w:t xml:space="preserve">di Sistema </w:t>
      </w:r>
      <w:r w:rsidRPr="00F34D56">
        <w:rPr>
          <w:rFonts w:ascii="Times New Roman" w:hAnsi="Times New Roman" w:cs="Times New Roman"/>
          <w:b/>
          <w:sz w:val="24"/>
          <w:szCs w:val="24"/>
        </w:rPr>
        <w:t xml:space="preserve">Portuale </w:t>
      </w:r>
      <w:r w:rsidR="00204D02">
        <w:rPr>
          <w:rFonts w:ascii="Times New Roman" w:hAnsi="Times New Roman" w:cs="Times New Roman"/>
          <w:b/>
          <w:sz w:val="24"/>
          <w:szCs w:val="24"/>
        </w:rPr>
        <w:t>del Mare di Sardegna</w:t>
      </w:r>
    </w:p>
    <w:p w14:paraId="3A5EF58B" w14:textId="77777777" w:rsidR="00A56225" w:rsidRPr="00204D02" w:rsidRDefault="00204D02" w:rsidP="000529DC">
      <w:pPr>
        <w:tabs>
          <w:tab w:val="left" w:pos="284"/>
          <w:tab w:val="left" w:pos="7655"/>
        </w:tabs>
        <w:ind w:right="28"/>
        <w:rPr>
          <w:rFonts w:ascii="Times New Roman" w:hAnsi="Times New Roman" w:cs="Times New Roman"/>
          <w:sz w:val="24"/>
          <w:szCs w:val="24"/>
        </w:rPr>
      </w:pPr>
      <w:r w:rsidRPr="00204D02">
        <w:rPr>
          <w:rFonts w:ascii="Times New Roman" w:hAnsi="Times New Roman" w:cs="Times New Roman"/>
          <w:sz w:val="24"/>
          <w:szCs w:val="24"/>
        </w:rPr>
        <w:t>Prof. Avv. Massimo Deiana</w:t>
      </w:r>
    </w:p>
    <w:p w14:paraId="67FEB70D" w14:textId="77777777" w:rsidR="00FD0053" w:rsidRDefault="00FD0053" w:rsidP="00FD0053">
      <w:pPr>
        <w:tabs>
          <w:tab w:val="left" w:pos="284"/>
          <w:tab w:val="left" w:pos="7655"/>
        </w:tabs>
        <w:ind w:right="28"/>
        <w:jc w:val="both"/>
        <w:rPr>
          <w:rFonts w:ascii="Times New Roman" w:hAnsi="Times New Roman" w:cs="Times New Roman"/>
          <w:b/>
          <w:sz w:val="24"/>
          <w:szCs w:val="24"/>
        </w:rPr>
      </w:pPr>
      <w:r w:rsidRPr="00FD0053">
        <w:rPr>
          <w:rFonts w:ascii="Times New Roman" w:hAnsi="Times New Roman" w:cs="Times New Roman"/>
          <w:b/>
          <w:sz w:val="24"/>
          <w:szCs w:val="24"/>
        </w:rPr>
        <w:t xml:space="preserve">Società </w:t>
      </w:r>
      <w:r w:rsidR="00635FFA">
        <w:rPr>
          <w:rFonts w:ascii="Times New Roman" w:hAnsi="Times New Roman" w:cs="Times New Roman"/>
          <w:b/>
          <w:sz w:val="24"/>
          <w:szCs w:val="24"/>
        </w:rPr>
        <w:t>__________</w:t>
      </w:r>
      <w:r w:rsidRPr="00FD0053">
        <w:rPr>
          <w:rFonts w:ascii="Times New Roman" w:hAnsi="Times New Roman" w:cs="Times New Roman"/>
          <w:b/>
          <w:sz w:val="24"/>
          <w:szCs w:val="24"/>
        </w:rPr>
        <w:t xml:space="preserve">  </w:t>
      </w:r>
    </w:p>
    <w:p w14:paraId="31C15A98" w14:textId="77777777" w:rsidR="00FD0053" w:rsidRPr="00FD0053" w:rsidRDefault="00FD0053" w:rsidP="00FD0053">
      <w:pPr>
        <w:tabs>
          <w:tab w:val="left" w:pos="284"/>
          <w:tab w:val="left" w:pos="7655"/>
        </w:tabs>
        <w:ind w:right="28"/>
        <w:jc w:val="both"/>
        <w:rPr>
          <w:rFonts w:ascii="Times New Roman" w:hAnsi="Times New Roman" w:cs="Times New Roman"/>
          <w:b/>
          <w:sz w:val="24"/>
          <w:szCs w:val="24"/>
        </w:rPr>
      </w:pPr>
      <w:r w:rsidRPr="00FD0053">
        <w:rPr>
          <w:rFonts w:ascii="Times New Roman" w:hAnsi="Times New Roman" w:cs="Times New Roman"/>
          <w:sz w:val="24"/>
          <w:szCs w:val="24"/>
        </w:rPr>
        <w:t xml:space="preserve">Sig. </w:t>
      </w:r>
      <w:r w:rsidR="00635FFA">
        <w:rPr>
          <w:rFonts w:ascii="Times New Roman" w:hAnsi="Times New Roman" w:cs="Times New Roman"/>
          <w:sz w:val="24"/>
          <w:szCs w:val="24"/>
        </w:rPr>
        <w:t>_____________</w:t>
      </w:r>
    </w:p>
    <w:sectPr w:rsidR="00FD0053" w:rsidRPr="00FD0053" w:rsidSect="00B225B8">
      <w:headerReference w:type="default" r:id="rId9"/>
      <w:footerReference w:type="even" r:id="rId10"/>
      <w:footerReference w:type="default" r:id="rId11"/>
      <w:pgSz w:w="11906" w:h="16838" w:code="9"/>
      <w:pgMar w:top="1418" w:right="2834" w:bottom="709"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6308" w14:textId="77777777" w:rsidR="005A0127" w:rsidRDefault="005A0127">
      <w:pPr>
        <w:spacing w:line="240" w:lineRule="auto"/>
      </w:pPr>
      <w:r>
        <w:separator/>
      </w:r>
    </w:p>
  </w:endnote>
  <w:endnote w:type="continuationSeparator" w:id="0">
    <w:p w14:paraId="6CD74BFE" w14:textId="77777777" w:rsidR="005A0127" w:rsidRDefault="005A0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11A7" w14:textId="77777777" w:rsidR="004472D7" w:rsidRDefault="00A75A61" w:rsidP="001A200D">
    <w:pPr>
      <w:pStyle w:val="Pidipagina"/>
      <w:framePr w:wrap="around" w:vAnchor="text" w:hAnchor="margin" w:xAlign="right" w:y="1"/>
      <w:rPr>
        <w:rStyle w:val="Numeropagina"/>
      </w:rPr>
    </w:pPr>
    <w:r>
      <w:rPr>
        <w:rStyle w:val="Numeropagina"/>
      </w:rPr>
      <w:fldChar w:fldCharType="begin"/>
    </w:r>
    <w:r w:rsidR="004472D7">
      <w:rPr>
        <w:rStyle w:val="Numeropagina"/>
      </w:rPr>
      <w:instrText xml:space="preserve">PAGE  </w:instrText>
    </w:r>
    <w:r>
      <w:rPr>
        <w:rStyle w:val="Numeropagina"/>
      </w:rPr>
      <w:fldChar w:fldCharType="end"/>
    </w:r>
  </w:p>
  <w:p w14:paraId="6A71EFD5" w14:textId="77777777" w:rsidR="004472D7" w:rsidRDefault="004472D7" w:rsidP="00E44F7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553E" w14:textId="77777777" w:rsidR="004472D7" w:rsidRDefault="00A75A61" w:rsidP="00E44F7B">
    <w:pPr>
      <w:pStyle w:val="Pidipagina"/>
      <w:framePr w:wrap="around" w:vAnchor="text" w:hAnchor="margin" w:xAlign="right" w:y="1"/>
      <w:jc w:val="center"/>
      <w:rPr>
        <w:rStyle w:val="Numeropagina"/>
        <w:rFonts w:ascii="Times New Roman" w:hAnsi="Times New Roman"/>
      </w:rPr>
    </w:pPr>
    <w:r>
      <w:rPr>
        <w:rStyle w:val="Numeropagina"/>
        <w:rFonts w:ascii="Times New Roman" w:hAnsi="Times New Roman"/>
      </w:rPr>
      <w:fldChar w:fldCharType="begin"/>
    </w:r>
    <w:r w:rsidR="004472D7">
      <w:rPr>
        <w:rStyle w:val="Numeropagina"/>
        <w:rFonts w:ascii="Times New Roman" w:hAnsi="Times New Roman"/>
      </w:rPr>
      <w:instrText xml:space="preserve">PAGE  </w:instrText>
    </w:r>
    <w:r>
      <w:rPr>
        <w:rStyle w:val="Numeropagina"/>
        <w:rFonts w:ascii="Times New Roman" w:hAnsi="Times New Roman"/>
      </w:rPr>
      <w:fldChar w:fldCharType="separate"/>
    </w:r>
    <w:r w:rsidR="00B26491">
      <w:rPr>
        <w:rStyle w:val="Numeropagina"/>
        <w:rFonts w:ascii="Times New Roman" w:hAnsi="Times New Roman"/>
        <w:noProof/>
      </w:rPr>
      <w:t>1</w:t>
    </w:r>
    <w:r>
      <w:rPr>
        <w:rStyle w:val="Numeropagina"/>
        <w:rFonts w:ascii="Times New Roman" w:hAnsi="Times New Roman"/>
      </w:rPr>
      <w:fldChar w:fldCharType="end"/>
    </w:r>
    <w:r w:rsidR="004472D7">
      <w:rPr>
        <w:rStyle w:val="Numeropagina"/>
        <w:rFonts w:ascii="Times New Roman" w:hAnsi="Times New Roman"/>
      </w:rPr>
      <w:t xml:space="preserve"> </w:t>
    </w:r>
  </w:p>
  <w:p w14:paraId="250EFED8" w14:textId="77777777" w:rsidR="004472D7" w:rsidRDefault="004472D7" w:rsidP="00E44F7B">
    <w:pPr>
      <w:pStyle w:val="Pidipagina"/>
      <w:spacing w:line="240" w:lineRule="atLeast"/>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76530" w14:textId="77777777" w:rsidR="005A0127" w:rsidRDefault="005A0127">
      <w:pPr>
        <w:spacing w:line="240" w:lineRule="auto"/>
      </w:pPr>
      <w:r>
        <w:separator/>
      </w:r>
    </w:p>
  </w:footnote>
  <w:footnote w:type="continuationSeparator" w:id="0">
    <w:p w14:paraId="5525A8B7" w14:textId="77777777" w:rsidR="005A0127" w:rsidRDefault="005A01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09C0" w14:textId="77777777" w:rsidR="004472D7" w:rsidRDefault="00E11FF5">
    <w:pPr>
      <w:pStyle w:val="Intestazione"/>
      <w:tabs>
        <w:tab w:val="clear" w:pos="4819"/>
        <w:tab w:val="center" w:pos="3402"/>
      </w:tabs>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14:anchorId="7460BCC6" wp14:editId="3E36E985">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8E3B"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AKAIAAGM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5BA97B3E" wp14:editId="0FE9D0E5">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73B1"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MKQ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17FF8CBA" wp14:editId="41C68380">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D587"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7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TFS&#10;pIMebYTiaBx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AAi47QKgIAAGM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77AFADB9" wp14:editId="29A88573">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D7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1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CAWT1OKgIAAGM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41144E57" wp14:editId="430E36F9">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14F2"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EC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A1G4QIrAgAAYw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135FC05B" wp14:editId="5B632AFD">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ECE1"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b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p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06751424" wp14:editId="54924F97">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DF80"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T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pEi&#10;HfToWSiOZqE0vXEFRFRqa4M4elIv5lnTLw4pXbVE7Xmk+Ho2kJaFjOQhJSycgQN2/QfNIIYcvI51&#10;OjW2C5BQAXSK7Tjf28FPHlH4OJvM8kUGtCjsTceTiE+KW6qxzr/nukNhUmIJr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0C043BA2" wp14:editId="19707F49">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6AB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0BCFC74C" wp14:editId="3D1D75CB">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018"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F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aB5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2E3CB5A7" wp14:editId="6A119764">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75C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aB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cQ+2gS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3FE9BB5C" wp14:editId="04C57EB5">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62D5"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L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ton1yy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279AA7C4" wp14:editId="7322E503">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BCBD"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fD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I2C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1CB8A9FD" wp14:editId="735E1929">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145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Ze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3rxsES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7BF83A51" wp14:editId="7CE24283">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29D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pL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WR5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B0rqSy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0F1E9CFF" wp14:editId="24798A6D">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00A3"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65C03C61" wp14:editId="1AD94BB4">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CB5A"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BEJ1Cp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1D39F28A" wp14:editId="531A49CF">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1B69"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PjKQ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328E7473" wp14:editId="1E1628FC">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28F7"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0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l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532F10C8" wp14:editId="4FA39C33">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1D7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f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Hd/uIA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52AC3EAC" wp14:editId="34ED26C6">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7675"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Ve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08F54F0D" wp14:editId="45E66663">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CE7F"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U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NMp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NRX9hQ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32F2B470" wp14:editId="240109AD">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FC3C"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Qc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Db75Qc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56DCF548" wp14:editId="75BAB746">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38CD"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l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x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i5n3pS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1715FCC2" wp14:editId="418E4990">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FCF2"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H/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0AA8DDCD" wp14:editId="0B51B5B4">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1D98"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kV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58B45EA8" wp14:editId="1AA02993">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E90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d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qRI&#10;By3aCMXRaBp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0D67BE61" wp14:editId="5FFF37C6">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C462"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hX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EI0U6&#10;aNGzUByNZqE0vXEFRFRqa4M4elIv5lnTLw4pXbVE7Xmk+Ho2kJeFjOQhJSycgQN2/QfNIIYcvI51&#10;OjW2C5BQAXSK7Tjf28FPHlH4OJvM8kUGvCjsTceTiE+KW6qxzr/nukNhUmIJt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5D0B8B08" wp14:editId="1EE1A586">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A79D"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5197C392" wp14:editId="4636933A">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1DCA"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FHfMVYqAgAAZA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36BAF415" wp14:editId="3D32A591">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C312"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cwKgIAAGM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5B0680A5" wp14:editId="23821309">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873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13" w:hanging="312"/>
      </w:pPr>
      <w:rPr>
        <w:rFonts w:ascii="Times New Roman" w:hAnsi="Times New Roman" w:cs="Times New Roman"/>
        <w:b/>
        <w:bCs/>
        <w:spacing w:val="-1"/>
        <w:w w:val="99"/>
        <w:sz w:val="24"/>
        <w:szCs w:val="24"/>
      </w:rPr>
    </w:lvl>
    <w:lvl w:ilvl="1">
      <w:start w:val="1"/>
      <w:numFmt w:val="lowerLetter"/>
      <w:lvlText w:val="%2)"/>
      <w:lvlJc w:val="left"/>
      <w:pPr>
        <w:ind w:left="101" w:hanging="267"/>
      </w:pPr>
      <w:rPr>
        <w:rFonts w:ascii="Times New Roman" w:hAnsi="Times New Roman" w:cs="Times New Roman"/>
        <w:b w:val="0"/>
        <w:bCs w:val="0"/>
        <w:spacing w:val="-1"/>
        <w:w w:val="99"/>
        <w:sz w:val="24"/>
        <w:szCs w:val="24"/>
      </w:rPr>
    </w:lvl>
    <w:lvl w:ilvl="2">
      <w:numFmt w:val="bullet"/>
      <w:lvlText w:val="•"/>
      <w:lvlJc w:val="left"/>
      <w:pPr>
        <w:ind w:left="1336" w:hanging="267"/>
      </w:pPr>
    </w:lvl>
    <w:lvl w:ilvl="3">
      <w:numFmt w:val="bullet"/>
      <w:lvlText w:val="•"/>
      <w:lvlJc w:val="left"/>
      <w:pPr>
        <w:ind w:left="2259" w:hanging="267"/>
      </w:pPr>
    </w:lvl>
    <w:lvl w:ilvl="4">
      <w:numFmt w:val="bullet"/>
      <w:lvlText w:val="•"/>
      <w:lvlJc w:val="left"/>
      <w:pPr>
        <w:ind w:left="3182" w:hanging="267"/>
      </w:pPr>
    </w:lvl>
    <w:lvl w:ilvl="5">
      <w:numFmt w:val="bullet"/>
      <w:lvlText w:val="•"/>
      <w:lvlJc w:val="left"/>
      <w:pPr>
        <w:ind w:left="4105" w:hanging="267"/>
      </w:pPr>
    </w:lvl>
    <w:lvl w:ilvl="6">
      <w:numFmt w:val="bullet"/>
      <w:lvlText w:val="•"/>
      <w:lvlJc w:val="left"/>
      <w:pPr>
        <w:ind w:left="5028" w:hanging="267"/>
      </w:pPr>
    </w:lvl>
    <w:lvl w:ilvl="7">
      <w:numFmt w:val="bullet"/>
      <w:lvlText w:val="•"/>
      <w:lvlJc w:val="left"/>
      <w:pPr>
        <w:ind w:left="5951" w:hanging="267"/>
      </w:pPr>
    </w:lvl>
    <w:lvl w:ilvl="8">
      <w:numFmt w:val="bullet"/>
      <w:lvlText w:val="•"/>
      <w:lvlJc w:val="left"/>
      <w:pPr>
        <w:ind w:left="6874" w:hanging="267"/>
      </w:pPr>
    </w:lvl>
  </w:abstractNum>
  <w:abstractNum w:abstractNumId="1" w15:restartNumberingAfterBreak="0">
    <w:nsid w:val="0000040F"/>
    <w:multiLevelType w:val="multilevel"/>
    <w:tmpl w:val="00000892"/>
    <w:lvl w:ilvl="0">
      <w:numFmt w:val="bullet"/>
      <w:lvlText w:val="-"/>
      <w:lvlJc w:val="left"/>
      <w:pPr>
        <w:ind w:left="384" w:hanging="284"/>
      </w:pPr>
      <w:rPr>
        <w:rFonts w:ascii="Times New Roman" w:hAnsi="Times New Roman"/>
        <w:b w:val="0"/>
        <w:w w:val="99"/>
        <w:sz w:val="24"/>
      </w:rPr>
    </w:lvl>
    <w:lvl w:ilvl="1">
      <w:numFmt w:val="bullet"/>
      <w:lvlText w:val="•"/>
      <w:lvlJc w:val="left"/>
      <w:pPr>
        <w:ind w:left="1218" w:hanging="284"/>
      </w:pPr>
    </w:lvl>
    <w:lvl w:ilvl="2">
      <w:numFmt w:val="bullet"/>
      <w:lvlText w:val="•"/>
      <w:lvlJc w:val="left"/>
      <w:pPr>
        <w:ind w:left="2051" w:hanging="284"/>
      </w:pPr>
    </w:lvl>
    <w:lvl w:ilvl="3">
      <w:numFmt w:val="bullet"/>
      <w:lvlText w:val="•"/>
      <w:lvlJc w:val="left"/>
      <w:pPr>
        <w:ind w:left="2885" w:hanging="284"/>
      </w:pPr>
    </w:lvl>
    <w:lvl w:ilvl="4">
      <w:numFmt w:val="bullet"/>
      <w:lvlText w:val="•"/>
      <w:lvlJc w:val="left"/>
      <w:pPr>
        <w:ind w:left="3718" w:hanging="284"/>
      </w:pPr>
    </w:lvl>
    <w:lvl w:ilvl="5">
      <w:numFmt w:val="bullet"/>
      <w:lvlText w:val="•"/>
      <w:lvlJc w:val="left"/>
      <w:pPr>
        <w:ind w:left="4552" w:hanging="284"/>
      </w:pPr>
    </w:lvl>
    <w:lvl w:ilvl="6">
      <w:numFmt w:val="bullet"/>
      <w:lvlText w:val="•"/>
      <w:lvlJc w:val="left"/>
      <w:pPr>
        <w:ind w:left="5385" w:hanging="284"/>
      </w:pPr>
    </w:lvl>
    <w:lvl w:ilvl="7">
      <w:numFmt w:val="bullet"/>
      <w:lvlText w:val="•"/>
      <w:lvlJc w:val="left"/>
      <w:pPr>
        <w:ind w:left="6219" w:hanging="284"/>
      </w:pPr>
    </w:lvl>
    <w:lvl w:ilvl="8">
      <w:numFmt w:val="bullet"/>
      <w:lvlText w:val="•"/>
      <w:lvlJc w:val="left"/>
      <w:pPr>
        <w:ind w:left="7052" w:hanging="284"/>
      </w:pPr>
    </w:lvl>
  </w:abstractNum>
  <w:abstractNum w:abstractNumId="2" w15:restartNumberingAfterBreak="0">
    <w:nsid w:val="00000415"/>
    <w:multiLevelType w:val="multilevel"/>
    <w:tmpl w:val="00000898"/>
    <w:lvl w:ilvl="0">
      <w:start w:val="1"/>
      <w:numFmt w:val="decimal"/>
      <w:lvlText w:val="%1."/>
      <w:lvlJc w:val="left"/>
      <w:pPr>
        <w:ind w:left="540" w:hanging="428"/>
      </w:pPr>
      <w:rPr>
        <w:rFonts w:ascii="Calibri" w:hAnsi="Calibri" w:cs="Calibri"/>
        <w:b w:val="0"/>
        <w:bCs w:val="0"/>
        <w:spacing w:val="1"/>
        <w:sz w:val="22"/>
        <w:szCs w:val="22"/>
      </w:rPr>
    </w:lvl>
    <w:lvl w:ilvl="1">
      <w:start w:val="1"/>
      <w:numFmt w:val="lowerLetter"/>
      <w:lvlText w:val="%2)"/>
      <w:lvlJc w:val="left"/>
      <w:pPr>
        <w:ind w:left="820" w:hanging="281"/>
      </w:pPr>
      <w:rPr>
        <w:rFonts w:ascii="Calibri" w:hAnsi="Calibri" w:cs="Calibri"/>
        <w:b w:val="0"/>
        <w:bCs w:val="0"/>
        <w:spacing w:val="-1"/>
        <w:sz w:val="22"/>
        <w:szCs w:val="22"/>
      </w:rPr>
    </w:lvl>
    <w:lvl w:ilvl="2">
      <w:numFmt w:val="bullet"/>
      <w:lvlText w:val="•"/>
      <w:lvlJc w:val="left"/>
      <w:pPr>
        <w:ind w:left="1825" w:hanging="281"/>
      </w:pPr>
    </w:lvl>
    <w:lvl w:ilvl="3">
      <w:numFmt w:val="bullet"/>
      <w:lvlText w:val="•"/>
      <w:lvlJc w:val="left"/>
      <w:pPr>
        <w:ind w:left="2829" w:hanging="281"/>
      </w:pPr>
    </w:lvl>
    <w:lvl w:ilvl="4">
      <w:numFmt w:val="bullet"/>
      <w:lvlText w:val="•"/>
      <w:lvlJc w:val="left"/>
      <w:pPr>
        <w:ind w:left="3833" w:hanging="281"/>
      </w:pPr>
    </w:lvl>
    <w:lvl w:ilvl="5">
      <w:numFmt w:val="bullet"/>
      <w:lvlText w:val="•"/>
      <w:lvlJc w:val="left"/>
      <w:pPr>
        <w:ind w:left="4838" w:hanging="281"/>
      </w:pPr>
    </w:lvl>
    <w:lvl w:ilvl="6">
      <w:numFmt w:val="bullet"/>
      <w:lvlText w:val="•"/>
      <w:lvlJc w:val="left"/>
      <w:pPr>
        <w:ind w:left="5842" w:hanging="281"/>
      </w:pPr>
    </w:lvl>
    <w:lvl w:ilvl="7">
      <w:numFmt w:val="bullet"/>
      <w:lvlText w:val="•"/>
      <w:lvlJc w:val="left"/>
      <w:pPr>
        <w:ind w:left="6846" w:hanging="281"/>
      </w:pPr>
    </w:lvl>
    <w:lvl w:ilvl="8">
      <w:numFmt w:val="bullet"/>
      <w:lvlText w:val="•"/>
      <w:lvlJc w:val="left"/>
      <w:pPr>
        <w:ind w:left="7851" w:hanging="281"/>
      </w:pPr>
    </w:lvl>
  </w:abstractNum>
  <w:abstractNum w:abstractNumId="3" w15:restartNumberingAfterBreak="0">
    <w:nsid w:val="00000440"/>
    <w:multiLevelType w:val="multilevel"/>
    <w:tmpl w:val="000008C3"/>
    <w:lvl w:ilvl="0">
      <w:start w:val="1"/>
      <w:numFmt w:val="decimal"/>
      <w:lvlText w:val="%1."/>
      <w:lvlJc w:val="left"/>
      <w:pPr>
        <w:ind w:left="540" w:hanging="428"/>
      </w:pPr>
      <w:rPr>
        <w:rFonts w:ascii="Calibri" w:hAnsi="Calibri" w:cs="Calibri"/>
        <w:b w:val="0"/>
        <w:bCs w:val="0"/>
        <w:spacing w:val="1"/>
        <w:sz w:val="22"/>
        <w:szCs w:val="22"/>
      </w:rPr>
    </w:lvl>
    <w:lvl w:ilvl="1">
      <w:numFmt w:val="bullet"/>
      <w:lvlText w:val="•"/>
      <w:lvlJc w:val="left"/>
      <w:pPr>
        <w:ind w:left="1472" w:hanging="428"/>
      </w:pPr>
    </w:lvl>
    <w:lvl w:ilvl="2">
      <w:numFmt w:val="bullet"/>
      <w:lvlText w:val="•"/>
      <w:lvlJc w:val="left"/>
      <w:pPr>
        <w:ind w:left="2404" w:hanging="428"/>
      </w:pPr>
    </w:lvl>
    <w:lvl w:ilvl="3">
      <w:numFmt w:val="bullet"/>
      <w:lvlText w:val="•"/>
      <w:lvlJc w:val="left"/>
      <w:pPr>
        <w:ind w:left="3336" w:hanging="428"/>
      </w:pPr>
    </w:lvl>
    <w:lvl w:ilvl="4">
      <w:numFmt w:val="bullet"/>
      <w:lvlText w:val="•"/>
      <w:lvlJc w:val="left"/>
      <w:pPr>
        <w:ind w:left="4268" w:hanging="428"/>
      </w:pPr>
    </w:lvl>
    <w:lvl w:ilvl="5">
      <w:numFmt w:val="bullet"/>
      <w:lvlText w:val="•"/>
      <w:lvlJc w:val="left"/>
      <w:pPr>
        <w:ind w:left="5200" w:hanging="428"/>
      </w:pPr>
    </w:lvl>
    <w:lvl w:ilvl="6">
      <w:numFmt w:val="bullet"/>
      <w:lvlText w:val="•"/>
      <w:lvlJc w:val="left"/>
      <w:pPr>
        <w:ind w:left="6132" w:hanging="428"/>
      </w:pPr>
    </w:lvl>
    <w:lvl w:ilvl="7">
      <w:numFmt w:val="bullet"/>
      <w:lvlText w:val="•"/>
      <w:lvlJc w:val="left"/>
      <w:pPr>
        <w:ind w:left="7064" w:hanging="428"/>
      </w:pPr>
    </w:lvl>
    <w:lvl w:ilvl="8">
      <w:numFmt w:val="bullet"/>
      <w:lvlText w:val="•"/>
      <w:lvlJc w:val="left"/>
      <w:pPr>
        <w:ind w:left="7996" w:hanging="428"/>
      </w:pPr>
    </w:lvl>
  </w:abstractNum>
  <w:abstractNum w:abstractNumId="4" w15:restartNumberingAfterBreak="0">
    <w:nsid w:val="066B66DF"/>
    <w:multiLevelType w:val="hybridMultilevel"/>
    <w:tmpl w:val="9F0C2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C77E65"/>
    <w:multiLevelType w:val="multilevel"/>
    <w:tmpl w:val="60BC7F72"/>
    <w:lvl w:ilvl="0">
      <w:start w:val="1"/>
      <w:numFmt w:val="decimal"/>
      <w:lvlText w:val="%1."/>
      <w:lvlJc w:val="left"/>
      <w:pPr>
        <w:tabs>
          <w:tab w:val="decimal" w:pos="360"/>
        </w:tabs>
        <w:ind w:left="720" w:firstLine="0"/>
      </w:pPr>
      <w:rPr>
        <w:rFonts w:ascii="Times New Roman" w:eastAsia="Times New Roman" w:hAnsi="Times New Roman" w:cs="Times New Roman"/>
        <w:strike w:val="0"/>
        <w:dstrike w:val="0"/>
        <w:color w:val="000000"/>
        <w:spacing w:val="2"/>
        <w:w w:val="100"/>
        <w:sz w:val="24"/>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851031"/>
    <w:multiLevelType w:val="hybridMultilevel"/>
    <w:tmpl w:val="CFA81FB6"/>
    <w:lvl w:ilvl="0" w:tplc="B0CAA970">
      <w:start w:val="1"/>
      <w:numFmt w:val="lowerLetter"/>
      <w:lvlText w:val="%1)"/>
      <w:lvlJc w:val="left"/>
      <w:pPr>
        <w:ind w:left="1084" w:hanging="360"/>
      </w:pPr>
      <w:rPr>
        <w:rFonts w:hint="default"/>
      </w:rPr>
    </w:lvl>
    <w:lvl w:ilvl="1" w:tplc="04100019" w:tentative="1">
      <w:start w:val="1"/>
      <w:numFmt w:val="lowerLetter"/>
      <w:lvlText w:val="%2."/>
      <w:lvlJc w:val="left"/>
      <w:pPr>
        <w:ind w:left="1804" w:hanging="360"/>
      </w:pPr>
    </w:lvl>
    <w:lvl w:ilvl="2" w:tplc="0410001B" w:tentative="1">
      <w:start w:val="1"/>
      <w:numFmt w:val="lowerRoman"/>
      <w:lvlText w:val="%3."/>
      <w:lvlJc w:val="right"/>
      <w:pPr>
        <w:ind w:left="2524" w:hanging="180"/>
      </w:pPr>
    </w:lvl>
    <w:lvl w:ilvl="3" w:tplc="0410000F" w:tentative="1">
      <w:start w:val="1"/>
      <w:numFmt w:val="decimal"/>
      <w:lvlText w:val="%4."/>
      <w:lvlJc w:val="left"/>
      <w:pPr>
        <w:ind w:left="3244" w:hanging="360"/>
      </w:pPr>
    </w:lvl>
    <w:lvl w:ilvl="4" w:tplc="04100019" w:tentative="1">
      <w:start w:val="1"/>
      <w:numFmt w:val="lowerLetter"/>
      <w:lvlText w:val="%5."/>
      <w:lvlJc w:val="left"/>
      <w:pPr>
        <w:ind w:left="3964" w:hanging="360"/>
      </w:pPr>
    </w:lvl>
    <w:lvl w:ilvl="5" w:tplc="0410001B" w:tentative="1">
      <w:start w:val="1"/>
      <w:numFmt w:val="lowerRoman"/>
      <w:lvlText w:val="%6."/>
      <w:lvlJc w:val="right"/>
      <w:pPr>
        <w:ind w:left="4684" w:hanging="180"/>
      </w:pPr>
    </w:lvl>
    <w:lvl w:ilvl="6" w:tplc="0410000F" w:tentative="1">
      <w:start w:val="1"/>
      <w:numFmt w:val="decimal"/>
      <w:lvlText w:val="%7."/>
      <w:lvlJc w:val="left"/>
      <w:pPr>
        <w:ind w:left="5404" w:hanging="360"/>
      </w:pPr>
    </w:lvl>
    <w:lvl w:ilvl="7" w:tplc="04100019" w:tentative="1">
      <w:start w:val="1"/>
      <w:numFmt w:val="lowerLetter"/>
      <w:lvlText w:val="%8."/>
      <w:lvlJc w:val="left"/>
      <w:pPr>
        <w:ind w:left="6124" w:hanging="360"/>
      </w:pPr>
    </w:lvl>
    <w:lvl w:ilvl="8" w:tplc="0410001B" w:tentative="1">
      <w:start w:val="1"/>
      <w:numFmt w:val="lowerRoman"/>
      <w:lvlText w:val="%9."/>
      <w:lvlJc w:val="right"/>
      <w:pPr>
        <w:ind w:left="6844" w:hanging="180"/>
      </w:pPr>
    </w:lvl>
  </w:abstractNum>
  <w:abstractNum w:abstractNumId="7" w15:restartNumberingAfterBreak="0">
    <w:nsid w:val="1D3A7C4B"/>
    <w:multiLevelType w:val="hybridMultilevel"/>
    <w:tmpl w:val="E7F89966"/>
    <w:lvl w:ilvl="0" w:tplc="581829F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762C85"/>
    <w:multiLevelType w:val="hybridMultilevel"/>
    <w:tmpl w:val="3F680540"/>
    <w:lvl w:ilvl="0" w:tplc="4CD614B4">
      <w:start w:val="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23A3EBD"/>
    <w:multiLevelType w:val="multilevel"/>
    <w:tmpl w:val="59429B88"/>
    <w:lvl w:ilvl="0">
      <w:start w:val="3"/>
      <w:numFmt w:val="decimal"/>
      <w:lvlText w:val="%1."/>
      <w:lvlJc w:val="left"/>
      <w:pPr>
        <w:tabs>
          <w:tab w:val="decimal" w:pos="360"/>
        </w:tabs>
        <w:ind w:left="720" w:firstLine="0"/>
      </w:pPr>
      <w:rPr>
        <w:rFonts w:ascii="Times New Roman" w:hAnsi="Times New Roman"/>
        <w:b/>
        <w:i/>
        <w:strike w:val="0"/>
        <w:dstrike w:val="0"/>
        <w:color w:val="121616"/>
        <w:spacing w:val="5"/>
        <w:w w:val="100"/>
        <w:sz w:val="24"/>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18492E"/>
    <w:multiLevelType w:val="hybridMultilevel"/>
    <w:tmpl w:val="32EA8FF4"/>
    <w:lvl w:ilvl="0" w:tplc="06740F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8D06DE"/>
    <w:multiLevelType w:val="hybridMultilevel"/>
    <w:tmpl w:val="D3EEE5F6"/>
    <w:lvl w:ilvl="0" w:tplc="7BD06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C2743C"/>
    <w:multiLevelType w:val="hybridMultilevel"/>
    <w:tmpl w:val="1FE84C88"/>
    <w:lvl w:ilvl="0" w:tplc="2D58D19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6E7261"/>
    <w:multiLevelType w:val="hybridMultilevel"/>
    <w:tmpl w:val="7B12D1E0"/>
    <w:lvl w:ilvl="0" w:tplc="335E11B8">
      <w:start w:val="1"/>
      <w:numFmt w:val="lowerLetter"/>
      <w:lvlText w:val="%1)"/>
      <w:lvlJc w:val="left"/>
      <w:pPr>
        <w:ind w:left="724" w:hanging="298"/>
      </w:pPr>
      <w:rPr>
        <w:rFonts w:ascii="Times New Roman" w:eastAsia="Tahoma" w:hAnsi="Times New Roman" w:cs="Times New Roman" w:hint="default"/>
        <w:spacing w:val="0"/>
        <w:w w:val="103"/>
        <w:sz w:val="20"/>
        <w:szCs w:val="20"/>
        <w:lang w:val="it-IT" w:eastAsia="it-IT" w:bidi="it-IT"/>
      </w:rPr>
    </w:lvl>
    <w:lvl w:ilvl="1" w:tplc="F2EAA896">
      <w:numFmt w:val="bullet"/>
      <w:lvlText w:val="•"/>
      <w:lvlJc w:val="left"/>
      <w:pPr>
        <w:ind w:left="1683" w:hanging="298"/>
      </w:pPr>
      <w:rPr>
        <w:rFonts w:hint="default"/>
        <w:lang w:val="it-IT" w:eastAsia="it-IT" w:bidi="it-IT"/>
      </w:rPr>
    </w:lvl>
    <w:lvl w:ilvl="2" w:tplc="2A48580C">
      <w:numFmt w:val="bullet"/>
      <w:lvlText w:val="•"/>
      <w:lvlJc w:val="left"/>
      <w:pPr>
        <w:ind w:left="2648" w:hanging="298"/>
      </w:pPr>
      <w:rPr>
        <w:rFonts w:hint="default"/>
        <w:lang w:val="it-IT" w:eastAsia="it-IT" w:bidi="it-IT"/>
      </w:rPr>
    </w:lvl>
    <w:lvl w:ilvl="3" w:tplc="1C2061DC">
      <w:numFmt w:val="bullet"/>
      <w:lvlText w:val="•"/>
      <w:lvlJc w:val="left"/>
      <w:pPr>
        <w:ind w:left="3613" w:hanging="298"/>
      </w:pPr>
      <w:rPr>
        <w:rFonts w:hint="default"/>
        <w:lang w:val="it-IT" w:eastAsia="it-IT" w:bidi="it-IT"/>
      </w:rPr>
    </w:lvl>
    <w:lvl w:ilvl="4" w:tplc="AE3EFC5A">
      <w:numFmt w:val="bullet"/>
      <w:lvlText w:val="•"/>
      <w:lvlJc w:val="left"/>
      <w:pPr>
        <w:ind w:left="4577" w:hanging="298"/>
      </w:pPr>
      <w:rPr>
        <w:rFonts w:hint="default"/>
        <w:lang w:val="it-IT" w:eastAsia="it-IT" w:bidi="it-IT"/>
      </w:rPr>
    </w:lvl>
    <w:lvl w:ilvl="5" w:tplc="91B0ABC0">
      <w:numFmt w:val="bullet"/>
      <w:lvlText w:val="•"/>
      <w:lvlJc w:val="left"/>
      <w:pPr>
        <w:ind w:left="5542" w:hanging="298"/>
      </w:pPr>
      <w:rPr>
        <w:rFonts w:hint="default"/>
        <w:lang w:val="it-IT" w:eastAsia="it-IT" w:bidi="it-IT"/>
      </w:rPr>
    </w:lvl>
    <w:lvl w:ilvl="6" w:tplc="5058A77E">
      <w:numFmt w:val="bullet"/>
      <w:lvlText w:val="•"/>
      <w:lvlJc w:val="left"/>
      <w:pPr>
        <w:ind w:left="6506" w:hanging="298"/>
      </w:pPr>
      <w:rPr>
        <w:rFonts w:hint="default"/>
        <w:lang w:val="it-IT" w:eastAsia="it-IT" w:bidi="it-IT"/>
      </w:rPr>
    </w:lvl>
    <w:lvl w:ilvl="7" w:tplc="0E869B70">
      <w:numFmt w:val="bullet"/>
      <w:lvlText w:val="•"/>
      <w:lvlJc w:val="left"/>
      <w:pPr>
        <w:ind w:left="7471" w:hanging="298"/>
      </w:pPr>
      <w:rPr>
        <w:rFonts w:hint="default"/>
        <w:lang w:val="it-IT" w:eastAsia="it-IT" w:bidi="it-IT"/>
      </w:rPr>
    </w:lvl>
    <w:lvl w:ilvl="8" w:tplc="C8F620AC">
      <w:numFmt w:val="bullet"/>
      <w:lvlText w:val="•"/>
      <w:lvlJc w:val="left"/>
      <w:pPr>
        <w:ind w:left="8436" w:hanging="298"/>
      </w:pPr>
      <w:rPr>
        <w:rFonts w:hint="default"/>
        <w:lang w:val="it-IT" w:eastAsia="it-IT" w:bidi="it-IT"/>
      </w:rPr>
    </w:lvl>
  </w:abstractNum>
  <w:abstractNum w:abstractNumId="14" w15:restartNumberingAfterBreak="0">
    <w:nsid w:val="545A3933"/>
    <w:multiLevelType w:val="hybridMultilevel"/>
    <w:tmpl w:val="17160854"/>
    <w:lvl w:ilvl="0" w:tplc="C6C60CF2">
      <w:start w:val="91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39538F"/>
    <w:multiLevelType w:val="hybridMultilevel"/>
    <w:tmpl w:val="122EDDE8"/>
    <w:lvl w:ilvl="0" w:tplc="335E11B8">
      <w:start w:val="1"/>
      <w:numFmt w:val="lowerLetter"/>
      <w:lvlText w:val="%1)"/>
      <w:lvlJc w:val="left"/>
      <w:pPr>
        <w:ind w:left="724" w:hanging="298"/>
      </w:pPr>
      <w:rPr>
        <w:rFonts w:ascii="Times New Roman" w:eastAsia="Tahoma" w:hAnsi="Times New Roman" w:cs="Times New Roman" w:hint="default"/>
        <w:spacing w:val="0"/>
        <w:w w:val="103"/>
        <w:sz w:val="20"/>
        <w:szCs w:val="20"/>
        <w:lang w:val="it-IT" w:eastAsia="it-IT" w:bidi="it-IT"/>
      </w:rPr>
    </w:lvl>
    <w:lvl w:ilvl="1" w:tplc="F2EAA896">
      <w:numFmt w:val="bullet"/>
      <w:lvlText w:val="•"/>
      <w:lvlJc w:val="left"/>
      <w:pPr>
        <w:ind w:left="1683" w:hanging="298"/>
      </w:pPr>
      <w:rPr>
        <w:rFonts w:hint="default"/>
        <w:lang w:val="it-IT" w:eastAsia="it-IT" w:bidi="it-IT"/>
      </w:rPr>
    </w:lvl>
    <w:lvl w:ilvl="2" w:tplc="2A48580C">
      <w:numFmt w:val="bullet"/>
      <w:lvlText w:val="•"/>
      <w:lvlJc w:val="left"/>
      <w:pPr>
        <w:ind w:left="2648" w:hanging="298"/>
      </w:pPr>
      <w:rPr>
        <w:rFonts w:hint="default"/>
        <w:lang w:val="it-IT" w:eastAsia="it-IT" w:bidi="it-IT"/>
      </w:rPr>
    </w:lvl>
    <w:lvl w:ilvl="3" w:tplc="1C2061DC">
      <w:numFmt w:val="bullet"/>
      <w:lvlText w:val="•"/>
      <w:lvlJc w:val="left"/>
      <w:pPr>
        <w:ind w:left="3613" w:hanging="298"/>
      </w:pPr>
      <w:rPr>
        <w:rFonts w:hint="default"/>
        <w:lang w:val="it-IT" w:eastAsia="it-IT" w:bidi="it-IT"/>
      </w:rPr>
    </w:lvl>
    <w:lvl w:ilvl="4" w:tplc="AE3EFC5A">
      <w:numFmt w:val="bullet"/>
      <w:lvlText w:val="•"/>
      <w:lvlJc w:val="left"/>
      <w:pPr>
        <w:ind w:left="4577" w:hanging="298"/>
      </w:pPr>
      <w:rPr>
        <w:rFonts w:hint="default"/>
        <w:lang w:val="it-IT" w:eastAsia="it-IT" w:bidi="it-IT"/>
      </w:rPr>
    </w:lvl>
    <w:lvl w:ilvl="5" w:tplc="91B0ABC0">
      <w:numFmt w:val="bullet"/>
      <w:lvlText w:val="•"/>
      <w:lvlJc w:val="left"/>
      <w:pPr>
        <w:ind w:left="5542" w:hanging="298"/>
      </w:pPr>
      <w:rPr>
        <w:rFonts w:hint="default"/>
        <w:lang w:val="it-IT" w:eastAsia="it-IT" w:bidi="it-IT"/>
      </w:rPr>
    </w:lvl>
    <w:lvl w:ilvl="6" w:tplc="5058A77E">
      <w:numFmt w:val="bullet"/>
      <w:lvlText w:val="•"/>
      <w:lvlJc w:val="left"/>
      <w:pPr>
        <w:ind w:left="6506" w:hanging="298"/>
      </w:pPr>
      <w:rPr>
        <w:rFonts w:hint="default"/>
        <w:lang w:val="it-IT" w:eastAsia="it-IT" w:bidi="it-IT"/>
      </w:rPr>
    </w:lvl>
    <w:lvl w:ilvl="7" w:tplc="0E869B70">
      <w:numFmt w:val="bullet"/>
      <w:lvlText w:val="•"/>
      <w:lvlJc w:val="left"/>
      <w:pPr>
        <w:ind w:left="7471" w:hanging="298"/>
      </w:pPr>
      <w:rPr>
        <w:rFonts w:hint="default"/>
        <w:lang w:val="it-IT" w:eastAsia="it-IT" w:bidi="it-IT"/>
      </w:rPr>
    </w:lvl>
    <w:lvl w:ilvl="8" w:tplc="C8F620AC">
      <w:numFmt w:val="bullet"/>
      <w:lvlText w:val="•"/>
      <w:lvlJc w:val="left"/>
      <w:pPr>
        <w:ind w:left="8436" w:hanging="298"/>
      </w:pPr>
      <w:rPr>
        <w:rFonts w:hint="default"/>
        <w:lang w:val="it-IT" w:eastAsia="it-IT" w:bidi="it-IT"/>
      </w:rPr>
    </w:lvl>
  </w:abstractNum>
  <w:abstractNum w:abstractNumId="16" w15:restartNumberingAfterBreak="0">
    <w:nsid w:val="697871FE"/>
    <w:multiLevelType w:val="hybridMultilevel"/>
    <w:tmpl w:val="B3D811C0"/>
    <w:lvl w:ilvl="0" w:tplc="4CD614B4">
      <w:start w:val="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1F6314"/>
    <w:multiLevelType w:val="hybridMultilevel"/>
    <w:tmpl w:val="E35005DC"/>
    <w:lvl w:ilvl="0" w:tplc="D14498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6810D0"/>
    <w:multiLevelType w:val="hybridMultilevel"/>
    <w:tmpl w:val="9550BA9E"/>
    <w:lvl w:ilvl="0" w:tplc="EFEA8BD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7"/>
  </w:num>
  <w:num w:numId="2">
    <w:abstractNumId w:val="15"/>
  </w:num>
  <w:num w:numId="3">
    <w:abstractNumId w:val="0"/>
  </w:num>
  <w:num w:numId="4">
    <w:abstractNumId w:val="17"/>
  </w:num>
  <w:num w:numId="5">
    <w:abstractNumId w:val="10"/>
  </w:num>
  <w:num w:numId="6">
    <w:abstractNumId w:val="1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3"/>
    </w:lvlOverride>
    <w:lvlOverride w:ilvl="1"/>
    <w:lvlOverride w:ilvl="2"/>
    <w:lvlOverride w:ilvl="3"/>
    <w:lvlOverride w:ilvl="4"/>
    <w:lvlOverride w:ilvl="5"/>
    <w:lvlOverride w:ilvl="6"/>
    <w:lvlOverride w:ilvl="7"/>
    <w:lvlOverride w:ilvl="8"/>
  </w:num>
  <w:num w:numId="9">
    <w:abstractNumId w:val="18"/>
  </w:num>
  <w:num w:numId="10">
    <w:abstractNumId w:val="16"/>
  </w:num>
  <w:num w:numId="11">
    <w:abstractNumId w:val="8"/>
  </w:num>
  <w:num w:numId="12">
    <w:abstractNumId w:val="12"/>
  </w:num>
  <w:num w:numId="13">
    <w:abstractNumId w:val="13"/>
  </w:num>
  <w:num w:numId="14">
    <w:abstractNumId w:val="14"/>
  </w:num>
  <w:num w:numId="15">
    <w:abstractNumId w:val="4"/>
  </w:num>
  <w:num w:numId="16">
    <w:abstractNumId w:val="1"/>
  </w:num>
  <w:num w:numId="17">
    <w:abstractNumId w:val="6"/>
  </w:num>
  <w:num w:numId="18">
    <w:abstractNumId w:val="2"/>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CB"/>
    <w:rsid w:val="0000062D"/>
    <w:rsid w:val="00000A66"/>
    <w:rsid w:val="00001B93"/>
    <w:rsid w:val="00003718"/>
    <w:rsid w:val="00006030"/>
    <w:rsid w:val="00006BD8"/>
    <w:rsid w:val="00007C39"/>
    <w:rsid w:val="00010B5F"/>
    <w:rsid w:val="00012083"/>
    <w:rsid w:val="00014C38"/>
    <w:rsid w:val="00014FA2"/>
    <w:rsid w:val="000178C8"/>
    <w:rsid w:val="0002099C"/>
    <w:rsid w:val="00020C95"/>
    <w:rsid w:val="00021381"/>
    <w:rsid w:val="00021C35"/>
    <w:rsid w:val="000224EA"/>
    <w:rsid w:val="00023770"/>
    <w:rsid w:val="00025325"/>
    <w:rsid w:val="000257BE"/>
    <w:rsid w:val="00032657"/>
    <w:rsid w:val="00032778"/>
    <w:rsid w:val="000341C7"/>
    <w:rsid w:val="00036E7A"/>
    <w:rsid w:val="00037FFA"/>
    <w:rsid w:val="000431FF"/>
    <w:rsid w:val="00043BD7"/>
    <w:rsid w:val="000450BB"/>
    <w:rsid w:val="00045F24"/>
    <w:rsid w:val="0004731F"/>
    <w:rsid w:val="00047C22"/>
    <w:rsid w:val="00051C89"/>
    <w:rsid w:val="000529DC"/>
    <w:rsid w:val="00053E53"/>
    <w:rsid w:val="00054517"/>
    <w:rsid w:val="000547CB"/>
    <w:rsid w:val="000548CA"/>
    <w:rsid w:val="00056DA8"/>
    <w:rsid w:val="000575D1"/>
    <w:rsid w:val="00060814"/>
    <w:rsid w:val="00060EE4"/>
    <w:rsid w:val="00062AA6"/>
    <w:rsid w:val="00063730"/>
    <w:rsid w:val="00064DDB"/>
    <w:rsid w:val="000653AF"/>
    <w:rsid w:val="00070776"/>
    <w:rsid w:val="0007201F"/>
    <w:rsid w:val="00072247"/>
    <w:rsid w:val="0007304B"/>
    <w:rsid w:val="00074B03"/>
    <w:rsid w:val="00074C2D"/>
    <w:rsid w:val="00075D57"/>
    <w:rsid w:val="000801F0"/>
    <w:rsid w:val="00080296"/>
    <w:rsid w:val="00080428"/>
    <w:rsid w:val="000823F1"/>
    <w:rsid w:val="00082D84"/>
    <w:rsid w:val="00082E26"/>
    <w:rsid w:val="00083807"/>
    <w:rsid w:val="000841E9"/>
    <w:rsid w:val="000859EE"/>
    <w:rsid w:val="000871A4"/>
    <w:rsid w:val="000904B0"/>
    <w:rsid w:val="00090913"/>
    <w:rsid w:val="000911B7"/>
    <w:rsid w:val="000911E3"/>
    <w:rsid w:val="0009264D"/>
    <w:rsid w:val="000928E0"/>
    <w:rsid w:val="0009325E"/>
    <w:rsid w:val="000942EA"/>
    <w:rsid w:val="00095DF1"/>
    <w:rsid w:val="000976C1"/>
    <w:rsid w:val="00097CBE"/>
    <w:rsid w:val="000A0AF6"/>
    <w:rsid w:val="000B1ABB"/>
    <w:rsid w:val="000B1DD9"/>
    <w:rsid w:val="000B2D8E"/>
    <w:rsid w:val="000B407F"/>
    <w:rsid w:val="000B6A47"/>
    <w:rsid w:val="000B6C7B"/>
    <w:rsid w:val="000B7870"/>
    <w:rsid w:val="000C1220"/>
    <w:rsid w:val="000C238D"/>
    <w:rsid w:val="000C3A94"/>
    <w:rsid w:val="000C3BCE"/>
    <w:rsid w:val="000C55AB"/>
    <w:rsid w:val="000C6A1B"/>
    <w:rsid w:val="000C6AC5"/>
    <w:rsid w:val="000D3D38"/>
    <w:rsid w:val="000D5031"/>
    <w:rsid w:val="000D5A91"/>
    <w:rsid w:val="000D64B6"/>
    <w:rsid w:val="000D7466"/>
    <w:rsid w:val="000E06BE"/>
    <w:rsid w:val="000E0EE8"/>
    <w:rsid w:val="000E1B3A"/>
    <w:rsid w:val="000E25D9"/>
    <w:rsid w:val="000E3F1F"/>
    <w:rsid w:val="000E5948"/>
    <w:rsid w:val="000E6606"/>
    <w:rsid w:val="000E6E17"/>
    <w:rsid w:val="000F0D0F"/>
    <w:rsid w:val="000F379F"/>
    <w:rsid w:val="000F3FE5"/>
    <w:rsid w:val="000F50EA"/>
    <w:rsid w:val="000F59D6"/>
    <w:rsid w:val="000F6E36"/>
    <w:rsid w:val="00100174"/>
    <w:rsid w:val="001015D2"/>
    <w:rsid w:val="00102473"/>
    <w:rsid w:val="001027C2"/>
    <w:rsid w:val="00105BE3"/>
    <w:rsid w:val="00110D76"/>
    <w:rsid w:val="00113E3E"/>
    <w:rsid w:val="00115850"/>
    <w:rsid w:val="0012037A"/>
    <w:rsid w:val="001213D1"/>
    <w:rsid w:val="00122920"/>
    <w:rsid w:val="00125FC2"/>
    <w:rsid w:val="00126704"/>
    <w:rsid w:val="00130535"/>
    <w:rsid w:val="00130937"/>
    <w:rsid w:val="00132F5E"/>
    <w:rsid w:val="0013323F"/>
    <w:rsid w:val="001361C8"/>
    <w:rsid w:val="001361FC"/>
    <w:rsid w:val="001406D5"/>
    <w:rsid w:val="0014127B"/>
    <w:rsid w:val="001429BB"/>
    <w:rsid w:val="0014381F"/>
    <w:rsid w:val="00143D15"/>
    <w:rsid w:val="001451E2"/>
    <w:rsid w:val="00147AAB"/>
    <w:rsid w:val="00151279"/>
    <w:rsid w:val="00152420"/>
    <w:rsid w:val="0015404E"/>
    <w:rsid w:val="00155918"/>
    <w:rsid w:val="00157F38"/>
    <w:rsid w:val="0016107D"/>
    <w:rsid w:val="00161EA0"/>
    <w:rsid w:val="001620A2"/>
    <w:rsid w:val="001627C9"/>
    <w:rsid w:val="00162A81"/>
    <w:rsid w:val="00163C86"/>
    <w:rsid w:val="00165C90"/>
    <w:rsid w:val="00165FAE"/>
    <w:rsid w:val="0016710B"/>
    <w:rsid w:val="0016756E"/>
    <w:rsid w:val="00170AA7"/>
    <w:rsid w:val="00170AAD"/>
    <w:rsid w:val="001710B7"/>
    <w:rsid w:val="0017199D"/>
    <w:rsid w:val="00177F51"/>
    <w:rsid w:val="00180A9C"/>
    <w:rsid w:val="0018140D"/>
    <w:rsid w:val="00181F2F"/>
    <w:rsid w:val="00185DAE"/>
    <w:rsid w:val="00187DCE"/>
    <w:rsid w:val="00191C8C"/>
    <w:rsid w:val="00191F9D"/>
    <w:rsid w:val="00193BD0"/>
    <w:rsid w:val="00194415"/>
    <w:rsid w:val="00194866"/>
    <w:rsid w:val="00194B3E"/>
    <w:rsid w:val="00196221"/>
    <w:rsid w:val="001966FB"/>
    <w:rsid w:val="00197E12"/>
    <w:rsid w:val="001A1632"/>
    <w:rsid w:val="001A1FD2"/>
    <w:rsid w:val="001A200D"/>
    <w:rsid w:val="001A243C"/>
    <w:rsid w:val="001A257E"/>
    <w:rsid w:val="001A4299"/>
    <w:rsid w:val="001B003E"/>
    <w:rsid w:val="001B23AC"/>
    <w:rsid w:val="001B7B8C"/>
    <w:rsid w:val="001C05AE"/>
    <w:rsid w:val="001C0B0B"/>
    <w:rsid w:val="001C2089"/>
    <w:rsid w:val="001C4A6D"/>
    <w:rsid w:val="001C4C0F"/>
    <w:rsid w:val="001C7730"/>
    <w:rsid w:val="001D096A"/>
    <w:rsid w:val="001D0FAB"/>
    <w:rsid w:val="001D1D39"/>
    <w:rsid w:val="001D2006"/>
    <w:rsid w:val="001D2C85"/>
    <w:rsid w:val="001D4BD0"/>
    <w:rsid w:val="001D6296"/>
    <w:rsid w:val="001D753E"/>
    <w:rsid w:val="001E3B93"/>
    <w:rsid w:val="001E5564"/>
    <w:rsid w:val="001E5974"/>
    <w:rsid w:val="001E6EA9"/>
    <w:rsid w:val="001E73B8"/>
    <w:rsid w:val="001F01BF"/>
    <w:rsid w:val="001F056E"/>
    <w:rsid w:val="001F0602"/>
    <w:rsid w:val="001F09FC"/>
    <w:rsid w:val="001F2D33"/>
    <w:rsid w:val="001F449A"/>
    <w:rsid w:val="001F45D9"/>
    <w:rsid w:val="001F4B2D"/>
    <w:rsid w:val="001F4F9B"/>
    <w:rsid w:val="001F691B"/>
    <w:rsid w:val="001F75ED"/>
    <w:rsid w:val="00200FFB"/>
    <w:rsid w:val="0020288F"/>
    <w:rsid w:val="00202AAC"/>
    <w:rsid w:val="00204868"/>
    <w:rsid w:val="00204D02"/>
    <w:rsid w:val="00207709"/>
    <w:rsid w:val="002103F4"/>
    <w:rsid w:val="00210509"/>
    <w:rsid w:val="00210FB3"/>
    <w:rsid w:val="00212728"/>
    <w:rsid w:val="00213152"/>
    <w:rsid w:val="00213694"/>
    <w:rsid w:val="00215DD4"/>
    <w:rsid w:val="00215EAC"/>
    <w:rsid w:val="0021679A"/>
    <w:rsid w:val="00217C06"/>
    <w:rsid w:val="00220821"/>
    <w:rsid w:val="00221807"/>
    <w:rsid w:val="0022209C"/>
    <w:rsid w:val="00223C57"/>
    <w:rsid w:val="00225090"/>
    <w:rsid w:val="00226E5D"/>
    <w:rsid w:val="00240183"/>
    <w:rsid w:val="00241918"/>
    <w:rsid w:val="00242CF9"/>
    <w:rsid w:val="00243578"/>
    <w:rsid w:val="00245958"/>
    <w:rsid w:val="00245DBD"/>
    <w:rsid w:val="002464C6"/>
    <w:rsid w:val="002470B7"/>
    <w:rsid w:val="002508B5"/>
    <w:rsid w:val="00250EE5"/>
    <w:rsid w:val="00251C2E"/>
    <w:rsid w:val="00251CB0"/>
    <w:rsid w:val="00252104"/>
    <w:rsid w:val="0025279A"/>
    <w:rsid w:val="00252AD5"/>
    <w:rsid w:val="0025340E"/>
    <w:rsid w:val="002537F2"/>
    <w:rsid w:val="002538DA"/>
    <w:rsid w:val="0025570D"/>
    <w:rsid w:val="0025679D"/>
    <w:rsid w:val="00256FB1"/>
    <w:rsid w:val="00260910"/>
    <w:rsid w:val="0026387A"/>
    <w:rsid w:val="002708D3"/>
    <w:rsid w:val="00270F2C"/>
    <w:rsid w:val="00271491"/>
    <w:rsid w:val="002715CF"/>
    <w:rsid w:val="00272A66"/>
    <w:rsid w:val="00275A44"/>
    <w:rsid w:val="00276478"/>
    <w:rsid w:val="00277DD6"/>
    <w:rsid w:val="00277E43"/>
    <w:rsid w:val="00280819"/>
    <w:rsid w:val="00284238"/>
    <w:rsid w:val="0028483B"/>
    <w:rsid w:val="00291152"/>
    <w:rsid w:val="00291899"/>
    <w:rsid w:val="0029302E"/>
    <w:rsid w:val="0029321A"/>
    <w:rsid w:val="00293745"/>
    <w:rsid w:val="00293CFB"/>
    <w:rsid w:val="0029451B"/>
    <w:rsid w:val="002948DD"/>
    <w:rsid w:val="0029575F"/>
    <w:rsid w:val="002A113A"/>
    <w:rsid w:val="002A18C8"/>
    <w:rsid w:val="002A1D2E"/>
    <w:rsid w:val="002A45A7"/>
    <w:rsid w:val="002A5AD3"/>
    <w:rsid w:val="002A6FE1"/>
    <w:rsid w:val="002A7822"/>
    <w:rsid w:val="002A7955"/>
    <w:rsid w:val="002A7C7A"/>
    <w:rsid w:val="002B068F"/>
    <w:rsid w:val="002B12D7"/>
    <w:rsid w:val="002B281B"/>
    <w:rsid w:val="002B2851"/>
    <w:rsid w:val="002B33D7"/>
    <w:rsid w:val="002B3C92"/>
    <w:rsid w:val="002B6603"/>
    <w:rsid w:val="002B6D5B"/>
    <w:rsid w:val="002B6DC0"/>
    <w:rsid w:val="002C037A"/>
    <w:rsid w:val="002C0C93"/>
    <w:rsid w:val="002C191D"/>
    <w:rsid w:val="002C1C2D"/>
    <w:rsid w:val="002C1ECC"/>
    <w:rsid w:val="002C3D1C"/>
    <w:rsid w:val="002C46F2"/>
    <w:rsid w:val="002C488A"/>
    <w:rsid w:val="002C4EFD"/>
    <w:rsid w:val="002C5B85"/>
    <w:rsid w:val="002C6ED6"/>
    <w:rsid w:val="002D0285"/>
    <w:rsid w:val="002D0D9B"/>
    <w:rsid w:val="002D51BB"/>
    <w:rsid w:val="002E0087"/>
    <w:rsid w:val="002E05F6"/>
    <w:rsid w:val="002E08B9"/>
    <w:rsid w:val="002E090B"/>
    <w:rsid w:val="002E0992"/>
    <w:rsid w:val="002E09A4"/>
    <w:rsid w:val="002E304D"/>
    <w:rsid w:val="002E3DB0"/>
    <w:rsid w:val="002E5F18"/>
    <w:rsid w:val="002E62A6"/>
    <w:rsid w:val="002E748B"/>
    <w:rsid w:val="002F0002"/>
    <w:rsid w:val="002F0ABF"/>
    <w:rsid w:val="002F3700"/>
    <w:rsid w:val="002F690A"/>
    <w:rsid w:val="002F6E23"/>
    <w:rsid w:val="002F7F94"/>
    <w:rsid w:val="003005D8"/>
    <w:rsid w:val="00303BA4"/>
    <w:rsid w:val="00303E1F"/>
    <w:rsid w:val="00304B43"/>
    <w:rsid w:val="0030512C"/>
    <w:rsid w:val="00305929"/>
    <w:rsid w:val="00312F89"/>
    <w:rsid w:val="0031683F"/>
    <w:rsid w:val="00317869"/>
    <w:rsid w:val="00317C07"/>
    <w:rsid w:val="0032371A"/>
    <w:rsid w:val="003254E7"/>
    <w:rsid w:val="0032632D"/>
    <w:rsid w:val="0032656A"/>
    <w:rsid w:val="00326D9A"/>
    <w:rsid w:val="00326F61"/>
    <w:rsid w:val="003349CB"/>
    <w:rsid w:val="00334DA5"/>
    <w:rsid w:val="00337FA3"/>
    <w:rsid w:val="0034218D"/>
    <w:rsid w:val="003427EF"/>
    <w:rsid w:val="00342B79"/>
    <w:rsid w:val="00342C87"/>
    <w:rsid w:val="00343A83"/>
    <w:rsid w:val="0034516C"/>
    <w:rsid w:val="00345B0F"/>
    <w:rsid w:val="00347FF0"/>
    <w:rsid w:val="00353799"/>
    <w:rsid w:val="003540A1"/>
    <w:rsid w:val="00354CCB"/>
    <w:rsid w:val="00355498"/>
    <w:rsid w:val="003568D3"/>
    <w:rsid w:val="003610A5"/>
    <w:rsid w:val="00362AED"/>
    <w:rsid w:val="00363501"/>
    <w:rsid w:val="00371654"/>
    <w:rsid w:val="003722C1"/>
    <w:rsid w:val="0037281D"/>
    <w:rsid w:val="00374DA9"/>
    <w:rsid w:val="00375B68"/>
    <w:rsid w:val="00377380"/>
    <w:rsid w:val="003818FA"/>
    <w:rsid w:val="00385248"/>
    <w:rsid w:val="0038566A"/>
    <w:rsid w:val="003856D9"/>
    <w:rsid w:val="00386333"/>
    <w:rsid w:val="003867BB"/>
    <w:rsid w:val="00386D2F"/>
    <w:rsid w:val="0039084B"/>
    <w:rsid w:val="003934F6"/>
    <w:rsid w:val="00393972"/>
    <w:rsid w:val="00393CC3"/>
    <w:rsid w:val="0039707A"/>
    <w:rsid w:val="003A0A99"/>
    <w:rsid w:val="003A105C"/>
    <w:rsid w:val="003A18DF"/>
    <w:rsid w:val="003A4567"/>
    <w:rsid w:val="003A6C45"/>
    <w:rsid w:val="003A7389"/>
    <w:rsid w:val="003B05B0"/>
    <w:rsid w:val="003B1941"/>
    <w:rsid w:val="003B1B17"/>
    <w:rsid w:val="003B220D"/>
    <w:rsid w:val="003B3AD2"/>
    <w:rsid w:val="003B3CE3"/>
    <w:rsid w:val="003B66AE"/>
    <w:rsid w:val="003C01C9"/>
    <w:rsid w:val="003C08C6"/>
    <w:rsid w:val="003C0A64"/>
    <w:rsid w:val="003C1C7B"/>
    <w:rsid w:val="003C2151"/>
    <w:rsid w:val="003C3E00"/>
    <w:rsid w:val="003C5CF6"/>
    <w:rsid w:val="003C7140"/>
    <w:rsid w:val="003C7E1D"/>
    <w:rsid w:val="003D2184"/>
    <w:rsid w:val="003D3869"/>
    <w:rsid w:val="003D3E40"/>
    <w:rsid w:val="003D4111"/>
    <w:rsid w:val="003D4B42"/>
    <w:rsid w:val="003D4BAC"/>
    <w:rsid w:val="003D4EB2"/>
    <w:rsid w:val="003D5A08"/>
    <w:rsid w:val="003D6B2F"/>
    <w:rsid w:val="003E2003"/>
    <w:rsid w:val="003E2166"/>
    <w:rsid w:val="003E2E20"/>
    <w:rsid w:val="003E33E5"/>
    <w:rsid w:val="003E3DA4"/>
    <w:rsid w:val="003E3E34"/>
    <w:rsid w:val="003E4DDB"/>
    <w:rsid w:val="003E561D"/>
    <w:rsid w:val="003E6E91"/>
    <w:rsid w:val="003E758B"/>
    <w:rsid w:val="003F09D3"/>
    <w:rsid w:val="003F0CD6"/>
    <w:rsid w:val="003F1B5C"/>
    <w:rsid w:val="003F23DE"/>
    <w:rsid w:val="003F492E"/>
    <w:rsid w:val="003F53A8"/>
    <w:rsid w:val="003F5CF5"/>
    <w:rsid w:val="003F6F03"/>
    <w:rsid w:val="0040112D"/>
    <w:rsid w:val="00401AAB"/>
    <w:rsid w:val="00402C1D"/>
    <w:rsid w:val="004033FB"/>
    <w:rsid w:val="004043A3"/>
    <w:rsid w:val="004043B6"/>
    <w:rsid w:val="004052C2"/>
    <w:rsid w:val="00405C4E"/>
    <w:rsid w:val="00405F90"/>
    <w:rsid w:val="00406109"/>
    <w:rsid w:val="00410473"/>
    <w:rsid w:val="00416DE3"/>
    <w:rsid w:val="00417955"/>
    <w:rsid w:val="00417B53"/>
    <w:rsid w:val="00417D5E"/>
    <w:rsid w:val="00417D89"/>
    <w:rsid w:val="00422A46"/>
    <w:rsid w:val="004243BA"/>
    <w:rsid w:val="004250AC"/>
    <w:rsid w:val="004254C1"/>
    <w:rsid w:val="00426D8F"/>
    <w:rsid w:val="00427D78"/>
    <w:rsid w:val="00431449"/>
    <w:rsid w:val="00440DF3"/>
    <w:rsid w:val="00440FA0"/>
    <w:rsid w:val="004414FD"/>
    <w:rsid w:val="004424CB"/>
    <w:rsid w:val="004472D7"/>
    <w:rsid w:val="004569AD"/>
    <w:rsid w:val="004570FE"/>
    <w:rsid w:val="00457A89"/>
    <w:rsid w:val="004636FA"/>
    <w:rsid w:val="00463B27"/>
    <w:rsid w:val="004648F8"/>
    <w:rsid w:val="0046507B"/>
    <w:rsid w:val="004708C6"/>
    <w:rsid w:val="004777DC"/>
    <w:rsid w:val="0048096B"/>
    <w:rsid w:val="00481A9D"/>
    <w:rsid w:val="00483301"/>
    <w:rsid w:val="00483975"/>
    <w:rsid w:val="00484FE7"/>
    <w:rsid w:val="00490E44"/>
    <w:rsid w:val="0049184D"/>
    <w:rsid w:val="00491DA9"/>
    <w:rsid w:val="00492335"/>
    <w:rsid w:val="004958B5"/>
    <w:rsid w:val="0049607F"/>
    <w:rsid w:val="004960BB"/>
    <w:rsid w:val="00496998"/>
    <w:rsid w:val="004A06B0"/>
    <w:rsid w:val="004A2EB0"/>
    <w:rsid w:val="004A30B5"/>
    <w:rsid w:val="004A3A82"/>
    <w:rsid w:val="004A70F6"/>
    <w:rsid w:val="004B1FC7"/>
    <w:rsid w:val="004B2D54"/>
    <w:rsid w:val="004B47F9"/>
    <w:rsid w:val="004B48B1"/>
    <w:rsid w:val="004B4DCA"/>
    <w:rsid w:val="004B5275"/>
    <w:rsid w:val="004B5D57"/>
    <w:rsid w:val="004B71B2"/>
    <w:rsid w:val="004B7B91"/>
    <w:rsid w:val="004C0011"/>
    <w:rsid w:val="004C0A25"/>
    <w:rsid w:val="004C10F7"/>
    <w:rsid w:val="004C1A22"/>
    <w:rsid w:val="004C1B84"/>
    <w:rsid w:val="004C5B05"/>
    <w:rsid w:val="004C637E"/>
    <w:rsid w:val="004C6D01"/>
    <w:rsid w:val="004D0A15"/>
    <w:rsid w:val="004D3147"/>
    <w:rsid w:val="004D3A93"/>
    <w:rsid w:val="004D49A2"/>
    <w:rsid w:val="004D58C4"/>
    <w:rsid w:val="004D650F"/>
    <w:rsid w:val="004E2B42"/>
    <w:rsid w:val="004E4AE8"/>
    <w:rsid w:val="004E6239"/>
    <w:rsid w:val="004E6D38"/>
    <w:rsid w:val="004E74FB"/>
    <w:rsid w:val="004E77F5"/>
    <w:rsid w:val="004F1FB0"/>
    <w:rsid w:val="004F2922"/>
    <w:rsid w:val="004F3CB9"/>
    <w:rsid w:val="004F3CD3"/>
    <w:rsid w:val="004F5FED"/>
    <w:rsid w:val="004F66BA"/>
    <w:rsid w:val="005003C3"/>
    <w:rsid w:val="00500B0C"/>
    <w:rsid w:val="00502A5E"/>
    <w:rsid w:val="00502F54"/>
    <w:rsid w:val="00507494"/>
    <w:rsid w:val="00507F1F"/>
    <w:rsid w:val="005104B2"/>
    <w:rsid w:val="005106F5"/>
    <w:rsid w:val="00510EB6"/>
    <w:rsid w:val="00512D51"/>
    <w:rsid w:val="0051440C"/>
    <w:rsid w:val="005145DE"/>
    <w:rsid w:val="00517D3B"/>
    <w:rsid w:val="00517DD9"/>
    <w:rsid w:val="00517FB4"/>
    <w:rsid w:val="00520E0A"/>
    <w:rsid w:val="0052262D"/>
    <w:rsid w:val="00522907"/>
    <w:rsid w:val="00522A45"/>
    <w:rsid w:val="00522F20"/>
    <w:rsid w:val="00523744"/>
    <w:rsid w:val="005250A7"/>
    <w:rsid w:val="0052640B"/>
    <w:rsid w:val="0052735B"/>
    <w:rsid w:val="005331E5"/>
    <w:rsid w:val="00533308"/>
    <w:rsid w:val="00534276"/>
    <w:rsid w:val="005353B6"/>
    <w:rsid w:val="00535759"/>
    <w:rsid w:val="005366C6"/>
    <w:rsid w:val="00541692"/>
    <w:rsid w:val="005454B2"/>
    <w:rsid w:val="00547D5C"/>
    <w:rsid w:val="005505AF"/>
    <w:rsid w:val="00550CB6"/>
    <w:rsid w:val="0055535B"/>
    <w:rsid w:val="0055794B"/>
    <w:rsid w:val="005602FB"/>
    <w:rsid w:val="005609AB"/>
    <w:rsid w:val="00561898"/>
    <w:rsid w:val="0056261D"/>
    <w:rsid w:val="005635F8"/>
    <w:rsid w:val="005638C8"/>
    <w:rsid w:val="005649B0"/>
    <w:rsid w:val="00566F4C"/>
    <w:rsid w:val="005711DE"/>
    <w:rsid w:val="005715FE"/>
    <w:rsid w:val="00572000"/>
    <w:rsid w:val="005737B2"/>
    <w:rsid w:val="005737E2"/>
    <w:rsid w:val="00580AE1"/>
    <w:rsid w:val="00582C07"/>
    <w:rsid w:val="00583D9D"/>
    <w:rsid w:val="0058442C"/>
    <w:rsid w:val="0058535D"/>
    <w:rsid w:val="00585BD9"/>
    <w:rsid w:val="0058605D"/>
    <w:rsid w:val="00586DF7"/>
    <w:rsid w:val="005913A4"/>
    <w:rsid w:val="0059379C"/>
    <w:rsid w:val="00594BA8"/>
    <w:rsid w:val="00595249"/>
    <w:rsid w:val="00596203"/>
    <w:rsid w:val="00597F2C"/>
    <w:rsid w:val="005A0127"/>
    <w:rsid w:val="005A0441"/>
    <w:rsid w:val="005A263E"/>
    <w:rsid w:val="005A3002"/>
    <w:rsid w:val="005A41AC"/>
    <w:rsid w:val="005A438D"/>
    <w:rsid w:val="005A7667"/>
    <w:rsid w:val="005A78B4"/>
    <w:rsid w:val="005B0F8D"/>
    <w:rsid w:val="005B3065"/>
    <w:rsid w:val="005B5A15"/>
    <w:rsid w:val="005B68DB"/>
    <w:rsid w:val="005B72EC"/>
    <w:rsid w:val="005C206E"/>
    <w:rsid w:val="005C3411"/>
    <w:rsid w:val="005C3BB0"/>
    <w:rsid w:val="005C5798"/>
    <w:rsid w:val="005C72E0"/>
    <w:rsid w:val="005C7DFB"/>
    <w:rsid w:val="005D0359"/>
    <w:rsid w:val="005D24E2"/>
    <w:rsid w:val="005D36C3"/>
    <w:rsid w:val="005D3C96"/>
    <w:rsid w:val="005D4972"/>
    <w:rsid w:val="005E0A3B"/>
    <w:rsid w:val="005E17CC"/>
    <w:rsid w:val="005E1F36"/>
    <w:rsid w:val="005E2058"/>
    <w:rsid w:val="005E2537"/>
    <w:rsid w:val="005E2684"/>
    <w:rsid w:val="005E570B"/>
    <w:rsid w:val="005E5E94"/>
    <w:rsid w:val="005E5E9C"/>
    <w:rsid w:val="005E662C"/>
    <w:rsid w:val="005E762B"/>
    <w:rsid w:val="005F0023"/>
    <w:rsid w:val="005F2E5D"/>
    <w:rsid w:val="005F3447"/>
    <w:rsid w:val="005F3FE2"/>
    <w:rsid w:val="005F48A3"/>
    <w:rsid w:val="005F768E"/>
    <w:rsid w:val="005F7DE5"/>
    <w:rsid w:val="006000AF"/>
    <w:rsid w:val="00601274"/>
    <w:rsid w:val="00601314"/>
    <w:rsid w:val="00602051"/>
    <w:rsid w:val="0060308B"/>
    <w:rsid w:val="00604FA6"/>
    <w:rsid w:val="00606157"/>
    <w:rsid w:val="00606203"/>
    <w:rsid w:val="006065F1"/>
    <w:rsid w:val="00607A84"/>
    <w:rsid w:val="00611563"/>
    <w:rsid w:val="00611E61"/>
    <w:rsid w:val="00612C0A"/>
    <w:rsid w:val="0061389C"/>
    <w:rsid w:val="0061397C"/>
    <w:rsid w:val="00613BA2"/>
    <w:rsid w:val="00613FF6"/>
    <w:rsid w:val="00615299"/>
    <w:rsid w:val="00615615"/>
    <w:rsid w:val="00615CE3"/>
    <w:rsid w:val="00617297"/>
    <w:rsid w:val="00622C4E"/>
    <w:rsid w:val="00627EE4"/>
    <w:rsid w:val="0063160D"/>
    <w:rsid w:val="00631C7F"/>
    <w:rsid w:val="006337F2"/>
    <w:rsid w:val="006339BC"/>
    <w:rsid w:val="00633C1E"/>
    <w:rsid w:val="00633F2D"/>
    <w:rsid w:val="006354F8"/>
    <w:rsid w:val="00635FFA"/>
    <w:rsid w:val="00641591"/>
    <w:rsid w:val="00642E6D"/>
    <w:rsid w:val="00647F71"/>
    <w:rsid w:val="006512CB"/>
    <w:rsid w:val="00652117"/>
    <w:rsid w:val="00652CD9"/>
    <w:rsid w:val="006530B4"/>
    <w:rsid w:val="00656D67"/>
    <w:rsid w:val="00660150"/>
    <w:rsid w:val="0066048F"/>
    <w:rsid w:val="00661D70"/>
    <w:rsid w:val="0066237B"/>
    <w:rsid w:val="00664DF0"/>
    <w:rsid w:val="006666FF"/>
    <w:rsid w:val="00667C85"/>
    <w:rsid w:val="00670A79"/>
    <w:rsid w:val="00671625"/>
    <w:rsid w:val="0067289A"/>
    <w:rsid w:val="00673124"/>
    <w:rsid w:val="006739B6"/>
    <w:rsid w:val="0068009E"/>
    <w:rsid w:val="006810F0"/>
    <w:rsid w:val="00682A26"/>
    <w:rsid w:val="00682D87"/>
    <w:rsid w:val="00684ABB"/>
    <w:rsid w:val="00690A33"/>
    <w:rsid w:val="00690FBE"/>
    <w:rsid w:val="00692FFD"/>
    <w:rsid w:val="00693C6A"/>
    <w:rsid w:val="006941D8"/>
    <w:rsid w:val="00694C42"/>
    <w:rsid w:val="00694F1C"/>
    <w:rsid w:val="00695B94"/>
    <w:rsid w:val="0069681A"/>
    <w:rsid w:val="00697D72"/>
    <w:rsid w:val="006A1E1A"/>
    <w:rsid w:val="006A50CF"/>
    <w:rsid w:val="006A693F"/>
    <w:rsid w:val="006A6A82"/>
    <w:rsid w:val="006A6B03"/>
    <w:rsid w:val="006A6D00"/>
    <w:rsid w:val="006A75CA"/>
    <w:rsid w:val="006B0641"/>
    <w:rsid w:val="006B2E88"/>
    <w:rsid w:val="006B337C"/>
    <w:rsid w:val="006B4D08"/>
    <w:rsid w:val="006B5D89"/>
    <w:rsid w:val="006B6CC2"/>
    <w:rsid w:val="006B751B"/>
    <w:rsid w:val="006C026B"/>
    <w:rsid w:val="006C4B4E"/>
    <w:rsid w:val="006C50DC"/>
    <w:rsid w:val="006C5D2C"/>
    <w:rsid w:val="006C61DB"/>
    <w:rsid w:val="006C639A"/>
    <w:rsid w:val="006C6B12"/>
    <w:rsid w:val="006D065C"/>
    <w:rsid w:val="006D0BDB"/>
    <w:rsid w:val="006D1185"/>
    <w:rsid w:val="006D502D"/>
    <w:rsid w:val="006D65ED"/>
    <w:rsid w:val="006D669B"/>
    <w:rsid w:val="006D6CC4"/>
    <w:rsid w:val="006D6DFD"/>
    <w:rsid w:val="006D7F4E"/>
    <w:rsid w:val="006E2BA2"/>
    <w:rsid w:val="006E42EF"/>
    <w:rsid w:val="006E43C4"/>
    <w:rsid w:val="006E7019"/>
    <w:rsid w:val="006E72CB"/>
    <w:rsid w:val="006E7C21"/>
    <w:rsid w:val="006F013C"/>
    <w:rsid w:val="006F43A3"/>
    <w:rsid w:val="006F4C77"/>
    <w:rsid w:val="006F599E"/>
    <w:rsid w:val="006F79FE"/>
    <w:rsid w:val="00702AB4"/>
    <w:rsid w:val="00702CFB"/>
    <w:rsid w:val="00703DAC"/>
    <w:rsid w:val="0070527E"/>
    <w:rsid w:val="007058E4"/>
    <w:rsid w:val="00706982"/>
    <w:rsid w:val="00706C3E"/>
    <w:rsid w:val="00706FAE"/>
    <w:rsid w:val="00707591"/>
    <w:rsid w:val="00707B52"/>
    <w:rsid w:val="00712C9A"/>
    <w:rsid w:val="00712EBE"/>
    <w:rsid w:val="00714630"/>
    <w:rsid w:val="00714A62"/>
    <w:rsid w:val="0071534C"/>
    <w:rsid w:val="00716BBE"/>
    <w:rsid w:val="00720ACD"/>
    <w:rsid w:val="00721AB6"/>
    <w:rsid w:val="007240D7"/>
    <w:rsid w:val="00724D43"/>
    <w:rsid w:val="00725FC6"/>
    <w:rsid w:val="0072680C"/>
    <w:rsid w:val="00730314"/>
    <w:rsid w:val="00730705"/>
    <w:rsid w:val="00730AB5"/>
    <w:rsid w:val="00734B71"/>
    <w:rsid w:val="00734EC4"/>
    <w:rsid w:val="00737D51"/>
    <w:rsid w:val="00737EB4"/>
    <w:rsid w:val="00740926"/>
    <w:rsid w:val="00741272"/>
    <w:rsid w:val="007440A5"/>
    <w:rsid w:val="00745DA4"/>
    <w:rsid w:val="00754868"/>
    <w:rsid w:val="007555DD"/>
    <w:rsid w:val="00757A4A"/>
    <w:rsid w:val="00757E10"/>
    <w:rsid w:val="00761942"/>
    <w:rsid w:val="00761EA7"/>
    <w:rsid w:val="007624B0"/>
    <w:rsid w:val="00762860"/>
    <w:rsid w:val="00763360"/>
    <w:rsid w:val="007634DD"/>
    <w:rsid w:val="00764BE7"/>
    <w:rsid w:val="007660F5"/>
    <w:rsid w:val="0076704B"/>
    <w:rsid w:val="00767286"/>
    <w:rsid w:val="00771527"/>
    <w:rsid w:val="0077161D"/>
    <w:rsid w:val="00772350"/>
    <w:rsid w:val="00780AA0"/>
    <w:rsid w:val="0078165A"/>
    <w:rsid w:val="00781D98"/>
    <w:rsid w:val="007834C6"/>
    <w:rsid w:val="00783AD8"/>
    <w:rsid w:val="0078409A"/>
    <w:rsid w:val="00784691"/>
    <w:rsid w:val="00784AD8"/>
    <w:rsid w:val="00784E95"/>
    <w:rsid w:val="00786C1B"/>
    <w:rsid w:val="00786ED3"/>
    <w:rsid w:val="007902CB"/>
    <w:rsid w:val="0079094D"/>
    <w:rsid w:val="00791617"/>
    <w:rsid w:val="0079219B"/>
    <w:rsid w:val="00792979"/>
    <w:rsid w:val="007932B3"/>
    <w:rsid w:val="00795221"/>
    <w:rsid w:val="00796CC9"/>
    <w:rsid w:val="007A146E"/>
    <w:rsid w:val="007A20EE"/>
    <w:rsid w:val="007A22E7"/>
    <w:rsid w:val="007A3363"/>
    <w:rsid w:val="007A3389"/>
    <w:rsid w:val="007A42E2"/>
    <w:rsid w:val="007A491E"/>
    <w:rsid w:val="007A4E6C"/>
    <w:rsid w:val="007B0F09"/>
    <w:rsid w:val="007B66B8"/>
    <w:rsid w:val="007C088B"/>
    <w:rsid w:val="007C52FA"/>
    <w:rsid w:val="007C562E"/>
    <w:rsid w:val="007C6D2D"/>
    <w:rsid w:val="007D0E31"/>
    <w:rsid w:val="007D251F"/>
    <w:rsid w:val="007D2523"/>
    <w:rsid w:val="007D361E"/>
    <w:rsid w:val="007D37F2"/>
    <w:rsid w:val="007D4B36"/>
    <w:rsid w:val="007E1330"/>
    <w:rsid w:val="007E1634"/>
    <w:rsid w:val="007E25B0"/>
    <w:rsid w:val="007E7917"/>
    <w:rsid w:val="007F29D4"/>
    <w:rsid w:val="007F4DF8"/>
    <w:rsid w:val="007F5E37"/>
    <w:rsid w:val="007F68CD"/>
    <w:rsid w:val="00802503"/>
    <w:rsid w:val="008028D7"/>
    <w:rsid w:val="008035E7"/>
    <w:rsid w:val="00804472"/>
    <w:rsid w:val="008071E1"/>
    <w:rsid w:val="008103E6"/>
    <w:rsid w:val="008115F6"/>
    <w:rsid w:val="00811BAD"/>
    <w:rsid w:val="00812D0E"/>
    <w:rsid w:val="00814066"/>
    <w:rsid w:val="0081497C"/>
    <w:rsid w:val="00816112"/>
    <w:rsid w:val="0082089F"/>
    <w:rsid w:val="008222BD"/>
    <w:rsid w:val="0082361F"/>
    <w:rsid w:val="00832BF5"/>
    <w:rsid w:val="00833541"/>
    <w:rsid w:val="008336A7"/>
    <w:rsid w:val="00834622"/>
    <w:rsid w:val="00835718"/>
    <w:rsid w:val="0083659E"/>
    <w:rsid w:val="0083690B"/>
    <w:rsid w:val="00840BA7"/>
    <w:rsid w:val="00841EA5"/>
    <w:rsid w:val="00844D42"/>
    <w:rsid w:val="008458C6"/>
    <w:rsid w:val="00846D48"/>
    <w:rsid w:val="008476D8"/>
    <w:rsid w:val="008500C2"/>
    <w:rsid w:val="008505FC"/>
    <w:rsid w:val="008510D7"/>
    <w:rsid w:val="00851CA3"/>
    <w:rsid w:val="008537A5"/>
    <w:rsid w:val="00854C2E"/>
    <w:rsid w:val="00855344"/>
    <w:rsid w:val="00855FC1"/>
    <w:rsid w:val="00856DEB"/>
    <w:rsid w:val="0086505C"/>
    <w:rsid w:val="008660A3"/>
    <w:rsid w:val="00866BEB"/>
    <w:rsid w:val="00867A06"/>
    <w:rsid w:val="00870305"/>
    <w:rsid w:val="00870EB8"/>
    <w:rsid w:val="008713B0"/>
    <w:rsid w:val="00873043"/>
    <w:rsid w:val="00873B8D"/>
    <w:rsid w:val="00874B27"/>
    <w:rsid w:val="0087518E"/>
    <w:rsid w:val="0087654C"/>
    <w:rsid w:val="00876E3B"/>
    <w:rsid w:val="00876EC8"/>
    <w:rsid w:val="00877092"/>
    <w:rsid w:val="00880492"/>
    <w:rsid w:val="0088053C"/>
    <w:rsid w:val="0088055C"/>
    <w:rsid w:val="0088615A"/>
    <w:rsid w:val="00886C14"/>
    <w:rsid w:val="008913E5"/>
    <w:rsid w:val="008921B6"/>
    <w:rsid w:val="008936EE"/>
    <w:rsid w:val="00894F5D"/>
    <w:rsid w:val="008966A8"/>
    <w:rsid w:val="008967B1"/>
    <w:rsid w:val="0089694D"/>
    <w:rsid w:val="008A0EC1"/>
    <w:rsid w:val="008A183F"/>
    <w:rsid w:val="008A1F87"/>
    <w:rsid w:val="008A2AEA"/>
    <w:rsid w:val="008A37C2"/>
    <w:rsid w:val="008A3DA8"/>
    <w:rsid w:val="008A6C6E"/>
    <w:rsid w:val="008B30FC"/>
    <w:rsid w:val="008B39A8"/>
    <w:rsid w:val="008B3A79"/>
    <w:rsid w:val="008B5BD4"/>
    <w:rsid w:val="008B78AD"/>
    <w:rsid w:val="008C3F14"/>
    <w:rsid w:val="008C520B"/>
    <w:rsid w:val="008D06DD"/>
    <w:rsid w:val="008D0FE0"/>
    <w:rsid w:val="008D107F"/>
    <w:rsid w:val="008D24FD"/>
    <w:rsid w:val="008D2E26"/>
    <w:rsid w:val="008D510C"/>
    <w:rsid w:val="008D7979"/>
    <w:rsid w:val="008D7ABF"/>
    <w:rsid w:val="008E05BA"/>
    <w:rsid w:val="008E0B4D"/>
    <w:rsid w:val="008E3072"/>
    <w:rsid w:val="008E36C4"/>
    <w:rsid w:val="008E4EB1"/>
    <w:rsid w:val="008E50CA"/>
    <w:rsid w:val="008E6246"/>
    <w:rsid w:val="008F2C5F"/>
    <w:rsid w:val="008F3D3E"/>
    <w:rsid w:val="008F4F19"/>
    <w:rsid w:val="008F53B4"/>
    <w:rsid w:val="008F671E"/>
    <w:rsid w:val="008F79F5"/>
    <w:rsid w:val="008F7DED"/>
    <w:rsid w:val="009024DC"/>
    <w:rsid w:val="00903BDA"/>
    <w:rsid w:val="009042B6"/>
    <w:rsid w:val="00907320"/>
    <w:rsid w:val="00912B1E"/>
    <w:rsid w:val="00914045"/>
    <w:rsid w:val="009145F1"/>
    <w:rsid w:val="00915F47"/>
    <w:rsid w:val="009216F3"/>
    <w:rsid w:val="009218C0"/>
    <w:rsid w:val="0092318A"/>
    <w:rsid w:val="00926403"/>
    <w:rsid w:val="00927352"/>
    <w:rsid w:val="009322C1"/>
    <w:rsid w:val="00933814"/>
    <w:rsid w:val="0093628A"/>
    <w:rsid w:val="00940D03"/>
    <w:rsid w:val="00943084"/>
    <w:rsid w:val="009433E3"/>
    <w:rsid w:val="0094387F"/>
    <w:rsid w:val="00943BD6"/>
    <w:rsid w:val="009442E2"/>
    <w:rsid w:val="0094661D"/>
    <w:rsid w:val="00947CBE"/>
    <w:rsid w:val="00951830"/>
    <w:rsid w:val="009563A1"/>
    <w:rsid w:val="00960883"/>
    <w:rsid w:val="00962946"/>
    <w:rsid w:val="00962AA9"/>
    <w:rsid w:val="009633BE"/>
    <w:rsid w:val="00963DD6"/>
    <w:rsid w:val="0096455B"/>
    <w:rsid w:val="009645B9"/>
    <w:rsid w:val="00966DAF"/>
    <w:rsid w:val="00971131"/>
    <w:rsid w:val="009718CD"/>
    <w:rsid w:val="00971D46"/>
    <w:rsid w:val="00971E12"/>
    <w:rsid w:val="00972E29"/>
    <w:rsid w:val="009735CF"/>
    <w:rsid w:val="00982354"/>
    <w:rsid w:val="00983527"/>
    <w:rsid w:val="00985DAF"/>
    <w:rsid w:val="00985F75"/>
    <w:rsid w:val="009866F7"/>
    <w:rsid w:val="009868B2"/>
    <w:rsid w:val="00987D7D"/>
    <w:rsid w:val="00987EB2"/>
    <w:rsid w:val="00990240"/>
    <w:rsid w:val="00993A7A"/>
    <w:rsid w:val="00993C80"/>
    <w:rsid w:val="00996774"/>
    <w:rsid w:val="009977D3"/>
    <w:rsid w:val="009A22CA"/>
    <w:rsid w:val="009A3442"/>
    <w:rsid w:val="009A65B0"/>
    <w:rsid w:val="009A6EC7"/>
    <w:rsid w:val="009A7487"/>
    <w:rsid w:val="009B0C97"/>
    <w:rsid w:val="009B31C8"/>
    <w:rsid w:val="009B3A91"/>
    <w:rsid w:val="009B4B18"/>
    <w:rsid w:val="009C0D26"/>
    <w:rsid w:val="009C1F87"/>
    <w:rsid w:val="009C2696"/>
    <w:rsid w:val="009C50D3"/>
    <w:rsid w:val="009C6E23"/>
    <w:rsid w:val="009D07AB"/>
    <w:rsid w:val="009D091D"/>
    <w:rsid w:val="009D0D91"/>
    <w:rsid w:val="009D18B7"/>
    <w:rsid w:val="009D236F"/>
    <w:rsid w:val="009D313B"/>
    <w:rsid w:val="009D46FD"/>
    <w:rsid w:val="009D5A0F"/>
    <w:rsid w:val="009D5E70"/>
    <w:rsid w:val="009D627E"/>
    <w:rsid w:val="009D7F2B"/>
    <w:rsid w:val="009E0963"/>
    <w:rsid w:val="009E0A64"/>
    <w:rsid w:val="009E17C7"/>
    <w:rsid w:val="009E4335"/>
    <w:rsid w:val="009F067A"/>
    <w:rsid w:val="009F3595"/>
    <w:rsid w:val="009F38B5"/>
    <w:rsid w:val="009F3C70"/>
    <w:rsid w:val="009F4D67"/>
    <w:rsid w:val="009F4F1C"/>
    <w:rsid w:val="009F5008"/>
    <w:rsid w:val="00A005BC"/>
    <w:rsid w:val="00A02A65"/>
    <w:rsid w:val="00A02F54"/>
    <w:rsid w:val="00A02F65"/>
    <w:rsid w:val="00A03BF1"/>
    <w:rsid w:val="00A03CDB"/>
    <w:rsid w:val="00A04D53"/>
    <w:rsid w:val="00A07BEB"/>
    <w:rsid w:val="00A11FBF"/>
    <w:rsid w:val="00A12BDF"/>
    <w:rsid w:val="00A132EB"/>
    <w:rsid w:val="00A16F5B"/>
    <w:rsid w:val="00A17B21"/>
    <w:rsid w:val="00A2206D"/>
    <w:rsid w:val="00A22EBD"/>
    <w:rsid w:val="00A237D5"/>
    <w:rsid w:val="00A2646E"/>
    <w:rsid w:val="00A268FB"/>
    <w:rsid w:val="00A3365C"/>
    <w:rsid w:val="00A34C95"/>
    <w:rsid w:val="00A36E55"/>
    <w:rsid w:val="00A40DD9"/>
    <w:rsid w:val="00A4177B"/>
    <w:rsid w:val="00A436B3"/>
    <w:rsid w:val="00A439E2"/>
    <w:rsid w:val="00A44EF1"/>
    <w:rsid w:val="00A454D6"/>
    <w:rsid w:val="00A4567B"/>
    <w:rsid w:val="00A46C51"/>
    <w:rsid w:val="00A4746C"/>
    <w:rsid w:val="00A5487F"/>
    <w:rsid w:val="00A55D98"/>
    <w:rsid w:val="00A56225"/>
    <w:rsid w:val="00A563AB"/>
    <w:rsid w:val="00A565E6"/>
    <w:rsid w:val="00A569FA"/>
    <w:rsid w:val="00A613CD"/>
    <w:rsid w:val="00A617C2"/>
    <w:rsid w:val="00A625C3"/>
    <w:rsid w:val="00A638F7"/>
    <w:rsid w:val="00A6390D"/>
    <w:rsid w:val="00A643FD"/>
    <w:rsid w:val="00A66220"/>
    <w:rsid w:val="00A678D8"/>
    <w:rsid w:val="00A74D20"/>
    <w:rsid w:val="00A74F4F"/>
    <w:rsid w:val="00A75A61"/>
    <w:rsid w:val="00A75C79"/>
    <w:rsid w:val="00A7657F"/>
    <w:rsid w:val="00A77102"/>
    <w:rsid w:val="00A771E7"/>
    <w:rsid w:val="00A77902"/>
    <w:rsid w:val="00A77B19"/>
    <w:rsid w:val="00A82400"/>
    <w:rsid w:val="00A8311D"/>
    <w:rsid w:val="00A841FC"/>
    <w:rsid w:val="00A912F4"/>
    <w:rsid w:val="00A92B94"/>
    <w:rsid w:val="00A93662"/>
    <w:rsid w:val="00A94F42"/>
    <w:rsid w:val="00A96185"/>
    <w:rsid w:val="00A976C9"/>
    <w:rsid w:val="00A97C5A"/>
    <w:rsid w:val="00A97F6B"/>
    <w:rsid w:val="00AA0C88"/>
    <w:rsid w:val="00AA116B"/>
    <w:rsid w:val="00AA136A"/>
    <w:rsid w:val="00AA253B"/>
    <w:rsid w:val="00AA44C5"/>
    <w:rsid w:val="00AA4B12"/>
    <w:rsid w:val="00AA4FC2"/>
    <w:rsid w:val="00AA604A"/>
    <w:rsid w:val="00AA65BA"/>
    <w:rsid w:val="00AA6CA2"/>
    <w:rsid w:val="00AA7411"/>
    <w:rsid w:val="00AA7520"/>
    <w:rsid w:val="00AB02E7"/>
    <w:rsid w:val="00AB0C8F"/>
    <w:rsid w:val="00AB3D89"/>
    <w:rsid w:val="00AB753A"/>
    <w:rsid w:val="00AC0456"/>
    <w:rsid w:val="00AC098F"/>
    <w:rsid w:val="00AC27D3"/>
    <w:rsid w:val="00AC3343"/>
    <w:rsid w:val="00AC5485"/>
    <w:rsid w:val="00AC54D4"/>
    <w:rsid w:val="00AC5575"/>
    <w:rsid w:val="00AC5A4B"/>
    <w:rsid w:val="00AC5EF5"/>
    <w:rsid w:val="00AC66FF"/>
    <w:rsid w:val="00AC7D31"/>
    <w:rsid w:val="00AD055C"/>
    <w:rsid w:val="00AD0B8D"/>
    <w:rsid w:val="00AD3D54"/>
    <w:rsid w:val="00AD445C"/>
    <w:rsid w:val="00AD5E1B"/>
    <w:rsid w:val="00AD7A51"/>
    <w:rsid w:val="00AE0ACD"/>
    <w:rsid w:val="00AE1199"/>
    <w:rsid w:val="00AE1463"/>
    <w:rsid w:val="00AE1E5C"/>
    <w:rsid w:val="00AE2D44"/>
    <w:rsid w:val="00AE4C95"/>
    <w:rsid w:val="00AE502C"/>
    <w:rsid w:val="00AF0EE0"/>
    <w:rsid w:val="00AF17B9"/>
    <w:rsid w:val="00AF23D9"/>
    <w:rsid w:val="00AF3592"/>
    <w:rsid w:val="00AF618C"/>
    <w:rsid w:val="00AF69C7"/>
    <w:rsid w:val="00AF75D8"/>
    <w:rsid w:val="00AF7849"/>
    <w:rsid w:val="00AF7F1E"/>
    <w:rsid w:val="00B00B35"/>
    <w:rsid w:val="00B0261E"/>
    <w:rsid w:val="00B04667"/>
    <w:rsid w:val="00B046E1"/>
    <w:rsid w:val="00B07C1D"/>
    <w:rsid w:val="00B100D9"/>
    <w:rsid w:val="00B126B0"/>
    <w:rsid w:val="00B17120"/>
    <w:rsid w:val="00B20281"/>
    <w:rsid w:val="00B225B8"/>
    <w:rsid w:val="00B23DE8"/>
    <w:rsid w:val="00B24066"/>
    <w:rsid w:val="00B25FCF"/>
    <w:rsid w:val="00B26491"/>
    <w:rsid w:val="00B26FBB"/>
    <w:rsid w:val="00B274CD"/>
    <w:rsid w:val="00B33395"/>
    <w:rsid w:val="00B35D2F"/>
    <w:rsid w:val="00B40A7F"/>
    <w:rsid w:val="00B41F10"/>
    <w:rsid w:val="00B4378F"/>
    <w:rsid w:val="00B465DA"/>
    <w:rsid w:val="00B46EEB"/>
    <w:rsid w:val="00B47414"/>
    <w:rsid w:val="00B52ABD"/>
    <w:rsid w:val="00B5378E"/>
    <w:rsid w:val="00B53EF1"/>
    <w:rsid w:val="00B54802"/>
    <w:rsid w:val="00B551D6"/>
    <w:rsid w:val="00B555A7"/>
    <w:rsid w:val="00B57603"/>
    <w:rsid w:val="00B6164B"/>
    <w:rsid w:val="00B62141"/>
    <w:rsid w:val="00B62DB4"/>
    <w:rsid w:val="00B64B72"/>
    <w:rsid w:val="00B64E50"/>
    <w:rsid w:val="00B64EF8"/>
    <w:rsid w:val="00B64F65"/>
    <w:rsid w:val="00B660CF"/>
    <w:rsid w:val="00B661B6"/>
    <w:rsid w:val="00B67C65"/>
    <w:rsid w:val="00B7218E"/>
    <w:rsid w:val="00B72F13"/>
    <w:rsid w:val="00B73D3E"/>
    <w:rsid w:val="00B73FEF"/>
    <w:rsid w:val="00B74505"/>
    <w:rsid w:val="00B749B6"/>
    <w:rsid w:val="00B7502B"/>
    <w:rsid w:val="00B75DE8"/>
    <w:rsid w:val="00B774E3"/>
    <w:rsid w:val="00B77F16"/>
    <w:rsid w:val="00B80CD9"/>
    <w:rsid w:val="00B81CD1"/>
    <w:rsid w:val="00B81F85"/>
    <w:rsid w:val="00B83082"/>
    <w:rsid w:val="00B865A7"/>
    <w:rsid w:val="00B9264C"/>
    <w:rsid w:val="00B928C1"/>
    <w:rsid w:val="00B946CC"/>
    <w:rsid w:val="00BA00FD"/>
    <w:rsid w:val="00BA0764"/>
    <w:rsid w:val="00BA177D"/>
    <w:rsid w:val="00BA1E0A"/>
    <w:rsid w:val="00BA28E6"/>
    <w:rsid w:val="00BA5E69"/>
    <w:rsid w:val="00BA6317"/>
    <w:rsid w:val="00BA6956"/>
    <w:rsid w:val="00BA791F"/>
    <w:rsid w:val="00BB1702"/>
    <w:rsid w:val="00BB237D"/>
    <w:rsid w:val="00BB26B3"/>
    <w:rsid w:val="00BB469C"/>
    <w:rsid w:val="00BB4C67"/>
    <w:rsid w:val="00BB4D50"/>
    <w:rsid w:val="00BB53C4"/>
    <w:rsid w:val="00BB5FE4"/>
    <w:rsid w:val="00BC02D8"/>
    <w:rsid w:val="00BC11C8"/>
    <w:rsid w:val="00BC3A49"/>
    <w:rsid w:val="00BC437D"/>
    <w:rsid w:val="00BC4930"/>
    <w:rsid w:val="00BC4D69"/>
    <w:rsid w:val="00BC5179"/>
    <w:rsid w:val="00BC6226"/>
    <w:rsid w:val="00BD078C"/>
    <w:rsid w:val="00BD0924"/>
    <w:rsid w:val="00BD0E48"/>
    <w:rsid w:val="00BD1E43"/>
    <w:rsid w:val="00BD2229"/>
    <w:rsid w:val="00BD362F"/>
    <w:rsid w:val="00BD3731"/>
    <w:rsid w:val="00BD4D00"/>
    <w:rsid w:val="00BD4E22"/>
    <w:rsid w:val="00BD5653"/>
    <w:rsid w:val="00BD5A7D"/>
    <w:rsid w:val="00BD5B9B"/>
    <w:rsid w:val="00BD63FC"/>
    <w:rsid w:val="00BD6647"/>
    <w:rsid w:val="00BD6BE0"/>
    <w:rsid w:val="00BD7450"/>
    <w:rsid w:val="00BD759D"/>
    <w:rsid w:val="00BE262C"/>
    <w:rsid w:val="00BE282B"/>
    <w:rsid w:val="00BE30F7"/>
    <w:rsid w:val="00BE37A0"/>
    <w:rsid w:val="00BE3F7F"/>
    <w:rsid w:val="00BF457D"/>
    <w:rsid w:val="00BF480B"/>
    <w:rsid w:val="00BF4B68"/>
    <w:rsid w:val="00C01BD0"/>
    <w:rsid w:val="00C02CEB"/>
    <w:rsid w:val="00C033E5"/>
    <w:rsid w:val="00C0402E"/>
    <w:rsid w:val="00C04175"/>
    <w:rsid w:val="00C058EA"/>
    <w:rsid w:val="00C0780B"/>
    <w:rsid w:val="00C108A8"/>
    <w:rsid w:val="00C10DE1"/>
    <w:rsid w:val="00C11803"/>
    <w:rsid w:val="00C14F08"/>
    <w:rsid w:val="00C15F4B"/>
    <w:rsid w:val="00C170FB"/>
    <w:rsid w:val="00C21EE0"/>
    <w:rsid w:val="00C226B1"/>
    <w:rsid w:val="00C234DE"/>
    <w:rsid w:val="00C23850"/>
    <w:rsid w:val="00C23D13"/>
    <w:rsid w:val="00C263E6"/>
    <w:rsid w:val="00C27666"/>
    <w:rsid w:val="00C30CB0"/>
    <w:rsid w:val="00C32CCA"/>
    <w:rsid w:val="00C36930"/>
    <w:rsid w:val="00C37663"/>
    <w:rsid w:val="00C419F5"/>
    <w:rsid w:val="00C426CB"/>
    <w:rsid w:val="00C42BA9"/>
    <w:rsid w:val="00C43171"/>
    <w:rsid w:val="00C44B8D"/>
    <w:rsid w:val="00C44F86"/>
    <w:rsid w:val="00C46BEF"/>
    <w:rsid w:val="00C50895"/>
    <w:rsid w:val="00C50AFC"/>
    <w:rsid w:val="00C515B0"/>
    <w:rsid w:val="00C53C72"/>
    <w:rsid w:val="00C5607B"/>
    <w:rsid w:val="00C60345"/>
    <w:rsid w:val="00C60CA9"/>
    <w:rsid w:val="00C6153D"/>
    <w:rsid w:val="00C62137"/>
    <w:rsid w:val="00C633D7"/>
    <w:rsid w:val="00C639AC"/>
    <w:rsid w:val="00C65370"/>
    <w:rsid w:val="00C65FBC"/>
    <w:rsid w:val="00C66139"/>
    <w:rsid w:val="00C6757C"/>
    <w:rsid w:val="00C67830"/>
    <w:rsid w:val="00C708C4"/>
    <w:rsid w:val="00C72BCF"/>
    <w:rsid w:val="00C7320A"/>
    <w:rsid w:val="00C73CB8"/>
    <w:rsid w:val="00C80270"/>
    <w:rsid w:val="00C83D33"/>
    <w:rsid w:val="00C85DB7"/>
    <w:rsid w:val="00C86643"/>
    <w:rsid w:val="00C92914"/>
    <w:rsid w:val="00C951D4"/>
    <w:rsid w:val="00C963E1"/>
    <w:rsid w:val="00C9649C"/>
    <w:rsid w:val="00CA1710"/>
    <w:rsid w:val="00CA1868"/>
    <w:rsid w:val="00CA1F06"/>
    <w:rsid w:val="00CA23FF"/>
    <w:rsid w:val="00CA3370"/>
    <w:rsid w:val="00CA557B"/>
    <w:rsid w:val="00CA659A"/>
    <w:rsid w:val="00CA6E55"/>
    <w:rsid w:val="00CA71DD"/>
    <w:rsid w:val="00CB0BB2"/>
    <w:rsid w:val="00CB0FA7"/>
    <w:rsid w:val="00CB1A5A"/>
    <w:rsid w:val="00CB241E"/>
    <w:rsid w:val="00CB3AE5"/>
    <w:rsid w:val="00CB5383"/>
    <w:rsid w:val="00CB5F53"/>
    <w:rsid w:val="00CB65D9"/>
    <w:rsid w:val="00CC070D"/>
    <w:rsid w:val="00CC0AF1"/>
    <w:rsid w:val="00CC0FCD"/>
    <w:rsid w:val="00CC1598"/>
    <w:rsid w:val="00CC1A70"/>
    <w:rsid w:val="00CC5839"/>
    <w:rsid w:val="00CC5A2A"/>
    <w:rsid w:val="00CC5D74"/>
    <w:rsid w:val="00CC73C1"/>
    <w:rsid w:val="00CD08C3"/>
    <w:rsid w:val="00CD1791"/>
    <w:rsid w:val="00CD2508"/>
    <w:rsid w:val="00CD3214"/>
    <w:rsid w:val="00CD4FFB"/>
    <w:rsid w:val="00CD546E"/>
    <w:rsid w:val="00CD5FBD"/>
    <w:rsid w:val="00CE023E"/>
    <w:rsid w:val="00CE131A"/>
    <w:rsid w:val="00CE3218"/>
    <w:rsid w:val="00CE4BE9"/>
    <w:rsid w:val="00CE551A"/>
    <w:rsid w:val="00CE6801"/>
    <w:rsid w:val="00CE79D8"/>
    <w:rsid w:val="00CE7FA3"/>
    <w:rsid w:val="00CF4BB8"/>
    <w:rsid w:val="00CF6115"/>
    <w:rsid w:val="00D013DF"/>
    <w:rsid w:val="00D035AD"/>
    <w:rsid w:val="00D0482D"/>
    <w:rsid w:val="00D04CAC"/>
    <w:rsid w:val="00D05D02"/>
    <w:rsid w:val="00D06B3B"/>
    <w:rsid w:val="00D0746A"/>
    <w:rsid w:val="00D103EB"/>
    <w:rsid w:val="00D14C3C"/>
    <w:rsid w:val="00D14D5C"/>
    <w:rsid w:val="00D1560E"/>
    <w:rsid w:val="00D15F0D"/>
    <w:rsid w:val="00D160EB"/>
    <w:rsid w:val="00D1616F"/>
    <w:rsid w:val="00D162AA"/>
    <w:rsid w:val="00D16581"/>
    <w:rsid w:val="00D16B6D"/>
    <w:rsid w:val="00D20CE1"/>
    <w:rsid w:val="00D2174E"/>
    <w:rsid w:val="00D21F3D"/>
    <w:rsid w:val="00D2394E"/>
    <w:rsid w:val="00D26229"/>
    <w:rsid w:val="00D276CC"/>
    <w:rsid w:val="00D3033A"/>
    <w:rsid w:val="00D32069"/>
    <w:rsid w:val="00D32709"/>
    <w:rsid w:val="00D3432D"/>
    <w:rsid w:val="00D347E3"/>
    <w:rsid w:val="00D354EB"/>
    <w:rsid w:val="00D35837"/>
    <w:rsid w:val="00D36480"/>
    <w:rsid w:val="00D3717F"/>
    <w:rsid w:val="00D412AB"/>
    <w:rsid w:val="00D4541A"/>
    <w:rsid w:val="00D47697"/>
    <w:rsid w:val="00D47C78"/>
    <w:rsid w:val="00D5058A"/>
    <w:rsid w:val="00D50B4E"/>
    <w:rsid w:val="00D517A1"/>
    <w:rsid w:val="00D55959"/>
    <w:rsid w:val="00D56E1A"/>
    <w:rsid w:val="00D5777C"/>
    <w:rsid w:val="00D57E11"/>
    <w:rsid w:val="00D600F9"/>
    <w:rsid w:val="00D61237"/>
    <w:rsid w:val="00D6196E"/>
    <w:rsid w:val="00D62BC4"/>
    <w:rsid w:val="00D64A89"/>
    <w:rsid w:val="00D64BE3"/>
    <w:rsid w:val="00D65991"/>
    <w:rsid w:val="00D65F15"/>
    <w:rsid w:val="00D67C0C"/>
    <w:rsid w:val="00D710D4"/>
    <w:rsid w:val="00D710F3"/>
    <w:rsid w:val="00D71907"/>
    <w:rsid w:val="00D72076"/>
    <w:rsid w:val="00D73009"/>
    <w:rsid w:val="00D73DBA"/>
    <w:rsid w:val="00D8042C"/>
    <w:rsid w:val="00D8053F"/>
    <w:rsid w:val="00D824BD"/>
    <w:rsid w:val="00D83172"/>
    <w:rsid w:val="00D8317B"/>
    <w:rsid w:val="00D83242"/>
    <w:rsid w:val="00D841D9"/>
    <w:rsid w:val="00D85189"/>
    <w:rsid w:val="00D858B4"/>
    <w:rsid w:val="00D85C5F"/>
    <w:rsid w:val="00D90497"/>
    <w:rsid w:val="00D90DCF"/>
    <w:rsid w:val="00D92B02"/>
    <w:rsid w:val="00D93754"/>
    <w:rsid w:val="00D9393F"/>
    <w:rsid w:val="00D94B34"/>
    <w:rsid w:val="00D94F64"/>
    <w:rsid w:val="00D97FF1"/>
    <w:rsid w:val="00DA002E"/>
    <w:rsid w:val="00DA0465"/>
    <w:rsid w:val="00DA0BA9"/>
    <w:rsid w:val="00DA0D08"/>
    <w:rsid w:val="00DA1D6C"/>
    <w:rsid w:val="00DA387C"/>
    <w:rsid w:val="00DA4471"/>
    <w:rsid w:val="00DA7A40"/>
    <w:rsid w:val="00DB358E"/>
    <w:rsid w:val="00DB3DF1"/>
    <w:rsid w:val="00DB4224"/>
    <w:rsid w:val="00DB4823"/>
    <w:rsid w:val="00DB5C04"/>
    <w:rsid w:val="00DB6717"/>
    <w:rsid w:val="00DB696B"/>
    <w:rsid w:val="00DC0B4C"/>
    <w:rsid w:val="00DC101C"/>
    <w:rsid w:val="00DC12E6"/>
    <w:rsid w:val="00DC4606"/>
    <w:rsid w:val="00DC6A1A"/>
    <w:rsid w:val="00DC6C93"/>
    <w:rsid w:val="00DC6EF3"/>
    <w:rsid w:val="00DC7C7E"/>
    <w:rsid w:val="00DD1A3E"/>
    <w:rsid w:val="00DD384F"/>
    <w:rsid w:val="00DD4B35"/>
    <w:rsid w:val="00DD53A9"/>
    <w:rsid w:val="00DD59D3"/>
    <w:rsid w:val="00DD61A1"/>
    <w:rsid w:val="00DD6E14"/>
    <w:rsid w:val="00DE2151"/>
    <w:rsid w:val="00DE23EE"/>
    <w:rsid w:val="00DE3315"/>
    <w:rsid w:val="00DE4582"/>
    <w:rsid w:val="00DE5C8B"/>
    <w:rsid w:val="00DE7C8C"/>
    <w:rsid w:val="00DF0780"/>
    <w:rsid w:val="00DF163C"/>
    <w:rsid w:val="00DF2DC4"/>
    <w:rsid w:val="00DF3559"/>
    <w:rsid w:val="00DF35BA"/>
    <w:rsid w:val="00DF374F"/>
    <w:rsid w:val="00DF63BF"/>
    <w:rsid w:val="00DF6603"/>
    <w:rsid w:val="00E01344"/>
    <w:rsid w:val="00E037E1"/>
    <w:rsid w:val="00E0399B"/>
    <w:rsid w:val="00E03AA4"/>
    <w:rsid w:val="00E04699"/>
    <w:rsid w:val="00E04A11"/>
    <w:rsid w:val="00E07693"/>
    <w:rsid w:val="00E102E9"/>
    <w:rsid w:val="00E10A5B"/>
    <w:rsid w:val="00E1155B"/>
    <w:rsid w:val="00E11F5F"/>
    <w:rsid w:val="00E11FF5"/>
    <w:rsid w:val="00E129A3"/>
    <w:rsid w:val="00E12B7F"/>
    <w:rsid w:val="00E14215"/>
    <w:rsid w:val="00E22F70"/>
    <w:rsid w:val="00E239F8"/>
    <w:rsid w:val="00E2620F"/>
    <w:rsid w:val="00E26264"/>
    <w:rsid w:val="00E270B3"/>
    <w:rsid w:val="00E30A38"/>
    <w:rsid w:val="00E31B4C"/>
    <w:rsid w:val="00E35AE4"/>
    <w:rsid w:val="00E369D0"/>
    <w:rsid w:val="00E36D6D"/>
    <w:rsid w:val="00E40086"/>
    <w:rsid w:val="00E40DD2"/>
    <w:rsid w:val="00E4405A"/>
    <w:rsid w:val="00E44F7B"/>
    <w:rsid w:val="00E45C1E"/>
    <w:rsid w:val="00E47568"/>
    <w:rsid w:val="00E51157"/>
    <w:rsid w:val="00E531D6"/>
    <w:rsid w:val="00E5472E"/>
    <w:rsid w:val="00E54AF0"/>
    <w:rsid w:val="00E54BA9"/>
    <w:rsid w:val="00E55ED6"/>
    <w:rsid w:val="00E56668"/>
    <w:rsid w:val="00E56D30"/>
    <w:rsid w:val="00E57A53"/>
    <w:rsid w:val="00E60C8A"/>
    <w:rsid w:val="00E61A2F"/>
    <w:rsid w:val="00E625EE"/>
    <w:rsid w:val="00E6362E"/>
    <w:rsid w:val="00E64AA3"/>
    <w:rsid w:val="00E661F8"/>
    <w:rsid w:val="00E703EC"/>
    <w:rsid w:val="00E71EB4"/>
    <w:rsid w:val="00E741EF"/>
    <w:rsid w:val="00E74D74"/>
    <w:rsid w:val="00E75173"/>
    <w:rsid w:val="00E755E9"/>
    <w:rsid w:val="00E76616"/>
    <w:rsid w:val="00E767E3"/>
    <w:rsid w:val="00E776BD"/>
    <w:rsid w:val="00E77D1C"/>
    <w:rsid w:val="00E82135"/>
    <w:rsid w:val="00E82B8E"/>
    <w:rsid w:val="00E86C59"/>
    <w:rsid w:val="00E87908"/>
    <w:rsid w:val="00E9050A"/>
    <w:rsid w:val="00E90528"/>
    <w:rsid w:val="00E92637"/>
    <w:rsid w:val="00E92A7C"/>
    <w:rsid w:val="00E92B30"/>
    <w:rsid w:val="00E94B45"/>
    <w:rsid w:val="00E95AF8"/>
    <w:rsid w:val="00E96598"/>
    <w:rsid w:val="00EA00E5"/>
    <w:rsid w:val="00EA1926"/>
    <w:rsid w:val="00EA2581"/>
    <w:rsid w:val="00EA5193"/>
    <w:rsid w:val="00EB0266"/>
    <w:rsid w:val="00EB041C"/>
    <w:rsid w:val="00EB1C0E"/>
    <w:rsid w:val="00EB2EF6"/>
    <w:rsid w:val="00EB4DF8"/>
    <w:rsid w:val="00EB503F"/>
    <w:rsid w:val="00EB588D"/>
    <w:rsid w:val="00EC0797"/>
    <w:rsid w:val="00EC21A2"/>
    <w:rsid w:val="00EC3CBF"/>
    <w:rsid w:val="00EC3F1F"/>
    <w:rsid w:val="00EC7402"/>
    <w:rsid w:val="00EC765F"/>
    <w:rsid w:val="00ED2FFF"/>
    <w:rsid w:val="00ED3825"/>
    <w:rsid w:val="00ED488D"/>
    <w:rsid w:val="00ED56F3"/>
    <w:rsid w:val="00ED59C6"/>
    <w:rsid w:val="00ED62A1"/>
    <w:rsid w:val="00ED6D83"/>
    <w:rsid w:val="00EE0A05"/>
    <w:rsid w:val="00EE1526"/>
    <w:rsid w:val="00EE1DBD"/>
    <w:rsid w:val="00EE3752"/>
    <w:rsid w:val="00EE378C"/>
    <w:rsid w:val="00EE37DC"/>
    <w:rsid w:val="00EE4595"/>
    <w:rsid w:val="00EE66F1"/>
    <w:rsid w:val="00EF0AF7"/>
    <w:rsid w:val="00EF12B8"/>
    <w:rsid w:val="00EF245F"/>
    <w:rsid w:val="00EF303A"/>
    <w:rsid w:val="00EF6F75"/>
    <w:rsid w:val="00EF711E"/>
    <w:rsid w:val="00F00605"/>
    <w:rsid w:val="00F02441"/>
    <w:rsid w:val="00F0293A"/>
    <w:rsid w:val="00F03089"/>
    <w:rsid w:val="00F041B8"/>
    <w:rsid w:val="00F046BA"/>
    <w:rsid w:val="00F04AE2"/>
    <w:rsid w:val="00F05AE5"/>
    <w:rsid w:val="00F07C76"/>
    <w:rsid w:val="00F116ED"/>
    <w:rsid w:val="00F137B4"/>
    <w:rsid w:val="00F15E01"/>
    <w:rsid w:val="00F15F91"/>
    <w:rsid w:val="00F1628D"/>
    <w:rsid w:val="00F164A5"/>
    <w:rsid w:val="00F24B82"/>
    <w:rsid w:val="00F25332"/>
    <w:rsid w:val="00F25707"/>
    <w:rsid w:val="00F2796B"/>
    <w:rsid w:val="00F27BD8"/>
    <w:rsid w:val="00F30045"/>
    <w:rsid w:val="00F306AB"/>
    <w:rsid w:val="00F3079F"/>
    <w:rsid w:val="00F3148F"/>
    <w:rsid w:val="00F31ABB"/>
    <w:rsid w:val="00F33A88"/>
    <w:rsid w:val="00F35244"/>
    <w:rsid w:val="00F3574C"/>
    <w:rsid w:val="00F36C7E"/>
    <w:rsid w:val="00F37D6B"/>
    <w:rsid w:val="00F406AE"/>
    <w:rsid w:val="00F40F3A"/>
    <w:rsid w:val="00F423EC"/>
    <w:rsid w:val="00F43F41"/>
    <w:rsid w:val="00F4403B"/>
    <w:rsid w:val="00F4513F"/>
    <w:rsid w:val="00F47B36"/>
    <w:rsid w:val="00F47CBF"/>
    <w:rsid w:val="00F47D3E"/>
    <w:rsid w:val="00F50A64"/>
    <w:rsid w:val="00F51805"/>
    <w:rsid w:val="00F51979"/>
    <w:rsid w:val="00F524FB"/>
    <w:rsid w:val="00F54D21"/>
    <w:rsid w:val="00F560AD"/>
    <w:rsid w:val="00F60A9E"/>
    <w:rsid w:val="00F6628F"/>
    <w:rsid w:val="00F7126E"/>
    <w:rsid w:val="00F73D71"/>
    <w:rsid w:val="00F74930"/>
    <w:rsid w:val="00F74E64"/>
    <w:rsid w:val="00F757B2"/>
    <w:rsid w:val="00F76E48"/>
    <w:rsid w:val="00F77576"/>
    <w:rsid w:val="00F77B46"/>
    <w:rsid w:val="00F80EF1"/>
    <w:rsid w:val="00F84C14"/>
    <w:rsid w:val="00F85B6A"/>
    <w:rsid w:val="00F863C9"/>
    <w:rsid w:val="00F87B32"/>
    <w:rsid w:val="00F913F3"/>
    <w:rsid w:val="00F92A14"/>
    <w:rsid w:val="00F94895"/>
    <w:rsid w:val="00F948AA"/>
    <w:rsid w:val="00F94C5E"/>
    <w:rsid w:val="00F950C0"/>
    <w:rsid w:val="00F955B0"/>
    <w:rsid w:val="00F95795"/>
    <w:rsid w:val="00F96B8F"/>
    <w:rsid w:val="00F972D9"/>
    <w:rsid w:val="00F974D2"/>
    <w:rsid w:val="00FA13EE"/>
    <w:rsid w:val="00FA21F9"/>
    <w:rsid w:val="00FA2EB7"/>
    <w:rsid w:val="00FA3FCB"/>
    <w:rsid w:val="00FA4018"/>
    <w:rsid w:val="00FA57A9"/>
    <w:rsid w:val="00FA5986"/>
    <w:rsid w:val="00FA6086"/>
    <w:rsid w:val="00FA62FA"/>
    <w:rsid w:val="00FA7567"/>
    <w:rsid w:val="00FB08A4"/>
    <w:rsid w:val="00FB2D00"/>
    <w:rsid w:val="00FB3861"/>
    <w:rsid w:val="00FB3B3B"/>
    <w:rsid w:val="00FB5B4E"/>
    <w:rsid w:val="00FC0FEF"/>
    <w:rsid w:val="00FC109C"/>
    <w:rsid w:val="00FC2309"/>
    <w:rsid w:val="00FC27CB"/>
    <w:rsid w:val="00FC4A0E"/>
    <w:rsid w:val="00FC4F3E"/>
    <w:rsid w:val="00FD0053"/>
    <w:rsid w:val="00FD18F9"/>
    <w:rsid w:val="00FD25D8"/>
    <w:rsid w:val="00FD4CF8"/>
    <w:rsid w:val="00FD755F"/>
    <w:rsid w:val="00FE0E2C"/>
    <w:rsid w:val="00FE1FD7"/>
    <w:rsid w:val="00FE67BA"/>
    <w:rsid w:val="00FE6826"/>
    <w:rsid w:val="00FE6AD6"/>
    <w:rsid w:val="00FE6CC9"/>
    <w:rsid w:val="00FE7000"/>
    <w:rsid w:val="00FE7A0E"/>
    <w:rsid w:val="00FF0077"/>
    <w:rsid w:val="00FF0FB9"/>
    <w:rsid w:val="00FF1FBD"/>
    <w:rsid w:val="00FF3BF1"/>
    <w:rsid w:val="00FF532B"/>
    <w:rsid w:val="00FF5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89A00"/>
  <w15:docId w15:val="{FC2173E6-72B5-4DDA-9DB9-F123021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74D74"/>
    <w:pPr>
      <w:widowControl w:val="0"/>
      <w:spacing w:line="567" w:lineRule="exact"/>
    </w:pPr>
    <w:rPr>
      <w:rFonts w:ascii="Arial" w:eastAsia="Times New Roman" w:hAnsi="Arial" w:cs="Arial"/>
      <w:sz w:val="20"/>
      <w:szCs w:val="20"/>
    </w:rPr>
  </w:style>
  <w:style w:type="paragraph" w:styleId="Titolo1">
    <w:name w:val="heading 1"/>
    <w:basedOn w:val="Normale"/>
    <w:next w:val="Normale"/>
    <w:link w:val="Titolo1Carattere"/>
    <w:uiPriority w:val="1"/>
    <w:qFormat/>
    <w:locked/>
    <w:rsid w:val="004D49A2"/>
    <w:pPr>
      <w:autoSpaceDE w:val="0"/>
      <w:autoSpaceDN w:val="0"/>
      <w:adjustRightInd w:val="0"/>
      <w:spacing w:line="240" w:lineRule="auto"/>
      <w:ind w:left="831"/>
      <w:outlineLvl w:val="0"/>
    </w:pPr>
    <w:rPr>
      <w:rFonts w:ascii="Times New Roman" w:eastAsiaTheme="minorEastAsia"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72CB"/>
    <w:pPr>
      <w:tabs>
        <w:tab w:val="center" w:pos="4819"/>
        <w:tab w:val="right" w:pos="9638"/>
      </w:tabs>
    </w:pPr>
  </w:style>
  <w:style w:type="character" w:customStyle="1" w:styleId="IntestazioneCarattere">
    <w:name w:val="Intestazione Carattere"/>
    <w:basedOn w:val="Carpredefinitoparagrafo"/>
    <w:link w:val="Intestazione"/>
    <w:uiPriority w:val="99"/>
    <w:locked/>
    <w:rsid w:val="006E72CB"/>
    <w:rPr>
      <w:rFonts w:ascii="Arial" w:hAnsi="Arial" w:cs="Arial"/>
      <w:sz w:val="20"/>
      <w:szCs w:val="20"/>
      <w:lang w:eastAsia="it-IT"/>
    </w:rPr>
  </w:style>
  <w:style w:type="paragraph" w:styleId="Pidipagina">
    <w:name w:val="footer"/>
    <w:basedOn w:val="Normale"/>
    <w:link w:val="PidipaginaCarattere"/>
    <w:uiPriority w:val="99"/>
    <w:rsid w:val="006E72CB"/>
    <w:pPr>
      <w:tabs>
        <w:tab w:val="center" w:pos="4819"/>
        <w:tab w:val="right" w:pos="9638"/>
      </w:tabs>
    </w:pPr>
  </w:style>
  <w:style w:type="character" w:customStyle="1" w:styleId="PidipaginaCarattere">
    <w:name w:val="Piè di pagina Carattere"/>
    <w:basedOn w:val="Carpredefinitoparagrafo"/>
    <w:link w:val="Pidipagina"/>
    <w:uiPriority w:val="99"/>
    <w:locked/>
    <w:rsid w:val="006E72CB"/>
    <w:rPr>
      <w:rFonts w:ascii="Arial" w:hAnsi="Arial" w:cs="Arial"/>
      <w:sz w:val="20"/>
      <w:szCs w:val="20"/>
      <w:lang w:eastAsia="it-IT"/>
    </w:rPr>
  </w:style>
  <w:style w:type="character" w:styleId="Numeropagina">
    <w:name w:val="page number"/>
    <w:basedOn w:val="Carpredefinitoparagrafo"/>
    <w:uiPriority w:val="99"/>
    <w:rsid w:val="006E72CB"/>
    <w:rPr>
      <w:rFonts w:cs="Times New Roman"/>
    </w:rPr>
  </w:style>
  <w:style w:type="paragraph" w:styleId="Corpodeltesto2">
    <w:name w:val="Body Text 2"/>
    <w:basedOn w:val="Normale"/>
    <w:link w:val="Corpodeltesto2Carattere"/>
    <w:uiPriority w:val="99"/>
    <w:rsid w:val="006E72CB"/>
    <w:pPr>
      <w:widowControl/>
      <w:overflowPunct w:val="0"/>
      <w:autoSpaceDE w:val="0"/>
      <w:autoSpaceDN w:val="0"/>
      <w:adjustRightInd w:val="0"/>
      <w:spacing w:line="566" w:lineRule="exact"/>
      <w:ind w:firstLine="426"/>
      <w:jc w:val="both"/>
      <w:textAlignment w:val="baseline"/>
    </w:pPr>
    <w:rPr>
      <w:sz w:val="22"/>
      <w:szCs w:val="22"/>
    </w:rPr>
  </w:style>
  <w:style w:type="character" w:customStyle="1" w:styleId="Corpodeltesto2Carattere">
    <w:name w:val="Corpo del testo 2 Carattere"/>
    <w:basedOn w:val="Carpredefinitoparagrafo"/>
    <w:link w:val="Corpodeltesto2"/>
    <w:uiPriority w:val="99"/>
    <w:locked/>
    <w:rsid w:val="006E72CB"/>
    <w:rPr>
      <w:rFonts w:ascii="Arial" w:hAnsi="Arial" w:cs="Arial"/>
      <w:lang w:eastAsia="it-IT"/>
    </w:rPr>
  </w:style>
  <w:style w:type="paragraph" w:styleId="Corpodeltesto3">
    <w:name w:val="Body Text 3"/>
    <w:basedOn w:val="Normale"/>
    <w:link w:val="Corpodeltesto3Carattere"/>
    <w:uiPriority w:val="99"/>
    <w:rsid w:val="006E72CB"/>
    <w:pPr>
      <w:jc w:val="both"/>
    </w:pPr>
    <w:rPr>
      <w:sz w:val="28"/>
      <w:szCs w:val="28"/>
    </w:rPr>
  </w:style>
  <w:style w:type="character" w:customStyle="1" w:styleId="Corpodeltesto3Carattere">
    <w:name w:val="Corpo del testo 3 Carattere"/>
    <w:basedOn w:val="Carpredefinitoparagrafo"/>
    <w:link w:val="Corpodeltesto3"/>
    <w:uiPriority w:val="99"/>
    <w:locked/>
    <w:rsid w:val="006E72CB"/>
    <w:rPr>
      <w:rFonts w:ascii="Arial" w:hAnsi="Arial" w:cs="Arial"/>
      <w:sz w:val="28"/>
      <w:szCs w:val="28"/>
      <w:lang w:eastAsia="it-IT"/>
    </w:rPr>
  </w:style>
  <w:style w:type="paragraph" w:styleId="Testofumetto">
    <w:name w:val="Balloon Text"/>
    <w:basedOn w:val="Normale"/>
    <w:link w:val="TestofumettoCarattere"/>
    <w:uiPriority w:val="99"/>
    <w:semiHidden/>
    <w:rsid w:val="000804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D096A"/>
    <w:rPr>
      <w:rFonts w:ascii="Times New Roman" w:hAnsi="Times New Roman" w:cs="Arial"/>
      <w:sz w:val="2"/>
    </w:rPr>
  </w:style>
  <w:style w:type="paragraph" w:customStyle="1" w:styleId="Corpodeltesto21">
    <w:name w:val="Corpo del testo 21"/>
    <w:basedOn w:val="Normale"/>
    <w:uiPriority w:val="99"/>
    <w:rsid w:val="00251CB0"/>
    <w:pPr>
      <w:tabs>
        <w:tab w:val="left" w:pos="0"/>
      </w:tabs>
      <w:suppressAutoHyphens/>
      <w:spacing w:line="480" w:lineRule="exact"/>
      <w:jc w:val="both"/>
      <w:textAlignment w:val="baseline"/>
    </w:pPr>
    <w:rPr>
      <w:rFonts w:cs="Times New Roman"/>
      <w:sz w:val="24"/>
      <w:lang w:eastAsia="ar-SA"/>
    </w:rPr>
  </w:style>
  <w:style w:type="paragraph" w:styleId="Paragrafoelenco">
    <w:name w:val="List Paragraph"/>
    <w:basedOn w:val="Normale"/>
    <w:uiPriority w:val="34"/>
    <w:qFormat/>
    <w:rsid w:val="00440DF3"/>
    <w:pPr>
      <w:ind w:left="720"/>
      <w:contextualSpacing/>
    </w:pPr>
  </w:style>
  <w:style w:type="paragraph" w:styleId="NormaleWeb">
    <w:name w:val="Normal (Web)"/>
    <w:basedOn w:val="Normale"/>
    <w:uiPriority w:val="99"/>
    <w:rsid w:val="00706FAE"/>
    <w:pPr>
      <w:widowControl/>
      <w:spacing w:before="100" w:beforeAutospacing="1" w:after="100" w:afterAutospacing="1" w:line="240" w:lineRule="auto"/>
    </w:pPr>
    <w:rPr>
      <w:rFonts w:ascii="Times New Roman" w:hAnsi="Times New Roman" w:cs="Times New Roman"/>
      <w:sz w:val="24"/>
      <w:szCs w:val="24"/>
    </w:rPr>
  </w:style>
  <w:style w:type="character" w:styleId="Collegamentoipertestuale">
    <w:name w:val="Hyperlink"/>
    <w:basedOn w:val="Carpredefinitoparagrafo"/>
    <w:uiPriority w:val="99"/>
    <w:unhideWhenUsed/>
    <w:rsid w:val="00B274CD"/>
    <w:rPr>
      <w:color w:val="0000FF" w:themeColor="hyperlink"/>
      <w:u w:val="single"/>
    </w:rPr>
  </w:style>
  <w:style w:type="character" w:customStyle="1" w:styleId="Menzionenonrisolta1">
    <w:name w:val="Menzione non risolta1"/>
    <w:basedOn w:val="Carpredefinitoparagrafo"/>
    <w:uiPriority w:val="99"/>
    <w:semiHidden/>
    <w:unhideWhenUsed/>
    <w:rsid w:val="00B274CD"/>
    <w:rPr>
      <w:color w:val="808080"/>
      <w:shd w:val="clear" w:color="auto" w:fill="E6E6E6"/>
    </w:rPr>
  </w:style>
  <w:style w:type="paragraph" w:styleId="Corpotesto">
    <w:name w:val="Body Text"/>
    <w:basedOn w:val="Normale"/>
    <w:link w:val="CorpotestoCarattere"/>
    <w:uiPriority w:val="1"/>
    <w:unhideWhenUsed/>
    <w:qFormat/>
    <w:rsid w:val="00E74D74"/>
    <w:pPr>
      <w:spacing w:after="120"/>
    </w:pPr>
  </w:style>
  <w:style w:type="character" w:customStyle="1" w:styleId="CorpotestoCarattere">
    <w:name w:val="Corpo testo Carattere"/>
    <w:basedOn w:val="Carpredefinitoparagrafo"/>
    <w:link w:val="Corpotesto"/>
    <w:uiPriority w:val="1"/>
    <w:rsid w:val="00E74D74"/>
    <w:rPr>
      <w:rFonts w:ascii="Arial" w:eastAsia="Times New Roman" w:hAnsi="Arial" w:cs="Arial"/>
      <w:sz w:val="20"/>
      <w:szCs w:val="20"/>
    </w:rPr>
  </w:style>
  <w:style w:type="character" w:customStyle="1" w:styleId="Titolo1Carattere">
    <w:name w:val="Titolo 1 Carattere"/>
    <w:basedOn w:val="Carpredefinitoparagrafo"/>
    <w:link w:val="Titolo1"/>
    <w:uiPriority w:val="1"/>
    <w:rsid w:val="004D49A2"/>
    <w:rPr>
      <w:rFonts w:ascii="Times New Roman" w:eastAsiaTheme="minorEastAsia" w:hAnsi="Times New Roman"/>
      <w:b/>
      <w:bCs/>
      <w:sz w:val="24"/>
      <w:szCs w:val="24"/>
    </w:rPr>
  </w:style>
  <w:style w:type="paragraph" w:customStyle="1" w:styleId="TableParagraph">
    <w:name w:val="Table Paragraph"/>
    <w:basedOn w:val="Normale"/>
    <w:uiPriority w:val="1"/>
    <w:qFormat/>
    <w:rsid w:val="004D49A2"/>
    <w:pPr>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Default">
    <w:name w:val="Default"/>
    <w:rsid w:val="004D49A2"/>
    <w:pPr>
      <w:autoSpaceDE w:val="0"/>
      <w:autoSpaceDN w:val="0"/>
      <w:adjustRightInd w:val="0"/>
    </w:pPr>
    <w:rPr>
      <w:rFonts w:ascii="Garamond" w:eastAsia="Times New Roman" w:hAnsi="Garamond" w:cs="Garamond"/>
      <w:color w:val="000000"/>
      <w:sz w:val="24"/>
      <w:szCs w:val="24"/>
      <w:lang w:eastAsia="en-US"/>
    </w:rPr>
  </w:style>
  <w:style w:type="paragraph" w:styleId="PreformattatoHTML">
    <w:name w:val="HTML Preformatted"/>
    <w:basedOn w:val="Normale"/>
    <w:link w:val="PreformattatoHTMLCarattere"/>
    <w:uiPriority w:val="99"/>
    <w:unhideWhenUsed/>
    <w:rsid w:val="00762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624B0"/>
    <w:rPr>
      <w:rFonts w:ascii="Courier New" w:eastAsia="Times New Roman" w:hAnsi="Courier New" w:cs="Courier New"/>
      <w:sz w:val="20"/>
      <w:szCs w:val="20"/>
    </w:rPr>
  </w:style>
  <w:style w:type="character" w:styleId="Menzionenonrisolta">
    <w:name w:val="Unresolved Mention"/>
    <w:basedOn w:val="Carpredefinitoparagrafo"/>
    <w:uiPriority w:val="99"/>
    <w:semiHidden/>
    <w:unhideWhenUsed/>
    <w:rsid w:val="00D50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463">
      <w:marLeft w:val="0"/>
      <w:marRight w:val="0"/>
      <w:marTop w:val="0"/>
      <w:marBottom w:val="0"/>
      <w:divBdr>
        <w:top w:val="none" w:sz="0" w:space="0" w:color="auto"/>
        <w:left w:val="none" w:sz="0" w:space="0" w:color="auto"/>
        <w:bottom w:val="none" w:sz="0" w:space="0" w:color="auto"/>
        <w:right w:val="none" w:sz="0" w:space="0" w:color="auto"/>
      </w:divBdr>
      <w:divsChild>
        <w:div w:id="185561464">
          <w:marLeft w:val="0"/>
          <w:marRight w:val="0"/>
          <w:marTop w:val="0"/>
          <w:marBottom w:val="0"/>
          <w:divBdr>
            <w:top w:val="none" w:sz="0" w:space="0" w:color="auto"/>
            <w:left w:val="none" w:sz="0" w:space="0" w:color="auto"/>
            <w:bottom w:val="none" w:sz="0" w:space="0" w:color="auto"/>
            <w:right w:val="none" w:sz="0" w:space="0" w:color="auto"/>
          </w:divBdr>
          <w:divsChild>
            <w:div w:id="185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nfpr=1&amp;biw=1200&amp;bih=653&amp;q=regolamento+unione+europea+679+2016.&amp;spell=1&amp;sa=X&amp;ved=0ahUKEwjJ5dyb7YfcAhWMfFAKHXDBAhMQBQgkK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C21A-DD65-4B6C-B268-134697CB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2977</Words>
  <Characters>16970</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Antonella Pillitu</dc:creator>
  <cp:keywords/>
  <dc:description/>
  <cp:lastModifiedBy>Antonella Pillitu</cp:lastModifiedBy>
  <cp:revision>18</cp:revision>
  <cp:lastPrinted>2019-09-30T07:29:00Z</cp:lastPrinted>
  <dcterms:created xsi:type="dcterms:W3CDTF">2020-04-21T07:57:00Z</dcterms:created>
  <dcterms:modified xsi:type="dcterms:W3CDTF">2020-07-20T11:12:00Z</dcterms:modified>
</cp:coreProperties>
</file>