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14B0313E" w14:textId="2F18605C" w:rsidR="00622772" w:rsidRDefault="00622772" w:rsidP="00622772">
      <w:pPr>
        <w:pStyle w:val="sche3"/>
        <w:spacing w:line="360" w:lineRule="auto"/>
        <w:ind w:left="993" w:hanging="965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Oggetto: </w:t>
      </w:r>
      <w:r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Pr="00812326">
        <w:rPr>
          <w:sz w:val="22"/>
          <w:szCs w:val="22"/>
        </w:rPr>
        <w:t>CIG</w:t>
      </w:r>
      <w:r w:rsidRPr="002534D5">
        <w:rPr>
          <w:sz w:val="22"/>
          <w:szCs w:val="22"/>
          <w:highlight w:val="yellow"/>
        </w:rPr>
        <w:t xml:space="preserve"> </w:t>
      </w:r>
      <w:r w:rsidR="00812326" w:rsidRPr="00812326">
        <w:rPr>
          <w:sz w:val="22"/>
          <w:szCs w:val="22"/>
        </w:rPr>
        <w:t>83672633DC</w:t>
      </w:r>
      <w:r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2904F2">
        <w:rPr>
          <w:sz w:val="22"/>
          <w:szCs w:val="22"/>
        </w:rPr>
        <w:t>de</w:t>
      </w:r>
      <w:r w:rsidRPr="002534D5">
        <w:rPr>
          <w:sz w:val="22"/>
          <w:szCs w:val="22"/>
        </w:rPr>
        <w:t>lla sicurezza non soggetti a ribasso</w:t>
      </w:r>
    </w:p>
    <w:p w14:paraId="679AA8DD" w14:textId="77777777" w:rsidR="00622772" w:rsidRDefault="00622772" w:rsidP="00A04595">
      <w:pPr>
        <w:pStyle w:val="sche3"/>
        <w:spacing w:line="360" w:lineRule="auto"/>
        <w:rPr>
          <w:sz w:val="22"/>
          <w:szCs w:val="22"/>
        </w:rPr>
      </w:pPr>
    </w:p>
    <w:p w14:paraId="7AB95B0A" w14:textId="4D12DA99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Il/la sottoscritto/a …………………………..…………………...….…....………….……………………</w:t>
      </w:r>
    </w:p>
    <w:p w14:paraId="33E67729" w14:textId="5DDAF995" w:rsidR="00622772" w:rsidRPr="0052015B" w:rsidRDefault="00622772" w:rsidP="00622772">
      <w:pPr>
        <w:spacing w:line="360" w:lineRule="auto"/>
        <w:jc w:val="both"/>
        <w:rPr>
          <w:sz w:val="22"/>
          <w:szCs w:val="22"/>
        </w:rPr>
      </w:pPr>
      <w:r w:rsidRPr="0052015B">
        <w:rPr>
          <w:sz w:val="22"/>
          <w:szCs w:val="22"/>
        </w:rPr>
        <w:t>nato/a il ..…………....………… a ………...………..……………… C.F ..……...……….…..…………</w:t>
      </w:r>
    </w:p>
    <w:p w14:paraId="2B76225C" w14:textId="5413171D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residente a  .……………………..……….………….……………....……………….…….……………..</w:t>
      </w:r>
    </w:p>
    <w:p w14:paraId="6E10DB51" w14:textId="7E0785B1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in qualità di    .………………………………………….…………..…...…………………….…………..</w:t>
      </w:r>
    </w:p>
    <w:p w14:paraId="17BA9F99" w14:textId="0FBDC0F7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del/della ...…………..……..…..……………………………….….………….…….…..……….……….</w:t>
      </w:r>
    </w:p>
    <w:p w14:paraId="6D897D15" w14:textId="1E5F7F31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con sede legale in  …..………………………………………..…………………….……………………..</w:t>
      </w:r>
    </w:p>
    <w:p w14:paraId="4E9079ED" w14:textId="07F464E0" w:rsidR="00622772" w:rsidRPr="00622772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C.F.: ………………………………..………….. partita IVA ………….………………..………………</w:t>
      </w:r>
    </w:p>
    <w:p w14:paraId="21468F80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21468F81" w14:textId="77777777" w:rsidR="00711612" w:rsidRPr="004279C2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OFFRE</w:t>
      </w:r>
    </w:p>
    <w:p w14:paraId="21468F82" w14:textId="77777777" w:rsidR="004205C3" w:rsidRDefault="004205C3" w:rsidP="004205C3">
      <w:pPr>
        <w:pStyle w:val="Default"/>
      </w:pPr>
    </w:p>
    <w:p w14:paraId="21468F83" w14:textId="248AF52F" w:rsidR="004205C3" w:rsidRPr="0052015B" w:rsidRDefault="004205C3" w:rsidP="00866CC2">
      <w:pPr>
        <w:pStyle w:val="sche3"/>
        <w:spacing w:line="360" w:lineRule="auto"/>
        <w:rPr>
          <w:sz w:val="22"/>
          <w:szCs w:val="22"/>
          <w:lang w:val="it-IT"/>
        </w:rPr>
      </w:pPr>
      <w:r w:rsidRPr="0052015B">
        <w:rPr>
          <w:sz w:val="22"/>
          <w:szCs w:val="22"/>
          <w:lang w:val="it-IT"/>
        </w:rPr>
        <w:t>per l’esecuzione de</w:t>
      </w:r>
      <w:r w:rsidR="0055481D" w:rsidRPr="0052015B">
        <w:rPr>
          <w:sz w:val="22"/>
          <w:szCs w:val="22"/>
          <w:lang w:val="it-IT"/>
        </w:rPr>
        <w:t>i lavori di cui all’oggetto</w:t>
      </w:r>
      <w:r w:rsidRPr="0052015B">
        <w:rPr>
          <w:sz w:val="22"/>
          <w:szCs w:val="22"/>
          <w:lang w:val="it-IT"/>
        </w:rPr>
        <w:t xml:space="preserve"> un ribasso del ___________,_____ % (</w:t>
      </w:r>
      <w:r w:rsidRPr="0052015B">
        <w:rPr>
          <w:i/>
          <w:sz w:val="22"/>
          <w:szCs w:val="22"/>
          <w:lang w:val="it-IT"/>
        </w:rPr>
        <w:t>in cifre</w:t>
      </w:r>
      <w:r w:rsidRPr="0052015B">
        <w:rPr>
          <w:sz w:val="22"/>
          <w:szCs w:val="22"/>
          <w:lang w:val="it-IT"/>
        </w:rPr>
        <w:t>), dicasi__________________________________________</w:t>
      </w:r>
      <w:r w:rsidR="00093C46" w:rsidRPr="0052015B">
        <w:rPr>
          <w:sz w:val="22"/>
          <w:szCs w:val="22"/>
          <w:lang w:val="it-IT"/>
        </w:rPr>
        <w:t>___</w:t>
      </w:r>
      <w:r w:rsidR="00622772" w:rsidRPr="0052015B">
        <w:rPr>
          <w:sz w:val="22"/>
          <w:szCs w:val="22"/>
          <w:lang w:val="it-IT"/>
        </w:rPr>
        <w:t xml:space="preserve"> </w:t>
      </w:r>
      <w:r w:rsidRPr="0052015B">
        <w:rPr>
          <w:sz w:val="22"/>
          <w:szCs w:val="22"/>
          <w:lang w:val="it-IT"/>
        </w:rPr>
        <w:t>virgola</w:t>
      </w:r>
      <w:r w:rsidR="00622772" w:rsidRPr="0052015B">
        <w:rPr>
          <w:sz w:val="22"/>
          <w:szCs w:val="22"/>
          <w:lang w:val="it-IT"/>
        </w:rPr>
        <w:t xml:space="preserve"> </w:t>
      </w:r>
      <w:r w:rsidRPr="0052015B">
        <w:rPr>
          <w:sz w:val="22"/>
          <w:szCs w:val="22"/>
          <w:lang w:val="it-IT"/>
        </w:rPr>
        <w:t>________________</w:t>
      </w:r>
      <w:r w:rsidR="00093C46" w:rsidRPr="0052015B">
        <w:rPr>
          <w:sz w:val="22"/>
          <w:szCs w:val="22"/>
          <w:lang w:val="it-IT"/>
        </w:rPr>
        <w:t>___</w:t>
      </w:r>
      <w:r w:rsidRPr="0052015B">
        <w:rPr>
          <w:sz w:val="22"/>
          <w:szCs w:val="22"/>
          <w:lang w:val="it-IT"/>
        </w:rPr>
        <w:t xml:space="preserve">per cento </w:t>
      </w:r>
    </w:p>
    <w:p w14:paraId="21468F84" w14:textId="6A246307" w:rsidR="00093C46" w:rsidRPr="0052015B" w:rsidRDefault="00093C46" w:rsidP="00866CC2">
      <w:pPr>
        <w:pStyle w:val="sche3"/>
        <w:spacing w:line="360" w:lineRule="auto"/>
        <w:rPr>
          <w:sz w:val="22"/>
          <w:szCs w:val="22"/>
          <w:lang w:val="it-IT"/>
        </w:rPr>
      </w:pPr>
      <w:r w:rsidRPr="0052015B">
        <w:rPr>
          <w:sz w:val="22"/>
          <w:szCs w:val="22"/>
          <w:lang w:val="it-IT"/>
        </w:rPr>
        <w:t>sull’</w:t>
      </w:r>
      <w:r w:rsidR="004205C3" w:rsidRPr="0052015B">
        <w:rPr>
          <w:sz w:val="22"/>
          <w:szCs w:val="22"/>
          <w:lang w:val="it-IT"/>
        </w:rPr>
        <w:t>importo posto a base di gara</w:t>
      </w:r>
      <w:r w:rsidRPr="0052015B">
        <w:rPr>
          <w:sz w:val="22"/>
          <w:szCs w:val="22"/>
          <w:lang w:val="it-IT"/>
        </w:rPr>
        <w:t>,</w:t>
      </w:r>
      <w:r w:rsidR="004205C3" w:rsidRPr="0052015B">
        <w:rPr>
          <w:sz w:val="22"/>
          <w:szCs w:val="22"/>
          <w:lang w:val="it-IT"/>
        </w:rPr>
        <w:t xml:space="preserve"> </w:t>
      </w:r>
      <w:r w:rsidRPr="0052015B">
        <w:rPr>
          <w:sz w:val="22"/>
          <w:szCs w:val="22"/>
          <w:lang w:val="it-IT"/>
        </w:rPr>
        <w:t xml:space="preserve">considerato al netto </w:t>
      </w:r>
      <w:r w:rsidR="00622772" w:rsidRPr="0052015B">
        <w:rPr>
          <w:sz w:val="22"/>
          <w:szCs w:val="22"/>
          <w:lang w:val="it-IT"/>
        </w:rPr>
        <w:t>dei costi</w:t>
      </w:r>
      <w:r w:rsidRPr="0052015B">
        <w:rPr>
          <w:sz w:val="22"/>
          <w:szCs w:val="22"/>
          <w:lang w:val="it-IT"/>
        </w:rPr>
        <w:t xml:space="preserve"> per la sicurezza, </w:t>
      </w:r>
      <w:r w:rsidR="0055481D" w:rsidRPr="0052015B">
        <w:rPr>
          <w:sz w:val="22"/>
          <w:szCs w:val="22"/>
          <w:lang w:val="it-IT"/>
        </w:rPr>
        <w:t xml:space="preserve">pari a </w:t>
      </w:r>
      <w:r w:rsidR="00115EAB" w:rsidRPr="0052015B">
        <w:rPr>
          <w:sz w:val="22"/>
          <w:szCs w:val="22"/>
          <w:lang w:val="it-IT"/>
        </w:rPr>
        <w:t xml:space="preserve">€ </w:t>
      </w:r>
      <w:r w:rsidR="00394664" w:rsidRPr="0052015B">
        <w:rPr>
          <w:sz w:val="22"/>
          <w:szCs w:val="22"/>
          <w:lang w:val="it-IT"/>
        </w:rPr>
        <w:t>1.375.744,51</w:t>
      </w:r>
      <w:r w:rsidRPr="0052015B">
        <w:rPr>
          <w:sz w:val="22"/>
          <w:szCs w:val="22"/>
          <w:lang w:val="it-IT"/>
        </w:rPr>
        <w:t>.</w:t>
      </w:r>
    </w:p>
    <w:p w14:paraId="74A09C39" w14:textId="77777777" w:rsidR="00622772" w:rsidRPr="0052015B" w:rsidRDefault="00622772" w:rsidP="00093C46">
      <w:pPr>
        <w:pStyle w:val="sche3"/>
        <w:spacing w:line="360" w:lineRule="auto"/>
        <w:rPr>
          <w:sz w:val="22"/>
          <w:szCs w:val="22"/>
          <w:lang w:val="it-IT"/>
        </w:rPr>
      </w:pPr>
    </w:p>
    <w:p w14:paraId="21468F85" w14:textId="0C5A0E98" w:rsidR="00093C46" w:rsidRPr="0052015B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 w:rsidRPr="0052015B">
        <w:rPr>
          <w:sz w:val="22"/>
          <w:szCs w:val="22"/>
          <w:lang w:val="it-IT"/>
        </w:rPr>
        <w:t>L’importo complessivo ammonta ad €</w:t>
      </w:r>
      <w:r w:rsidR="00622772" w:rsidRPr="0052015B">
        <w:rPr>
          <w:sz w:val="22"/>
          <w:szCs w:val="22"/>
          <w:lang w:val="it-IT"/>
        </w:rPr>
        <w:t xml:space="preserve"> </w:t>
      </w:r>
      <w:r w:rsidRPr="0052015B">
        <w:rPr>
          <w:sz w:val="22"/>
          <w:szCs w:val="22"/>
          <w:lang w:val="it-IT"/>
        </w:rPr>
        <w:t>______________</w:t>
      </w:r>
      <w:r w:rsidR="00622772" w:rsidRPr="0052015B">
        <w:rPr>
          <w:sz w:val="22"/>
          <w:szCs w:val="22"/>
          <w:lang w:val="it-IT"/>
        </w:rPr>
        <w:t>_</w:t>
      </w:r>
      <w:r w:rsidRPr="0052015B">
        <w:rPr>
          <w:sz w:val="22"/>
          <w:szCs w:val="22"/>
          <w:lang w:val="it-IT"/>
        </w:rPr>
        <w:t xml:space="preserve"> (</w:t>
      </w:r>
      <w:r w:rsidRPr="0052015B">
        <w:rPr>
          <w:i/>
          <w:sz w:val="22"/>
          <w:szCs w:val="22"/>
          <w:lang w:val="it-IT"/>
        </w:rPr>
        <w:t>in cifre</w:t>
      </w:r>
      <w:r w:rsidRPr="0052015B">
        <w:rPr>
          <w:sz w:val="22"/>
          <w:szCs w:val="22"/>
          <w:lang w:val="it-IT"/>
        </w:rPr>
        <w:t xml:space="preserve">), dicasi________________________ </w:t>
      </w:r>
    </w:p>
    <w:p w14:paraId="21468F86" w14:textId="7D702FA9" w:rsidR="00635290" w:rsidRP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 w:rsidRPr="0052015B">
        <w:rPr>
          <w:sz w:val="22"/>
          <w:szCs w:val="22"/>
          <w:lang w:val="it-IT"/>
        </w:rPr>
        <w:t>__________</w:t>
      </w:r>
      <w:r w:rsidR="00622772" w:rsidRPr="0052015B">
        <w:rPr>
          <w:sz w:val="22"/>
          <w:szCs w:val="22"/>
          <w:lang w:val="it-IT"/>
        </w:rPr>
        <w:t>______</w:t>
      </w:r>
      <w:r w:rsidRPr="0052015B">
        <w:rPr>
          <w:sz w:val="22"/>
          <w:szCs w:val="22"/>
          <w:lang w:val="it-IT"/>
        </w:rPr>
        <w:t>_______</w:t>
      </w:r>
      <w:r w:rsidR="00622772" w:rsidRPr="0052015B">
        <w:rPr>
          <w:sz w:val="22"/>
          <w:szCs w:val="22"/>
          <w:lang w:val="it-IT"/>
        </w:rPr>
        <w:t xml:space="preserve"> </w:t>
      </w:r>
      <w:r w:rsidRPr="0052015B">
        <w:rPr>
          <w:sz w:val="22"/>
          <w:szCs w:val="22"/>
          <w:lang w:val="it-IT"/>
        </w:rPr>
        <w:t>virgola</w:t>
      </w:r>
      <w:r w:rsidR="00622772" w:rsidRPr="0052015B">
        <w:rPr>
          <w:sz w:val="22"/>
          <w:szCs w:val="22"/>
          <w:lang w:val="it-IT"/>
        </w:rPr>
        <w:t xml:space="preserve"> _____</w:t>
      </w:r>
      <w:r w:rsidRPr="0052015B">
        <w:rPr>
          <w:sz w:val="22"/>
          <w:szCs w:val="22"/>
          <w:lang w:val="it-IT"/>
        </w:rPr>
        <w:t>____________</w:t>
      </w:r>
      <w:r w:rsidR="00622772" w:rsidRPr="0052015B">
        <w:rPr>
          <w:sz w:val="22"/>
          <w:szCs w:val="22"/>
          <w:lang w:val="it-IT"/>
        </w:rPr>
        <w:t xml:space="preserve"> </w:t>
      </w:r>
      <w:r w:rsidR="00D2496A" w:rsidRPr="0052015B">
        <w:rPr>
          <w:sz w:val="22"/>
          <w:szCs w:val="22"/>
          <w:lang w:val="it-IT"/>
        </w:rPr>
        <w:t>oltre</w:t>
      </w:r>
      <w:r w:rsidR="00115EAB" w:rsidRPr="0052015B">
        <w:rPr>
          <w:sz w:val="22"/>
          <w:szCs w:val="22"/>
          <w:lang w:val="it-IT"/>
        </w:rPr>
        <w:t xml:space="preserve"> </w:t>
      </w:r>
      <w:r w:rsidR="00622772" w:rsidRPr="0052015B">
        <w:rPr>
          <w:sz w:val="22"/>
          <w:szCs w:val="22"/>
          <w:lang w:val="it-IT"/>
        </w:rPr>
        <w:t xml:space="preserve">ad </w:t>
      </w:r>
      <w:r w:rsidR="00115EAB" w:rsidRPr="0052015B">
        <w:rPr>
          <w:sz w:val="22"/>
          <w:szCs w:val="22"/>
          <w:lang w:val="it-IT"/>
        </w:rPr>
        <w:t xml:space="preserve">€ </w:t>
      </w:r>
      <w:r w:rsidR="00622772" w:rsidRPr="0052015B">
        <w:rPr>
          <w:sz w:val="22"/>
          <w:szCs w:val="22"/>
          <w:lang w:val="it-IT"/>
        </w:rPr>
        <w:t>41.489,86</w:t>
      </w:r>
      <w:r w:rsidR="00395C7D" w:rsidRPr="0052015B">
        <w:rPr>
          <w:sz w:val="22"/>
          <w:szCs w:val="22"/>
          <w:lang w:val="it-IT"/>
        </w:rPr>
        <w:t xml:space="preserve"> </w:t>
      </w:r>
      <w:r w:rsidR="00622772" w:rsidRPr="0052015B">
        <w:rPr>
          <w:sz w:val="22"/>
          <w:szCs w:val="22"/>
          <w:lang w:val="it-IT"/>
        </w:rPr>
        <w:t>di</w:t>
      </w:r>
      <w:r w:rsidRPr="0052015B">
        <w:rPr>
          <w:color w:val="FF0000"/>
          <w:sz w:val="22"/>
          <w:szCs w:val="22"/>
          <w:lang w:val="it-IT"/>
        </w:rPr>
        <w:t xml:space="preserve"> </w:t>
      </w:r>
      <w:r w:rsidR="00622772" w:rsidRPr="0052015B">
        <w:rPr>
          <w:sz w:val="22"/>
          <w:szCs w:val="22"/>
          <w:lang w:val="it-IT"/>
        </w:rPr>
        <w:t>costi</w:t>
      </w:r>
      <w:r w:rsidRPr="0052015B">
        <w:rPr>
          <w:sz w:val="22"/>
          <w:szCs w:val="22"/>
          <w:lang w:val="it-IT"/>
        </w:rPr>
        <w:t xml:space="preserve"> </w:t>
      </w:r>
      <w:r w:rsidR="00622772" w:rsidRPr="0052015B">
        <w:rPr>
          <w:sz w:val="22"/>
          <w:szCs w:val="22"/>
          <w:lang w:val="it-IT"/>
        </w:rPr>
        <w:t>per l</w:t>
      </w:r>
      <w:r w:rsidRPr="0052015B">
        <w:rPr>
          <w:sz w:val="22"/>
          <w:szCs w:val="22"/>
          <w:lang w:val="it-IT"/>
        </w:rPr>
        <w:t>a sicurezza.</w:t>
      </w:r>
    </w:p>
    <w:p w14:paraId="21468F87" w14:textId="5F7D883B" w:rsidR="00635290" w:rsidRPr="00635290" w:rsidRDefault="00622772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7CF68C5A" wp14:editId="617B5F86">
            <wp:simplePos x="0" y="0"/>
            <wp:positionH relativeFrom="column">
              <wp:posOffset>4410075</wp:posOffset>
            </wp:positionH>
            <wp:positionV relativeFrom="paragraph">
              <wp:posOffset>185420</wp:posOffset>
            </wp:positionV>
            <wp:extent cx="113093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03" y="20925"/>
                <wp:lineTo x="21103" y="0"/>
                <wp:lineTo x="0" y="0"/>
              </wp:wrapPolygon>
            </wp:wrapThrough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68F8D" w14:textId="550C8EBD" w:rsidR="007A58A9" w:rsidRDefault="00DC3A4F" w:rsidP="00622772">
      <w:pPr>
        <w:pStyle w:val="sche3"/>
        <w:rPr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622772">
        <w:rPr>
          <w:sz w:val="22"/>
          <w:szCs w:val="22"/>
          <w:lang w:val="it-IT"/>
        </w:rPr>
        <w:t xml:space="preserve">                             </w:t>
      </w:r>
      <w:r>
        <w:rPr>
          <w:sz w:val="22"/>
          <w:szCs w:val="22"/>
          <w:lang w:val="it-IT"/>
        </w:rPr>
        <w:t xml:space="preserve">                                                                               </w:t>
      </w:r>
      <w:r w:rsidR="0055197D" w:rsidRPr="00622772">
        <w:rPr>
          <w:iCs/>
          <w:sz w:val="22"/>
          <w:szCs w:val="22"/>
          <w:lang w:val="it-IT"/>
        </w:rPr>
        <w:t>D</w:t>
      </w:r>
      <w:r w:rsidR="00622772" w:rsidRPr="00622772">
        <w:rPr>
          <w:iCs/>
          <w:sz w:val="22"/>
          <w:szCs w:val="22"/>
          <w:lang w:val="it-IT"/>
        </w:rPr>
        <w:t>ata</w:t>
      </w:r>
      <w:r w:rsidR="0055197D" w:rsidRPr="00622772">
        <w:rPr>
          <w:iCs/>
          <w:sz w:val="22"/>
          <w:szCs w:val="22"/>
          <w:lang w:val="it-IT"/>
        </w:rPr>
        <w:t>___________________________</w:t>
      </w:r>
      <w:r w:rsidR="00994A8E" w:rsidRPr="00622772">
        <w:rPr>
          <w:iCs/>
          <w:sz w:val="22"/>
          <w:szCs w:val="22"/>
          <w:lang w:val="it-IT"/>
        </w:rPr>
        <w:tab/>
      </w:r>
    </w:p>
    <w:p w14:paraId="5DCCDA8D" w14:textId="16E930A9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0AFC8A48" w14:textId="15519931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766EA6A4" w14:textId="0DFBEA7A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145EF867" w14:textId="1A6C5618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492FA5EB" w14:textId="2C1650F2" w:rsidR="00890FA8" w:rsidRPr="00890FA8" w:rsidRDefault="00890FA8" w:rsidP="00890FA8">
      <w:pPr>
        <w:pStyle w:val="Corpotesto"/>
        <w:rPr>
          <w:sz w:val="22"/>
          <w:szCs w:val="22"/>
        </w:rPr>
      </w:pPr>
      <w:r w:rsidRPr="007F326D">
        <w:rPr>
          <w:b/>
          <w:sz w:val="22"/>
          <w:szCs w:val="22"/>
        </w:rPr>
        <w:t xml:space="preserve">N.B: Nel caso di concorrenti riuniti </w:t>
      </w:r>
      <w:r w:rsidR="003424B4">
        <w:rPr>
          <w:b/>
          <w:sz w:val="22"/>
          <w:szCs w:val="22"/>
        </w:rPr>
        <w:t>l’offerta</w:t>
      </w:r>
      <w:r w:rsidRPr="007F326D">
        <w:rPr>
          <w:b/>
          <w:sz w:val="22"/>
          <w:szCs w:val="22"/>
        </w:rPr>
        <w:t xml:space="preserve"> dovrà essere sottoscritt</w:t>
      </w:r>
      <w:r w:rsidR="003424B4">
        <w:rPr>
          <w:b/>
          <w:sz w:val="22"/>
          <w:szCs w:val="22"/>
        </w:rPr>
        <w:t>a</w:t>
      </w:r>
      <w:r w:rsidRPr="007F326D">
        <w:rPr>
          <w:b/>
          <w:sz w:val="22"/>
          <w:szCs w:val="22"/>
        </w:rPr>
        <w:t xml:space="preserve"> da tutti i concorren</w:t>
      </w:r>
      <w:r>
        <w:rPr>
          <w:b/>
          <w:sz w:val="22"/>
          <w:szCs w:val="22"/>
        </w:rPr>
        <w:t>ti</w:t>
      </w:r>
    </w:p>
    <w:sectPr w:rsidR="00890FA8" w:rsidRPr="00890FA8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4503" w14:textId="77777777" w:rsidR="002D7BB5" w:rsidRDefault="002D7BB5">
      <w:r>
        <w:separator/>
      </w:r>
    </w:p>
  </w:endnote>
  <w:endnote w:type="continuationSeparator" w:id="0">
    <w:p w14:paraId="2CCFDD73" w14:textId="77777777" w:rsidR="002D7BB5" w:rsidRDefault="002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6" w14:textId="77777777" w:rsidR="004B347C" w:rsidRPr="00622772" w:rsidRDefault="008517F1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622772">
      <w:rPr>
        <w:rStyle w:val="Numeropagina"/>
        <w:sz w:val="20"/>
        <w:szCs w:val="20"/>
      </w:rPr>
      <w:fldChar w:fldCharType="begin"/>
    </w:r>
    <w:r w:rsidR="004B347C" w:rsidRPr="00622772">
      <w:rPr>
        <w:rStyle w:val="Numeropagina"/>
        <w:sz w:val="20"/>
        <w:szCs w:val="20"/>
      </w:rPr>
      <w:instrText xml:space="preserve">PAGE  </w:instrText>
    </w:r>
    <w:r w:rsidRPr="00622772">
      <w:rPr>
        <w:rStyle w:val="Numeropagina"/>
        <w:sz w:val="20"/>
        <w:szCs w:val="20"/>
      </w:rPr>
      <w:fldChar w:fldCharType="separate"/>
    </w:r>
    <w:r w:rsidR="0052015B">
      <w:rPr>
        <w:rStyle w:val="Numeropagina"/>
        <w:noProof/>
        <w:sz w:val="20"/>
        <w:szCs w:val="20"/>
      </w:rPr>
      <w:t>1</w:t>
    </w:r>
    <w:r w:rsidRPr="00622772">
      <w:rPr>
        <w:rStyle w:val="Numeropagina"/>
        <w:sz w:val="20"/>
        <w:szCs w:val="20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F056" w14:textId="77777777" w:rsidR="002D7BB5" w:rsidRDefault="002D7BB5">
      <w:r>
        <w:separator/>
      </w:r>
    </w:p>
  </w:footnote>
  <w:footnote w:type="continuationSeparator" w:id="0">
    <w:p w14:paraId="271B104D" w14:textId="77777777" w:rsidR="002D7BB5" w:rsidRDefault="002D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1468F99" wp14:editId="21468F9A">
          <wp:extent cx="5760720" cy="960755"/>
          <wp:effectExtent l="0" t="0" r="0" b="0"/>
          <wp:docPr id="41" name="Immagin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8.3pt;height:8.3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44"/>
  </w:num>
  <w:num w:numId="12">
    <w:abstractNumId w:val="4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37"/>
  </w:num>
  <w:num w:numId="29">
    <w:abstractNumId w:val="36"/>
  </w:num>
  <w:num w:numId="30">
    <w:abstractNumId w:val="25"/>
  </w:num>
  <w:num w:numId="31">
    <w:abstractNumId w:val="35"/>
  </w:num>
  <w:num w:numId="32">
    <w:abstractNumId w:val="29"/>
  </w:num>
  <w:num w:numId="33">
    <w:abstractNumId w:val="20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3"/>
  </w:num>
  <w:num w:numId="39">
    <w:abstractNumId w:val="38"/>
  </w:num>
  <w:num w:numId="40">
    <w:abstractNumId w:val="43"/>
  </w:num>
  <w:num w:numId="41">
    <w:abstractNumId w:val="14"/>
  </w:num>
  <w:num w:numId="42">
    <w:abstractNumId w:val="9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5"/>
  </w:num>
  <w:num w:numId="47">
    <w:abstractNumId w:val="0"/>
  </w:num>
  <w:num w:numId="48">
    <w:abstractNumId w:val="34"/>
  </w:num>
  <w:num w:numId="49">
    <w:abstractNumId w:val="27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1F400B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0C29"/>
    <w:rsid w:val="00271CEA"/>
    <w:rsid w:val="00287E75"/>
    <w:rsid w:val="002904F2"/>
    <w:rsid w:val="002A6C29"/>
    <w:rsid w:val="002A6DD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C6F8F"/>
    <w:rsid w:val="002D7BB5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119A"/>
    <w:rsid w:val="003424B4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4664"/>
    <w:rsid w:val="00395C7D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90ED5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2015B"/>
    <w:rsid w:val="005312F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3059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22772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6F7AE8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2326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66CC2"/>
    <w:rsid w:val="00876DAE"/>
    <w:rsid w:val="008839A9"/>
    <w:rsid w:val="008845F7"/>
    <w:rsid w:val="008879F9"/>
    <w:rsid w:val="00890FA8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24946"/>
    <w:rsid w:val="00D2496A"/>
    <w:rsid w:val="00D26A28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756E1-9515-450E-93D8-59EFEFD27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F650D-D3DB-4B29-BEEA-FEF3B4FB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Giordano Piano - Adsp Mare di Sardegna</cp:lastModifiedBy>
  <cp:revision>13</cp:revision>
  <cp:lastPrinted>2018-07-04T08:49:00Z</cp:lastPrinted>
  <dcterms:created xsi:type="dcterms:W3CDTF">2020-04-21T14:49:00Z</dcterms:created>
  <dcterms:modified xsi:type="dcterms:W3CDTF">2020-07-16T08:48:00Z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