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230FD815" w14:textId="6EB3777E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Pr="007D3EEB">
        <w:rPr>
          <w:sz w:val="22"/>
          <w:szCs w:val="22"/>
        </w:rPr>
        <w:t>CIG</w:t>
      </w:r>
      <w:r w:rsidRPr="002534D5">
        <w:rPr>
          <w:sz w:val="22"/>
          <w:szCs w:val="22"/>
          <w:highlight w:val="yellow"/>
        </w:rPr>
        <w:t xml:space="preserve"> </w:t>
      </w:r>
      <w:r w:rsidR="007D3EEB" w:rsidRPr="007D3EEB">
        <w:rPr>
          <w:sz w:val="22"/>
          <w:szCs w:val="22"/>
        </w:rPr>
        <w:t>83672633DC</w:t>
      </w:r>
      <w:r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F839B2">
        <w:rPr>
          <w:sz w:val="22"/>
          <w:szCs w:val="22"/>
        </w:rPr>
        <w:t>de</w:t>
      </w:r>
      <w:r w:rsidRPr="002534D5">
        <w:rPr>
          <w:sz w:val="22"/>
          <w:szCs w:val="22"/>
        </w:rPr>
        <w:t>lla sicurezza non soggetti a ribasso.</w:t>
      </w:r>
    </w:p>
    <w:p w14:paraId="1CAFAA0D" w14:textId="77777777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bookmarkStart w:id="0" w:name="_GoBack"/>
      <w:bookmarkEnd w:id="0"/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proofErr w:type="gramStart"/>
      <w:r w:rsidRPr="00F309A0">
        <w:rPr>
          <w:sz w:val="22"/>
          <w:szCs w:val="22"/>
        </w:rPr>
        <w:t>nato</w:t>
      </w:r>
      <w:proofErr w:type="gramEnd"/>
      <w:r w:rsidRPr="00F309A0">
        <w:rPr>
          <w:sz w:val="22"/>
          <w:szCs w:val="22"/>
        </w:rPr>
        <w:t xml:space="preserve">/a il ..…….…....………… </w:t>
      </w:r>
      <w:proofErr w:type="gramStart"/>
      <w:r w:rsidRPr="00F309A0">
        <w:rPr>
          <w:sz w:val="22"/>
          <w:szCs w:val="22"/>
        </w:rPr>
        <w:t>a</w:t>
      </w:r>
      <w:proofErr w:type="gramEnd"/>
      <w:r w:rsidRPr="00F309A0">
        <w:rPr>
          <w:sz w:val="22"/>
          <w:szCs w:val="22"/>
        </w:rPr>
        <w:t xml:space="preserve"> ………...………..………………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residente</w:t>
      </w:r>
      <w:proofErr w:type="gramEnd"/>
      <w:r w:rsidRPr="00F309A0">
        <w:rPr>
          <w:sz w:val="22"/>
          <w:szCs w:val="22"/>
          <w:lang w:val="it-IT"/>
        </w:rPr>
        <w:t xml:space="preserve">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in</w:t>
      </w:r>
      <w:proofErr w:type="gramEnd"/>
      <w:r w:rsidRPr="00F309A0">
        <w:rPr>
          <w:sz w:val="22"/>
          <w:szCs w:val="22"/>
          <w:lang w:val="it-IT"/>
        </w:rPr>
        <w:t xml:space="preserve">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del</w:t>
      </w:r>
      <w:proofErr w:type="gramEnd"/>
      <w:r w:rsidRPr="00F309A0">
        <w:rPr>
          <w:sz w:val="22"/>
          <w:szCs w:val="22"/>
          <w:lang w:val="it-IT"/>
        </w:rPr>
        <w:t>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con</w:t>
      </w:r>
      <w:proofErr w:type="gramEnd"/>
      <w:r w:rsidRPr="00F309A0">
        <w:rPr>
          <w:sz w:val="22"/>
          <w:szCs w:val="22"/>
          <w:lang w:val="it-IT"/>
        </w:rPr>
        <w:t xml:space="preserve">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 xml:space="preserve">C.F.: ………………………………………….. </w:t>
      </w:r>
      <w:proofErr w:type="gramStart"/>
      <w:r w:rsidRPr="002534D5">
        <w:rPr>
          <w:sz w:val="22"/>
          <w:szCs w:val="22"/>
          <w:lang w:val="it-IT"/>
        </w:rPr>
        <w:t>partita</w:t>
      </w:r>
      <w:proofErr w:type="gramEnd"/>
      <w:r w:rsidRPr="002534D5">
        <w:rPr>
          <w:sz w:val="22"/>
          <w:szCs w:val="22"/>
          <w:lang w:val="it-IT"/>
        </w:rPr>
        <w:t xml:space="preserve">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4279C2">
        <w:rPr>
          <w:sz w:val="22"/>
          <w:szCs w:val="22"/>
          <w:lang w:val="it-IT"/>
        </w:rPr>
        <w:t>ai</w:t>
      </w:r>
      <w:proofErr w:type="gramEnd"/>
      <w:r w:rsidRPr="004279C2">
        <w:rPr>
          <w:sz w:val="22"/>
          <w:szCs w:val="22"/>
          <w:lang w:val="it-IT"/>
        </w:rPr>
        <w:t xml:space="preserve">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4DB299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>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__________, Cod.</w:t>
      </w:r>
      <w:r w:rsidR="006644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Fisc</w:t>
      </w:r>
      <w:proofErr w:type="spellEnd"/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</w:t>
      </w:r>
      <w:r w:rsidRPr="004279C2">
        <w:rPr>
          <w:sz w:val="22"/>
          <w:szCs w:val="22"/>
        </w:rPr>
        <w:lastRenderedPageBreak/>
        <w:t xml:space="preserve">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delitti</w:t>
      </w:r>
      <w:proofErr w:type="gramEnd"/>
      <w:r w:rsidRPr="004279C2">
        <w:rPr>
          <w:sz w:val="22"/>
          <w:szCs w:val="22"/>
        </w:rPr>
        <w:t>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B6559B">
      <w:pPr>
        <w:spacing w:line="360" w:lineRule="auto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proofErr w:type="gramStart"/>
      <w:r w:rsidR="00B6559B" w:rsidRPr="004279C2">
        <w:rPr>
          <w:b/>
          <w:sz w:val="22"/>
          <w:szCs w:val="22"/>
        </w:rPr>
        <w:t>b</w:t>
      </w:r>
      <w:proofErr w:type="gramEnd"/>
      <w:r w:rsidR="00B6559B" w:rsidRPr="004279C2">
        <w:rPr>
          <w:b/>
          <w:sz w:val="22"/>
          <w:szCs w:val="22"/>
        </w:rPr>
        <w:t>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delitti</w:t>
      </w:r>
      <w:proofErr w:type="gramEnd"/>
      <w:r w:rsidRPr="004279C2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ogni</w:t>
      </w:r>
      <w:proofErr w:type="gramEnd"/>
      <w:r w:rsidRPr="004279C2">
        <w:rPr>
          <w:sz w:val="22"/>
          <w:szCs w:val="22"/>
        </w:rPr>
        <w:t xml:space="preserve">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proofErr w:type="gramStart"/>
      <w:r w:rsidRPr="00EC3C8B">
        <w:rPr>
          <w:sz w:val="22"/>
          <w:szCs w:val="22"/>
        </w:rPr>
        <w:t>che</w:t>
      </w:r>
      <w:proofErr w:type="gramEnd"/>
      <w:r w:rsidRPr="00EC3C8B">
        <w:rPr>
          <w:sz w:val="22"/>
          <w:szCs w:val="22"/>
        </w:rPr>
        <w:t xml:space="preserve">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7036DEE8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proofErr w:type="gramStart"/>
      <w:r w:rsidR="00FA45ED">
        <w:rPr>
          <w:sz w:val="22"/>
          <w:szCs w:val="22"/>
        </w:rPr>
        <w:t>che</w:t>
      </w:r>
      <w:proofErr w:type="gramEnd"/>
      <w:r w:rsidR="00FA45ED">
        <w:rPr>
          <w:sz w:val="22"/>
          <w:szCs w:val="22"/>
        </w:rPr>
        <w:t xml:space="preserve">, per quanto a propria conoscenza, nei confronti di  (Nome) ________________________ (Cognome) _________________________ nato/a _____________________ il __________, Cod. </w:t>
      </w:r>
      <w:proofErr w:type="spellStart"/>
      <w:r w:rsidR="00FA45ED">
        <w:rPr>
          <w:sz w:val="22"/>
          <w:szCs w:val="22"/>
        </w:rPr>
        <w:t>Fisc</w:t>
      </w:r>
      <w:proofErr w:type="spellEnd"/>
      <w:r w:rsidR="00FA45ED">
        <w:rPr>
          <w:sz w:val="22"/>
          <w:szCs w:val="22"/>
        </w:rPr>
        <w:t xml:space="preserve">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proofErr w:type="gramStart"/>
      <w:r w:rsidRPr="00EC3C8B">
        <w:rPr>
          <w:sz w:val="22"/>
          <w:szCs w:val="22"/>
        </w:rPr>
        <w:t>che</w:t>
      </w:r>
      <w:proofErr w:type="gramEnd"/>
      <w:r w:rsidRPr="00EC3C8B">
        <w:rPr>
          <w:sz w:val="22"/>
          <w:szCs w:val="22"/>
        </w:rPr>
        <w:t xml:space="preserve">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9F4C66F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proofErr w:type="gramStart"/>
      <w:r w:rsidR="00FA45ED">
        <w:rPr>
          <w:sz w:val="22"/>
          <w:szCs w:val="22"/>
        </w:rPr>
        <w:t>che</w:t>
      </w:r>
      <w:proofErr w:type="gramEnd"/>
      <w:r w:rsidR="00FA45ED">
        <w:rPr>
          <w:sz w:val="22"/>
          <w:szCs w:val="22"/>
        </w:rPr>
        <w:t xml:space="preserve">, per quanto a propria conoscenza, nei confronti di  (Nome) ________________________ </w:t>
      </w:r>
      <w:r w:rsidR="00FA45ED">
        <w:rPr>
          <w:sz w:val="22"/>
          <w:szCs w:val="22"/>
        </w:rPr>
        <w:lastRenderedPageBreak/>
        <w:t xml:space="preserve">(Cognome) _________________________ nato/a _____________________ il __________, Cod. </w:t>
      </w:r>
      <w:proofErr w:type="spellStart"/>
      <w:r w:rsidR="00FA45ED">
        <w:rPr>
          <w:sz w:val="22"/>
          <w:szCs w:val="22"/>
        </w:rPr>
        <w:t>Fisc</w:t>
      </w:r>
      <w:proofErr w:type="spellEnd"/>
      <w:r w:rsidR="00FA45ED">
        <w:rPr>
          <w:sz w:val="22"/>
          <w:szCs w:val="22"/>
        </w:rPr>
        <w:t>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>di cui all’art. 6 del D.Lgs.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49F984F9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 cognome e C.F.)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968B" w14:textId="77777777" w:rsidR="00270023" w:rsidRDefault="00270023">
      <w:r>
        <w:separator/>
      </w:r>
    </w:p>
  </w:endnote>
  <w:endnote w:type="continuationSeparator" w:id="0">
    <w:p w14:paraId="64C594FA" w14:textId="77777777" w:rsidR="00270023" w:rsidRDefault="002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6" w14:textId="77777777" w:rsidR="004B347C" w:rsidRPr="00FA45ED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FA45ED">
      <w:rPr>
        <w:rStyle w:val="Numeropagina"/>
        <w:sz w:val="20"/>
        <w:szCs w:val="20"/>
      </w:rPr>
      <w:fldChar w:fldCharType="begin"/>
    </w:r>
    <w:r w:rsidR="004B347C" w:rsidRPr="00FA45ED">
      <w:rPr>
        <w:rStyle w:val="Numeropagina"/>
        <w:sz w:val="20"/>
        <w:szCs w:val="20"/>
      </w:rPr>
      <w:instrText xml:space="preserve">PAGE  </w:instrText>
    </w:r>
    <w:r w:rsidRPr="00FA45ED">
      <w:rPr>
        <w:rStyle w:val="Numeropagina"/>
        <w:sz w:val="20"/>
        <w:szCs w:val="20"/>
      </w:rPr>
      <w:fldChar w:fldCharType="separate"/>
    </w:r>
    <w:r w:rsidR="00F309A0">
      <w:rPr>
        <w:rStyle w:val="Numeropagina"/>
        <w:noProof/>
        <w:sz w:val="20"/>
        <w:szCs w:val="20"/>
      </w:rPr>
      <w:t>3</w:t>
    </w:r>
    <w:r w:rsidRPr="00FA45ED">
      <w:rPr>
        <w:rStyle w:val="Numeropagina"/>
        <w:sz w:val="20"/>
        <w:szCs w:val="20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E5FF5" w14:textId="77777777" w:rsidR="00270023" w:rsidRDefault="00270023">
      <w:r>
        <w:separator/>
      </w:r>
    </w:p>
  </w:footnote>
  <w:footnote w:type="continuationSeparator" w:id="0">
    <w:p w14:paraId="24A21D41" w14:textId="77777777" w:rsidR="00270023" w:rsidRDefault="0027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.25pt;height:8.2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3454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601B3"/>
    <w:rsid w:val="0026549E"/>
    <w:rsid w:val="00265575"/>
    <w:rsid w:val="00270023"/>
    <w:rsid w:val="00271CEA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619C6"/>
    <w:rsid w:val="00F62C89"/>
    <w:rsid w:val="00F62E31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41488-C57C-43DC-9B1A-F172F8F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Francesco Pitzus</cp:lastModifiedBy>
  <cp:revision>22</cp:revision>
  <cp:lastPrinted>2018-07-04T08:49:00Z</cp:lastPrinted>
  <dcterms:created xsi:type="dcterms:W3CDTF">2020-04-21T13:48:00Z</dcterms:created>
  <dcterms:modified xsi:type="dcterms:W3CDTF">2020-07-14T09:42:00Z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