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proofErr w:type="gramStart"/>
      <w:r w:rsidRPr="00EC3C8B">
        <w:rPr>
          <w:b/>
          <w:bCs/>
          <w:sz w:val="22"/>
          <w:szCs w:val="22"/>
        </w:rPr>
        <w:t>del</w:t>
      </w:r>
      <w:proofErr w:type="gramEnd"/>
      <w:r w:rsidRPr="00EC3C8B">
        <w:rPr>
          <w:b/>
          <w:bCs/>
          <w:sz w:val="22"/>
          <w:szCs w:val="22"/>
        </w:rPr>
        <w:t xml:space="preserve">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2A79A941" w14:textId="7015CABC" w:rsidR="00176B60" w:rsidRDefault="00176B60" w:rsidP="00176B60">
      <w:pPr>
        <w:pStyle w:val="Corpotesto"/>
        <w:kinsoku w:val="0"/>
        <w:overflowPunct w:val="0"/>
        <w:spacing w:after="0" w:line="357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Pr="002534D5">
        <w:rPr>
          <w:sz w:val="22"/>
          <w:szCs w:val="22"/>
        </w:rPr>
        <w:t xml:space="preserve">LAVORI DI DEMOLIZIONE DEI SILOS E RIQUALIFICAZIONE DELLE AREE CIRCOSTANTI LA ZONA RIVA DI PONENTE – CUP D22I15000330005 – </w:t>
      </w:r>
      <w:r w:rsidRPr="0073729D">
        <w:rPr>
          <w:sz w:val="22"/>
          <w:szCs w:val="22"/>
        </w:rPr>
        <w:t>CIG</w:t>
      </w:r>
      <w:r w:rsidRPr="002534D5">
        <w:rPr>
          <w:sz w:val="22"/>
          <w:szCs w:val="22"/>
          <w:highlight w:val="yellow"/>
        </w:rPr>
        <w:t xml:space="preserve"> </w:t>
      </w:r>
      <w:r w:rsidR="0073729D" w:rsidRPr="0073729D">
        <w:rPr>
          <w:sz w:val="22"/>
          <w:szCs w:val="22"/>
        </w:rPr>
        <w:t>83672633DC</w:t>
      </w:r>
      <w:r w:rsidRPr="002534D5">
        <w:rPr>
          <w:sz w:val="22"/>
          <w:szCs w:val="22"/>
        </w:rPr>
        <w:t xml:space="preserve"> - Importo dell’appalto: € 1.417.234,37 di cui € 1.375.744,51 per lavori ed € 41.489,86 per costi </w:t>
      </w:r>
      <w:r w:rsidR="0040162E">
        <w:rPr>
          <w:sz w:val="22"/>
          <w:szCs w:val="22"/>
        </w:rPr>
        <w:t>de</w:t>
      </w:r>
      <w:r w:rsidRPr="002534D5">
        <w:rPr>
          <w:sz w:val="22"/>
          <w:szCs w:val="22"/>
        </w:rPr>
        <w:t>lla sicurezza non soggetti a ribasso.</w:t>
      </w:r>
    </w:p>
    <w:p w14:paraId="289D2708" w14:textId="6A466ABC" w:rsidR="000A4E5F" w:rsidRPr="00EC3C8B" w:rsidRDefault="000A4E5F" w:rsidP="000A4E5F">
      <w:pPr>
        <w:spacing w:line="360" w:lineRule="auto"/>
        <w:ind w:left="851" w:hanging="993"/>
        <w:jc w:val="both"/>
        <w:rPr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bookmarkStart w:id="0" w:name="_GoBack"/>
      <w:bookmarkEnd w:id="0"/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proofErr w:type="gramStart"/>
      <w:r w:rsidRPr="005C32D4">
        <w:rPr>
          <w:sz w:val="22"/>
          <w:szCs w:val="22"/>
        </w:rPr>
        <w:t>nato</w:t>
      </w:r>
      <w:proofErr w:type="gramEnd"/>
      <w:r w:rsidRPr="005C32D4">
        <w:rPr>
          <w:sz w:val="22"/>
          <w:szCs w:val="22"/>
        </w:rPr>
        <w:t xml:space="preserve">/a il ..………....………… </w:t>
      </w:r>
      <w:proofErr w:type="gramStart"/>
      <w:r w:rsidRPr="005C32D4">
        <w:rPr>
          <w:sz w:val="22"/>
          <w:szCs w:val="22"/>
        </w:rPr>
        <w:t>a</w:t>
      </w:r>
      <w:proofErr w:type="gramEnd"/>
      <w:r w:rsidRPr="005C32D4">
        <w:rPr>
          <w:sz w:val="22"/>
          <w:szCs w:val="22"/>
        </w:rPr>
        <w:t xml:space="preserve"> ………...……..………………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residente</w:t>
      </w:r>
      <w:proofErr w:type="gramEnd"/>
      <w:r w:rsidRPr="005C32D4">
        <w:rPr>
          <w:sz w:val="22"/>
          <w:szCs w:val="22"/>
          <w:lang w:val="it-IT"/>
        </w:rPr>
        <w:t xml:space="preserve"> a  .………………………………….………….……………....……………….………………..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cessato</w:t>
      </w:r>
      <w:proofErr w:type="gramEnd"/>
      <w:r w:rsidRPr="005C32D4">
        <w:rPr>
          <w:sz w:val="22"/>
          <w:szCs w:val="22"/>
          <w:lang w:val="it-IT"/>
        </w:rPr>
        <w:t xml:space="preserve">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………………………….…………………………………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in</w:t>
      </w:r>
      <w:proofErr w:type="gramEnd"/>
      <w:r w:rsidRPr="005C32D4">
        <w:rPr>
          <w:sz w:val="22"/>
          <w:szCs w:val="22"/>
          <w:lang w:val="it-IT"/>
        </w:rPr>
        <w:t xml:space="preserve"> qualità di ……………………………………………………………………………………………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del</w:t>
      </w:r>
      <w:proofErr w:type="gramEnd"/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con</w:t>
      </w:r>
      <w:proofErr w:type="gramEnd"/>
      <w:r w:rsidRPr="005C32D4">
        <w:rPr>
          <w:sz w:val="22"/>
          <w:szCs w:val="22"/>
          <w:lang w:val="it-IT"/>
        </w:rPr>
        <w:t xml:space="preserve"> sede</w:t>
      </w:r>
      <w:r w:rsidR="00176B60" w:rsidRPr="005C32D4">
        <w:rPr>
          <w:sz w:val="22"/>
          <w:szCs w:val="22"/>
          <w:lang w:val="it-IT"/>
        </w:rPr>
        <w:t xml:space="preserve"> legale in  ………………………………..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</w:t>
      </w:r>
      <w:r w:rsidR="00176B60">
        <w:rPr>
          <w:sz w:val="22"/>
          <w:szCs w:val="22"/>
          <w:lang w:val="it-IT"/>
        </w:rPr>
        <w:t xml:space="preserve"> </w:t>
      </w:r>
      <w:proofErr w:type="gramStart"/>
      <w:r w:rsidRPr="00EC3C8B">
        <w:rPr>
          <w:sz w:val="22"/>
          <w:szCs w:val="22"/>
          <w:lang w:val="it-IT"/>
        </w:rPr>
        <w:t>partita</w:t>
      </w:r>
      <w:proofErr w:type="gramEnd"/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EC3C8B">
        <w:rPr>
          <w:sz w:val="22"/>
          <w:szCs w:val="22"/>
          <w:lang w:val="it-IT"/>
        </w:rPr>
        <w:t>ai</w:t>
      </w:r>
      <w:proofErr w:type="gramEnd"/>
      <w:r w:rsidRPr="00EC3C8B">
        <w:rPr>
          <w:sz w:val="22"/>
          <w:szCs w:val="22"/>
          <w:lang w:val="it-IT"/>
        </w:rPr>
        <w:t xml:space="preserve">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proofErr w:type="gramStart"/>
      <w:r w:rsidR="00B6559B" w:rsidRPr="00A408B1">
        <w:rPr>
          <w:color w:val="auto"/>
          <w:sz w:val="22"/>
          <w:szCs w:val="22"/>
        </w:rPr>
        <w:t>che</w:t>
      </w:r>
      <w:proofErr w:type="gramEnd"/>
      <w:r w:rsidR="00B6559B" w:rsidRPr="00A408B1">
        <w:rPr>
          <w:color w:val="auto"/>
          <w:sz w:val="22"/>
          <w:szCs w:val="22"/>
        </w:rPr>
        <w:t xml:space="preserve">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1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1"/>
    <w:p w14:paraId="5278F26C" w14:textId="11950764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2" w:name="_Hlk38379043"/>
      <w:proofErr w:type="gramStart"/>
      <w:r w:rsidR="000E0DCC" w:rsidRPr="000E0DCC">
        <w:rPr>
          <w:color w:val="auto"/>
          <w:sz w:val="22"/>
          <w:szCs w:val="22"/>
        </w:rPr>
        <w:t>che</w:t>
      </w:r>
      <w:proofErr w:type="gramEnd"/>
      <w:r w:rsidR="000E0DCC" w:rsidRPr="000E0DCC">
        <w:rPr>
          <w:color w:val="auto"/>
          <w:sz w:val="22"/>
          <w:szCs w:val="22"/>
        </w:rPr>
        <w:t xml:space="preserve">, per quanto a propria conoscenza, nei confronti di  (Nome) ________________________ (Cognome) _________________________ nato/a _____________________ il __________, Cod. </w:t>
      </w:r>
      <w:proofErr w:type="spellStart"/>
      <w:r w:rsidR="000E0DCC" w:rsidRPr="000E0DCC">
        <w:rPr>
          <w:color w:val="auto"/>
          <w:sz w:val="22"/>
          <w:szCs w:val="22"/>
        </w:rPr>
        <w:t>Fisc</w:t>
      </w:r>
      <w:proofErr w:type="spellEnd"/>
      <w:r w:rsidR="000E0DCC" w:rsidRPr="000E0DCC">
        <w:rPr>
          <w:color w:val="auto"/>
          <w:sz w:val="22"/>
          <w:szCs w:val="22"/>
        </w:rPr>
        <w:t xml:space="preserve">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2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ai</w:t>
      </w:r>
      <w:proofErr w:type="gramEnd"/>
      <w:r w:rsidRPr="00EC3C8B">
        <w:rPr>
          <w:sz w:val="22"/>
          <w:szCs w:val="22"/>
        </w:rPr>
        <w:t xml:space="preserve"> sensi dell’art. 80, comma 1 del D. </w:t>
      </w:r>
      <w:proofErr w:type="spellStart"/>
      <w:r w:rsidRPr="00EC3C8B">
        <w:rPr>
          <w:sz w:val="22"/>
          <w:szCs w:val="22"/>
        </w:rPr>
        <w:t>Lgs</w:t>
      </w:r>
      <w:proofErr w:type="spellEnd"/>
      <w:r w:rsidRPr="00EC3C8B">
        <w:rPr>
          <w:sz w:val="22"/>
          <w:szCs w:val="22"/>
        </w:rPr>
        <w:t xml:space="preserve">. 50/2016, non è stata pronunciata condanna con sentenza definitiva o decreto penale di condanna divenuto irrevocabile o sentenza di applicazione della pena su </w:t>
      </w:r>
      <w:r w:rsidRPr="00EC3C8B">
        <w:rPr>
          <w:sz w:val="22"/>
          <w:szCs w:val="22"/>
        </w:rPr>
        <w:lastRenderedPageBreak/>
        <w:t xml:space="preserve">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delitti</w:t>
      </w:r>
      <w:proofErr w:type="gramEnd"/>
      <w:r w:rsidRPr="00EC3C8B">
        <w:rPr>
          <w:sz w:val="22"/>
          <w:szCs w:val="22"/>
        </w:rPr>
        <w:t>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proofErr w:type="gramStart"/>
      <w:r w:rsidR="00B6559B" w:rsidRPr="00EC3C8B">
        <w:rPr>
          <w:b/>
          <w:sz w:val="22"/>
          <w:szCs w:val="22"/>
        </w:rPr>
        <w:t>b</w:t>
      </w:r>
      <w:proofErr w:type="gramEnd"/>
      <w:r w:rsidR="00B6559B" w:rsidRPr="00EC3C8B">
        <w:rPr>
          <w:b/>
          <w:sz w:val="22"/>
          <w:szCs w:val="22"/>
        </w:rPr>
        <w:t>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frode</w:t>
      </w:r>
      <w:proofErr w:type="gramEnd"/>
      <w:r w:rsidRPr="00EC3C8B">
        <w:rPr>
          <w:sz w:val="22"/>
          <w:szCs w:val="22"/>
        </w:rPr>
        <w:t xml:space="preserve">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delitti</w:t>
      </w:r>
      <w:proofErr w:type="gramEnd"/>
      <w:r w:rsidRPr="00EC3C8B">
        <w:rPr>
          <w:sz w:val="22"/>
          <w:szCs w:val="22"/>
        </w:rPr>
        <w:t xml:space="preserve">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delitti</w:t>
      </w:r>
      <w:proofErr w:type="gramEnd"/>
      <w:r w:rsidRPr="00EC3C8B"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sfruttamento</w:t>
      </w:r>
      <w:proofErr w:type="gramEnd"/>
      <w:r w:rsidRPr="00EC3C8B">
        <w:rPr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ogni</w:t>
      </w:r>
      <w:proofErr w:type="gramEnd"/>
      <w:r w:rsidRPr="00EC3C8B">
        <w:rPr>
          <w:sz w:val="22"/>
          <w:szCs w:val="22"/>
        </w:rPr>
        <w:t xml:space="preserve">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proofErr w:type="gramStart"/>
      <w:r w:rsidR="00DC6BC1" w:rsidRPr="00EC3C8B">
        <w:rPr>
          <w:sz w:val="22"/>
          <w:szCs w:val="22"/>
        </w:rPr>
        <w:t>che</w:t>
      </w:r>
      <w:proofErr w:type="gramEnd"/>
      <w:r w:rsidR="00DC6BC1" w:rsidRPr="00EC3C8B">
        <w:rPr>
          <w:sz w:val="22"/>
          <w:szCs w:val="22"/>
        </w:rPr>
        <w:t xml:space="preserve">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5F3C55CB" w:rsidR="003B50D3" w:rsidRPr="00452F58" w:rsidRDefault="003B50D3" w:rsidP="00CD1DF4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proofErr w:type="gramStart"/>
      <w:r w:rsidR="000E0DCC" w:rsidRPr="000E0DCC">
        <w:rPr>
          <w:sz w:val="22"/>
          <w:szCs w:val="22"/>
        </w:rPr>
        <w:t>che</w:t>
      </w:r>
      <w:proofErr w:type="gramEnd"/>
      <w:r w:rsidR="000E0DCC" w:rsidRPr="000E0DCC">
        <w:rPr>
          <w:sz w:val="22"/>
          <w:szCs w:val="22"/>
        </w:rPr>
        <w:t xml:space="preserve">, per quanto a propria conoscenza, nei confronti di  (Nome) ________________________ (Cognome) _________________________ nato/a _____________________ il __________, Cod. </w:t>
      </w:r>
      <w:proofErr w:type="spellStart"/>
      <w:r w:rsidR="000E0DCC" w:rsidRPr="000E0DCC">
        <w:rPr>
          <w:sz w:val="22"/>
          <w:szCs w:val="22"/>
        </w:rPr>
        <w:t>Fisc</w:t>
      </w:r>
      <w:proofErr w:type="spellEnd"/>
      <w:r w:rsidR="000E0DCC" w:rsidRPr="000E0DCC">
        <w:rPr>
          <w:sz w:val="22"/>
          <w:szCs w:val="22"/>
        </w:rPr>
        <w:t>. __________________________________ in qualità di ______________________________________ cessato dalla carica di ________________________________________________________________</w:t>
      </w:r>
    </w:p>
    <w:p w14:paraId="5278F27B" w14:textId="016F0C83" w:rsidR="00463C4B" w:rsidRPr="00EC3C8B" w:rsidRDefault="00DC6BC1" w:rsidP="00452F58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non</w:t>
      </w:r>
      <w:proofErr w:type="gramEnd"/>
      <w:r w:rsidRPr="00EC3C8B">
        <w:rPr>
          <w:sz w:val="22"/>
          <w:szCs w:val="22"/>
        </w:rPr>
        <w:t xml:space="preserve"> sussistono cause di decadenza, di sospensione o di divieto previste dall'articolo 67 del decreto 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lastRenderedPageBreak/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144EBDB8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C4A8" w14:textId="77777777" w:rsidR="009441CF" w:rsidRDefault="009441CF">
      <w:r>
        <w:separator/>
      </w:r>
    </w:p>
  </w:endnote>
  <w:endnote w:type="continuationSeparator" w:id="0">
    <w:p w14:paraId="209669A4" w14:textId="77777777" w:rsidR="009441CF" w:rsidRDefault="0094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5" w14:textId="77777777" w:rsidR="004B347C" w:rsidRPr="000E0DCC" w:rsidRDefault="008517F1" w:rsidP="00C5708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0E0DCC">
      <w:rPr>
        <w:rStyle w:val="Numeropagina"/>
        <w:sz w:val="20"/>
        <w:szCs w:val="20"/>
      </w:rPr>
      <w:fldChar w:fldCharType="begin"/>
    </w:r>
    <w:r w:rsidR="004B347C" w:rsidRPr="000E0DCC">
      <w:rPr>
        <w:rStyle w:val="Numeropagina"/>
        <w:sz w:val="20"/>
        <w:szCs w:val="20"/>
      </w:rPr>
      <w:instrText xml:space="preserve">PAGE  </w:instrText>
    </w:r>
    <w:r w:rsidRPr="000E0DCC">
      <w:rPr>
        <w:rStyle w:val="Numeropagina"/>
        <w:sz w:val="20"/>
        <w:szCs w:val="20"/>
      </w:rPr>
      <w:fldChar w:fldCharType="separate"/>
    </w:r>
    <w:r w:rsidR="005C32D4">
      <w:rPr>
        <w:rStyle w:val="Numeropagina"/>
        <w:noProof/>
        <w:sz w:val="20"/>
        <w:szCs w:val="20"/>
      </w:rPr>
      <w:t>3</w:t>
    </w:r>
    <w:r w:rsidRPr="000E0DCC">
      <w:rPr>
        <w:rStyle w:val="Numeropagina"/>
        <w:sz w:val="20"/>
        <w:szCs w:val="20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8C6A" w14:textId="77777777" w:rsidR="009441CF" w:rsidRDefault="009441CF">
      <w:r>
        <w:separator/>
      </w:r>
    </w:p>
  </w:footnote>
  <w:footnote w:type="continuationSeparator" w:id="0">
    <w:p w14:paraId="7A29F121" w14:textId="77777777" w:rsidR="009441CF" w:rsidRDefault="0094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4E5F"/>
    <w:rsid w:val="000B3A1D"/>
    <w:rsid w:val="000B65B4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44F1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10B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36238"/>
    <w:rsid w:val="00A408B1"/>
    <w:rsid w:val="00A41CE9"/>
    <w:rsid w:val="00A45A99"/>
    <w:rsid w:val="00A47E31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DD584-1DEE-4ED0-964E-5909391C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Pitzus</cp:lastModifiedBy>
  <cp:revision>18</cp:revision>
  <cp:lastPrinted>2018-12-21T10:33:00Z</cp:lastPrinted>
  <dcterms:created xsi:type="dcterms:W3CDTF">2020-04-21T14:32:00Z</dcterms:created>
  <dcterms:modified xsi:type="dcterms:W3CDTF">2020-07-14T09:42:00Z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