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2173C3" w:rsidRDefault="00711612" w:rsidP="00711612">
      <w:pPr>
        <w:jc w:val="both"/>
        <w:rPr>
          <w:b/>
          <w:bCs/>
        </w:rPr>
      </w:pPr>
    </w:p>
    <w:p w14:paraId="654587C4" w14:textId="6CECA16D" w:rsidR="00664446" w:rsidRPr="002173C3" w:rsidRDefault="00BC3E7E" w:rsidP="009D5B82">
      <w:pPr>
        <w:spacing w:line="360" w:lineRule="auto"/>
        <w:ind w:left="851" w:hanging="851"/>
        <w:jc w:val="both"/>
      </w:pPr>
      <w:r w:rsidRPr="002173C3">
        <w:rPr>
          <w:b/>
        </w:rPr>
        <w:t xml:space="preserve">Oggetto: </w:t>
      </w:r>
      <w:r w:rsidR="00704706" w:rsidRPr="002173C3">
        <w:t xml:space="preserve">Affidamento della progettazione esecutiva e </w:t>
      </w:r>
      <w:r w:rsidR="00AB44BE" w:rsidRPr="002173C3">
        <w:t>del</w:t>
      </w:r>
      <w:r w:rsidR="00704706" w:rsidRPr="002173C3">
        <w:t>l’esecuzione dei lavori di</w:t>
      </w:r>
      <w:r w:rsidR="00704706" w:rsidRPr="002173C3">
        <w:rPr>
          <w:spacing w:val="-1"/>
        </w:rPr>
        <w:t xml:space="preserve"> </w:t>
      </w:r>
      <w:r w:rsidR="00704706" w:rsidRPr="002173C3">
        <w:t xml:space="preserve">realizzazione del distretto della cantieristica da realizzarsi nell’avamporto est del porto canale – 2° lotto funzionale: opere a mare </w:t>
      </w:r>
      <w:proofErr w:type="gramStart"/>
      <w:r w:rsidR="00704706" w:rsidRPr="002173C3">
        <w:t>-  Importo</w:t>
      </w:r>
      <w:proofErr w:type="gramEnd"/>
      <w:r w:rsidR="00704706" w:rsidRPr="002173C3">
        <w:t xml:space="preserve"> dell’appalto: €  27.485.779,00,  di cui  € 300.100,61 per oneri per la progettazione, € 26.816.825,57 per lavori ed € 368.852,82 per oneri sulla sicurezza non soggetti a ribasso – CUP:</w:t>
      </w:r>
      <w:r w:rsidR="00704706" w:rsidRPr="002173C3">
        <w:rPr>
          <w:spacing w:val="-1"/>
        </w:rPr>
        <w:t xml:space="preserve"> D21J14000000007 </w:t>
      </w:r>
      <w:r w:rsidR="00704706" w:rsidRPr="002173C3">
        <w:t xml:space="preserve"> CIG: 8333325D53</w:t>
      </w:r>
    </w:p>
    <w:p w14:paraId="4DB7E0F8" w14:textId="77777777" w:rsidR="00685418" w:rsidRPr="00804350" w:rsidRDefault="00685418" w:rsidP="009D5B82">
      <w:pPr>
        <w:spacing w:line="360" w:lineRule="auto"/>
        <w:ind w:left="851" w:hanging="851"/>
        <w:jc w:val="both"/>
      </w:pPr>
    </w:p>
    <w:p w14:paraId="55FC2662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55FC2664" w14:textId="4AA7D236" w:rsidR="006512AE" w:rsidRPr="002173C3" w:rsidRDefault="006512AE" w:rsidP="00440D68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>Il sottoscritto…………………………………………</w:t>
      </w:r>
      <w:proofErr w:type="gramStart"/>
      <w:r w:rsidRPr="002173C3">
        <w:rPr>
          <w:sz w:val="24"/>
          <w:szCs w:val="24"/>
          <w:lang w:val="it-IT"/>
        </w:rPr>
        <w:t>…….</w:t>
      </w:r>
      <w:proofErr w:type="gramEnd"/>
      <w:r w:rsidRPr="002173C3">
        <w:rPr>
          <w:sz w:val="24"/>
          <w:szCs w:val="24"/>
          <w:lang w:val="it-IT"/>
        </w:rPr>
        <w:t>……....……………………</w:t>
      </w:r>
      <w:r w:rsidR="00562D2B" w:rsidRPr="002173C3">
        <w:rPr>
          <w:sz w:val="24"/>
          <w:szCs w:val="24"/>
          <w:lang w:val="it-IT"/>
        </w:rPr>
        <w:t>……</w:t>
      </w:r>
      <w:r w:rsidR="002173C3">
        <w:rPr>
          <w:sz w:val="24"/>
          <w:szCs w:val="24"/>
          <w:lang w:val="it-IT"/>
        </w:rPr>
        <w:t>….</w:t>
      </w:r>
    </w:p>
    <w:p w14:paraId="55FC2665" w14:textId="00C0C5DD" w:rsidR="007A58A9" w:rsidRPr="002173C3" w:rsidRDefault="007A58A9" w:rsidP="00440D68">
      <w:pPr>
        <w:pStyle w:val="Corpotesto"/>
        <w:spacing w:after="0" w:line="360" w:lineRule="auto"/>
        <w:jc w:val="both"/>
      </w:pPr>
      <w:r w:rsidRPr="002173C3">
        <w:t xml:space="preserve">nato </w:t>
      </w:r>
      <w:proofErr w:type="gramStart"/>
      <w:r w:rsidRPr="002173C3">
        <w:t>il..</w:t>
      </w:r>
      <w:proofErr w:type="gramEnd"/>
      <w:r w:rsidRPr="002173C3">
        <w:t xml:space="preserve">…………………… </w:t>
      </w:r>
      <w:proofErr w:type="gramStart"/>
      <w:r w:rsidRPr="002173C3">
        <w:t xml:space="preserve">a  </w:t>
      </w:r>
      <w:r w:rsidR="00562D2B" w:rsidRPr="002173C3">
        <w:t>…</w:t>
      </w:r>
      <w:proofErr w:type="gramEnd"/>
      <w:r w:rsidR="00562D2B" w:rsidRPr="002173C3">
        <w:t>……...……………………</w:t>
      </w:r>
      <w:r w:rsidR="00B62726" w:rsidRPr="002173C3">
        <w:t>.C</w:t>
      </w:r>
      <w:r w:rsidR="000E2A53" w:rsidRPr="002173C3">
        <w:t>.F</w:t>
      </w:r>
      <w:r w:rsidR="00042276" w:rsidRPr="002173C3">
        <w:t>.</w:t>
      </w:r>
      <w:r w:rsidR="00C8738A" w:rsidRPr="002173C3">
        <w:t>:</w:t>
      </w:r>
      <w:r w:rsidR="000E2A53" w:rsidRPr="002173C3">
        <w:t>……</w:t>
      </w:r>
      <w:r w:rsidR="00562D2B" w:rsidRPr="002173C3">
        <w:t>..</w:t>
      </w:r>
      <w:r w:rsidRPr="002173C3">
        <w:t>………</w:t>
      </w:r>
      <w:r w:rsidR="00562D2B" w:rsidRPr="002173C3">
        <w:t>………………</w:t>
      </w:r>
    </w:p>
    <w:p w14:paraId="55FC2666" w14:textId="7CE4C182" w:rsidR="006512AE" w:rsidRPr="002173C3" w:rsidRDefault="006512AE" w:rsidP="00440D68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 xml:space="preserve">residente a </w:t>
      </w:r>
      <w:proofErr w:type="gramStart"/>
      <w:r w:rsidR="00440D68" w:rsidRPr="002173C3">
        <w:rPr>
          <w:sz w:val="24"/>
          <w:szCs w:val="24"/>
          <w:lang w:val="it-IT"/>
        </w:rPr>
        <w:t xml:space="preserve"> .…</w:t>
      </w:r>
      <w:proofErr w:type="gramEnd"/>
      <w:r w:rsidR="00440D68" w:rsidRPr="002173C3">
        <w:rPr>
          <w:sz w:val="24"/>
          <w:szCs w:val="24"/>
          <w:lang w:val="it-IT"/>
        </w:rPr>
        <w:t>………………………………….……………...………………….……………</w:t>
      </w:r>
      <w:r w:rsidR="002173C3">
        <w:rPr>
          <w:sz w:val="24"/>
          <w:szCs w:val="24"/>
          <w:lang w:val="it-IT"/>
        </w:rPr>
        <w:t>.</w:t>
      </w:r>
    </w:p>
    <w:p w14:paraId="55FC2667" w14:textId="524A0669" w:rsidR="006512AE" w:rsidRPr="002173C3" w:rsidRDefault="006512AE" w:rsidP="00440D68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 xml:space="preserve">in qualità di   </w:t>
      </w:r>
      <w:proofErr w:type="gramStart"/>
      <w:r w:rsidRPr="002173C3">
        <w:rPr>
          <w:sz w:val="24"/>
          <w:szCs w:val="24"/>
          <w:lang w:val="it-IT"/>
        </w:rPr>
        <w:t xml:space="preserve"> .…</w:t>
      </w:r>
      <w:proofErr w:type="gramEnd"/>
      <w:r w:rsidRPr="002173C3">
        <w:rPr>
          <w:sz w:val="24"/>
          <w:szCs w:val="24"/>
          <w:lang w:val="it-IT"/>
        </w:rPr>
        <w:t>………………………………….……………...………………….…………</w:t>
      </w:r>
      <w:r w:rsidR="002173C3">
        <w:rPr>
          <w:sz w:val="24"/>
          <w:szCs w:val="24"/>
          <w:lang w:val="it-IT"/>
        </w:rPr>
        <w:t>.</w:t>
      </w:r>
    </w:p>
    <w:p w14:paraId="55FC2668" w14:textId="1011CCD8" w:rsidR="006512AE" w:rsidRPr="002173C3" w:rsidRDefault="006512AE" w:rsidP="00440D68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>del</w:t>
      </w:r>
      <w:r w:rsidR="001B54D4" w:rsidRPr="002173C3">
        <w:rPr>
          <w:sz w:val="24"/>
          <w:szCs w:val="24"/>
          <w:lang w:val="it-IT"/>
        </w:rPr>
        <w:t>/della</w:t>
      </w:r>
      <w:r w:rsidRPr="002173C3">
        <w:rPr>
          <w:sz w:val="24"/>
          <w:szCs w:val="24"/>
          <w:lang w:val="it-IT"/>
        </w:rPr>
        <w:t>...………………………………………………</w:t>
      </w:r>
      <w:proofErr w:type="gramStart"/>
      <w:r w:rsidRPr="002173C3">
        <w:rPr>
          <w:sz w:val="24"/>
          <w:szCs w:val="24"/>
          <w:lang w:val="it-IT"/>
        </w:rPr>
        <w:t>…….</w:t>
      </w:r>
      <w:proofErr w:type="gramEnd"/>
      <w:r w:rsidRPr="002173C3">
        <w:rPr>
          <w:sz w:val="24"/>
          <w:szCs w:val="24"/>
          <w:lang w:val="it-IT"/>
        </w:rPr>
        <w:t>………….……..……….…</w:t>
      </w:r>
      <w:r w:rsidR="00562D2B" w:rsidRPr="002173C3">
        <w:rPr>
          <w:sz w:val="24"/>
          <w:szCs w:val="24"/>
          <w:lang w:val="it-IT"/>
        </w:rPr>
        <w:t>……</w:t>
      </w:r>
      <w:r w:rsidR="002173C3">
        <w:rPr>
          <w:sz w:val="24"/>
          <w:szCs w:val="24"/>
          <w:lang w:val="it-IT"/>
        </w:rPr>
        <w:t>.</w:t>
      </w:r>
    </w:p>
    <w:p w14:paraId="55FC2669" w14:textId="1897BBF1" w:rsidR="006512AE" w:rsidRPr="002173C3" w:rsidRDefault="006512AE" w:rsidP="00440D68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 xml:space="preserve">con sede </w:t>
      </w:r>
      <w:proofErr w:type="gramStart"/>
      <w:r w:rsidRPr="002173C3">
        <w:rPr>
          <w:sz w:val="24"/>
          <w:szCs w:val="24"/>
          <w:lang w:val="it-IT"/>
        </w:rPr>
        <w:t>in  …</w:t>
      </w:r>
      <w:proofErr w:type="gramEnd"/>
      <w:r w:rsidRPr="002173C3">
        <w:rPr>
          <w:sz w:val="24"/>
          <w:szCs w:val="24"/>
          <w:lang w:val="it-IT"/>
        </w:rPr>
        <w:t>…………………………………………………………………………………</w:t>
      </w:r>
      <w:r w:rsidR="00562D2B" w:rsidRPr="002173C3">
        <w:rPr>
          <w:sz w:val="24"/>
          <w:szCs w:val="24"/>
          <w:lang w:val="it-IT"/>
        </w:rPr>
        <w:t>…</w:t>
      </w:r>
    </w:p>
    <w:p w14:paraId="55FC266A" w14:textId="7FED43E1" w:rsidR="006512AE" w:rsidRDefault="006512AE" w:rsidP="00440D68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>C.F.: …………………………………………</w:t>
      </w:r>
      <w:proofErr w:type="gramStart"/>
      <w:r w:rsidRPr="002173C3">
        <w:rPr>
          <w:sz w:val="24"/>
          <w:szCs w:val="24"/>
          <w:lang w:val="it-IT"/>
        </w:rPr>
        <w:t>…….</w:t>
      </w:r>
      <w:proofErr w:type="gramEnd"/>
      <w:r w:rsidRPr="002173C3">
        <w:rPr>
          <w:sz w:val="24"/>
          <w:szCs w:val="24"/>
          <w:lang w:val="it-IT"/>
        </w:rPr>
        <w:t>.partita</w:t>
      </w:r>
      <w:r w:rsidR="00BC3E7E" w:rsidRPr="002173C3">
        <w:rPr>
          <w:sz w:val="24"/>
          <w:szCs w:val="24"/>
          <w:lang w:val="it-IT"/>
        </w:rPr>
        <w:t xml:space="preserve"> </w:t>
      </w:r>
      <w:r w:rsidRPr="002173C3">
        <w:rPr>
          <w:sz w:val="24"/>
          <w:szCs w:val="24"/>
          <w:lang w:val="it-IT"/>
        </w:rPr>
        <w:t>IVA……………….………………</w:t>
      </w:r>
      <w:r w:rsidR="002173C3">
        <w:rPr>
          <w:sz w:val="24"/>
          <w:szCs w:val="24"/>
          <w:lang w:val="it-IT"/>
        </w:rPr>
        <w:t>.</w:t>
      </w:r>
    </w:p>
    <w:p w14:paraId="4C521A2E" w14:textId="77777777" w:rsidR="002173C3" w:rsidRPr="002173C3" w:rsidRDefault="002173C3" w:rsidP="00440D68">
      <w:pPr>
        <w:pStyle w:val="sche3"/>
        <w:spacing w:line="360" w:lineRule="auto"/>
        <w:rPr>
          <w:sz w:val="24"/>
          <w:szCs w:val="24"/>
          <w:lang w:val="it-IT"/>
        </w:rPr>
      </w:pPr>
    </w:p>
    <w:p w14:paraId="55FC266B" w14:textId="77777777" w:rsidR="006E755D" w:rsidRPr="002173C3" w:rsidRDefault="006E755D" w:rsidP="006E755D">
      <w:pPr>
        <w:pStyle w:val="sche3"/>
        <w:spacing w:line="360" w:lineRule="auto"/>
        <w:rPr>
          <w:sz w:val="24"/>
          <w:szCs w:val="24"/>
          <w:lang w:val="it-IT"/>
        </w:rPr>
      </w:pPr>
      <w:r w:rsidRPr="002173C3">
        <w:rPr>
          <w:sz w:val="24"/>
          <w:szCs w:val="24"/>
          <w:lang w:val="it-IT"/>
        </w:rPr>
        <w:t xml:space="preserve">ai sensi degli articoli 46 e 47 del D.P.R. 28 dicembre 2000, n. 445 e </w:t>
      </w:r>
      <w:proofErr w:type="spellStart"/>
      <w:r w:rsidRPr="002173C3">
        <w:rPr>
          <w:sz w:val="24"/>
          <w:szCs w:val="24"/>
          <w:lang w:val="it-IT"/>
        </w:rPr>
        <w:t>s.m.i.</w:t>
      </w:r>
      <w:proofErr w:type="spellEnd"/>
      <w:r w:rsidRPr="002173C3">
        <w:rPr>
          <w:sz w:val="24"/>
          <w:szCs w:val="24"/>
          <w:lang w:val="it-IT"/>
        </w:rPr>
        <w:t xml:space="preserve"> consapevole delle sanzioni penali previste dall’articolo 76 del medesimo D.P.R. 445/2000 e </w:t>
      </w:r>
      <w:proofErr w:type="spellStart"/>
      <w:r w:rsidRPr="002173C3">
        <w:rPr>
          <w:sz w:val="24"/>
          <w:szCs w:val="24"/>
          <w:lang w:val="it-IT"/>
        </w:rPr>
        <w:t>s.m.i.</w:t>
      </w:r>
      <w:proofErr w:type="spellEnd"/>
      <w:r w:rsidRPr="002173C3">
        <w:rPr>
          <w:sz w:val="24"/>
          <w:szCs w:val="24"/>
          <w:lang w:val="it-IT"/>
        </w:rPr>
        <w:t>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D" w14:textId="77777777" w:rsidR="00711612" w:rsidRPr="004279C2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E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Pr="002173C3" w:rsidRDefault="00EB6998" w:rsidP="00EB6998">
      <w:pPr>
        <w:spacing w:line="360" w:lineRule="auto"/>
        <w:jc w:val="both"/>
      </w:pPr>
      <w:r w:rsidRPr="002173C3">
        <w:rPr>
          <w:b/>
        </w:rPr>
        <w:sym w:font="Symbol" w:char="F09D"/>
      </w:r>
      <w:r w:rsidRPr="002173C3">
        <w:rPr>
          <w:b/>
        </w:rPr>
        <w:t xml:space="preserve">    </w:t>
      </w:r>
      <w:r w:rsidRPr="002173C3">
        <w:t>che nei propri confronti</w:t>
      </w:r>
    </w:p>
    <w:p w14:paraId="55FC2671" w14:textId="77777777" w:rsidR="00EB6998" w:rsidRPr="002173C3" w:rsidRDefault="00EB6998" w:rsidP="00EB6998">
      <w:pPr>
        <w:spacing w:line="360" w:lineRule="auto"/>
        <w:jc w:val="both"/>
        <w:rPr>
          <w:b/>
        </w:rPr>
      </w:pPr>
      <w:r w:rsidRPr="002173C3">
        <w:rPr>
          <w:b/>
        </w:rPr>
        <w:t>Oppure</w:t>
      </w:r>
    </w:p>
    <w:p w14:paraId="55FC2672" w14:textId="3C57484C" w:rsidR="00EB6998" w:rsidRDefault="00EB6998" w:rsidP="00EB6998">
      <w:pPr>
        <w:spacing w:line="360" w:lineRule="auto"/>
        <w:jc w:val="both"/>
      </w:pPr>
      <w:r w:rsidRPr="002173C3">
        <w:sym w:font="Symbol" w:char="F09E"/>
      </w:r>
      <w:r w:rsidRPr="002173C3">
        <w:t xml:space="preserve"> che, per quanto a propria conoscenza, nei confronti di  (Nome)________________________(Cognome)____________________nato/a___________</w:t>
      </w:r>
      <w:r w:rsidRPr="002173C3">
        <w:lastRenderedPageBreak/>
        <w:t>il__________</w:t>
      </w:r>
      <w:r w:rsidR="00EA30ED">
        <w:t>____________</w:t>
      </w:r>
      <w:r w:rsidRPr="002173C3">
        <w:t>, Cod.</w:t>
      </w:r>
      <w:r w:rsidR="00664446" w:rsidRPr="002173C3">
        <w:t xml:space="preserve"> </w:t>
      </w:r>
      <w:r w:rsidRPr="002173C3">
        <w:t>Fisc.________________</w:t>
      </w:r>
      <w:r w:rsidR="002173C3">
        <w:t>_________</w:t>
      </w:r>
      <w:r w:rsidRPr="002173C3">
        <w:t xml:space="preserve"> </w:t>
      </w:r>
      <w:r w:rsidR="00EA30ED">
        <w:t xml:space="preserve">titolare della carica </w:t>
      </w:r>
      <w:r w:rsidRPr="002173C3">
        <w:t xml:space="preserve"> di________________</w:t>
      </w:r>
      <w:r w:rsidR="002173C3">
        <w:t>____</w:t>
      </w:r>
      <w:r w:rsidR="00EA30ED">
        <w:t>_______________________</w:t>
      </w:r>
    </w:p>
    <w:p w14:paraId="55FC2673" w14:textId="77777777" w:rsidR="00B6559B" w:rsidRPr="002173C3" w:rsidRDefault="00B6559B" w:rsidP="004F6C7B">
      <w:pPr>
        <w:spacing w:line="360" w:lineRule="auto"/>
        <w:jc w:val="both"/>
      </w:pPr>
      <w:r w:rsidRPr="002173C3">
        <w:t>ai sensi dell’art. 80, comma 1 del D. Lgs. 50/2016, non è stata pronunciata condanna con sentenza definitiva o decreto penale di condanna divenuto irrevocabile o sentenza di applicazione della pena su richiesta ai sensi dell’art</w:t>
      </w:r>
      <w:r w:rsidR="006A01A8" w:rsidRPr="002173C3">
        <w:t xml:space="preserve">. 444 del codice di procedura penale </w:t>
      </w:r>
      <w:r w:rsidRPr="002173C3">
        <w:t>per uno dei seguenti reati:</w:t>
      </w:r>
    </w:p>
    <w:p w14:paraId="55FC2674" w14:textId="77777777" w:rsidR="00B6559B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2173C3">
        <w:t>nonché</w:t>
      </w:r>
      <w:r w:rsidRPr="002173C3"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>delitti, consumati o tentati, di cui agli articoli 317, 318, 319, 319-ter, 319-quater, 320, 321, 322, 322-bis, 346-bis, 353, 353-bis, 354, 355</w:t>
      </w:r>
      <w:r w:rsidR="00C172F5" w:rsidRPr="002173C3">
        <w:t xml:space="preserve"> e 356 del </w:t>
      </w:r>
      <w:proofErr w:type="gramStart"/>
      <w:r w:rsidR="00C172F5" w:rsidRPr="002173C3">
        <w:t>codice penale</w:t>
      </w:r>
      <w:proofErr w:type="gramEnd"/>
      <w:r w:rsidR="00C172F5" w:rsidRPr="002173C3">
        <w:t xml:space="preserve"> nonché</w:t>
      </w:r>
      <w:r w:rsidRPr="002173C3">
        <w:t xml:space="preserve"> all'articolo 2635 del codice civile; </w:t>
      </w:r>
    </w:p>
    <w:p w14:paraId="55FC2676" w14:textId="77777777" w:rsidR="00B6559B" w:rsidRPr="002173C3" w:rsidRDefault="00C172F5" w:rsidP="00B6559B">
      <w:pPr>
        <w:spacing w:line="360" w:lineRule="auto"/>
        <w:jc w:val="both"/>
      </w:pPr>
      <w:r w:rsidRPr="002173C3">
        <w:rPr>
          <w:b/>
        </w:rPr>
        <w:t xml:space="preserve">        </w:t>
      </w:r>
      <w:r w:rsidR="00B6559B" w:rsidRPr="002173C3">
        <w:rPr>
          <w:b/>
        </w:rPr>
        <w:t>b-bis)</w:t>
      </w:r>
      <w:r w:rsidR="00B6559B" w:rsidRPr="002173C3">
        <w:t xml:space="preserve"> false comunicazioni sociali di cui agli articoli 2621 e 2622 del </w:t>
      </w:r>
      <w:proofErr w:type="gramStart"/>
      <w:r w:rsidR="00B6559B" w:rsidRPr="002173C3">
        <w:t>codice civile</w:t>
      </w:r>
      <w:proofErr w:type="gramEnd"/>
      <w:r w:rsidR="00B6559B" w:rsidRPr="002173C3">
        <w:t>;</w:t>
      </w:r>
    </w:p>
    <w:p w14:paraId="55FC2677" w14:textId="77777777" w:rsidR="00B6559B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 xml:space="preserve">frode ai sensi dell'articolo 1 della convenzione relativa alla tutela degli interessi finanziari delle Comunità europee; </w:t>
      </w:r>
    </w:p>
    <w:p w14:paraId="55FC2678" w14:textId="77777777" w:rsidR="00B6559B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 xml:space="preserve">delitti di cui agli articoli 648-bis, 648-ter e 648-ter.1 del </w:t>
      </w:r>
      <w:proofErr w:type="gramStart"/>
      <w:r w:rsidRPr="002173C3">
        <w:t>codice penale</w:t>
      </w:r>
      <w:proofErr w:type="gramEnd"/>
      <w:r w:rsidRPr="002173C3">
        <w:t xml:space="preserve">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 xml:space="preserve">sfruttamento del lavoro minorile e altre forme di tratta di esseri umani definite con il decreto legislativo 4 marzo 2014, n. 24; </w:t>
      </w:r>
    </w:p>
    <w:p w14:paraId="55FC267B" w14:textId="77777777" w:rsidR="00DC6BC1" w:rsidRPr="002173C3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2173C3">
        <w:t>ogni altro delitto da cui derivi, quale pena accessoria, l’incapacità di contrattare con la pubblica amministrazione;</w:t>
      </w:r>
    </w:p>
    <w:p w14:paraId="55FC267C" w14:textId="77777777" w:rsidR="00EB6998" w:rsidRPr="002173C3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2173C3">
        <w:rPr>
          <w:b/>
        </w:rPr>
        <w:lastRenderedPageBreak/>
        <w:sym w:font="Symbol" w:char="F09D"/>
      </w:r>
      <w:r w:rsidRPr="002173C3">
        <w:rPr>
          <w:b/>
        </w:rPr>
        <w:t xml:space="preserve">  </w:t>
      </w:r>
      <w:r w:rsidRPr="002173C3">
        <w:t xml:space="preserve">che nei propri confronti </w:t>
      </w:r>
    </w:p>
    <w:p w14:paraId="55FC267D" w14:textId="77777777" w:rsidR="00EB6998" w:rsidRPr="002173C3" w:rsidRDefault="00EB6998" w:rsidP="00EB6998">
      <w:pPr>
        <w:spacing w:line="360" w:lineRule="auto"/>
        <w:jc w:val="both"/>
        <w:rPr>
          <w:b/>
        </w:rPr>
      </w:pPr>
      <w:r w:rsidRPr="002173C3">
        <w:rPr>
          <w:b/>
        </w:rPr>
        <w:t>Oppure</w:t>
      </w:r>
    </w:p>
    <w:p w14:paraId="55FC267E" w14:textId="6BF042CF" w:rsidR="00EB6998" w:rsidRPr="002173C3" w:rsidRDefault="00EB6998" w:rsidP="00EB6998">
      <w:pPr>
        <w:spacing w:line="360" w:lineRule="auto"/>
        <w:jc w:val="both"/>
      </w:pPr>
      <w:r w:rsidRPr="002173C3">
        <w:sym w:font="Symbol" w:char="F09E"/>
      </w:r>
      <w:r w:rsidRPr="002173C3">
        <w:t xml:space="preserve"> che, per quanto a propria conoscenza, nei confronti di  (Nome)________________________(Cognome)____________________nato/a___________il__________</w:t>
      </w:r>
      <w:r w:rsidR="00664446" w:rsidRPr="002173C3">
        <w:t>___________</w:t>
      </w:r>
      <w:r w:rsidRPr="002173C3">
        <w:t>, Cod.</w:t>
      </w:r>
      <w:r w:rsidR="00664446" w:rsidRPr="002173C3">
        <w:t xml:space="preserve"> </w:t>
      </w:r>
      <w:r w:rsidRPr="002173C3">
        <w:t>Fisc.________________</w:t>
      </w:r>
      <w:r w:rsidR="00590E51">
        <w:t xml:space="preserve">_________ titolare della carica di </w:t>
      </w:r>
      <w:r w:rsidRPr="002173C3">
        <w:t>_____________________________________</w:t>
      </w:r>
    </w:p>
    <w:p w14:paraId="55FC267F" w14:textId="77777777" w:rsidR="00DC6BC1" w:rsidRPr="002173C3" w:rsidRDefault="00DC6BC1" w:rsidP="003F5EA0">
      <w:pPr>
        <w:pStyle w:val="Corpotesto"/>
        <w:kinsoku w:val="0"/>
        <w:overflowPunct w:val="0"/>
        <w:spacing w:after="0" w:line="360" w:lineRule="auto"/>
        <w:jc w:val="both"/>
      </w:pPr>
      <w:bookmarkStart w:id="0" w:name="_GoBack"/>
      <w:r w:rsidRPr="002173C3"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2173C3">
        <w:t>, comma 4, del medesimo decreto</w:t>
      </w:r>
      <w:r w:rsidR="00EB6998" w:rsidRPr="002173C3">
        <w:t>;</w:t>
      </w:r>
    </w:p>
    <w:bookmarkEnd w:id="0"/>
    <w:p w14:paraId="55FC2680" w14:textId="77777777" w:rsidR="00EB6998" w:rsidRPr="002173C3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2173C3">
        <w:rPr>
          <w:b/>
        </w:rPr>
        <w:sym w:font="Symbol" w:char="F09D"/>
      </w:r>
      <w:r w:rsidRPr="002173C3">
        <w:rPr>
          <w:b/>
        </w:rPr>
        <w:t xml:space="preserve">  </w:t>
      </w:r>
      <w:r w:rsidRPr="002173C3">
        <w:t xml:space="preserve">che nei propri confronti </w:t>
      </w:r>
    </w:p>
    <w:p w14:paraId="55FC2681" w14:textId="77777777" w:rsidR="00EB6998" w:rsidRPr="002173C3" w:rsidRDefault="00EB6998" w:rsidP="00EB6998">
      <w:pPr>
        <w:spacing w:line="360" w:lineRule="auto"/>
        <w:jc w:val="both"/>
        <w:rPr>
          <w:b/>
        </w:rPr>
      </w:pPr>
      <w:r w:rsidRPr="002173C3">
        <w:rPr>
          <w:b/>
        </w:rPr>
        <w:t>Oppure</w:t>
      </w:r>
    </w:p>
    <w:p w14:paraId="55FC2682" w14:textId="423342ED" w:rsidR="00EB6998" w:rsidRPr="002173C3" w:rsidRDefault="00EB6998" w:rsidP="00EB6998">
      <w:pPr>
        <w:spacing w:line="360" w:lineRule="auto"/>
        <w:jc w:val="both"/>
      </w:pPr>
      <w:r w:rsidRPr="002173C3">
        <w:sym w:font="Symbol" w:char="F09E"/>
      </w:r>
      <w:r w:rsidRPr="002173C3">
        <w:t xml:space="preserve"> che, per quanto a propria conoscenza, nei confronti di  (Nome)________________________(Cognome)____________________nato/a___________il__________</w:t>
      </w:r>
      <w:r w:rsidR="00664446" w:rsidRPr="002173C3">
        <w:t>__________</w:t>
      </w:r>
      <w:r w:rsidRPr="002173C3">
        <w:t>,</w:t>
      </w:r>
      <w:r w:rsidR="00664446" w:rsidRPr="002173C3">
        <w:t xml:space="preserve"> </w:t>
      </w:r>
      <w:proofErr w:type="spellStart"/>
      <w:r w:rsidRPr="002173C3">
        <w:t>Cod.Fisc</w:t>
      </w:r>
      <w:proofErr w:type="spellEnd"/>
      <w:r w:rsidRPr="002173C3">
        <w:t>.________________</w:t>
      </w:r>
      <w:r w:rsidR="00664446" w:rsidRPr="002173C3">
        <w:t>__________________</w:t>
      </w:r>
      <w:r w:rsidRPr="002173C3">
        <w:t xml:space="preserve"> </w:t>
      </w:r>
      <w:r w:rsidR="001D045F">
        <w:t xml:space="preserve">titolare della carica </w:t>
      </w:r>
      <w:r w:rsidRPr="002173C3">
        <w:t>di_____________________________________</w:t>
      </w:r>
    </w:p>
    <w:p w14:paraId="55FC2683" w14:textId="77777777" w:rsidR="00DC6BC1" w:rsidRPr="002173C3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2173C3">
        <w:t xml:space="preserve">negli ultimi cinque anni, non sono stati estesi gli effetti delle misure di prevenzione della sorveglianza di cui all’art. 6 del </w:t>
      </w:r>
      <w:proofErr w:type="spellStart"/>
      <w:r w:rsidRPr="002173C3">
        <w:t>D.Lgs.</w:t>
      </w:r>
      <w:proofErr w:type="spellEnd"/>
      <w:r w:rsidRPr="002173C3">
        <w:t xml:space="preserve"> 159/2011, irrogate nei confronti di un proprio convivente</w:t>
      </w:r>
      <w:r w:rsidR="00EB6998" w:rsidRPr="002173C3">
        <w:t>.</w:t>
      </w:r>
    </w:p>
    <w:p w14:paraId="55FC2686" w14:textId="7A5EF100" w:rsidR="00744A6A" w:rsidRPr="002173C3" w:rsidRDefault="00744A6A" w:rsidP="00463C4B"/>
    <w:p w14:paraId="05C97DF6" w14:textId="49F984F9" w:rsidR="009875C1" w:rsidRPr="002173C3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lang w:bidi="it-IT"/>
        </w:rPr>
      </w:pPr>
      <w:r w:rsidRPr="002173C3">
        <w:rPr>
          <w:b w:val="0"/>
          <w:bCs w:val="0"/>
          <w:lang w:bidi="it-IT"/>
        </w:rPr>
        <w:t>che i propri conviventi sono i</w:t>
      </w:r>
      <w:r w:rsidRPr="002173C3">
        <w:rPr>
          <w:b w:val="0"/>
          <w:bCs w:val="0"/>
          <w:spacing w:val="-2"/>
          <w:lang w:bidi="it-IT"/>
        </w:rPr>
        <w:t xml:space="preserve"> </w:t>
      </w:r>
      <w:r w:rsidRPr="002173C3">
        <w:rPr>
          <w:b w:val="0"/>
          <w:bCs w:val="0"/>
          <w:lang w:bidi="it-IT"/>
        </w:rPr>
        <w:t>seguenti: (</w:t>
      </w:r>
      <w:r w:rsidRPr="002173C3">
        <w:rPr>
          <w:bCs w:val="0"/>
          <w:lang w:bidi="it-IT"/>
        </w:rPr>
        <w:t>indicare nome cognome e C.F.)</w:t>
      </w:r>
    </w:p>
    <w:p w14:paraId="584FAE61" w14:textId="1E1A67A9" w:rsidR="00786549" w:rsidRDefault="009875C1" w:rsidP="00685418">
      <w:pPr>
        <w:pStyle w:val="Titolo1"/>
        <w:spacing w:line="360" w:lineRule="auto"/>
        <w:rPr>
          <w:sz w:val="22"/>
          <w:szCs w:val="22"/>
        </w:rPr>
      </w:pPr>
      <w:r w:rsidRPr="002173C3"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C2687" w14:textId="109ACE13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43E87" w:rsidRDefault="007A58A9" w:rsidP="007A58A9">
      <w:pPr>
        <w:pStyle w:val="Corpotesto"/>
        <w:spacing w:before="90"/>
        <w:ind w:left="258"/>
      </w:pPr>
      <w:r w:rsidRPr="00443E87">
        <w:rPr>
          <w:shd w:val="clear" w:color="auto" w:fill="FFFF00"/>
        </w:rPr>
        <w:t>N.B.: IL PRESENTE MODULO VA COMPILATO DA:</w:t>
      </w:r>
    </w:p>
    <w:p w14:paraId="481423A1" w14:textId="407F9154" w:rsidR="000A7DAE" w:rsidRPr="00443E87" w:rsidRDefault="004233ED" w:rsidP="008C06B9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</w:pPr>
      <w:r w:rsidRPr="00443E87">
        <w:t xml:space="preserve">-   </w:t>
      </w:r>
      <w:r w:rsidR="007A58A9" w:rsidRPr="00443E87">
        <w:t>AMMINISTRATORI</w:t>
      </w:r>
    </w:p>
    <w:p w14:paraId="685ED632" w14:textId="1436DCC1" w:rsidR="000A7DAE" w:rsidRPr="00443E87" w:rsidRDefault="000A7DAE" w:rsidP="008C06B9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</w:rPr>
      </w:pPr>
      <w:r w:rsidRPr="00443E87">
        <w:rPr>
          <w:b/>
          <w:bCs/>
        </w:rPr>
        <w:t xml:space="preserve">  RAPPRESENTANTI LEGALI</w:t>
      </w:r>
    </w:p>
    <w:p w14:paraId="55FC26A8" w14:textId="77777777" w:rsidR="007A58A9" w:rsidRPr="00443E87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PROCURATORI</w:t>
      </w:r>
    </w:p>
    <w:p w14:paraId="55FC26A9" w14:textId="58E3F2AF" w:rsidR="007A58A9" w:rsidRPr="00443E87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INSTITORI</w:t>
      </w:r>
    </w:p>
    <w:p w14:paraId="55FC26AA" w14:textId="77777777" w:rsidR="007A58A9" w:rsidRPr="00443E87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SOCI DI</w:t>
      </w:r>
      <w:r w:rsidRPr="00443E87">
        <w:rPr>
          <w:b/>
          <w:color w:val="auto"/>
          <w:spacing w:val="-1"/>
        </w:rPr>
        <w:t xml:space="preserve"> </w:t>
      </w:r>
      <w:r w:rsidRPr="00443E87">
        <w:rPr>
          <w:b/>
          <w:color w:val="auto"/>
        </w:rPr>
        <w:t>MAGGIORANZA</w:t>
      </w:r>
    </w:p>
    <w:p w14:paraId="55FC26AB" w14:textId="5EB612E5" w:rsidR="007A58A9" w:rsidRPr="00443E87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SOCI (TUTTI I SOCI IN CASO DI</w:t>
      </w:r>
      <w:r w:rsidRPr="00443E87">
        <w:rPr>
          <w:b/>
          <w:color w:val="auto"/>
          <w:spacing w:val="-1"/>
        </w:rPr>
        <w:t xml:space="preserve"> </w:t>
      </w:r>
      <w:r w:rsidRPr="00443E87">
        <w:rPr>
          <w:b/>
          <w:color w:val="auto"/>
        </w:rPr>
        <w:t>SNC</w:t>
      </w:r>
      <w:r w:rsidR="00E2732B" w:rsidRPr="00443E87">
        <w:rPr>
          <w:b/>
          <w:color w:val="auto"/>
        </w:rPr>
        <w:t>, SOCI ACCOMANDATARI IN CASO DI</w:t>
      </w:r>
      <w:r w:rsidR="001079B0" w:rsidRPr="00443E87">
        <w:rPr>
          <w:b/>
          <w:color w:val="auto"/>
        </w:rPr>
        <w:t xml:space="preserve"> </w:t>
      </w:r>
      <w:r w:rsidRPr="00443E87">
        <w:rPr>
          <w:b/>
          <w:color w:val="auto"/>
        </w:rPr>
        <w:t>SAS</w:t>
      </w:r>
      <w:r w:rsidR="00743F05" w:rsidRPr="00443E87">
        <w:rPr>
          <w:b/>
          <w:color w:val="auto"/>
        </w:rPr>
        <w:t>,</w:t>
      </w:r>
      <w:r w:rsidR="00743F05" w:rsidRPr="00443E87">
        <w:rPr>
          <w:color w:val="auto"/>
        </w:rPr>
        <w:t xml:space="preserve"> </w:t>
      </w:r>
      <w:r w:rsidR="00743F05" w:rsidRPr="00443E87">
        <w:rPr>
          <w:b/>
          <w:color w:val="auto"/>
        </w:rPr>
        <w:t>SOCIO UNICO PERSONA FISICA O DEL SOCIO DI MAGGIORANZA IN CASO DI SOCIET</w:t>
      </w:r>
      <w:r w:rsidR="00543444" w:rsidRPr="00443E87">
        <w:rPr>
          <w:b/>
          <w:color w:val="auto"/>
        </w:rPr>
        <w:t>À</w:t>
      </w:r>
      <w:r w:rsidR="00743F05" w:rsidRPr="00443E87">
        <w:rPr>
          <w:b/>
          <w:color w:val="auto"/>
        </w:rPr>
        <w:t xml:space="preserve"> CON UN NUMERO DI SOCI PARI O INFERIORE A QUATTRO SE SI TRATTA DI ALTRO TIPO DI SOCIET</w:t>
      </w:r>
      <w:r w:rsidR="00543444" w:rsidRPr="00443E87">
        <w:rPr>
          <w:b/>
          <w:color w:val="auto"/>
        </w:rPr>
        <w:t xml:space="preserve">À </w:t>
      </w:r>
      <w:r w:rsidR="00743F05" w:rsidRPr="00443E87">
        <w:rPr>
          <w:b/>
          <w:color w:val="auto"/>
        </w:rPr>
        <w:t>O DI CONSORZIO</w:t>
      </w:r>
      <w:r w:rsidRPr="00443E87">
        <w:rPr>
          <w:b/>
          <w:color w:val="auto"/>
        </w:rPr>
        <w:t>)</w:t>
      </w:r>
    </w:p>
    <w:p w14:paraId="55FC26AC" w14:textId="0DCD43E2" w:rsidR="007A58A9" w:rsidRPr="00443E87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DIRETTOR</w:t>
      </w:r>
      <w:r w:rsidR="00711F3C" w:rsidRPr="00443E87">
        <w:rPr>
          <w:b/>
          <w:color w:val="auto"/>
        </w:rPr>
        <w:t>I</w:t>
      </w:r>
      <w:r w:rsidRPr="00443E87">
        <w:rPr>
          <w:b/>
          <w:color w:val="auto"/>
          <w:spacing w:val="-1"/>
        </w:rPr>
        <w:t xml:space="preserve"> </w:t>
      </w:r>
      <w:r w:rsidRPr="00443E87">
        <w:rPr>
          <w:b/>
          <w:color w:val="auto"/>
        </w:rPr>
        <w:t>TECNIC</w:t>
      </w:r>
      <w:r w:rsidR="00711F3C" w:rsidRPr="00443E87">
        <w:rPr>
          <w:b/>
          <w:color w:val="auto"/>
        </w:rPr>
        <w:t>I</w:t>
      </w:r>
    </w:p>
    <w:p w14:paraId="55FC26AD" w14:textId="2403DDBB" w:rsidR="007A58A9" w:rsidRPr="00443E87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MEMBRI DEL CONSIGLIO DI AMMINISTRAZIONE CUI SIA STATA</w:t>
      </w:r>
      <w:r w:rsidR="00880F93" w:rsidRPr="00443E87">
        <w:rPr>
          <w:b/>
          <w:color w:val="auto"/>
        </w:rPr>
        <w:t xml:space="preserve"> </w:t>
      </w:r>
      <w:r w:rsidR="007F0345" w:rsidRPr="00443E87">
        <w:rPr>
          <w:b/>
          <w:color w:val="auto"/>
        </w:rPr>
        <w:t>C</w:t>
      </w:r>
      <w:r w:rsidR="00CC1ABE" w:rsidRPr="00443E87">
        <w:rPr>
          <w:b/>
          <w:color w:val="auto"/>
        </w:rPr>
        <w:t>O</w:t>
      </w:r>
      <w:r w:rsidRPr="00443E87">
        <w:rPr>
          <w:b/>
          <w:color w:val="auto"/>
        </w:rPr>
        <w:t>NFERITA LA LEGALE</w:t>
      </w:r>
      <w:r w:rsidRPr="00443E87">
        <w:rPr>
          <w:b/>
          <w:color w:val="auto"/>
          <w:spacing w:val="-1"/>
        </w:rPr>
        <w:t xml:space="preserve"> </w:t>
      </w:r>
      <w:r w:rsidRPr="00443E87">
        <w:rPr>
          <w:b/>
          <w:color w:val="auto"/>
        </w:rPr>
        <w:t>RAPPRESENTANZ</w:t>
      </w:r>
      <w:r w:rsidR="00EB6998" w:rsidRPr="00443E87">
        <w:rPr>
          <w:b/>
          <w:color w:val="auto"/>
        </w:rPr>
        <w:t>A</w:t>
      </w:r>
    </w:p>
    <w:p w14:paraId="3BEED49B" w14:textId="6F11260B" w:rsidR="00664446" w:rsidRPr="00443E87" w:rsidRDefault="00664446" w:rsidP="00685418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</w:rPr>
      </w:pPr>
      <w:r w:rsidRPr="00443E87">
        <w:rPr>
          <w:b/>
          <w:color w:val="auto"/>
        </w:rPr>
        <w:t>MEMBRI DEGLI ORGANI CON POTERI DI DIREZIONE O D</w:t>
      </w:r>
      <w:r w:rsidR="00711F3C" w:rsidRPr="00443E87">
        <w:rPr>
          <w:b/>
          <w:color w:val="auto"/>
        </w:rPr>
        <w:t xml:space="preserve">I </w:t>
      </w:r>
      <w:r w:rsidRPr="00443E87">
        <w:rPr>
          <w:b/>
          <w:color w:val="auto"/>
        </w:rPr>
        <w:t>VIGILANZA</w:t>
      </w:r>
    </w:p>
    <w:sectPr w:rsidR="00664446" w:rsidRPr="00443E87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66A1F" w14:textId="77777777" w:rsidR="00F31ED7" w:rsidRDefault="00F31ED7">
      <w:r>
        <w:separator/>
      </w:r>
    </w:p>
  </w:endnote>
  <w:endnote w:type="continuationSeparator" w:id="0">
    <w:p w14:paraId="74C78C4C" w14:textId="77777777" w:rsidR="00F31ED7" w:rsidRDefault="00F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6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5E9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685A" w14:textId="77777777" w:rsidR="00F31ED7" w:rsidRDefault="00F31ED7">
      <w:r>
        <w:separator/>
      </w:r>
    </w:p>
  </w:footnote>
  <w:footnote w:type="continuationSeparator" w:id="0">
    <w:p w14:paraId="63CBF7FF" w14:textId="77777777" w:rsidR="00F31ED7" w:rsidRDefault="00F3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.4pt;height:8.4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3454"/>
    <w:rsid w:val="00034B5A"/>
    <w:rsid w:val="0003693A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DE8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045F"/>
    <w:rsid w:val="001D5212"/>
    <w:rsid w:val="001D7680"/>
    <w:rsid w:val="001E4070"/>
    <w:rsid w:val="001E51F7"/>
    <w:rsid w:val="001E633A"/>
    <w:rsid w:val="001E6B9E"/>
    <w:rsid w:val="001F69FA"/>
    <w:rsid w:val="00200015"/>
    <w:rsid w:val="00200BDB"/>
    <w:rsid w:val="00201A48"/>
    <w:rsid w:val="00204FC2"/>
    <w:rsid w:val="0020764C"/>
    <w:rsid w:val="00212DE0"/>
    <w:rsid w:val="00213448"/>
    <w:rsid w:val="002173C3"/>
    <w:rsid w:val="002358D9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E17F2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2ECF"/>
    <w:rsid w:val="003E7FD2"/>
    <w:rsid w:val="003F404F"/>
    <w:rsid w:val="003F53FE"/>
    <w:rsid w:val="003F5EA0"/>
    <w:rsid w:val="00401183"/>
    <w:rsid w:val="00401C35"/>
    <w:rsid w:val="00403ADE"/>
    <w:rsid w:val="00404234"/>
    <w:rsid w:val="00415F45"/>
    <w:rsid w:val="00416B69"/>
    <w:rsid w:val="004213B4"/>
    <w:rsid w:val="004233ED"/>
    <w:rsid w:val="00425995"/>
    <w:rsid w:val="0042748A"/>
    <w:rsid w:val="004279C2"/>
    <w:rsid w:val="00440D68"/>
    <w:rsid w:val="00443E87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4804"/>
    <w:rsid w:val="004F5865"/>
    <w:rsid w:val="004F6C7B"/>
    <w:rsid w:val="005077D8"/>
    <w:rsid w:val="00514EF0"/>
    <w:rsid w:val="00517172"/>
    <w:rsid w:val="005312F9"/>
    <w:rsid w:val="00532D0A"/>
    <w:rsid w:val="00536F7C"/>
    <w:rsid w:val="0054163A"/>
    <w:rsid w:val="00543444"/>
    <w:rsid w:val="00543EEB"/>
    <w:rsid w:val="00550649"/>
    <w:rsid w:val="00562D2B"/>
    <w:rsid w:val="00565C1E"/>
    <w:rsid w:val="00566296"/>
    <w:rsid w:val="005675B1"/>
    <w:rsid w:val="00573807"/>
    <w:rsid w:val="005831B8"/>
    <w:rsid w:val="005861A6"/>
    <w:rsid w:val="00590E51"/>
    <w:rsid w:val="00593194"/>
    <w:rsid w:val="00593CC0"/>
    <w:rsid w:val="00596304"/>
    <w:rsid w:val="005A10B7"/>
    <w:rsid w:val="005A1633"/>
    <w:rsid w:val="005A74FC"/>
    <w:rsid w:val="005B2C5E"/>
    <w:rsid w:val="005C1C65"/>
    <w:rsid w:val="005C5F33"/>
    <w:rsid w:val="005C7B92"/>
    <w:rsid w:val="005D0373"/>
    <w:rsid w:val="005D0FE6"/>
    <w:rsid w:val="005D27CC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5418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04706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5DC8"/>
    <w:rsid w:val="007D5FEB"/>
    <w:rsid w:val="007D72A8"/>
    <w:rsid w:val="007E1590"/>
    <w:rsid w:val="007E2D5A"/>
    <w:rsid w:val="007E7010"/>
    <w:rsid w:val="007F0345"/>
    <w:rsid w:val="007F1E1C"/>
    <w:rsid w:val="007F34F1"/>
    <w:rsid w:val="007F5BF9"/>
    <w:rsid w:val="007F75A8"/>
    <w:rsid w:val="00804350"/>
    <w:rsid w:val="0080439E"/>
    <w:rsid w:val="00813B38"/>
    <w:rsid w:val="00814FCA"/>
    <w:rsid w:val="00822755"/>
    <w:rsid w:val="00826920"/>
    <w:rsid w:val="0083130F"/>
    <w:rsid w:val="0083341E"/>
    <w:rsid w:val="00836D29"/>
    <w:rsid w:val="00837A4F"/>
    <w:rsid w:val="00843A14"/>
    <w:rsid w:val="00845278"/>
    <w:rsid w:val="008517F1"/>
    <w:rsid w:val="00851EAD"/>
    <w:rsid w:val="0085352F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44BE"/>
    <w:rsid w:val="00AB74D3"/>
    <w:rsid w:val="00AD5116"/>
    <w:rsid w:val="00AE48F3"/>
    <w:rsid w:val="00AE6DE6"/>
    <w:rsid w:val="00AF3BDE"/>
    <w:rsid w:val="00B05D54"/>
    <w:rsid w:val="00B11FC1"/>
    <w:rsid w:val="00B245E8"/>
    <w:rsid w:val="00B25151"/>
    <w:rsid w:val="00B27B9C"/>
    <w:rsid w:val="00B30BBE"/>
    <w:rsid w:val="00B3262F"/>
    <w:rsid w:val="00B36122"/>
    <w:rsid w:val="00B3633C"/>
    <w:rsid w:val="00B371B2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5D92"/>
    <w:rsid w:val="00B92EBF"/>
    <w:rsid w:val="00B9450F"/>
    <w:rsid w:val="00BA20E4"/>
    <w:rsid w:val="00BA668B"/>
    <w:rsid w:val="00BC3E7E"/>
    <w:rsid w:val="00BC6AC3"/>
    <w:rsid w:val="00BC752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4AB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16C0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7605"/>
    <w:rsid w:val="00E511B5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30ED"/>
    <w:rsid w:val="00EA4B42"/>
    <w:rsid w:val="00EB1B62"/>
    <w:rsid w:val="00EB6998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1ED7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093A"/>
    <w:rsid w:val="00F7134E"/>
    <w:rsid w:val="00F73FCA"/>
    <w:rsid w:val="00F762AB"/>
    <w:rsid w:val="00F7786B"/>
    <w:rsid w:val="00F828C4"/>
    <w:rsid w:val="00F8766E"/>
    <w:rsid w:val="00FA0097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E0451"/>
    <w:rsid w:val="00FF059C"/>
    <w:rsid w:val="00FF0658"/>
    <w:rsid w:val="00FF19B1"/>
    <w:rsid w:val="00FF2C02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D5D08-85FB-40F1-BE8D-8F24F987A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C6AC0-8C2E-4B81-9D1B-14A6756B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Antonella Pillitu</cp:lastModifiedBy>
  <cp:revision>14</cp:revision>
  <cp:lastPrinted>2018-07-04T08:49:00Z</cp:lastPrinted>
  <dcterms:created xsi:type="dcterms:W3CDTF">2020-06-14T12:44:00Z</dcterms:created>
  <dcterms:modified xsi:type="dcterms:W3CDTF">2020-06-15T13:50:00Z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