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r w:rsidR="004C637E">
        <w:rPr>
          <w:rFonts w:ascii="Times New Roman" w:hAnsi="Times New Roman" w:cs="Times New Roman"/>
          <w:sz w:val="24"/>
          <w:szCs w:val="24"/>
        </w:rPr>
        <w:t>00.00</w:t>
      </w:r>
      <w:r w:rsidR="00483975">
        <w:rPr>
          <w:rFonts w:ascii="Times New Roman" w:hAnsi="Times New Roman" w:cs="Times New Roman"/>
          <w:sz w:val="24"/>
          <w:szCs w:val="24"/>
        </w:rPr>
        <w:t>.20</w:t>
      </w:r>
      <w:r w:rsidR="00666CA8">
        <w:rPr>
          <w:rFonts w:ascii="Times New Roman" w:hAnsi="Times New Roman" w:cs="Times New Roman"/>
          <w:sz w:val="24"/>
          <w:szCs w:val="24"/>
        </w:rPr>
        <w:t>20</w:t>
      </w:r>
    </w:p>
    <w:p w:rsidR="00666CA8" w:rsidRPr="00666CA8" w:rsidRDefault="004472D7" w:rsidP="00666CA8">
      <w:pPr>
        <w:jc w:val="both"/>
        <w:rPr>
          <w:rFonts w:ascii="Times New Roman" w:hAnsi="Times New Roman" w:cs="Times New Roman"/>
          <w:sz w:val="24"/>
          <w:szCs w:val="24"/>
        </w:rPr>
      </w:pPr>
      <w:r w:rsidRPr="00666CA8">
        <w:rPr>
          <w:rFonts w:ascii="Times New Roman" w:hAnsi="Times New Roman" w:cs="Times New Roman"/>
          <w:sz w:val="24"/>
          <w:szCs w:val="24"/>
        </w:rPr>
        <w:t>CONTRATTO D</w:t>
      </w:r>
      <w:r w:rsidR="00666CA8">
        <w:rPr>
          <w:rFonts w:ascii="Times New Roman" w:hAnsi="Times New Roman" w:cs="Times New Roman"/>
          <w:sz w:val="24"/>
          <w:szCs w:val="24"/>
        </w:rPr>
        <w:t>’</w:t>
      </w:r>
      <w:r w:rsidRPr="00666CA8">
        <w:rPr>
          <w:rFonts w:ascii="Times New Roman" w:hAnsi="Times New Roman" w:cs="Times New Roman"/>
          <w:sz w:val="24"/>
          <w:szCs w:val="24"/>
        </w:rPr>
        <w:t xml:space="preserve"> APPALTO </w:t>
      </w:r>
      <w:r w:rsidR="00A17B21" w:rsidRPr="00666CA8">
        <w:rPr>
          <w:rFonts w:ascii="Times New Roman" w:hAnsi="Times New Roman" w:cs="Times New Roman"/>
          <w:sz w:val="24"/>
          <w:szCs w:val="24"/>
        </w:rPr>
        <w:t xml:space="preserve">PER </w:t>
      </w:r>
      <w:r w:rsidR="00DD384F" w:rsidRPr="00666CA8">
        <w:rPr>
          <w:rFonts w:ascii="Times New Roman" w:hAnsi="Times New Roman" w:cs="Times New Roman"/>
          <w:sz w:val="24"/>
          <w:szCs w:val="24"/>
        </w:rPr>
        <w:t>L’AFFIDAMENTO</w:t>
      </w:r>
      <w:r w:rsidR="00666CA8" w:rsidRPr="00666CA8">
        <w:rPr>
          <w:rFonts w:ascii="Times New Roman" w:hAnsi="Times New Roman" w:cs="Times New Roman"/>
          <w:sz w:val="24"/>
          <w:szCs w:val="24"/>
        </w:rPr>
        <w:t>, AI SENSI DEL</w:t>
      </w:r>
      <w:r w:rsidR="00537040">
        <w:rPr>
          <w:rFonts w:ascii="Times New Roman" w:hAnsi="Times New Roman" w:cs="Times New Roman"/>
          <w:sz w:val="24"/>
          <w:szCs w:val="24"/>
        </w:rPr>
        <w:t>L’ART. 59, COMMA 1-BIS,</w:t>
      </w:r>
      <w:r w:rsidR="00666CA8" w:rsidRPr="00666CA8">
        <w:rPr>
          <w:rFonts w:ascii="Times New Roman" w:hAnsi="Times New Roman" w:cs="Times New Roman"/>
          <w:sz w:val="24"/>
          <w:szCs w:val="24"/>
        </w:rPr>
        <w:t xml:space="preserve"> D.LGS. 50/2016 </w:t>
      </w:r>
      <w:r w:rsidR="00450A8F">
        <w:rPr>
          <w:rFonts w:ascii="Times New Roman" w:hAnsi="Times New Roman" w:cs="Times New Roman"/>
          <w:sz w:val="24"/>
          <w:szCs w:val="24"/>
        </w:rPr>
        <w:t>D</w:t>
      </w:r>
      <w:r w:rsidR="00666CA8" w:rsidRPr="00666CA8">
        <w:rPr>
          <w:rFonts w:ascii="Times New Roman" w:hAnsi="Times New Roman" w:cs="Times New Roman"/>
          <w:sz w:val="24"/>
          <w:szCs w:val="24"/>
        </w:rPr>
        <w:t>EL</w:t>
      </w:r>
      <w:r w:rsidR="00666CA8" w:rsidRPr="00666CA8">
        <w:rPr>
          <w:rFonts w:ascii="Times New Roman" w:hAnsi="Times New Roman" w:cs="Times New Roman"/>
          <w:color w:val="000000"/>
          <w:sz w:val="24"/>
          <w:szCs w:val="24"/>
        </w:rPr>
        <w:t>LA PROGETTAZIONE ESECUTIVA E L’ESECUZIONE DEI LAVORI DI</w:t>
      </w:r>
      <w:r w:rsidR="00666CA8" w:rsidRPr="00666CA8">
        <w:rPr>
          <w:rFonts w:ascii="Times New Roman" w:hAnsi="Times New Roman" w:cs="Times New Roman"/>
          <w:spacing w:val="-1"/>
          <w:sz w:val="24"/>
          <w:szCs w:val="24"/>
        </w:rPr>
        <w:t xml:space="preserve"> </w:t>
      </w:r>
      <w:r w:rsidR="00666CA8" w:rsidRPr="00666CA8">
        <w:rPr>
          <w:rFonts w:ascii="Times New Roman" w:hAnsi="Times New Roman" w:cs="Times New Roman"/>
          <w:sz w:val="24"/>
          <w:szCs w:val="24"/>
        </w:rPr>
        <w:t>REALIZZAZIONE DEL DISTRETTO DELLA CANTIERISTICA DA REALIZZARSI NELL’AVAMPORTO EST DEL PORTO CANALE – 2° LOTTO FUNZIONALE: OPERE A MARE – CUP:</w:t>
      </w:r>
      <w:r w:rsidR="00666CA8" w:rsidRPr="00666CA8">
        <w:rPr>
          <w:rFonts w:ascii="Times New Roman" w:hAnsi="Times New Roman" w:cs="Times New Roman"/>
          <w:spacing w:val="-1"/>
          <w:sz w:val="24"/>
          <w:szCs w:val="24"/>
        </w:rPr>
        <w:t xml:space="preserve"> D21J14000000007 -</w:t>
      </w:r>
      <w:r w:rsidR="00666CA8" w:rsidRPr="00666CA8">
        <w:rPr>
          <w:rFonts w:ascii="Times New Roman" w:hAnsi="Times New Roman" w:cs="Times New Roman"/>
          <w:sz w:val="24"/>
          <w:szCs w:val="24"/>
        </w:rPr>
        <w:t xml:space="preserve"> CIG: 8333325D53</w:t>
      </w:r>
    </w:p>
    <w:p w:rsidR="003C01C9" w:rsidRDefault="008D24FD" w:rsidP="007A3B0E">
      <w:pPr>
        <w:tabs>
          <w:tab w:val="left" w:pos="7655"/>
        </w:tabs>
        <w:ind w:right="27"/>
        <w:jc w:val="both"/>
        <w:rPr>
          <w:rFonts w:ascii="Times New Roman" w:hAnsi="Times New Roman" w:cs="Times New Roman"/>
          <w:sz w:val="24"/>
          <w:szCs w:val="24"/>
        </w:rPr>
      </w:pPr>
      <w:r>
        <w:rPr>
          <w:rFonts w:ascii="Times New Roman" w:hAnsi="Times New Roman" w:cs="Times New Roman"/>
          <w:sz w:val="24"/>
          <w:szCs w:val="24"/>
        </w:rPr>
        <w:t xml:space="preserve"> </w:t>
      </w:r>
      <w:r w:rsidR="004472D7" w:rsidRPr="00FA21F9">
        <w:rPr>
          <w:rFonts w:ascii="Times New Roman" w:hAnsi="Times New Roman" w:cs="Times New Roman"/>
          <w:sz w:val="24"/>
          <w:szCs w:val="24"/>
        </w:rPr>
        <w:t xml:space="preserve">L’anno </w:t>
      </w:r>
      <w:r w:rsidR="00D16581" w:rsidRPr="00D16581">
        <w:rPr>
          <w:rFonts w:ascii="Times New Roman" w:hAnsi="Times New Roman" w:cs="Times New Roman"/>
          <w:sz w:val="24"/>
          <w:szCs w:val="24"/>
        </w:rPr>
        <w:t>duemila</w:t>
      </w:r>
      <w:r w:rsidR="00666CA8">
        <w:rPr>
          <w:rFonts w:ascii="Times New Roman" w:hAnsi="Times New Roman" w:cs="Times New Roman"/>
          <w:sz w:val="24"/>
          <w:szCs w:val="24"/>
        </w:rPr>
        <w:t>venti</w:t>
      </w:r>
      <w:r w:rsidR="00D16581">
        <w:rPr>
          <w:rFonts w:ascii="Times New Roman" w:hAnsi="Times New Roman" w:cs="Times New Roman"/>
          <w:sz w:val="24"/>
          <w:szCs w:val="24"/>
        </w:rPr>
        <w:t xml:space="preserve"> </w:t>
      </w:r>
      <w:r w:rsidR="001F75ED">
        <w:rPr>
          <w:rFonts w:ascii="Times New Roman" w:hAnsi="Times New Roman" w:cs="Times New Roman"/>
          <w:sz w:val="24"/>
          <w:szCs w:val="24"/>
        </w:rPr>
        <w:t xml:space="preserve">il giorno </w:t>
      </w:r>
      <w:r w:rsidR="00D16581">
        <w:rPr>
          <w:rFonts w:ascii="Times New Roman" w:hAnsi="Times New Roman" w:cs="Times New Roman"/>
          <w:sz w:val="24"/>
          <w:szCs w:val="24"/>
        </w:rPr>
        <w:t>..</w:t>
      </w:r>
      <w:r w:rsidR="003C01C9">
        <w:rPr>
          <w:rFonts w:ascii="Times New Roman" w:hAnsi="Times New Roman" w:cs="Times New Roman"/>
          <w:sz w:val="24"/>
          <w:szCs w:val="24"/>
        </w:rPr>
        <w:t xml:space="preserve"> </w:t>
      </w:r>
      <w:r w:rsidR="007D37F2">
        <w:rPr>
          <w:rFonts w:ascii="Times New Roman" w:hAnsi="Times New Roman" w:cs="Times New Roman"/>
          <w:sz w:val="24"/>
          <w:szCs w:val="24"/>
        </w:rPr>
        <w:t>del mese di</w:t>
      </w:r>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r w:rsidR="004472D7"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004472D7"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p>
    <w:p w:rsidR="004472D7" w:rsidRPr="007A3B0E" w:rsidRDefault="004472D7" w:rsidP="007A3B0E">
      <w:pPr>
        <w:pStyle w:val="Corpodeltesto2"/>
        <w:spacing w:line="567" w:lineRule="exact"/>
        <w:ind w:right="27" w:firstLine="0"/>
        <w:jc w:val="center"/>
        <w:rPr>
          <w:rFonts w:ascii="Times New Roman" w:hAnsi="Times New Roman" w:cs="Times New Roman"/>
          <w:b/>
          <w:sz w:val="24"/>
          <w:szCs w:val="24"/>
        </w:rPr>
      </w:pPr>
      <w:r w:rsidRPr="007A3B0E">
        <w:rPr>
          <w:rFonts w:ascii="Times New Roman" w:hAnsi="Times New Roman" w:cs="Times New Roman"/>
          <w:b/>
          <w:sz w:val="24"/>
          <w:szCs w:val="24"/>
        </w:rPr>
        <w:t>DAVANTI A ME</w:t>
      </w:r>
    </w:p>
    <w:p w:rsidR="004472D7" w:rsidRPr="00FA21F9" w:rsidRDefault="004C637E" w:rsidP="007A3B0E">
      <w:pPr>
        <w:pStyle w:val="Corpodeltesto2"/>
        <w:spacing w:line="567" w:lineRule="exact"/>
        <w:ind w:right="27" w:firstLine="0"/>
        <w:rPr>
          <w:rFonts w:ascii="Times New Roman" w:hAnsi="Times New Roman" w:cs="Times New Roman"/>
          <w:sz w:val="24"/>
          <w:szCs w:val="24"/>
        </w:rPr>
      </w:pPr>
      <w:r>
        <w:rPr>
          <w:rFonts w:ascii="Times New Roman" w:hAnsi="Times New Roman" w:cs="Times New Roman"/>
          <w:sz w:val="24"/>
          <w:szCs w:val="24"/>
        </w:rPr>
        <w:t>Ing. Sergio Murgia</w:t>
      </w:r>
      <w:r w:rsidR="004472D7" w:rsidRPr="00FA21F9">
        <w:rPr>
          <w:rFonts w:ascii="Times New Roman" w:hAnsi="Times New Roman" w:cs="Times New Roman"/>
          <w:sz w:val="24"/>
          <w:szCs w:val="24"/>
        </w:rPr>
        <w:t>, incaricat</w:t>
      </w:r>
      <w:r w:rsidR="00E36D6D">
        <w:rPr>
          <w:rFonts w:ascii="Times New Roman" w:hAnsi="Times New Roman" w:cs="Times New Roman"/>
          <w:sz w:val="24"/>
          <w:szCs w:val="24"/>
        </w:rPr>
        <w:t>o</w:t>
      </w:r>
      <w:r w:rsidR="004472D7" w:rsidRPr="00FA21F9">
        <w:rPr>
          <w:rFonts w:ascii="Times New Roman" w:hAnsi="Times New Roman" w:cs="Times New Roman"/>
          <w:sz w:val="24"/>
          <w:szCs w:val="24"/>
        </w:rPr>
        <w:t xml:space="preserve"> delle funzioni di Ufficiale Rogante </w:t>
      </w:r>
      <w:r w:rsidR="004472D7" w:rsidRPr="007A3B0E">
        <w:rPr>
          <w:rFonts w:ascii="Times New Roman" w:hAnsi="Times New Roman" w:cs="Times New Roman"/>
          <w:sz w:val="24"/>
          <w:szCs w:val="24"/>
        </w:rPr>
        <w:t>si sono personalmente costituiti:</w:t>
      </w:r>
    </w:p>
    <w:p w:rsidR="004472D7" w:rsidRPr="007A3B0E" w:rsidRDefault="004472D7" w:rsidP="007A3B0E">
      <w:pPr>
        <w:pStyle w:val="Corpodeltesto2"/>
        <w:spacing w:line="567" w:lineRule="exact"/>
        <w:ind w:right="27" w:firstLine="0"/>
        <w:jc w:val="center"/>
        <w:rPr>
          <w:rFonts w:ascii="Times New Roman" w:hAnsi="Times New Roman" w:cs="Times New Roman"/>
          <w:b/>
          <w:sz w:val="24"/>
          <w:szCs w:val="24"/>
        </w:rPr>
      </w:pPr>
      <w:r w:rsidRPr="007A3B0E">
        <w:rPr>
          <w:rFonts w:ascii="Times New Roman" w:hAnsi="Times New Roman" w:cs="Times New Roman"/>
          <w:b/>
          <w:sz w:val="24"/>
          <w:szCs w:val="24"/>
        </w:rPr>
        <w:t>DA UNA PARTE</w:t>
      </w:r>
    </w:p>
    <w:p w:rsidR="00EE4595" w:rsidRPr="00FA21F9" w:rsidRDefault="00547D5C" w:rsidP="007A3B0E">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369 del 17.07.2017, di seguito denominata </w:t>
      </w:r>
      <w:r w:rsidR="008B3A79" w:rsidRPr="007A3B0E">
        <w:rPr>
          <w:rFonts w:ascii="Times New Roman" w:hAnsi="Times New Roman" w:cs="Times New Roman"/>
          <w:sz w:val="24"/>
          <w:szCs w:val="24"/>
        </w:rPr>
        <w:t>“</w:t>
      </w:r>
      <w:bookmarkStart w:id="0" w:name="_Hlk524515276"/>
      <w:r w:rsidR="00185DAE" w:rsidRPr="007A3B0E">
        <w:rPr>
          <w:rFonts w:ascii="Times New Roman" w:hAnsi="Times New Roman" w:cs="Times New Roman"/>
          <w:sz w:val="24"/>
          <w:szCs w:val="24"/>
        </w:rPr>
        <w:t>AdSP</w:t>
      </w:r>
      <w:bookmarkEnd w:id="0"/>
      <w:r w:rsidR="008B3A79" w:rsidRPr="007A3B0E">
        <w:rPr>
          <w:rFonts w:ascii="Times New Roman" w:hAnsi="Times New Roman" w:cs="Times New Roman"/>
          <w:sz w:val="24"/>
          <w:szCs w:val="24"/>
        </w:rPr>
        <w:t>”</w:t>
      </w:r>
      <w:r w:rsidR="00E129A3" w:rsidRPr="00E129A3">
        <w:rPr>
          <w:rFonts w:ascii="Times New Roman" w:hAnsi="Times New Roman" w:cs="Times New Roman"/>
          <w:sz w:val="24"/>
          <w:szCs w:val="24"/>
        </w:rPr>
        <w:t>;</w:t>
      </w:r>
    </w:p>
    <w:p w:rsidR="004472D7" w:rsidRPr="007A3B0E" w:rsidRDefault="004472D7" w:rsidP="007A3B0E">
      <w:pPr>
        <w:pStyle w:val="Corpodeltesto2"/>
        <w:spacing w:line="567" w:lineRule="exact"/>
        <w:ind w:right="27" w:firstLine="0"/>
        <w:jc w:val="center"/>
        <w:rPr>
          <w:rFonts w:ascii="Times New Roman" w:hAnsi="Times New Roman" w:cs="Times New Roman"/>
          <w:b/>
          <w:sz w:val="24"/>
          <w:szCs w:val="24"/>
        </w:rPr>
      </w:pPr>
      <w:r w:rsidRPr="007A3B0E">
        <w:rPr>
          <w:rFonts w:ascii="Times New Roman" w:hAnsi="Times New Roman" w:cs="Times New Roman"/>
          <w:b/>
          <w:sz w:val="24"/>
          <w:szCs w:val="24"/>
        </w:rPr>
        <w:t>DALL’ ALTRA PARTE</w:t>
      </w:r>
    </w:p>
    <w:p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30512C">
        <w:rPr>
          <w:rFonts w:ascii="Times New Roman" w:hAnsi="Times New Roman" w:cs="Times New Roman"/>
          <w:spacing w:val="-2"/>
          <w:sz w:val="24"/>
          <w:szCs w:val="24"/>
        </w:rPr>
        <w:t xml:space="preserve">Sig. </w:t>
      </w:r>
      <w:r w:rsidR="00D16581">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il </w:t>
      </w:r>
      <w:r w:rsidR="00D16581">
        <w:rPr>
          <w:rFonts w:ascii="Times New Roman" w:hAnsi="Times New Roman" w:cs="Times New Roman"/>
          <w:spacing w:val="-2"/>
          <w:sz w:val="24"/>
          <w:szCs w:val="24"/>
        </w:rPr>
        <w:t>00</w:t>
      </w:r>
      <w:r w:rsidR="00E129A3">
        <w:rPr>
          <w:rFonts w:ascii="Times New Roman" w:hAnsi="Times New Roman" w:cs="Times New Roman"/>
          <w:spacing w:val="-2"/>
          <w:sz w:val="24"/>
          <w:szCs w:val="24"/>
        </w:rPr>
        <w:t>.0</w:t>
      </w:r>
      <w:r w:rsidR="00D16581">
        <w:rPr>
          <w:rFonts w:ascii="Times New Roman" w:hAnsi="Times New Roman" w:cs="Times New Roman"/>
          <w:spacing w:val="-2"/>
          <w:sz w:val="24"/>
          <w:szCs w:val="24"/>
        </w:rPr>
        <w:t>0</w:t>
      </w:r>
      <w:r w:rsidR="00EE4595">
        <w:rPr>
          <w:rFonts w:ascii="Times New Roman" w:hAnsi="Times New Roman" w:cs="Times New Roman"/>
          <w:spacing w:val="-2"/>
          <w:sz w:val="24"/>
          <w:szCs w:val="24"/>
        </w:rPr>
        <w:t>.</w:t>
      </w:r>
      <w:r w:rsidR="00D16581">
        <w:rPr>
          <w:rFonts w:ascii="Times New Roman" w:hAnsi="Times New Roman" w:cs="Times New Roman"/>
          <w:spacing w:val="-2"/>
          <w:sz w:val="24"/>
          <w:szCs w:val="24"/>
        </w:rPr>
        <w:t>0000</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w:t>
      </w:r>
      <w:r w:rsidR="004472D7" w:rsidRPr="00D16581">
        <w:rPr>
          <w:rFonts w:ascii="Times New Roman" w:hAnsi="Times New Roman" w:cs="Times New Roman"/>
          <w:spacing w:val="-2"/>
          <w:sz w:val="24"/>
          <w:szCs w:val="24"/>
        </w:rPr>
        <w:t xml:space="preserve">C.I. n.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4472D7" w:rsidRPr="00D16581">
        <w:rPr>
          <w:rFonts w:ascii="Times New Roman" w:hAnsi="Times New Roman" w:cs="Times New Roman"/>
          <w:spacing w:val="-2"/>
          <w:sz w:val="24"/>
          <w:szCs w:val="24"/>
        </w:rPr>
        <w:t xml:space="preserve"> rilasciata dal Comune di</w:t>
      </w:r>
      <w:r w:rsidR="00CB1A5A" w:rsidRPr="00D16581">
        <w:rPr>
          <w:rFonts w:ascii="Times New Roman" w:hAnsi="Times New Roman" w:cs="Times New Roman"/>
          <w:spacing w:val="-2"/>
          <w:sz w:val="24"/>
          <w:szCs w:val="24"/>
        </w:rPr>
        <w:t xml:space="preserve">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1C2089" w:rsidRPr="00D16581">
        <w:rPr>
          <w:rFonts w:ascii="Times New Roman" w:hAnsi="Times New Roman" w:cs="Times New Roman"/>
          <w:spacing w:val="-2"/>
          <w:sz w:val="24"/>
          <w:szCs w:val="24"/>
        </w:rPr>
        <w:t xml:space="preserve"> in data </w:t>
      </w:r>
      <w:r w:rsidR="00E129A3" w:rsidRPr="00D16581">
        <w:rPr>
          <w:rFonts w:ascii="Times New Roman" w:hAnsi="Times New Roman" w:cs="Times New Roman"/>
          <w:spacing w:val="-2"/>
          <w:sz w:val="24"/>
          <w:szCs w:val="24"/>
        </w:rPr>
        <w:t>….</w:t>
      </w:r>
      <w:r w:rsidR="004472D7" w:rsidRPr="00D16581">
        <w:rPr>
          <w:rFonts w:ascii="Times New Roman" w:hAnsi="Times New Roman" w:cs="Times New Roman"/>
          <w:spacing w:val="-2"/>
          <w:sz w:val="24"/>
          <w:szCs w:val="24"/>
        </w:rPr>
        <w:t xml:space="preserve">, con validità </w:t>
      </w:r>
      <w:r w:rsidR="00E36D6D" w:rsidRPr="00D16581">
        <w:rPr>
          <w:rFonts w:ascii="Times New Roman" w:hAnsi="Times New Roman" w:cs="Times New Roman"/>
          <w:spacing w:val="-2"/>
          <w:sz w:val="24"/>
          <w:szCs w:val="24"/>
        </w:rPr>
        <w:t xml:space="preserve">al </w:t>
      </w:r>
      <w:r w:rsidR="00E129A3" w:rsidRPr="00D16581">
        <w:rPr>
          <w:rFonts w:ascii="Times New Roman" w:hAnsi="Times New Roman" w:cs="Times New Roman"/>
          <w:spacing w:val="-2"/>
          <w:sz w:val="24"/>
          <w:szCs w:val="24"/>
        </w:rPr>
        <w:t>…</w:t>
      </w:r>
      <w:r w:rsidR="0031683F" w:rsidRPr="00D16581">
        <w:rPr>
          <w:rFonts w:ascii="Times New Roman" w:hAnsi="Times New Roman" w:cs="Times New Roman"/>
          <w:spacing w:val="-2"/>
          <w:sz w:val="24"/>
          <w:szCs w:val="24"/>
        </w:rPr>
        <w:t>,</w:t>
      </w:r>
      <w:r w:rsidR="0031683F">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e residente in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1F75ED">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e </w:t>
      </w:r>
      <w:r w:rsidR="00EE4595">
        <w:rPr>
          <w:rFonts w:ascii="Times New Roman" w:hAnsi="Times New Roman" w:cs="Times New Roman"/>
          <w:spacing w:val="-2"/>
          <w:sz w:val="24"/>
          <w:szCs w:val="24"/>
        </w:rPr>
        <w:lastRenderedPageBreak/>
        <w:t xml:space="preserve">domiciliato </w:t>
      </w:r>
      <w:r w:rsidR="001F75ED"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26607E">
        <w:rPr>
          <w:rFonts w:ascii="Times New Roman" w:hAnsi="Times New Roman" w:cs="Times New Roman"/>
          <w:spacing w:val="-2"/>
          <w:sz w:val="24"/>
          <w:szCs w:val="24"/>
        </w:rPr>
        <w:t>__________________</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w:t>
      </w:r>
      <w:r w:rsidR="00DF163C"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n.</w:t>
      </w:r>
      <w:r w:rsidR="00D16581">
        <w:rPr>
          <w:rFonts w:ascii="Times New Roman" w:hAnsi="Times New Roman" w:cs="Times New Roman"/>
          <w:spacing w:val="-2"/>
          <w:sz w:val="24"/>
          <w:szCs w:val="24"/>
        </w:rPr>
        <w:t xml:space="preserve"> 00</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P.I.</w:t>
      </w:r>
      <w:r w:rsidR="00DF163C">
        <w:rPr>
          <w:rFonts w:ascii="Times New Roman" w:hAnsi="Times New Roman" w:cs="Times New Roman"/>
          <w:spacing w:val="-2"/>
          <w:sz w:val="24"/>
          <w:szCs w:val="24"/>
        </w:rPr>
        <w:t>:0</w:t>
      </w:r>
      <w:r w:rsidR="00D16581">
        <w:rPr>
          <w:rFonts w:ascii="Times New Roman" w:hAnsi="Times New Roman" w:cs="Times New Roman"/>
          <w:spacing w:val="-2"/>
          <w:sz w:val="24"/>
          <w:szCs w:val="24"/>
        </w:rPr>
        <w:t>0000000000</w:t>
      </w:r>
      <w:r w:rsidR="00F4403B">
        <w:rPr>
          <w:rFonts w:ascii="Times New Roman" w:hAnsi="Times New Roman" w:cs="Times New Roman"/>
          <w:spacing w:val="-2"/>
          <w:sz w:val="24"/>
          <w:szCs w:val="24"/>
        </w:rPr>
        <w:t>, denominat</w:t>
      </w:r>
      <w:r w:rsidR="0026607E">
        <w:rPr>
          <w:rFonts w:ascii="Times New Roman" w:hAnsi="Times New Roman" w:cs="Times New Roman"/>
          <w:spacing w:val="-2"/>
          <w:sz w:val="24"/>
          <w:szCs w:val="24"/>
        </w:rPr>
        <w:t>o</w:t>
      </w:r>
      <w:r w:rsidR="00F4403B">
        <w:rPr>
          <w:rFonts w:ascii="Times New Roman" w:hAnsi="Times New Roman" w:cs="Times New Roman"/>
          <w:spacing w:val="-2"/>
          <w:sz w:val="24"/>
          <w:szCs w:val="24"/>
        </w:rPr>
        <w:t xml:space="preserve"> </w:t>
      </w:r>
      <w:r w:rsidR="00666CA8">
        <w:rPr>
          <w:rFonts w:ascii="Times New Roman" w:hAnsi="Times New Roman" w:cs="Times New Roman"/>
          <w:spacing w:val="-2"/>
          <w:sz w:val="24"/>
          <w:szCs w:val="24"/>
        </w:rPr>
        <w:t>Appa</w:t>
      </w:r>
      <w:r w:rsidR="00F42697">
        <w:rPr>
          <w:rFonts w:ascii="Times New Roman" w:hAnsi="Times New Roman" w:cs="Times New Roman"/>
          <w:spacing w:val="-2"/>
          <w:sz w:val="24"/>
          <w:szCs w:val="24"/>
        </w:rPr>
        <w:t>l</w:t>
      </w:r>
      <w:r w:rsidR="00666CA8">
        <w:rPr>
          <w:rFonts w:ascii="Times New Roman" w:hAnsi="Times New Roman" w:cs="Times New Roman"/>
          <w:spacing w:val="-2"/>
          <w:sz w:val="24"/>
          <w:szCs w:val="24"/>
        </w:rPr>
        <w:t>tatore</w:t>
      </w:r>
      <w:r w:rsidR="00633C1E" w:rsidRPr="00F4403B">
        <w:rPr>
          <w:rFonts w:ascii="Times New Roman" w:hAnsi="Times New Roman" w:cs="Times New Roman"/>
          <w:b/>
          <w:sz w:val="24"/>
          <w:szCs w:val="24"/>
        </w:rPr>
        <w:t>.</w:t>
      </w:r>
    </w:p>
    <w:p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Detti comparenti, della cui identità personale io Ufficiale Rogante sono certo, con questo atto convengono e stipulano quanto segue:</w:t>
      </w:r>
    </w:p>
    <w:p w:rsidR="004472D7"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rsidR="00666CA8" w:rsidRDefault="00B973B2" w:rsidP="00450A8F">
      <w:pPr>
        <w:jc w:val="both"/>
        <w:rPr>
          <w:rFonts w:ascii="Times New Roman" w:hAnsi="Times New Roman" w:cs="Times New Roman"/>
          <w:sz w:val="24"/>
          <w:szCs w:val="24"/>
        </w:rPr>
      </w:pPr>
      <w:r>
        <w:rPr>
          <w:rFonts w:ascii="Times New Roman" w:hAnsi="Times New Roman" w:cs="Times New Roman"/>
          <w:sz w:val="24"/>
          <w:szCs w:val="24"/>
        </w:rPr>
        <w:t xml:space="preserve">- </w:t>
      </w:r>
      <w:r w:rsidR="007D37F2" w:rsidRPr="00B973B2">
        <w:rPr>
          <w:rFonts w:ascii="Times New Roman" w:hAnsi="Times New Roman" w:cs="Times New Roman"/>
          <w:sz w:val="24"/>
          <w:szCs w:val="24"/>
        </w:rPr>
        <w:t xml:space="preserve">con </w:t>
      </w:r>
      <w:r w:rsidR="00666CA8" w:rsidRPr="00666CA8">
        <w:rPr>
          <w:rFonts w:ascii="Times New Roman" w:hAnsi="Times New Roman" w:cs="Times New Roman"/>
          <w:sz w:val="24"/>
          <w:szCs w:val="24"/>
        </w:rPr>
        <w:t>Decreto n.96 del</w:t>
      </w:r>
      <w:r w:rsidR="00666CA8">
        <w:rPr>
          <w:rFonts w:ascii="Times New Roman" w:hAnsi="Times New Roman" w:cs="Times New Roman"/>
          <w:sz w:val="24"/>
          <w:szCs w:val="24"/>
        </w:rPr>
        <w:t>l’1.06.</w:t>
      </w:r>
      <w:r w:rsidR="00666CA8" w:rsidRPr="00666CA8">
        <w:rPr>
          <w:rFonts w:ascii="Times New Roman" w:hAnsi="Times New Roman" w:cs="Times New Roman"/>
          <w:sz w:val="24"/>
          <w:szCs w:val="24"/>
        </w:rPr>
        <w:t xml:space="preserve">2017 è stato approvato il progetto definitivo </w:t>
      </w:r>
      <w:r w:rsidR="00666CA8">
        <w:rPr>
          <w:rFonts w:ascii="Times New Roman" w:hAnsi="Times New Roman" w:cs="Times New Roman"/>
          <w:sz w:val="24"/>
          <w:szCs w:val="24"/>
        </w:rPr>
        <w:t xml:space="preserve">dei </w:t>
      </w:r>
      <w:r w:rsidR="00F42697">
        <w:rPr>
          <w:rFonts w:ascii="Times New Roman" w:hAnsi="Times New Roman" w:cs="Times New Roman"/>
          <w:sz w:val="24"/>
          <w:szCs w:val="24"/>
        </w:rPr>
        <w:t>“</w:t>
      </w:r>
      <w:r w:rsidR="00666CA8" w:rsidRPr="00666CA8">
        <w:rPr>
          <w:rFonts w:ascii="Times New Roman" w:hAnsi="Times New Roman" w:cs="Times New Roman"/>
          <w:color w:val="000000"/>
          <w:sz w:val="24"/>
          <w:szCs w:val="24"/>
        </w:rPr>
        <w:t>lavori di</w:t>
      </w:r>
      <w:r w:rsidR="00666CA8" w:rsidRPr="00666CA8">
        <w:rPr>
          <w:rFonts w:ascii="Times New Roman" w:hAnsi="Times New Roman" w:cs="Times New Roman"/>
          <w:spacing w:val="-1"/>
          <w:sz w:val="24"/>
          <w:szCs w:val="24"/>
        </w:rPr>
        <w:t xml:space="preserve"> </w:t>
      </w:r>
      <w:r w:rsidR="00666CA8" w:rsidRPr="00666CA8">
        <w:rPr>
          <w:rFonts w:ascii="Times New Roman" w:hAnsi="Times New Roman" w:cs="Times New Roman"/>
          <w:sz w:val="24"/>
          <w:szCs w:val="24"/>
        </w:rPr>
        <w:t>realizzazione del distretto della cantieristica da realizzarsi nell’avamporto est del porto canale – 2° lotto funzionale: opere a mare</w:t>
      </w:r>
      <w:r w:rsidR="00F42697">
        <w:rPr>
          <w:rFonts w:ascii="Times New Roman" w:hAnsi="Times New Roman" w:cs="Times New Roman"/>
          <w:sz w:val="24"/>
          <w:szCs w:val="24"/>
        </w:rPr>
        <w:t>”</w:t>
      </w:r>
      <w:r w:rsidR="00666CA8" w:rsidRPr="00666CA8">
        <w:rPr>
          <w:rFonts w:ascii="Times New Roman" w:hAnsi="Times New Roman" w:cs="Times New Roman"/>
          <w:sz w:val="24"/>
          <w:szCs w:val="24"/>
        </w:rPr>
        <w:t xml:space="preserve"> ed è stato stabilito di affidare la progettazione esecutiva e l’esecuzione dei lavori mediante la procedura dell’appalto integrato ai sensi del titolo VI (appalti nei settori speciali) del D.Lgs 50/2016 e s.m.i.</w:t>
      </w:r>
      <w:r w:rsidR="00666CA8">
        <w:rPr>
          <w:rFonts w:ascii="Times New Roman" w:hAnsi="Times New Roman" w:cs="Times New Roman"/>
          <w:sz w:val="24"/>
          <w:szCs w:val="24"/>
        </w:rPr>
        <w:t>;</w:t>
      </w:r>
    </w:p>
    <w:p w:rsidR="002470B7" w:rsidRPr="00B973B2" w:rsidRDefault="00666CA8" w:rsidP="00B973B2">
      <w:pPr>
        <w:ind w:left="142" w:right="27" w:hanging="142"/>
        <w:jc w:val="both"/>
        <w:rPr>
          <w:rFonts w:ascii="Times New Roman" w:hAnsi="Times New Roman" w:cs="Times New Roman"/>
          <w:sz w:val="24"/>
          <w:szCs w:val="24"/>
        </w:rPr>
      </w:pPr>
      <w:r>
        <w:t xml:space="preserve">- </w:t>
      </w:r>
      <w:r w:rsidRPr="00450A8F">
        <w:rPr>
          <w:rFonts w:ascii="Times New Roman" w:hAnsi="Times New Roman" w:cs="Times New Roman"/>
          <w:sz w:val="24"/>
          <w:szCs w:val="24"/>
        </w:rPr>
        <w:t>con Decret</w:t>
      </w:r>
      <w:r w:rsidR="00CC051C">
        <w:rPr>
          <w:rFonts w:ascii="Times New Roman" w:hAnsi="Times New Roman" w:cs="Times New Roman"/>
          <w:sz w:val="24"/>
          <w:szCs w:val="24"/>
        </w:rPr>
        <w:t>i</w:t>
      </w:r>
      <w:r w:rsidRPr="00450A8F">
        <w:rPr>
          <w:rFonts w:ascii="Times New Roman" w:hAnsi="Times New Roman" w:cs="Times New Roman"/>
          <w:sz w:val="24"/>
          <w:szCs w:val="24"/>
        </w:rPr>
        <w:t xml:space="preserve"> del Presidente n. 148 del 27.04.2020</w:t>
      </w:r>
      <w:r w:rsidR="00CC051C">
        <w:rPr>
          <w:rFonts w:ascii="Times New Roman" w:hAnsi="Times New Roman" w:cs="Times New Roman"/>
          <w:sz w:val="24"/>
          <w:szCs w:val="24"/>
        </w:rPr>
        <w:t xml:space="preserve"> e n. 210 del 15.06.2020</w:t>
      </w:r>
      <w:bookmarkStart w:id="1" w:name="_GoBack"/>
      <w:bookmarkEnd w:id="1"/>
      <w:r w:rsidR="00B973B2" w:rsidRPr="00B973B2">
        <w:rPr>
          <w:rFonts w:ascii="Times New Roman" w:hAnsi="Times New Roman" w:cs="Times New Roman"/>
          <w:sz w:val="24"/>
          <w:szCs w:val="24"/>
        </w:rPr>
        <w:t xml:space="preserve"> </w:t>
      </w:r>
      <w:r w:rsidR="00D16581" w:rsidRPr="00B973B2">
        <w:rPr>
          <w:rFonts w:ascii="Times New Roman" w:hAnsi="Times New Roman" w:cs="Times New Roman"/>
          <w:sz w:val="24"/>
          <w:szCs w:val="24"/>
        </w:rPr>
        <w:t xml:space="preserve">è </w:t>
      </w:r>
      <w:r w:rsidR="00371654" w:rsidRPr="00B973B2">
        <w:rPr>
          <w:rFonts w:ascii="Times New Roman" w:hAnsi="Times New Roman" w:cs="Times New Roman"/>
          <w:sz w:val="24"/>
          <w:szCs w:val="24"/>
        </w:rPr>
        <w:t xml:space="preserve">stato stabilito di </w:t>
      </w:r>
      <w:r w:rsidR="008071E1" w:rsidRPr="00B973B2">
        <w:rPr>
          <w:rFonts w:ascii="Times New Roman" w:hAnsi="Times New Roman" w:cs="Times New Roman"/>
          <w:sz w:val="24"/>
          <w:szCs w:val="24"/>
        </w:rPr>
        <w:t xml:space="preserve">indire </w:t>
      </w:r>
      <w:r w:rsidR="007D37F2" w:rsidRPr="00B973B2">
        <w:rPr>
          <w:rFonts w:ascii="Times New Roman" w:hAnsi="Times New Roman" w:cs="Times New Roman"/>
          <w:sz w:val="24"/>
          <w:szCs w:val="24"/>
        </w:rPr>
        <w:t>la gara d’appalto</w:t>
      </w:r>
      <w:r w:rsidR="00737D51" w:rsidRPr="00B973B2">
        <w:rPr>
          <w:rFonts w:ascii="Times New Roman" w:hAnsi="Times New Roman" w:cs="Times New Roman"/>
          <w:sz w:val="24"/>
          <w:szCs w:val="24"/>
        </w:rPr>
        <w:t xml:space="preserve"> per l’</w:t>
      </w:r>
      <w:r w:rsidR="00785986" w:rsidRPr="00B973B2">
        <w:rPr>
          <w:rFonts w:ascii="Times New Roman" w:hAnsi="Times New Roman" w:cs="Times New Roman"/>
          <w:sz w:val="24"/>
          <w:szCs w:val="24"/>
        </w:rPr>
        <w:t xml:space="preserve">affidamento </w:t>
      </w:r>
      <w:r w:rsidR="00450A8F">
        <w:rPr>
          <w:rFonts w:ascii="Times New Roman" w:hAnsi="Times New Roman" w:cs="Times New Roman"/>
          <w:sz w:val="24"/>
          <w:szCs w:val="24"/>
        </w:rPr>
        <w:t xml:space="preserve">di cui trattasi con procedura aperta ai sensi dell’art. </w:t>
      </w:r>
      <w:r w:rsidR="00963817">
        <w:rPr>
          <w:rFonts w:ascii="Times New Roman" w:hAnsi="Times New Roman" w:cs="Times New Roman"/>
          <w:sz w:val="24"/>
          <w:szCs w:val="24"/>
        </w:rPr>
        <w:t xml:space="preserve">59 e </w:t>
      </w:r>
      <w:r w:rsidR="00450A8F">
        <w:rPr>
          <w:rFonts w:ascii="Times New Roman" w:hAnsi="Times New Roman" w:cs="Times New Roman"/>
          <w:sz w:val="24"/>
          <w:szCs w:val="24"/>
        </w:rPr>
        <w:t xml:space="preserve">60 del D.Lgs. 50/2016, </w:t>
      </w:r>
      <w:r w:rsidR="00785986" w:rsidRPr="00B973B2">
        <w:rPr>
          <w:rFonts w:ascii="Times New Roman" w:hAnsi="Times New Roman" w:cs="Times New Roman"/>
          <w:sz w:val="24"/>
          <w:szCs w:val="24"/>
        </w:rPr>
        <w:t xml:space="preserve">da aggiudicarsi </w:t>
      </w:r>
      <w:r w:rsidR="001F2D33" w:rsidRPr="00B973B2">
        <w:rPr>
          <w:rFonts w:ascii="Times New Roman" w:hAnsi="Times New Roman" w:cs="Times New Roman"/>
          <w:sz w:val="24"/>
          <w:szCs w:val="24"/>
        </w:rPr>
        <w:t>in base al criterio dell’offerta economicamente più vantaggiosa individuata sulla base del miglio</w:t>
      </w:r>
      <w:r w:rsidR="002470B7" w:rsidRPr="00B973B2">
        <w:rPr>
          <w:rFonts w:ascii="Times New Roman" w:hAnsi="Times New Roman" w:cs="Times New Roman"/>
          <w:sz w:val="24"/>
          <w:szCs w:val="24"/>
        </w:rPr>
        <w:t>r</w:t>
      </w:r>
      <w:r w:rsidR="001F2D33" w:rsidRPr="00B973B2">
        <w:rPr>
          <w:rFonts w:ascii="Times New Roman" w:hAnsi="Times New Roman" w:cs="Times New Roman"/>
          <w:sz w:val="24"/>
          <w:szCs w:val="24"/>
        </w:rPr>
        <w:t xml:space="preserve"> rapporto qualità/prezzo ai sensi dell’art. 95, comma 2, del D.Lgs. 50/2016, secondo </w:t>
      </w:r>
      <w:r w:rsidR="002470B7" w:rsidRPr="00B973B2">
        <w:rPr>
          <w:rFonts w:ascii="Times New Roman" w:hAnsi="Times New Roman" w:cs="Times New Roman"/>
          <w:sz w:val="24"/>
          <w:szCs w:val="24"/>
        </w:rPr>
        <w:t xml:space="preserve">la </w:t>
      </w:r>
      <w:r w:rsidR="001F2D33" w:rsidRPr="00B973B2">
        <w:rPr>
          <w:rFonts w:ascii="Times New Roman" w:hAnsi="Times New Roman" w:cs="Times New Roman"/>
          <w:sz w:val="24"/>
          <w:szCs w:val="24"/>
        </w:rPr>
        <w:t>ripartizion</w:t>
      </w:r>
      <w:r w:rsidR="002470B7" w:rsidRPr="00B973B2">
        <w:rPr>
          <w:rFonts w:ascii="Times New Roman" w:hAnsi="Times New Roman" w:cs="Times New Roman"/>
          <w:sz w:val="24"/>
          <w:szCs w:val="24"/>
        </w:rPr>
        <w:t>e</w:t>
      </w:r>
      <w:r w:rsidR="001F2D33" w:rsidRPr="00B973B2">
        <w:rPr>
          <w:rFonts w:ascii="Times New Roman" w:hAnsi="Times New Roman" w:cs="Times New Roman"/>
          <w:sz w:val="24"/>
          <w:szCs w:val="24"/>
        </w:rPr>
        <w:t xml:space="preserve"> dei punteggi</w:t>
      </w:r>
      <w:r w:rsidR="002470B7" w:rsidRPr="00B973B2">
        <w:rPr>
          <w:rFonts w:ascii="Times New Roman" w:hAnsi="Times New Roman" w:cs="Times New Roman"/>
          <w:sz w:val="24"/>
          <w:szCs w:val="24"/>
        </w:rPr>
        <w:t xml:space="preserve"> </w:t>
      </w:r>
      <w:r w:rsidR="00B973B2" w:rsidRPr="00B973B2">
        <w:rPr>
          <w:rFonts w:ascii="Times New Roman" w:hAnsi="Times New Roman" w:cs="Times New Roman"/>
          <w:sz w:val="24"/>
          <w:szCs w:val="24"/>
        </w:rPr>
        <w:t>indicati dagli artt. 1</w:t>
      </w:r>
      <w:r w:rsidR="00450A8F">
        <w:rPr>
          <w:rFonts w:ascii="Times New Roman" w:hAnsi="Times New Roman" w:cs="Times New Roman"/>
          <w:sz w:val="24"/>
          <w:szCs w:val="24"/>
        </w:rPr>
        <w:t>8</w:t>
      </w:r>
      <w:r w:rsidR="00B973B2" w:rsidRPr="00B973B2">
        <w:rPr>
          <w:rFonts w:ascii="Times New Roman" w:hAnsi="Times New Roman" w:cs="Times New Roman"/>
          <w:sz w:val="24"/>
          <w:szCs w:val="24"/>
        </w:rPr>
        <w:t xml:space="preserve"> e 1</w:t>
      </w:r>
      <w:r w:rsidR="00450A8F">
        <w:rPr>
          <w:rFonts w:ascii="Times New Roman" w:hAnsi="Times New Roman" w:cs="Times New Roman"/>
          <w:sz w:val="24"/>
          <w:szCs w:val="24"/>
        </w:rPr>
        <w:t>9</w:t>
      </w:r>
      <w:r w:rsidR="00B973B2" w:rsidRPr="00B973B2">
        <w:rPr>
          <w:rFonts w:ascii="Times New Roman" w:hAnsi="Times New Roman" w:cs="Times New Roman"/>
          <w:sz w:val="24"/>
          <w:szCs w:val="24"/>
        </w:rPr>
        <w:t xml:space="preserve"> del Disciplinare di gara</w:t>
      </w:r>
      <w:r w:rsidR="002470B7" w:rsidRPr="00B973B2">
        <w:rPr>
          <w:rFonts w:ascii="Times New Roman" w:hAnsi="Times New Roman" w:cs="Times New Roman"/>
          <w:sz w:val="24"/>
          <w:szCs w:val="24"/>
        </w:rPr>
        <w:t>;</w:t>
      </w:r>
    </w:p>
    <w:p w:rsidR="005649B0" w:rsidRPr="001F2D33" w:rsidRDefault="000801F0"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il bando è stato </w:t>
      </w:r>
      <w:r w:rsidR="00B973B2">
        <w:rPr>
          <w:rFonts w:ascii="Times New Roman" w:hAnsi="Times New Roman" w:cs="Times New Roman"/>
          <w:sz w:val="24"/>
          <w:szCs w:val="24"/>
        </w:rPr>
        <w:t>inviato alla</w:t>
      </w:r>
      <w:r w:rsidR="00D600F9" w:rsidRPr="001F2D33">
        <w:rPr>
          <w:rFonts w:ascii="Times New Roman" w:hAnsi="Times New Roman" w:cs="Times New Roman"/>
          <w:sz w:val="24"/>
          <w:szCs w:val="24"/>
        </w:rPr>
        <w:t xml:space="preserve"> Gazzetta Ufficiale dell'Unione </w:t>
      </w:r>
      <w:r w:rsidR="00B973B2">
        <w:rPr>
          <w:rFonts w:ascii="Times New Roman" w:hAnsi="Times New Roman" w:cs="Times New Roman"/>
          <w:sz w:val="24"/>
          <w:szCs w:val="24"/>
        </w:rPr>
        <w:t>E</w:t>
      </w:r>
      <w:r w:rsidR="00D600F9" w:rsidRPr="001F2D33">
        <w:rPr>
          <w:rFonts w:ascii="Times New Roman" w:hAnsi="Times New Roman" w:cs="Times New Roman"/>
          <w:sz w:val="24"/>
          <w:szCs w:val="24"/>
        </w:rPr>
        <w:t>uropea</w:t>
      </w:r>
      <w:r>
        <w:rPr>
          <w:rFonts w:ascii="Times New Roman" w:hAnsi="Times New Roman" w:cs="Times New Roman"/>
          <w:sz w:val="24"/>
          <w:szCs w:val="24"/>
        </w:rPr>
        <w:t xml:space="preserve"> in data</w:t>
      </w:r>
      <w:r w:rsidR="00450A8F">
        <w:rPr>
          <w:rFonts w:ascii="Times New Roman" w:hAnsi="Times New Roman" w:cs="Times New Roman"/>
          <w:sz w:val="24"/>
          <w:szCs w:val="24"/>
        </w:rPr>
        <w:t xml:space="preserve"> 15.06.2020</w:t>
      </w:r>
      <w:r w:rsidR="00B973B2">
        <w:rPr>
          <w:rFonts w:ascii="Times New Roman" w:hAnsi="Times New Roman" w:cs="Times New Roman"/>
          <w:sz w:val="24"/>
          <w:szCs w:val="24"/>
        </w:rPr>
        <w:t xml:space="preserve"> ed è stato pubblicato </w:t>
      </w:r>
      <w:r w:rsidR="00706C3E" w:rsidRPr="001F2D33">
        <w:rPr>
          <w:rFonts w:ascii="Times New Roman" w:hAnsi="Times New Roman" w:cs="Times New Roman"/>
          <w:sz w:val="24"/>
          <w:szCs w:val="24"/>
        </w:rPr>
        <w:t>su</w:t>
      </w:r>
      <w:r w:rsidR="00D600F9" w:rsidRPr="001F2D33">
        <w:rPr>
          <w:rFonts w:ascii="Times New Roman" w:hAnsi="Times New Roman" w:cs="Times New Roman"/>
          <w:sz w:val="24"/>
          <w:szCs w:val="24"/>
        </w:rPr>
        <w:t>lla Gazzetta Ufficiale della Repubblica Italiana</w:t>
      </w:r>
      <w:r w:rsidR="00B973B2">
        <w:rPr>
          <w:rFonts w:ascii="Times New Roman" w:hAnsi="Times New Roman" w:cs="Times New Roman"/>
          <w:sz w:val="24"/>
          <w:szCs w:val="24"/>
        </w:rPr>
        <w:t xml:space="preserve"> n. </w:t>
      </w:r>
      <w:r w:rsidR="00537040">
        <w:rPr>
          <w:rFonts w:ascii="Times New Roman" w:hAnsi="Times New Roman" w:cs="Times New Roman"/>
          <w:sz w:val="24"/>
          <w:szCs w:val="24"/>
        </w:rPr>
        <w:t>68</w:t>
      </w:r>
      <w:r>
        <w:rPr>
          <w:rFonts w:ascii="Times New Roman" w:hAnsi="Times New Roman" w:cs="Times New Roman"/>
          <w:sz w:val="24"/>
          <w:szCs w:val="24"/>
        </w:rPr>
        <w:t xml:space="preserve"> </w:t>
      </w:r>
      <w:r w:rsidR="00B973B2">
        <w:rPr>
          <w:rFonts w:ascii="Times New Roman" w:hAnsi="Times New Roman" w:cs="Times New Roman"/>
          <w:sz w:val="24"/>
          <w:szCs w:val="24"/>
        </w:rPr>
        <w:t>del 1</w:t>
      </w:r>
      <w:r w:rsidR="00450A8F">
        <w:rPr>
          <w:rFonts w:ascii="Times New Roman" w:hAnsi="Times New Roman" w:cs="Times New Roman"/>
          <w:sz w:val="24"/>
          <w:szCs w:val="24"/>
        </w:rPr>
        <w:t>5</w:t>
      </w:r>
      <w:r w:rsidR="00B973B2">
        <w:rPr>
          <w:rFonts w:ascii="Times New Roman" w:hAnsi="Times New Roman" w:cs="Times New Roman"/>
          <w:sz w:val="24"/>
          <w:szCs w:val="24"/>
        </w:rPr>
        <w:t>.0</w:t>
      </w:r>
      <w:r w:rsidR="00450A8F">
        <w:rPr>
          <w:rFonts w:ascii="Times New Roman" w:hAnsi="Times New Roman" w:cs="Times New Roman"/>
          <w:sz w:val="24"/>
          <w:szCs w:val="24"/>
        </w:rPr>
        <w:t>6</w:t>
      </w:r>
      <w:r w:rsidR="00B973B2">
        <w:rPr>
          <w:rFonts w:ascii="Times New Roman" w:hAnsi="Times New Roman" w:cs="Times New Roman"/>
          <w:sz w:val="24"/>
          <w:szCs w:val="24"/>
        </w:rPr>
        <w:t>.20</w:t>
      </w:r>
      <w:r w:rsidR="00450A8F">
        <w:rPr>
          <w:rFonts w:ascii="Times New Roman" w:hAnsi="Times New Roman" w:cs="Times New Roman"/>
          <w:sz w:val="24"/>
          <w:szCs w:val="24"/>
        </w:rPr>
        <w:t>20</w:t>
      </w:r>
      <w:r w:rsidR="00B973B2">
        <w:rPr>
          <w:rFonts w:ascii="Times New Roman" w:hAnsi="Times New Roman" w:cs="Times New Roman"/>
          <w:sz w:val="24"/>
          <w:szCs w:val="24"/>
        </w:rPr>
        <w:t xml:space="preserve"> </w:t>
      </w:r>
      <w:r>
        <w:rPr>
          <w:rFonts w:ascii="Times New Roman" w:hAnsi="Times New Roman" w:cs="Times New Roman"/>
          <w:sz w:val="24"/>
          <w:szCs w:val="24"/>
        </w:rPr>
        <w:t xml:space="preserve">e </w:t>
      </w:r>
      <w:r w:rsidR="00D14D5C" w:rsidRPr="001F2D33">
        <w:rPr>
          <w:rFonts w:ascii="Times New Roman" w:hAnsi="Times New Roman" w:cs="Times New Roman"/>
          <w:sz w:val="24"/>
          <w:szCs w:val="24"/>
        </w:rPr>
        <w:t xml:space="preserve">su due quotidiani </w:t>
      </w:r>
      <w:r w:rsidR="000E25D9" w:rsidRPr="001F2D33">
        <w:rPr>
          <w:rFonts w:ascii="Times New Roman" w:hAnsi="Times New Roman" w:cs="Times New Roman"/>
          <w:sz w:val="24"/>
          <w:szCs w:val="24"/>
        </w:rPr>
        <w:t>a diffusione nazionale e su due quotidiani a maggiore diffusione locale;</w:t>
      </w:r>
    </w:p>
    <w:p w:rsidR="00271491" w:rsidRPr="005649B0" w:rsidRDefault="0013093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sidRPr="005649B0">
        <w:rPr>
          <w:rFonts w:ascii="Times New Roman" w:hAnsi="Times New Roman" w:cs="Times New Roman"/>
          <w:sz w:val="24"/>
          <w:szCs w:val="24"/>
        </w:rPr>
        <w:t xml:space="preserve">in data </w:t>
      </w:r>
      <w:r w:rsidR="00657BE5">
        <w:rPr>
          <w:rFonts w:ascii="Times New Roman" w:hAnsi="Times New Roman" w:cs="Times New Roman"/>
          <w:sz w:val="24"/>
          <w:szCs w:val="24"/>
        </w:rPr>
        <w:t>1</w:t>
      </w:r>
      <w:r w:rsidR="00450A8F">
        <w:rPr>
          <w:rFonts w:ascii="Times New Roman" w:hAnsi="Times New Roman" w:cs="Times New Roman"/>
          <w:sz w:val="24"/>
          <w:szCs w:val="24"/>
        </w:rPr>
        <w:t>5.06.2020</w:t>
      </w:r>
      <w:r w:rsidR="00EE1526" w:rsidRPr="005649B0">
        <w:rPr>
          <w:rFonts w:ascii="Times New Roman" w:hAnsi="Times New Roman" w:cs="Times New Roman"/>
          <w:sz w:val="24"/>
          <w:szCs w:val="24"/>
        </w:rPr>
        <w:t xml:space="preserve"> </w:t>
      </w:r>
      <w:r w:rsidRPr="005649B0">
        <w:rPr>
          <w:rFonts w:ascii="Times New Roman" w:hAnsi="Times New Roman" w:cs="Times New Roman"/>
          <w:sz w:val="24"/>
          <w:szCs w:val="24"/>
        </w:rPr>
        <w:t xml:space="preserve">è stato </w:t>
      </w:r>
      <w:r w:rsidR="00EE1526" w:rsidRPr="005649B0">
        <w:rPr>
          <w:rFonts w:ascii="Times New Roman" w:hAnsi="Times New Roman" w:cs="Times New Roman"/>
          <w:sz w:val="24"/>
          <w:szCs w:val="24"/>
        </w:rPr>
        <w:t xml:space="preserve">pubblicato </w:t>
      </w:r>
      <w:r w:rsidR="00271491" w:rsidRPr="005649B0">
        <w:rPr>
          <w:rFonts w:ascii="Times New Roman" w:hAnsi="Times New Roman" w:cs="Times New Roman"/>
          <w:sz w:val="24"/>
          <w:szCs w:val="24"/>
        </w:rPr>
        <w:t>sul sito istituzionale dell’</w:t>
      </w:r>
      <w:r w:rsidR="00657BE5">
        <w:rPr>
          <w:rFonts w:ascii="Times New Roman" w:hAnsi="Times New Roman" w:cs="Times New Roman"/>
          <w:sz w:val="24"/>
          <w:szCs w:val="24"/>
        </w:rPr>
        <w:t>AdSP</w:t>
      </w:r>
      <w:r w:rsidR="00271491" w:rsidRPr="005649B0">
        <w:rPr>
          <w:rFonts w:ascii="Times New Roman" w:hAnsi="Times New Roman" w:cs="Times New Roman"/>
          <w:sz w:val="24"/>
          <w:szCs w:val="24"/>
        </w:rPr>
        <w:t xml:space="preserve"> il relativo avviso pubblico</w:t>
      </w:r>
      <w:r w:rsidR="005649B0">
        <w:rPr>
          <w:rFonts w:ascii="Times New Roman" w:hAnsi="Times New Roman" w:cs="Times New Roman"/>
          <w:sz w:val="24"/>
          <w:szCs w:val="24"/>
        </w:rPr>
        <w:t xml:space="preserve">, con il quale è stato fissato il termine per la </w:t>
      </w:r>
      <w:r w:rsidR="005649B0">
        <w:rPr>
          <w:rFonts w:ascii="Times New Roman" w:hAnsi="Times New Roman" w:cs="Times New Roman"/>
          <w:sz w:val="24"/>
          <w:szCs w:val="24"/>
        </w:rPr>
        <w:lastRenderedPageBreak/>
        <w:t>presentazione delle offerte per le ore</w:t>
      </w:r>
      <w:r w:rsidR="00D26229">
        <w:rPr>
          <w:rFonts w:ascii="Times New Roman" w:hAnsi="Times New Roman" w:cs="Times New Roman"/>
          <w:sz w:val="24"/>
          <w:szCs w:val="24"/>
        </w:rPr>
        <w:t xml:space="preserve"> </w:t>
      </w:r>
      <w:r w:rsidR="00D26229" w:rsidRPr="00192979">
        <w:rPr>
          <w:rFonts w:ascii="Times New Roman" w:hAnsi="Times New Roman" w:cs="Times New Roman"/>
          <w:b/>
          <w:sz w:val="24"/>
          <w:szCs w:val="24"/>
        </w:rPr>
        <w:t>12:00  del</w:t>
      </w:r>
      <w:r w:rsidR="00657BE5">
        <w:rPr>
          <w:rFonts w:ascii="Times New Roman" w:hAnsi="Times New Roman" w:cs="Times New Roman"/>
          <w:b/>
          <w:sz w:val="24"/>
          <w:szCs w:val="24"/>
        </w:rPr>
        <w:t xml:space="preserve"> giorno </w:t>
      </w:r>
      <w:r w:rsidR="00450A8F">
        <w:rPr>
          <w:rFonts w:ascii="Times New Roman" w:hAnsi="Times New Roman" w:cs="Times New Roman"/>
          <w:b/>
          <w:sz w:val="24"/>
          <w:szCs w:val="24"/>
        </w:rPr>
        <w:t>22.07.2020</w:t>
      </w:r>
      <w:r w:rsidR="00D26229">
        <w:rPr>
          <w:rFonts w:ascii="Times New Roman" w:hAnsi="Times New Roman" w:cs="Times New Roman"/>
          <w:b/>
          <w:sz w:val="24"/>
          <w:szCs w:val="24"/>
        </w:rPr>
        <w:t>;</w:t>
      </w:r>
    </w:p>
    <w:p w:rsidR="000D64B6" w:rsidRDefault="000D64B6"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nella </w:t>
      </w:r>
      <w:r w:rsidR="007C562E">
        <w:rPr>
          <w:rFonts w:ascii="Times New Roman" w:hAnsi="Times New Roman" w:cs="Times New Roman"/>
          <w:sz w:val="24"/>
          <w:szCs w:val="24"/>
        </w:rPr>
        <w:t xml:space="preserve">seduta del </w:t>
      </w:r>
      <w:r w:rsidR="00450A8F">
        <w:rPr>
          <w:rFonts w:ascii="Times New Roman" w:hAnsi="Times New Roman" w:cs="Times New Roman"/>
          <w:sz w:val="24"/>
          <w:szCs w:val="24"/>
        </w:rPr>
        <w:t>22.07.2020</w:t>
      </w:r>
      <w:r w:rsidR="007C562E">
        <w:rPr>
          <w:rFonts w:ascii="Times New Roman" w:hAnsi="Times New Roman" w:cs="Times New Roman"/>
          <w:sz w:val="24"/>
          <w:szCs w:val="24"/>
        </w:rPr>
        <w:t xml:space="preserve"> il RUP ha verificato la regolarità dei termini di ricevimento</w:t>
      </w:r>
      <w:r w:rsidR="005649B0">
        <w:rPr>
          <w:rFonts w:ascii="Times New Roman" w:hAnsi="Times New Roman" w:cs="Times New Roman"/>
          <w:sz w:val="24"/>
          <w:szCs w:val="24"/>
        </w:rPr>
        <w:t xml:space="preserve"> delle offerte pervenute</w:t>
      </w:r>
      <w:r w:rsidR="007C562E">
        <w:rPr>
          <w:rFonts w:ascii="Times New Roman" w:hAnsi="Times New Roman" w:cs="Times New Roman"/>
          <w:sz w:val="24"/>
          <w:szCs w:val="24"/>
        </w:rPr>
        <w:t xml:space="preserve">, dichiarando </w:t>
      </w:r>
      <w:r w:rsidR="006D669B">
        <w:rPr>
          <w:rFonts w:ascii="Times New Roman" w:hAnsi="Times New Roman" w:cs="Times New Roman"/>
          <w:sz w:val="24"/>
          <w:szCs w:val="24"/>
        </w:rPr>
        <w:t>la completezza e regolarità della documentazione</w:t>
      </w:r>
      <w:r w:rsidR="00CD08C3">
        <w:rPr>
          <w:rFonts w:ascii="Times New Roman" w:hAnsi="Times New Roman" w:cs="Times New Roman"/>
          <w:sz w:val="24"/>
          <w:szCs w:val="24"/>
        </w:rPr>
        <w:t xml:space="preserve"> </w:t>
      </w:r>
      <w:r w:rsidR="00481A9D">
        <w:rPr>
          <w:rFonts w:ascii="Times New Roman" w:hAnsi="Times New Roman" w:cs="Times New Roman"/>
          <w:sz w:val="24"/>
          <w:szCs w:val="24"/>
        </w:rPr>
        <w:t xml:space="preserve">amministrativa </w:t>
      </w:r>
      <w:r w:rsidR="00CD08C3">
        <w:rPr>
          <w:rFonts w:ascii="Times New Roman" w:hAnsi="Times New Roman" w:cs="Times New Roman"/>
          <w:sz w:val="24"/>
          <w:szCs w:val="24"/>
        </w:rPr>
        <w:t xml:space="preserve">presentata da n. </w:t>
      </w:r>
      <w:r w:rsidR="005649B0">
        <w:rPr>
          <w:rFonts w:ascii="Times New Roman" w:hAnsi="Times New Roman" w:cs="Times New Roman"/>
          <w:sz w:val="24"/>
          <w:szCs w:val="24"/>
        </w:rPr>
        <w:t>00</w:t>
      </w:r>
      <w:r w:rsidR="00CD08C3">
        <w:rPr>
          <w:rFonts w:ascii="Times New Roman" w:hAnsi="Times New Roman" w:cs="Times New Roman"/>
          <w:sz w:val="24"/>
          <w:szCs w:val="24"/>
        </w:rPr>
        <w:t xml:space="preserve"> operatori</w:t>
      </w:r>
      <w:r w:rsidR="00785986">
        <w:rPr>
          <w:rFonts w:ascii="Times New Roman" w:hAnsi="Times New Roman" w:cs="Times New Roman"/>
          <w:sz w:val="24"/>
          <w:szCs w:val="24"/>
        </w:rPr>
        <w:t xml:space="preserve"> economici</w:t>
      </w:r>
      <w:r w:rsidR="00CD08C3">
        <w:rPr>
          <w:rFonts w:ascii="Times New Roman" w:hAnsi="Times New Roman" w:cs="Times New Roman"/>
          <w:sz w:val="24"/>
          <w:szCs w:val="24"/>
        </w:rPr>
        <w:t>;</w:t>
      </w:r>
    </w:p>
    <w:p w:rsidR="00537040" w:rsidRDefault="003254E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sulla base delle risultanze </w:t>
      </w:r>
      <w:r w:rsidR="000E5948">
        <w:rPr>
          <w:rFonts w:ascii="Times New Roman" w:hAnsi="Times New Roman" w:cs="Times New Roman"/>
          <w:sz w:val="24"/>
          <w:szCs w:val="24"/>
        </w:rPr>
        <w:t xml:space="preserve">dei verbali delle sedute di gara, con decreto </w:t>
      </w:r>
      <w:r w:rsidR="006941D8">
        <w:rPr>
          <w:rFonts w:ascii="Times New Roman" w:hAnsi="Times New Roman" w:cs="Times New Roman"/>
          <w:sz w:val="24"/>
          <w:szCs w:val="24"/>
        </w:rPr>
        <w:t xml:space="preserve">n. </w:t>
      </w:r>
      <w:r w:rsidR="00481A9D">
        <w:rPr>
          <w:rFonts w:ascii="Times New Roman" w:hAnsi="Times New Roman" w:cs="Times New Roman"/>
          <w:sz w:val="24"/>
          <w:szCs w:val="24"/>
        </w:rPr>
        <w:t xml:space="preserve">00 </w:t>
      </w:r>
      <w:r w:rsidR="006941D8">
        <w:rPr>
          <w:rFonts w:ascii="Times New Roman" w:hAnsi="Times New Roman" w:cs="Times New Roman"/>
          <w:sz w:val="24"/>
          <w:szCs w:val="24"/>
        </w:rPr>
        <w:t xml:space="preserve">del </w:t>
      </w:r>
      <w:r w:rsidR="00481A9D">
        <w:rPr>
          <w:rFonts w:ascii="Times New Roman" w:hAnsi="Times New Roman" w:cs="Times New Roman"/>
          <w:sz w:val="24"/>
          <w:szCs w:val="24"/>
        </w:rPr>
        <w:t>00</w:t>
      </w:r>
      <w:r w:rsidR="006941D8">
        <w:rPr>
          <w:rFonts w:ascii="Times New Roman" w:hAnsi="Times New Roman" w:cs="Times New Roman"/>
          <w:sz w:val="24"/>
          <w:szCs w:val="24"/>
        </w:rPr>
        <w:t>.0</w:t>
      </w:r>
      <w:r w:rsidR="00481A9D">
        <w:rPr>
          <w:rFonts w:ascii="Times New Roman" w:hAnsi="Times New Roman" w:cs="Times New Roman"/>
          <w:sz w:val="24"/>
          <w:szCs w:val="24"/>
        </w:rPr>
        <w:t>0</w:t>
      </w:r>
      <w:r w:rsidR="006941D8">
        <w:rPr>
          <w:rFonts w:ascii="Times New Roman" w:hAnsi="Times New Roman" w:cs="Times New Roman"/>
          <w:sz w:val="24"/>
          <w:szCs w:val="24"/>
        </w:rPr>
        <w:t>.20</w:t>
      </w:r>
      <w:r w:rsidR="00F42697">
        <w:rPr>
          <w:rFonts w:ascii="Times New Roman" w:hAnsi="Times New Roman" w:cs="Times New Roman"/>
          <w:sz w:val="24"/>
          <w:szCs w:val="24"/>
        </w:rPr>
        <w:t>20</w:t>
      </w:r>
      <w:r w:rsidR="000E5948">
        <w:rPr>
          <w:rFonts w:ascii="Times New Roman" w:hAnsi="Times New Roman" w:cs="Times New Roman"/>
          <w:sz w:val="24"/>
          <w:szCs w:val="24"/>
        </w:rPr>
        <w:t xml:space="preserve">, </w:t>
      </w:r>
      <w:r w:rsidR="00177F51">
        <w:rPr>
          <w:rFonts w:ascii="Times New Roman" w:hAnsi="Times New Roman" w:cs="Times New Roman"/>
          <w:sz w:val="24"/>
          <w:szCs w:val="24"/>
        </w:rPr>
        <w:t xml:space="preserve">la gara di cui trattasi è stata </w:t>
      </w:r>
      <w:r w:rsidR="000E5948" w:rsidRPr="00177F51">
        <w:rPr>
          <w:rFonts w:ascii="Times New Roman" w:hAnsi="Times New Roman" w:cs="Times New Roman"/>
          <w:sz w:val="24"/>
          <w:szCs w:val="24"/>
        </w:rPr>
        <w:t>definit</w:t>
      </w:r>
      <w:r w:rsidR="00D841D9">
        <w:rPr>
          <w:rFonts w:ascii="Times New Roman" w:hAnsi="Times New Roman" w:cs="Times New Roman"/>
          <w:sz w:val="24"/>
          <w:szCs w:val="24"/>
        </w:rPr>
        <w:t>ivamente aggiudicata al</w:t>
      </w:r>
      <w:r w:rsidR="00785986">
        <w:rPr>
          <w:rFonts w:ascii="Times New Roman" w:hAnsi="Times New Roman" w:cs="Times New Roman"/>
          <w:sz w:val="24"/>
          <w:szCs w:val="24"/>
        </w:rPr>
        <w:t xml:space="preserve"> </w:t>
      </w:r>
      <w:r w:rsidR="000E5948" w:rsidRPr="00177F51">
        <w:rPr>
          <w:rFonts w:ascii="Times New Roman" w:hAnsi="Times New Roman" w:cs="Times New Roman"/>
          <w:sz w:val="24"/>
          <w:szCs w:val="24"/>
        </w:rPr>
        <w:t xml:space="preserve">per un importo complessivo di </w:t>
      </w:r>
      <w:r w:rsidR="006941D8">
        <w:rPr>
          <w:rFonts w:ascii="Times New Roman" w:hAnsi="Times New Roman" w:cs="Times New Roman"/>
          <w:sz w:val="24"/>
          <w:szCs w:val="24"/>
        </w:rPr>
        <w:t xml:space="preserve">€ </w:t>
      </w:r>
      <w:r w:rsidR="00481A9D">
        <w:rPr>
          <w:rFonts w:ascii="Times New Roman" w:hAnsi="Times New Roman" w:cs="Times New Roman"/>
          <w:sz w:val="24"/>
          <w:szCs w:val="24"/>
        </w:rPr>
        <w:t>0.000.000</w:t>
      </w:r>
      <w:r w:rsidR="006941D8">
        <w:rPr>
          <w:rFonts w:ascii="Times New Roman" w:hAnsi="Times New Roman" w:cs="Times New Roman"/>
          <w:sz w:val="24"/>
          <w:szCs w:val="24"/>
        </w:rPr>
        <w:t>,</w:t>
      </w:r>
      <w:r w:rsidR="00481A9D">
        <w:rPr>
          <w:rFonts w:ascii="Times New Roman" w:hAnsi="Times New Roman" w:cs="Times New Roman"/>
          <w:sz w:val="24"/>
          <w:szCs w:val="24"/>
        </w:rPr>
        <w:t>00</w:t>
      </w:r>
      <w:r w:rsidR="00537040">
        <w:rPr>
          <w:rFonts w:ascii="Times New Roman" w:hAnsi="Times New Roman" w:cs="Times New Roman"/>
          <w:sz w:val="24"/>
          <w:szCs w:val="24"/>
        </w:rPr>
        <w:t xml:space="preserve"> , non soggetto IVA ai sensi dell’art.9, punto 6, del DPR633/1972;</w:t>
      </w:r>
    </w:p>
    <w:p w:rsidR="00D841D9" w:rsidRPr="00177F51" w:rsidRDefault="00D841D9"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p w:rsidR="004472D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CC1A70">
        <w:rPr>
          <w:rFonts w:ascii="Times New Roman" w:hAnsi="Times New Roman" w:cs="Times New Roman"/>
          <w:sz w:val="24"/>
          <w:szCs w:val="24"/>
        </w:rPr>
        <w:t>,</w:t>
      </w:r>
    </w:p>
    <w:p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CONVENGONO E STIPULANO QUANTO SEGUE:</w:t>
      </w:r>
      <w:r w:rsidR="00CD3214">
        <w:rPr>
          <w:rFonts w:ascii="Times New Roman" w:hAnsi="Times New Roman" w:cs="Times New Roman"/>
          <w:b/>
          <w:bCs/>
          <w:sz w:val="24"/>
          <w:szCs w:val="24"/>
        </w:rPr>
        <w:t xml:space="preserve"> </w:t>
      </w:r>
    </w:p>
    <w:p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Art.1</w:t>
      </w:r>
      <w:r w:rsidR="00C42BA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 e O</w:t>
      </w:r>
      <w:r w:rsidR="00BD4D00">
        <w:rPr>
          <w:rFonts w:ascii="Times New Roman" w:hAnsi="Times New Roman" w:cs="Times New Roman"/>
          <w:b/>
          <w:bCs/>
          <w:sz w:val="24"/>
          <w:szCs w:val="24"/>
        </w:rPr>
        <w:t>ggetto dell’appalto</w:t>
      </w:r>
    </w:p>
    <w:p w:rsidR="00450A8F" w:rsidRDefault="0089694D" w:rsidP="00450A8F">
      <w:pPr>
        <w:jc w:val="both"/>
        <w:rPr>
          <w:rFonts w:ascii="Times New Roman" w:hAnsi="Times New Roman" w:cs="Times New Roman"/>
          <w:sz w:val="24"/>
          <w:szCs w:val="24"/>
        </w:rPr>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dell’</w:t>
      </w:r>
      <w:r w:rsidR="00185DAE">
        <w:rPr>
          <w:rFonts w:ascii="Times New Roman" w:hAnsi="Times New Roman" w:cs="Times New Roman"/>
          <w:b/>
          <w:bCs/>
          <w:sz w:val="24"/>
          <w:szCs w:val="24"/>
        </w:rPr>
        <w:t>AdSP</w:t>
      </w:r>
      <w:r w:rsidR="004472D7" w:rsidRPr="0089694D">
        <w:rPr>
          <w:rFonts w:ascii="Times New Roman" w:hAnsi="Times New Roman" w:cs="Times New Roman"/>
          <w:sz w:val="24"/>
          <w:szCs w:val="24"/>
        </w:rPr>
        <w:t>, affida a</w:t>
      </w:r>
      <w:r w:rsidR="00650633">
        <w:rPr>
          <w:rFonts w:ascii="Times New Roman" w:hAnsi="Times New Roman" w:cs="Times New Roman"/>
          <w:sz w:val="24"/>
          <w:szCs w:val="24"/>
        </w:rPr>
        <w:t>ll’Appaltatore</w:t>
      </w:r>
      <w:r w:rsidR="004472D7" w:rsidRPr="0089694D">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che accetta </w:t>
      </w:r>
      <w:r w:rsidR="00B465C2">
        <w:rPr>
          <w:rFonts w:ascii="Times New Roman" w:hAnsi="Times New Roman" w:cs="Times New Roman"/>
          <w:sz w:val="24"/>
          <w:szCs w:val="24"/>
        </w:rPr>
        <w:t>l’incarico per</w:t>
      </w:r>
      <w:r w:rsidR="00450A8F">
        <w:rPr>
          <w:rFonts w:ascii="Times New Roman" w:hAnsi="Times New Roman" w:cs="Times New Roman"/>
          <w:sz w:val="24"/>
          <w:szCs w:val="24"/>
        </w:rPr>
        <w:t xml:space="preserve"> la redazione </w:t>
      </w:r>
      <w:r w:rsidR="00B465C2">
        <w:rPr>
          <w:rFonts w:ascii="Times New Roman" w:hAnsi="Times New Roman" w:cs="Times New Roman"/>
          <w:sz w:val="24"/>
          <w:szCs w:val="24"/>
        </w:rPr>
        <w:t xml:space="preserve"> </w:t>
      </w:r>
      <w:r w:rsidR="00450A8F">
        <w:rPr>
          <w:rFonts w:ascii="Times New Roman" w:hAnsi="Times New Roman" w:cs="Times New Roman"/>
          <w:sz w:val="24"/>
          <w:szCs w:val="24"/>
        </w:rPr>
        <w:t>d</w:t>
      </w:r>
      <w:r w:rsidR="00450A8F" w:rsidRPr="00666CA8">
        <w:rPr>
          <w:rFonts w:ascii="Times New Roman" w:hAnsi="Times New Roman" w:cs="Times New Roman"/>
          <w:sz w:val="24"/>
          <w:szCs w:val="24"/>
        </w:rPr>
        <w:t>el</w:t>
      </w:r>
      <w:r w:rsidR="00450A8F" w:rsidRPr="00666CA8">
        <w:rPr>
          <w:rFonts w:ascii="Times New Roman" w:hAnsi="Times New Roman" w:cs="Times New Roman"/>
          <w:color w:val="000000"/>
          <w:sz w:val="24"/>
          <w:szCs w:val="24"/>
        </w:rPr>
        <w:t>la progettazione esecutiva</w:t>
      </w:r>
      <w:r w:rsidR="00537040">
        <w:rPr>
          <w:rFonts w:ascii="Times New Roman" w:hAnsi="Times New Roman" w:cs="Times New Roman"/>
          <w:color w:val="000000"/>
          <w:sz w:val="24"/>
          <w:szCs w:val="24"/>
        </w:rPr>
        <w:t xml:space="preserve"> </w:t>
      </w:r>
      <w:r w:rsidR="00450A8F" w:rsidRPr="00666CA8">
        <w:rPr>
          <w:rFonts w:ascii="Times New Roman" w:hAnsi="Times New Roman" w:cs="Times New Roman"/>
          <w:color w:val="000000"/>
          <w:sz w:val="24"/>
          <w:szCs w:val="24"/>
        </w:rPr>
        <w:t xml:space="preserve">e </w:t>
      </w:r>
      <w:r w:rsidR="00537040">
        <w:rPr>
          <w:rFonts w:ascii="Times New Roman" w:hAnsi="Times New Roman" w:cs="Times New Roman"/>
          <w:color w:val="000000"/>
          <w:sz w:val="24"/>
          <w:szCs w:val="24"/>
        </w:rPr>
        <w:t xml:space="preserve">per </w:t>
      </w:r>
      <w:r w:rsidR="00450A8F" w:rsidRPr="00666CA8">
        <w:rPr>
          <w:rFonts w:ascii="Times New Roman" w:hAnsi="Times New Roman" w:cs="Times New Roman"/>
          <w:color w:val="000000"/>
          <w:sz w:val="24"/>
          <w:szCs w:val="24"/>
        </w:rPr>
        <w:t>l’esecuzione dei lavori di</w:t>
      </w:r>
      <w:r w:rsidR="00450A8F" w:rsidRPr="00666CA8">
        <w:rPr>
          <w:rFonts w:ascii="Times New Roman" w:hAnsi="Times New Roman" w:cs="Times New Roman"/>
          <w:spacing w:val="-1"/>
          <w:sz w:val="24"/>
          <w:szCs w:val="24"/>
        </w:rPr>
        <w:t xml:space="preserve"> </w:t>
      </w:r>
      <w:r w:rsidR="00450A8F" w:rsidRPr="00666CA8">
        <w:rPr>
          <w:rFonts w:ascii="Times New Roman" w:hAnsi="Times New Roman" w:cs="Times New Roman"/>
          <w:sz w:val="24"/>
          <w:szCs w:val="24"/>
        </w:rPr>
        <w:t>realizzazione del distretto della cantieristica da realizzarsi nell’avamporto est del porto canale – 2° lotto funzionale: opere a mare – CUP:</w:t>
      </w:r>
      <w:r w:rsidR="00450A8F" w:rsidRPr="00666CA8">
        <w:rPr>
          <w:rFonts w:ascii="Times New Roman" w:hAnsi="Times New Roman" w:cs="Times New Roman"/>
          <w:spacing w:val="-1"/>
          <w:sz w:val="24"/>
          <w:szCs w:val="24"/>
        </w:rPr>
        <w:t xml:space="preserve"> D21J14000000007 -</w:t>
      </w:r>
      <w:r w:rsidR="00450A8F" w:rsidRPr="00666CA8">
        <w:rPr>
          <w:rFonts w:ascii="Times New Roman" w:hAnsi="Times New Roman" w:cs="Times New Roman"/>
          <w:sz w:val="24"/>
          <w:szCs w:val="24"/>
        </w:rPr>
        <w:t xml:space="preserve"> CIG: 8333325D53</w:t>
      </w:r>
      <w:r w:rsidR="00C26266">
        <w:rPr>
          <w:rFonts w:ascii="Times New Roman" w:hAnsi="Times New Roman" w:cs="Times New Roman"/>
          <w:sz w:val="24"/>
          <w:szCs w:val="24"/>
        </w:rPr>
        <w:t>.</w:t>
      </w:r>
    </w:p>
    <w:p w:rsidR="00C26266" w:rsidRPr="00C26266" w:rsidRDefault="00C26266" w:rsidP="00C26266">
      <w:pPr>
        <w:jc w:val="both"/>
        <w:rPr>
          <w:rFonts w:ascii="Times New Roman" w:hAnsi="Times New Roman" w:cs="Times New Roman"/>
          <w:sz w:val="24"/>
          <w:szCs w:val="24"/>
        </w:rPr>
      </w:pPr>
      <w:r w:rsidRPr="00C26266">
        <w:rPr>
          <w:rFonts w:ascii="Times New Roman" w:hAnsi="Times New Roman" w:cs="Times New Roman"/>
          <w:sz w:val="24"/>
          <w:szCs w:val="24"/>
        </w:rPr>
        <w:t xml:space="preserve">L’Appaltatore si obbliga legalmente e formalmente ad espletare tutte le attività previste, a perfetta regola d’arte, secondo le prescrizioni contenute nel presente contratto e agli atti a questo allegati o da questo richiamati, nonché nell’offerta </w:t>
      </w:r>
    </w:p>
    <w:p w:rsidR="00C26266" w:rsidRPr="00666CA8" w:rsidRDefault="00C26266" w:rsidP="00C26266">
      <w:pPr>
        <w:jc w:val="both"/>
        <w:rPr>
          <w:rFonts w:ascii="Times New Roman" w:hAnsi="Times New Roman" w:cs="Times New Roman"/>
          <w:sz w:val="24"/>
          <w:szCs w:val="24"/>
        </w:rPr>
      </w:pPr>
      <w:r w:rsidRPr="00C26266">
        <w:rPr>
          <w:rFonts w:ascii="Times New Roman" w:hAnsi="Times New Roman" w:cs="Times New Roman"/>
          <w:sz w:val="24"/>
          <w:szCs w:val="24"/>
        </w:rPr>
        <w:t xml:space="preserve">tecnica ed economica presentata in sede di gara ed all'osservanza della </w:t>
      </w:r>
      <w:r w:rsidRPr="00C26266">
        <w:rPr>
          <w:rFonts w:ascii="Times New Roman" w:hAnsi="Times New Roman" w:cs="Times New Roman"/>
          <w:sz w:val="24"/>
          <w:szCs w:val="24"/>
        </w:rPr>
        <w:lastRenderedPageBreak/>
        <w:t>disciplina di cui al decreto legislativo 18 aprile 2016, n. 50</w:t>
      </w:r>
      <w:r>
        <w:rPr>
          <w:rFonts w:ascii="Times New Roman" w:hAnsi="Times New Roman" w:cs="Times New Roman"/>
          <w:sz w:val="24"/>
          <w:szCs w:val="24"/>
        </w:rPr>
        <w:t>.</w:t>
      </w:r>
    </w:p>
    <w:p w:rsidR="004C519E" w:rsidRPr="004C519E" w:rsidRDefault="004C519E" w:rsidP="004C519E">
      <w:pPr>
        <w:jc w:val="center"/>
        <w:rPr>
          <w:rFonts w:ascii="Times New Roman" w:hAnsi="Times New Roman" w:cs="Times New Roman"/>
          <w:b/>
          <w:bCs/>
          <w:sz w:val="24"/>
          <w:szCs w:val="24"/>
        </w:rPr>
      </w:pPr>
      <w:r w:rsidRPr="004C519E">
        <w:rPr>
          <w:rFonts w:ascii="Times New Roman" w:hAnsi="Times New Roman" w:cs="Times New Roman"/>
          <w:b/>
          <w:bCs/>
          <w:sz w:val="24"/>
          <w:szCs w:val="24"/>
        </w:rPr>
        <w:t>Art.</w:t>
      </w:r>
      <w:r>
        <w:rPr>
          <w:rFonts w:ascii="Times New Roman" w:hAnsi="Times New Roman" w:cs="Times New Roman"/>
          <w:b/>
          <w:bCs/>
          <w:sz w:val="24"/>
          <w:szCs w:val="24"/>
        </w:rPr>
        <w:t>2</w:t>
      </w:r>
      <w:r w:rsidRPr="004C519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C519E">
        <w:rPr>
          <w:rFonts w:ascii="Times New Roman" w:hAnsi="Times New Roman" w:cs="Times New Roman"/>
          <w:b/>
          <w:bCs/>
          <w:sz w:val="24"/>
          <w:szCs w:val="24"/>
        </w:rPr>
        <w:t xml:space="preserve">Ammontare del contratto </w:t>
      </w:r>
    </w:p>
    <w:p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 xml:space="preserve">L'importo contrattuale, determinato a seguito del ribasso del _______% offerto dall’Appaltatore sull’importo a base d’asta, ammonta ad €  _______________ (diconsi euro ______________________) di cui: </w:t>
      </w:r>
    </w:p>
    <w:p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1- €  ______________ per lavori;</w:t>
      </w:r>
    </w:p>
    <w:p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2- € 368.852,82</w:t>
      </w:r>
      <w:r w:rsidRPr="004C519E">
        <w:rPr>
          <w:color w:val="000000"/>
        </w:rPr>
        <w:t xml:space="preserve"> </w:t>
      </w:r>
      <w:r w:rsidRPr="004C519E">
        <w:rPr>
          <w:rFonts w:ascii="Times New Roman" w:hAnsi="Times New Roman" w:cs="Times New Roman"/>
          <w:sz w:val="24"/>
          <w:szCs w:val="24"/>
        </w:rPr>
        <w:t xml:space="preserve">per oneri per l'attuazione dei piani di sicurezza non soggetti a ribasso; </w:t>
      </w:r>
    </w:p>
    <w:p w:rsidR="004C519E" w:rsidRPr="004C519E" w:rsidRDefault="004C519E" w:rsidP="004C519E">
      <w:pPr>
        <w:jc w:val="both"/>
        <w:rPr>
          <w:rFonts w:ascii="Times New Roman" w:hAnsi="Times New Roman" w:cs="Times New Roman"/>
          <w:sz w:val="24"/>
          <w:szCs w:val="24"/>
        </w:rPr>
      </w:pPr>
      <w:r w:rsidRPr="004C519E">
        <w:rPr>
          <w:rFonts w:ascii="Times New Roman" w:hAnsi="Times New Roman" w:cs="Times New Roman"/>
          <w:sz w:val="24"/>
          <w:szCs w:val="24"/>
        </w:rPr>
        <w:t xml:space="preserve">3- € _____________per corrispettivo per la progettazione esecutiva; </w:t>
      </w:r>
    </w:p>
    <w:p w:rsidR="004C519E" w:rsidRDefault="004C519E" w:rsidP="004C519E">
      <w:pPr>
        <w:jc w:val="both"/>
        <w:rPr>
          <w:rFonts w:ascii="Times New Roman" w:hAnsi="Times New Roman" w:cs="Times New Roman"/>
          <w:b/>
          <w:bCs/>
          <w:sz w:val="24"/>
          <w:szCs w:val="24"/>
        </w:rPr>
      </w:pPr>
      <w:r w:rsidRPr="00537040">
        <w:rPr>
          <w:rFonts w:ascii="Times New Roman" w:hAnsi="Times New Roman" w:cs="Times New Roman"/>
          <w:sz w:val="24"/>
          <w:szCs w:val="24"/>
        </w:rPr>
        <w:t xml:space="preserve">L'importo contrattuale è non </w:t>
      </w:r>
      <w:r w:rsidR="00537040" w:rsidRPr="00537040">
        <w:rPr>
          <w:rFonts w:ascii="Times New Roman" w:hAnsi="Times New Roman" w:cs="Times New Roman"/>
          <w:sz w:val="24"/>
          <w:szCs w:val="24"/>
        </w:rPr>
        <w:t xml:space="preserve">soggetto </w:t>
      </w:r>
      <w:r w:rsidRPr="00537040">
        <w:rPr>
          <w:rFonts w:ascii="Times New Roman" w:hAnsi="Times New Roman" w:cs="Times New Roman"/>
          <w:sz w:val="24"/>
          <w:szCs w:val="24"/>
        </w:rPr>
        <w:t xml:space="preserve"> I.V.A. ai sensi dell'art. 9, p</w:t>
      </w:r>
      <w:r w:rsidR="00537040" w:rsidRPr="00537040">
        <w:rPr>
          <w:rFonts w:ascii="Times New Roman" w:hAnsi="Times New Roman" w:cs="Times New Roman"/>
          <w:sz w:val="24"/>
          <w:szCs w:val="24"/>
        </w:rPr>
        <w:t xml:space="preserve">unto 6, </w:t>
      </w:r>
      <w:r w:rsidRPr="00537040">
        <w:rPr>
          <w:rFonts w:ascii="Times New Roman" w:hAnsi="Times New Roman" w:cs="Times New Roman"/>
          <w:sz w:val="24"/>
          <w:szCs w:val="24"/>
        </w:rPr>
        <w:t xml:space="preserve"> del D.P.R. 26 ottobre 1972 n. 633 e successive modificazioni</w:t>
      </w:r>
      <w:r w:rsidRPr="00537040">
        <w:rPr>
          <w:rFonts w:ascii="Times New Roman" w:hAnsi="Times New Roman" w:cs="Times New Roman"/>
          <w:b/>
          <w:bCs/>
          <w:sz w:val="24"/>
          <w:szCs w:val="24"/>
        </w:rPr>
        <w:t>.</w:t>
      </w:r>
    </w:p>
    <w:p w:rsidR="009E1D57" w:rsidRPr="00F5792D" w:rsidRDefault="00AC098F" w:rsidP="00F5792D">
      <w:pPr>
        <w:jc w:val="center"/>
        <w:rPr>
          <w:rFonts w:ascii="Times New Roman" w:hAnsi="Times New Roman" w:cs="Times New Roman"/>
          <w:b/>
          <w:bCs/>
          <w:sz w:val="24"/>
          <w:szCs w:val="24"/>
        </w:rPr>
      </w:pPr>
      <w:r w:rsidRPr="00F5792D">
        <w:rPr>
          <w:rFonts w:ascii="Times New Roman" w:hAnsi="Times New Roman" w:cs="Times New Roman"/>
          <w:b/>
          <w:bCs/>
          <w:sz w:val="24"/>
          <w:szCs w:val="24"/>
        </w:rPr>
        <w:t>Art.</w:t>
      </w:r>
      <w:r w:rsidR="004C519E">
        <w:rPr>
          <w:rFonts w:ascii="Times New Roman" w:hAnsi="Times New Roman" w:cs="Times New Roman"/>
          <w:b/>
          <w:bCs/>
          <w:sz w:val="24"/>
          <w:szCs w:val="24"/>
        </w:rPr>
        <w:t xml:space="preserve">3 </w:t>
      </w:r>
      <w:r w:rsidR="00C42BA9" w:rsidRPr="00F5792D">
        <w:rPr>
          <w:rFonts w:ascii="Times New Roman" w:hAnsi="Times New Roman" w:cs="Times New Roman"/>
          <w:b/>
          <w:bCs/>
          <w:sz w:val="24"/>
          <w:szCs w:val="24"/>
        </w:rPr>
        <w:t xml:space="preserve">- </w:t>
      </w:r>
      <w:r w:rsidR="00F5792D" w:rsidRPr="00F5792D">
        <w:rPr>
          <w:rFonts w:ascii="Times New Roman" w:hAnsi="Times New Roman" w:cs="Times New Roman"/>
          <w:b/>
          <w:bCs/>
          <w:sz w:val="24"/>
          <w:szCs w:val="24"/>
        </w:rPr>
        <w:t>Progettazione esecutiva</w:t>
      </w:r>
    </w:p>
    <w:p w:rsidR="00F5792D" w:rsidRDefault="00F5792D" w:rsidP="00F5792D">
      <w:pPr>
        <w:jc w:val="both"/>
        <w:rPr>
          <w:rFonts w:ascii="Times New Roman" w:hAnsi="Times New Roman" w:cs="Times New Roman"/>
          <w:sz w:val="24"/>
          <w:szCs w:val="24"/>
        </w:rPr>
      </w:pPr>
      <w:r w:rsidRPr="00F5792D">
        <w:rPr>
          <w:rFonts w:ascii="Times New Roman" w:hAnsi="Times New Roman" w:cs="Times New Roman"/>
          <w:sz w:val="24"/>
          <w:szCs w:val="24"/>
        </w:rPr>
        <w:t>L’</w:t>
      </w:r>
      <w:r>
        <w:rPr>
          <w:rFonts w:ascii="Times New Roman" w:hAnsi="Times New Roman" w:cs="Times New Roman"/>
          <w:sz w:val="24"/>
          <w:szCs w:val="24"/>
        </w:rPr>
        <w:t>A</w:t>
      </w:r>
      <w:r w:rsidRPr="00F5792D">
        <w:rPr>
          <w:rFonts w:ascii="Times New Roman" w:hAnsi="Times New Roman" w:cs="Times New Roman"/>
          <w:sz w:val="24"/>
          <w:szCs w:val="24"/>
        </w:rPr>
        <w:t xml:space="preserve">ppaltatore è tenuto a redigere la progettazione esecutiva delle opere sulla base del progetto definitivo posto a base di gara, integrato con le proposte migliorative presentate con l’offerta tecnico-economica ed accettate dalla stazione appaltante. </w:t>
      </w:r>
    </w:p>
    <w:p w:rsidR="00F5792D" w:rsidRDefault="00F5792D" w:rsidP="00F5792D">
      <w:pPr>
        <w:jc w:val="both"/>
        <w:rPr>
          <w:rFonts w:ascii="Times New Roman" w:hAnsi="Times New Roman" w:cs="Times New Roman"/>
          <w:sz w:val="24"/>
          <w:szCs w:val="24"/>
        </w:rPr>
      </w:pPr>
      <w:r w:rsidRPr="00F5792D">
        <w:rPr>
          <w:rFonts w:ascii="Times New Roman" w:hAnsi="Times New Roman" w:cs="Times New Roman"/>
          <w:sz w:val="24"/>
          <w:szCs w:val="24"/>
        </w:rPr>
        <w:t xml:space="preserve">La progettazione esecutiva sarà eseguita, da ______________________________________________, iscritto all’ordine degli _____________________ di ____________________ al n.________, C.F._____________________. </w:t>
      </w:r>
    </w:p>
    <w:p w:rsidR="00F5792D" w:rsidRDefault="00F5792D" w:rsidP="00904CAF">
      <w:pPr>
        <w:tabs>
          <w:tab w:val="left" w:pos="3261"/>
          <w:tab w:val="left" w:pos="7655"/>
        </w:tabs>
        <w:jc w:val="both"/>
        <w:rPr>
          <w:rFonts w:ascii="Times New Roman" w:hAnsi="Times New Roman" w:cs="Times New Roman"/>
          <w:sz w:val="24"/>
          <w:szCs w:val="24"/>
        </w:rPr>
      </w:pPr>
      <w:r w:rsidRPr="00F5792D">
        <w:rPr>
          <w:rFonts w:ascii="Times New Roman" w:hAnsi="Times New Roman" w:cs="Times New Roman"/>
          <w:sz w:val="24"/>
          <w:szCs w:val="24"/>
        </w:rPr>
        <w:t xml:space="preserve">Al fine dell’espletamento dell’incarico il progettista incaricato dovrà attenersi </w:t>
      </w:r>
      <w:r w:rsidRPr="00904CAF">
        <w:rPr>
          <w:rFonts w:ascii="Times New Roman" w:hAnsi="Times New Roman" w:cs="Times New Roman"/>
          <w:sz w:val="24"/>
          <w:szCs w:val="24"/>
        </w:rPr>
        <w:t>a quanto previsto da</w:t>
      </w:r>
      <w:r w:rsidR="00904CAF" w:rsidRPr="00904CAF">
        <w:rPr>
          <w:rFonts w:ascii="Times New Roman" w:hAnsi="Times New Roman" w:cs="Times New Roman"/>
          <w:sz w:val="24"/>
          <w:szCs w:val="24"/>
        </w:rPr>
        <w:t xml:space="preserve">ll’art. 14 all’art. 20 </w:t>
      </w:r>
      <w:r w:rsidRPr="00904CAF">
        <w:rPr>
          <w:rFonts w:ascii="Times New Roman" w:hAnsi="Times New Roman" w:cs="Times New Roman"/>
          <w:sz w:val="24"/>
          <w:szCs w:val="24"/>
        </w:rPr>
        <w:t xml:space="preserve">del </w:t>
      </w:r>
      <w:r w:rsidR="00904CAF" w:rsidRPr="00904CAF">
        <w:rPr>
          <w:rFonts w:ascii="Times New Roman" w:hAnsi="Times New Roman" w:cs="Times New Roman"/>
          <w:sz w:val="24"/>
          <w:szCs w:val="24"/>
        </w:rPr>
        <w:t>C</w:t>
      </w:r>
      <w:r w:rsidRPr="00904CAF">
        <w:rPr>
          <w:rFonts w:ascii="Times New Roman" w:hAnsi="Times New Roman" w:cs="Times New Roman"/>
          <w:sz w:val="24"/>
          <w:szCs w:val="24"/>
        </w:rPr>
        <w:t xml:space="preserve">apitolato </w:t>
      </w:r>
      <w:r w:rsidR="00904CAF" w:rsidRPr="00904CAF">
        <w:rPr>
          <w:rFonts w:ascii="Times New Roman" w:hAnsi="Times New Roman" w:cs="Times New Roman"/>
          <w:sz w:val="24"/>
          <w:szCs w:val="24"/>
        </w:rPr>
        <w:t>S</w:t>
      </w:r>
      <w:r w:rsidRPr="00904CAF">
        <w:rPr>
          <w:rFonts w:ascii="Times New Roman" w:hAnsi="Times New Roman" w:cs="Times New Roman"/>
          <w:sz w:val="24"/>
          <w:szCs w:val="24"/>
        </w:rPr>
        <w:t>peciale d’</w:t>
      </w:r>
      <w:r w:rsidR="00904CAF" w:rsidRPr="00904CAF">
        <w:rPr>
          <w:rFonts w:ascii="Times New Roman" w:hAnsi="Times New Roman" w:cs="Times New Roman"/>
          <w:sz w:val="24"/>
          <w:szCs w:val="24"/>
        </w:rPr>
        <w:t>A</w:t>
      </w:r>
      <w:r w:rsidRPr="00904CAF">
        <w:rPr>
          <w:rFonts w:ascii="Times New Roman" w:hAnsi="Times New Roman" w:cs="Times New Roman"/>
          <w:sz w:val="24"/>
          <w:szCs w:val="24"/>
        </w:rPr>
        <w:t>ppalto</w:t>
      </w:r>
      <w:r w:rsidR="00904CAF" w:rsidRPr="00904CAF">
        <w:rPr>
          <w:rFonts w:ascii="Times New Roman" w:hAnsi="Times New Roman" w:cs="Times New Roman"/>
          <w:sz w:val="24"/>
          <w:szCs w:val="24"/>
        </w:rPr>
        <w:t xml:space="preserve">, che qui s’intende integralmente richiamato, </w:t>
      </w:r>
      <w:r w:rsidRPr="00904CAF">
        <w:rPr>
          <w:rFonts w:ascii="Times New Roman" w:hAnsi="Times New Roman" w:cs="Times New Roman"/>
          <w:sz w:val="24"/>
          <w:szCs w:val="24"/>
        </w:rPr>
        <w:t xml:space="preserve"> nonché alle norme specifiche</w:t>
      </w:r>
      <w:r w:rsidRPr="00F5792D">
        <w:rPr>
          <w:rFonts w:ascii="Times New Roman" w:hAnsi="Times New Roman" w:cs="Times New Roman"/>
          <w:sz w:val="24"/>
          <w:szCs w:val="24"/>
        </w:rPr>
        <w:t xml:space="preserve"> in materia.</w:t>
      </w:r>
    </w:p>
    <w:p w:rsidR="006F3165" w:rsidRPr="006F3165" w:rsidRDefault="006F3165" w:rsidP="006F3165">
      <w:pPr>
        <w:jc w:val="center"/>
        <w:rPr>
          <w:rFonts w:ascii="Times New Roman" w:hAnsi="Times New Roman" w:cs="Times New Roman"/>
          <w:b/>
          <w:bCs/>
          <w:sz w:val="24"/>
          <w:szCs w:val="24"/>
        </w:rPr>
      </w:pPr>
      <w:r w:rsidRPr="006F3165">
        <w:rPr>
          <w:rFonts w:ascii="Times New Roman" w:hAnsi="Times New Roman" w:cs="Times New Roman"/>
          <w:b/>
          <w:bCs/>
          <w:sz w:val="24"/>
          <w:szCs w:val="24"/>
        </w:rPr>
        <w:t>Art.</w:t>
      </w:r>
      <w:r w:rsidR="00541760">
        <w:rPr>
          <w:rFonts w:ascii="Times New Roman" w:hAnsi="Times New Roman" w:cs="Times New Roman"/>
          <w:b/>
          <w:bCs/>
          <w:sz w:val="24"/>
          <w:szCs w:val="24"/>
        </w:rPr>
        <w:t>4</w:t>
      </w:r>
      <w:r w:rsidR="004C519E">
        <w:rPr>
          <w:rFonts w:ascii="Times New Roman" w:hAnsi="Times New Roman" w:cs="Times New Roman"/>
          <w:b/>
          <w:bCs/>
          <w:sz w:val="24"/>
          <w:szCs w:val="24"/>
        </w:rPr>
        <w:t xml:space="preserve"> -</w:t>
      </w:r>
      <w:r w:rsidRPr="006F3165">
        <w:rPr>
          <w:rFonts w:ascii="Times New Roman" w:hAnsi="Times New Roman" w:cs="Times New Roman"/>
          <w:b/>
          <w:bCs/>
          <w:sz w:val="24"/>
          <w:szCs w:val="24"/>
        </w:rPr>
        <w:t xml:space="preserve"> Consegna e termine di ultimazione della progettazione esecutiva </w:t>
      </w:r>
    </w:p>
    <w:p w:rsidR="006F3165" w:rsidRPr="006F3165" w:rsidRDefault="006F3165" w:rsidP="006F3165">
      <w:pPr>
        <w:jc w:val="both"/>
        <w:rPr>
          <w:rFonts w:ascii="Times New Roman" w:hAnsi="Times New Roman" w:cs="Times New Roman"/>
          <w:sz w:val="24"/>
          <w:szCs w:val="24"/>
        </w:rPr>
      </w:pPr>
      <w:r w:rsidRPr="006F3165">
        <w:rPr>
          <w:rFonts w:ascii="Times New Roman" w:hAnsi="Times New Roman" w:cs="Times New Roman"/>
          <w:sz w:val="24"/>
          <w:szCs w:val="24"/>
        </w:rPr>
        <w:lastRenderedPageBreak/>
        <w:t>L’Appaltatore si è impegnato in sede di gara a consegnare il progetto esecutivo, completo di ogni sua parte ed integrato con le proposte migliorative offerte, entro e non oltre 60 (sessanta) giorni, naturali e consecutivi a far data dal ricevimento dell’ordine di servizio disposto dal responsabile del procedimento.</w:t>
      </w:r>
    </w:p>
    <w:p w:rsidR="006F3165" w:rsidRPr="006F3165" w:rsidRDefault="006F3165" w:rsidP="006F3165">
      <w:pPr>
        <w:jc w:val="both"/>
        <w:rPr>
          <w:rFonts w:ascii="Times New Roman" w:hAnsi="Times New Roman" w:cs="Times New Roman"/>
          <w:sz w:val="24"/>
          <w:szCs w:val="24"/>
        </w:rPr>
      </w:pPr>
      <w:r w:rsidRPr="006F3165">
        <w:rPr>
          <w:rFonts w:ascii="Times New Roman" w:hAnsi="Times New Roman" w:cs="Times New Roman"/>
          <w:sz w:val="24"/>
          <w:szCs w:val="24"/>
        </w:rPr>
        <w:t>Tale periodo è comprensivo dei tempi occorrenti per le necessarie verifiche  intermedie con la Stazione Appaltante nonché di ogni attività istruttoria e cognitiva ritenuta necessaria per la redazione del progetto esecutivo.</w:t>
      </w:r>
    </w:p>
    <w:p w:rsidR="006F3165" w:rsidRPr="006F3165" w:rsidRDefault="006F3165" w:rsidP="006F3165">
      <w:pPr>
        <w:jc w:val="both"/>
        <w:rPr>
          <w:rFonts w:ascii="Times New Roman" w:hAnsi="Times New Roman" w:cs="Times New Roman"/>
          <w:sz w:val="24"/>
          <w:szCs w:val="24"/>
        </w:rPr>
      </w:pPr>
      <w:r w:rsidRPr="006F3165">
        <w:rPr>
          <w:rFonts w:ascii="Times New Roman" w:hAnsi="Times New Roman" w:cs="Times New Roman"/>
          <w:sz w:val="24"/>
          <w:szCs w:val="24"/>
        </w:rPr>
        <w:t>Nel caso di ritardo nella consegna del progetto esecutivo</w:t>
      </w:r>
      <w:r w:rsidR="00F42697">
        <w:rPr>
          <w:rFonts w:ascii="Times New Roman" w:hAnsi="Times New Roman" w:cs="Times New Roman"/>
          <w:sz w:val="24"/>
          <w:szCs w:val="24"/>
        </w:rPr>
        <w:t>,</w:t>
      </w:r>
      <w:r w:rsidRPr="006F3165">
        <w:rPr>
          <w:rFonts w:ascii="Times New Roman" w:hAnsi="Times New Roman" w:cs="Times New Roman"/>
          <w:sz w:val="24"/>
          <w:szCs w:val="24"/>
        </w:rPr>
        <w:t xml:space="preserve"> all’Appaltatore, per ogni giorno di ritardo</w:t>
      </w:r>
      <w:r w:rsidR="00F42697">
        <w:rPr>
          <w:rFonts w:ascii="Times New Roman" w:hAnsi="Times New Roman" w:cs="Times New Roman"/>
          <w:sz w:val="24"/>
          <w:szCs w:val="24"/>
        </w:rPr>
        <w:t>,</w:t>
      </w:r>
      <w:r w:rsidRPr="006F3165">
        <w:rPr>
          <w:rFonts w:ascii="Times New Roman" w:hAnsi="Times New Roman" w:cs="Times New Roman"/>
          <w:sz w:val="24"/>
          <w:szCs w:val="24"/>
        </w:rPr>
        <w:t xml:space="preserve"> sarà applicata una penale pari all’1 per mille (euro uno e centesimi zero ogni mille) del</w:t>
      </w:r>
      <w:r w:rsidR="00644C5A">
        <w:rPr>
          <w:rFonts w:ascii="Times New Roman" w:hAnsi="Times New Roman" w:cs="Times New Roman"/>
          <w:sz w:val="24"/>
          <w:szCs w:val="24"/>
        </w:rPr>
        <w:t xml:space="preserve"> corrispettivo professionale.</w:t>
      </w:r>
    </w:p>
    <w:p w:rsidR="00B543F1" w:rsidRDefault="00B543F1" w:rsidP="00B543F1">
      <w:pPr>
        <w:jc w:val="center"/>
        <w:rPr>
          <w:rFonts w:ascii="Times New Roman" w:hAnsi="Times New Roman" w:cs="Times New Roman"/>
          <w:b/>
          <w:bCs/>
          <w:sz w:val="24"/>
          <w:szCs w:val="24"/>
        </w:rPr>
      </w:pPr>
      <w:r w:rsidRPr="00B543F1">
        <w:rPr>
          <w:rFonts w:ascii="Times New Roman" w:hAnsi="Times New Roman" w:cs="Times New Roman"/>
          <w:b/>
          <w:bCs/>
          <w:sz w:val="24"/>
          <w:szCs w:val="24"/>
        </w:rPr>
        <w:t>Art.</w:t>
      </w:r>
      <w:r w:rsidR="004C519E">
        <w:rPr>
          <w:rFonts w:ascii="Times New Roman" w:hAnsi="Times New Roman" w:cs="Times New Roman"/>
          <w:b/>
          <w:bCs/>
          <w:sz w:val="24"/>
          <w:szCs w:val="24"/>
        </w:rPr>
        <w:t xml:space="preserve">5 - </w:t>
      </w:r>
      <w:r w:rsidRPr="00B543F1">
        <w:rPr>
          <w:rFonts w:ascii="Times New Roman" w:hAnsi="Times New Roman" w:cs="Times New Roman"/>
          <w:b/>
          <w:bCs/>
          <w:sz w:val="24"/>
          <w:szCs w:val="24"/>
        </w:rPr>
        <w:t xml:space="preserve"> Termini per l'inizio e l'ultimazione dei lavori </w:t>
      </w:r>
    </w:p>
    <w:p w:rsidR="00B543F1" w:rsidRPr="00B543F1" w:rsidRDefault="00B543F1" w:rsidP="00B543F1">
      <w:pPr>
        <w:jc w:val="both"/>
        <w:rPr>
          <w:rFonts w:ascii="Times New Roman" w:hAnsi="Times New Roman" w:cs="Times New Roman"/>
          <w:sz w:val="24"/>
          <w:szCs w:val="24"/>
        </w:rPr>
      </w:pPr>
      <w:r w:rsidRPr="00B543F1">
        <w:rPr>
          <w:rFonts w:ascii="Times New Roman" w:hAnsi="Times New Roman" w:cs="Times New Roman"/>
          <w:sz w:val="24"/>
          <w:szCs w:val="24"/>
        </w:rPr>
        <w:t>L’esecuzione dei lavori ha inizio solo dopo la formale approvazione del progetto esecutivo da parte dell’AdSP</w:t>
      </w:r>
      <w:r>
        <w:rPr>
          <w:rFonts w:ascii="Times New Roman" w:hAnsi="Times New Roman" w:cs="Times New Roman"/>
          <w:sz w:val="24"/>
          <w:szCs w:val="24"/>
        </w:rPr>
        <w:t>.</w:t>
      </w:r>
    </w:p>
    <w:p w:rsidR="00B543F1" w:rsidRPr="00B543F1" w:rsidRDefault="00B543F1" w:rsidP="00B543F1">
      <w:pPr>
        <w:jc w:val="both"/>
        <w:rPr>
          <w:rFonts w:ascii="Times New Roman" w:hAnsi="Times New Roman" w:cs="Times New Roman"/>
          <w:sz w:val="24"/>
          <w:szCs w:val="24"/>
        </w:rPr>
      </w:pPr>
      <w:r w:rsidRPr="00B543F1">
        <w:rPr>
          <w:rFonts w:ascii="Times New Roman" w:hAnsi="Times New Roman" w:cs="Times New Roman"/>
          <w:sz w:val="24"/>
          <w:szCs w:val="24"/>
        </w:rPr>
        <w:t xml:space="preserve">Il tempo utile per ultimare tutti i lavori è fissato in 730 giorni naturali, successivi e continui a decorrere dalla data di consegna dei lavori, risultante da apposito verbale da effettuarsi non oltre 45 giorni dalla comunicazione dell’approvazione del progetto esecutivo.  </w:t>
      </w:r>
    </w:p>
    <w:p w:rsidR="00B543F1" w:rsidRDefault="00B543F1" w:rsidP="00B543F1">
      <w:pPr>
        <w:jc w:val="both"/>
        <w:rPr>
          <w:rFonts w:ascii="Times New Roman" w:hAnsi="Times New Roman" w:cs="Times New Roman"/>
          <w:sz w:val="24"/>
          <w:szCs w:val="24"/>
        </w:rPr>
      </w:pPr>
      <w:r w:rsidRPr="00B543F1">
        <w:rPr>
          <w:rFonts w:ascii="Times New Roman" w:hAnsi="Times New Roman" w:cs="Times New Roman"/>
          <w:sz w:val="24"/>
          <w:szCs w:val="24"/>
        </w:rPr>
        <w:t>Qualora in sede di gara l’aggiudicatario abbia offerto una riduzione dei termini per l’ultimazione dei lavori, il tempo contrattuale concesso per l’ultimazione dei lavori sarà quello offerto dall’appaltatore.</w:t>
      </w:r>
    </w:p>
    <w:p w:rsidR="009228DF" w:rsidRPr="008D46C8" w:rsidRDefault="009228DF" w:rsidP="009228DF">
      <w:pPr>
        <w:tabs>
          <w:tab w:val="left" w:pos="7655"/>
        </w:tabs>
        <w:jc w:val="center"/>
        <w:rPr>
          <w:rFonts w:ascii="Times New Roman" w:hAnsi="Times New Roman" w:cs="Times New Roman"/>
          <w:b/>
          <w:sz w:val="24"/>
          <w:szCs w:val="24"/>
        </w:rPr>
      </w:pPr>
      <w:r w:rsidRPr="008C0F45">
        <w:rPr>
          <w:rFonts w:ascii="Times New Roman" w:hAnsi="Times New Roman" w:cs="Times New Roman"/>
          <w:b/>
          <w:sz w:val="24"/>
          <w:szCs w:val="24"/>
        </w:rPr>
        <w:t xml:space="preserve">Art. </w:t>
      </w:r>
      <w:r w:rsidR="004C519E">
        <w:rPr>
          <w:rFonts w:ascii="Times New Roman" w:hAnsi="Times New Roman" w:cs="Times New Roman"/>
          <w:b/>
          <w:sz w:val="24"/>
          <w:szCs w:val="24"/>
        </w:rPr>
        <w:t>6</w:t>
      </w:r>
      <w:r w:rsidRPr="008C0F45">
        <w:rPr>
          <w:rFonts w:ascii="Times New Roman" w:hAnsi="Times New Roman" w:cs="Times New Roman"/>
          <w:b/>
          <w:sz w:val="24"/>
          <w:szCs w:val="24"/>
        </w:rPr>
        <w:t xml:space="preserve"> – </w:t>
      </w:r>
      <w:r w:rsidRPr="008D46C8">
        <w:rPr>
          <w:rFonts w:ascii="Times New Roman" w:hAnsi="Times New Roman" w:cs="Times New Roman"/>
          <w:b/>
          <w:sz w:val="24"/>
          <w:szCs w:val="24"/>
        </w:rPr>
        <w:t xml:space="preserve">Condizioni generali del contratto </w:t>
      </w:r>
    </w:p>
    <w:p w:rsidR="009228DF" w:rsidRPr="008D46C8" w:rsidRDefault="009228DF" w:rsidP="009228DF">
      <w:pPr>
        <w:tabs>
          <w:tab w:val="left" w:pos="7655"/>
        </w:tabs>
        <w:jc w:val="both"/>
        <w:rPr>
          <w:rFonts w:ascii="Times New Roman" w:hAnsi="Times New Roman" w:cs="Times New Roman"/>
          <w:bCs/>
          <w:sz w:val="24"/>
          <w:szCs w:val="24"/>
        </w:rPr>
      </w:pPr>
      <w:r w:rsidRPr="008D46C8">
        <w:rPr>
          <w:rFonts w:ascii="Times New Roman" w:hAnsi="Times New Roman" w:cs="Times New Roman"/>
          <w:bCs/>
          <w:sz w:val="24"/>
          <w:szCs w:val="24"/>
        </w:rPr>
        <w:t xml:space="preserve">L'appalto è concesso ed accettato sotto l'osservanza piena, assoluta, inderogabile e inscindibile delle norme, condizioni, patti, obblighi, oneri e modalità dedotti e risultanti dal capitolato speciale d'appalto, integrante il progetto, nonché delle previsioni delle tavole grafiche progettuali, che </w:t>
      </w:r>
      <w:r w:rsidRPr="008D46C8">
        <w:rPr>
          <w:rFonts w:ascii="Times New Roman" w:hAnsi="Times New Roman" w:cs="Times New Roman"/>
          <w:bCs/>
          <w:sz w:val="24"/>
          <w:szCs w:val="24"/>
        </w:rPr>
        <w:lastRenderedPageBreak/>
        <w:t>l'</w:t>
      </w:r>
      <w:r>
        <w:rPr>
          <w:rFonts w:ascii="Times New Roman" w:hAnsi="Times New Roman" w:cs="Times New Roman"/>
          <w:bCs/>
          <w:sz w:val="24"/>
          <w:szCs w:val="24"/>
        </w:rPr>
        <w:t xml:space="preserve">Appaltatore </w:t>
      </w:r>
      <w:r w:rsidRPr="008D46C8">
        <w:rPr>
          <w:rFonts w:ascii="Times New Roman" w:hAnsi="Times New Roman" w:cs="Times New Roman"/>
          <w:bCs/>
          <w:sz w:val="24"/>
          <w:szCs w:val="24"/>
        </w:rPr>
        <w:t>dichiara di conoscere e di accettare e che qui si intendono integralmente riportati e trascritti</w:t>
      </w:r>
      <w:r w:rsidR="00F42697">
        <w:rPr>
          <w:rFonts w:ascii="Times New Roman" w:hAnsi="Times New Roman" w:cs="Times New Roman"/>
          <w:bCs/>
          <w:sz w:val="24"/>
          <w:szCs w:val="24"/>
        </w:rPr>
        <w:t>,</w:t>
      </w:r>
      <w:r w:rsidRPr="008D46C8">
        <w:rPr>
          <w:rFonts w:ascii="Times New Roman" w:hAnsi="Times New Roman" w:cs="Times New Roman"/>
          <w:bCs/>
          <w:sz w:val="24"/>
          <w:szCs w:val="24"/>
        </w:rPr>
        <w:t xml:space="preserve"> con rinuncia a qualsiasi contraria eccezione. </w:t>
      </w:r>
    </w:p>
    <w:p w:rsidR="0026641C" w:rsidRPr="0026641C" w:rsidRDefault="0026641C" w:rsidP="0026641C">
      <w:pPr>
        <w:tabs>
          <w:tab w:val="left" w:pos="7655"/>
        </w:tabs>
        <w:jc w:val="center"/>
        <w:rPr>
          <w:rFonts w:ascii="Times New Roman" w:hAnsi="Times New Roman" w:cs="Times New Roman"/>
          <w:b/>
          <w:sz w:val="24"/>
          <w:szCs w:val="24"/>
        </w:rPr>
      </w:pPr>
      <w:r w:rsidRPr="0026641C">
        <w:rPr>
          <w:rFonts w:ascii="Times New Roman" w:hAnsi="Times New Roman" w:cs="Times New Roman"/>
          <w:b/>
          <w:sz w:val="24"/>
          <w:szCs w:val="24"/>
        </w:rPr>
        <w:t>Art.</w:t>
      </w:r>
      <w:r w:rsidR="004C519E">
        <w:rPr>
          <w:rFonts w:ascii="Times New Roman" w:hAnsi="Times New Roman" w:cs="Times New Roman"/>
          <w:b/>
          <w:sz w:val="24"/>
          <w:szCs w:val="24"/>
        </w:rPr>
        <w:t xml:space="preserve"> 7</w:t>
      </w:r>
      <w:r>
        <w:rPr>
          <w:rFonts w:ascii="Times New Roman" w:hAnsi="Times New Roman" w:cs="Times New Roman"/>
          <w:b/>
          <w:sz w:val="24"/>
          <w:szCs w:val="24"/>
        </w:rPr>
        <w:t xml:space="preserve"> -</w:t>
      </w:r>
      <w:r w:rsidRPr="0026641C">
        <w:rPr>
          <w:rFonts w:ascii="Times New Roman" w:hAnsi="Times New Roman" w:cs="Times New Roman"/>
          <w:b/>
          <w:sz w:val="24"/>
          <w:szCs w:val="24"/>
        </w:rPr>
        <w:t xml:space="preserve"> Modalità di stipulazione del contratto</w:t>
      </w:r>
    </w:p>
    <w:p w:rsidR="0026641C" w:rsidRPr="0026641C" w:rsidRDefault="0026641C" w:rsidP="0026641C">
      <w:pPr>
        <w:tabs>
          <w:tab w:val="left" w:pos="7655"/>
        </w:tabs>
        <w:jc w:val="both"/>
        <w:rPr>
          <w:rFonts w:ascii="Times New Roman" w:hAnsi="Times New Roman" w:cs="Times New Roman"/>
          <w:bCs/>
          <w:sz w:val="24"/>
          <w:szCs w:val="24"/>
        </w:rPr>
      </w:pPr>
      <w:r w:rsidRPr="0026641C">
        <w:rPr>
          <w:rFonts w:ascii="Times New Roman" w:hAnsi="Times New Roman" w:cs="Times New Roman"/>
          <w:bCs/>
          <w:sz w:val="24"/>
          <w:szCs w:val="24"/>
        </w:rPr>
        <w:t xml:space="preserve">Il contratto è stipulato "a corpo" ai sensi dell’articolo 3, comma 1, lett. ddddd) del Codice dei contratti, e degli articoli 43, comma 6, e 184 del D.P.R. n. </w:t>
      </w:r>
    </w:p>
    <w:p w:rsidR="0026641C" w:rsidRPr="0026641C" w:rsidRDefault="0026641C" w:rsidP="0026641C">
      <w:pPr>
        <w:tabs>
          <w:tab w:val="left" w:pos="7655"/>
        </w:tabs>
        <w:jc w:val="both"/>
        <w:rPr>
          <w:rFonts w:ascii="Times New Roman" w:hAnsi="Times New Roman" w:cs="Times New Roman"/>
          <w:bCs/>
          <w:sz w:val="24"/>
          <w:szCs w:val="24"/>
        </w:rPr>
      </w:pPr>
      <w:r w:rsidRPr="0026641C">
        <w:rPr>
          <w:rFonts w:ascii="Times New Roman" w:hAnsi="Times New Roman" w:cs="Times New Roman"/>
          <w:bCs/>
          <w:sz w:val="24"/>
          <w:szCs w:val="24"/>
        </w:rPr>
        <w:t>207/2010</w:t>
      </w:r>
      <w:r>
        <w:rPr>
          <w:rFonts w:ascii="Times New Roman" w:hAnsi="Times New Roman" w:cs="Times New Roman"/>
          <w:bCs/>
          <w:sz w:val="24"/>
          <w:szCs w:val="24"/>
        </w:rPr>
        <w:t>.</w:t>
      </w:r>
      <w:r w:rsidRPr="0026641C">
        <w:rPr>
          <w:rFonts w:ascii="Times New Roman" w:hAnsi="Times New Roman" w:cs="Times New Roman"/>
          <w:bCs/>
          <w:sz w:val="24"/>
          <w:szCs w:val="24"/>
        </w:rPr>
        <w:t xml:space="preserve"> L’importo del contratto, come determinato in sede di gara, resta fisso e invariabile, senza che possa essere invocata da alcuna delle parti contraenti alcuna successiva verificazione sulla misura o sul valore attribuito alla quantità. </w:t>
      </w:r>
    </w:p>
    <w:p w:rsidR="00096EB1" w:rsidRDefault="00C23D13" w:rsidP="003A105C">
      <w:pPr>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4C519E">
        <w:rPr>
          <w:rFonts w:ascii="Times New Roman" w:hAnsi="Times New Roman" w:cs="Times New Roman"/>
          <w:b/>
          <w:bCs/>
          <w:sz w:val="24"/>
          <w:szCs w:val="24"/>
        </w:rPr>
        <w:t>8</w:t>
      </w:r>
      <w:r>
        <w:rPr>
          <w:rFonts w:ascii="Times New Roman" w:hAnsi="Times New Roman" w:cs="Times New Roman"/>
          <w:b/>
          <w:bCs/>
          <w:sz w:val="24"/>
          <w:szCs w:val="24"/>
        </w:rPr>
        <w:t xml:space="preserve"> </w:t>
      </w:r>
      <w:r w:rsidR="00096EB1">
        <w:rPr>
          <w:rFonts w:ascii="Times New Roman" w:hAnsi="Times New Roman" w:cs="Times New Roman"/>
          <w:b/>
          <w:bCs/>
          <w:sz w:val="24"/>
          <w:szCs w:val="24"/>
        </w:rPr>
        <w:t>–</w:t>
      </w:r>
      <w:r>
        <w:rPr>
          <w:rFonts w:ascii="Times New Roman" w:hAnsi="Times New Roman" w:cs="Times New Roman"/>
          <w:b/>
          <w:bCs/>
          <w:sz w:val="24"/>
          <w:szCs w:val="24"/>
        </w:rPr>
        <w:t xml:space="preserve"> </w:t>
      </w:r>
      <w:r w:rsidR="005638C8">
        <w:rPr>
          <w:rFonts w:ascii="Times New Roman" w:hAnsi="Times New Roman" w:cs="Times New Roman"/>
          <w:b/>
          <w:bCs/>
          <w:sz w:val="24"/>
          <w:szCs w:val="24"/>
        </w:rPr>
        <w:t>P</w:t>
      </w:r>
      <w:r w:rsidR="00096EB1">
        <w:rPr>
          <w:rFonts w:ascii="Times New Roman" w:hAnsi="Times New Roman" w:cs="Times New Roman"/>
          <w:b/>
          <w:bCs/>
          <w:sz w:val="24"/>
          <w:szCs w:val="24"/>
        </w:rPr>
        <w:t>enali</w:t>
      </w:r>
    </w:p>
    <w:p w:rsidR="00AC44A3" w:rsidRDefault="00096EB1" w:rsidP="00AC44A3">
      <w:pPr>
        <w:tabs>
          <w:tab w:val="left" w:pos="709"/>
        </w:tabs>
        <w:ind w:right="27"/>
        <w:jc w:val="both"/>
        <w:rPr>
          <w:rFonts w:ascii="Times New Roman" w:hAnsi="Times New Roman" w:cs="Times New Roman"/>
          <w:bCs/>
          <w:sz w:val="24"/>
          <w:szCs w:val="24"/>
        </w:rPr>
      </w:pPr>
      <w:r w:rsidRPr="00096EB1">
        <w:rPr>
          <w:rFonts w:ascii="Times New Roman" w:hAnsi="Times New Roman" w:cs="Times New Roman"/>
          <w:sz w:val="24"/>
          <w:szCs w:val="24"/>
        </w:rPr>
        <w:t>Nel caso di mancato rispetto del termine indicato per l'esecuzione delle opere, per ogni giorno naturale consecutivo di ritardo nell'ultimazione dei lavori o per le scadenze fissate nel programma temporale dei lavori è applicata una penale pari allo uno per mille dell'importo contrattuale</w:t>
      </w:r>
      <w:r w:rsidR="00AC44A3">
        <w:rPr>
          <w:rFonts w:ascii="Times New Roman" w:hAnsi="Times New Roman" w:cs="Times New Roman"/>
          <w:sz w:val="24"/>
          <w:szCs w:val="24"/>
        </w:rPr>
        <w:t xml:space="preserve"> </w:t>
      </w:r>
      <w:r w:rsidR="00AC44A3" w:rsidRPr="008C0F45">
        <w:rPr>
          <w:rFonts w:ascii="Times New Roman" w:hAnsi="Times New Roman" w:cs="Times New Roman"/>
          <w:bCs/>
          <w:sz w:val="24"/>
          <w:szCs w:val="24"/>
        </w:rPr>
        <w:t>ai sensi dell’art.113-bis del D.Lgs 50/2016 e s.m.i.</w:t>
      </w:r>
    </w:p>
    <w:p w:rsidR="006813DE" w:rsidRPr="00A95884" w:rsidRDefault="006813DE" w:rsidP="006813DE">
      <w:pPr>
        <w:pStyle w:val="Corpotesto"/>
        <w:tabs>
          <w:tab w:val="left" w:pos="540"/>
        </w:tabs>
        <w:kinsoku w:val="0"/>
        <w:overflowPunct w:val="0"/>
        <w:autoSpaceDE w:val="0"/>
        <w:autoSpaceDN w:val="0"/>
        <w:adjustRightInd w:val="0"/>
        <w:spacing w:after="0"/>
        <w:ind w:right="105"/>
        <w:jc w:val="both"/>
        <w:rPr>
          <w:rFonts w:ascii="Times New Roman" w:hAnsi="Times New Roman" w:cs="Times New Roman"/>
          <w:spacing w:val="-1"/>
          <w:sz w:val="24"/>
          <w:szCs w:val="24"/>
        </w:rPr>
      </w:pPr>
      <w:r w:rsidRPr="00A95884">
        <w:rPr>
          <w:rFonts w:ascii="Times New Roman" w:hAnsi="Times New Roman" w:cs="Times New Roman"/>
          <w:sz w:val="24"/>
          <w:szCs w:val="24"/>
        </w:rPr>
        <w:t>La</w:t>
      </w:r>
      <w:r w:rsidRPr="00A95884">
        <w:rPr>
          <w:rFonts w:ascii="Times New Roman" w:hAnsi="Times New Roman" w:cs="Times New Roman"/>
          <w:spacing w:val="38"/>
          <w:sz w:val="24"/>
          <w:szCs w:val="24"/>
        </w:rPr>
        <w:t xml:space="preserve"> </w:t>
      </w:r>
      <w:r w:rsidRPr="00A95884">
        <w:rPr>
          <w:rFonts w:ascii="Times New Roman" w:hAnsi="Times New Roman" w:cs="Times New Roman"/>
          <w:spacing w:val="-1"/>
          <w:sz w:val="24"/>
          <w:szCs w:val="24"/>
        </w:rPr>
        <w:t>penale</w:t>
      </w:r>
      <w:r>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trova</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applicazione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anche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w:t>
      </w:r>
      <w:r w:rsidRPr="00A95884">
        <w:rPr>
          <w:rFonts w:ascii="Times New Roman" w:hAnsi="Times New Roman" w:cs="Times New Roman"/>
          <w:spacing w:val="37"/>
          <w:sz w:val="24"/>
          <w:szCs w:val="24"/>
        </w:rPr>
        <w:t xml:space="preserve"> </w:t>
      </w:r>
      <w:r w:rsidRPr="00A95884">
        <w:rPr>
          <w:rFonts w:ascii="Times New Roman" w:hAnsi="Times New Roman" w:cs="Times New Roman"/>
          <w:spacing w:val="-1"/>
          <w:sz w:val="24"/>
          <w:szCs w:val="24"/>
        </w:rPr>
        <w:t>caso</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2"/>
          <w:sz w:val="24"/>
          <w:szCs w:val="24"/>
        </w:rPr>
        <w:t>di</w:t>
      </w:r>
      <w:r w:rsidRPr="00A95884">
        <w:rPr>
          <w:rFonts w:ascii="Times New Roman" w:hAnsi="Times New Roman" w:cs="Times New Roman"/>
          <w:spacing w:val="63"/>
          <w:sz w:val="24"/>
          <w:szCs w:val="24"/>
        </w:rPr>
        <w:t xml:space="preserve"> </w:t>
      </w:r>
      <w:r w:rsidRPr="00A95884">
        <w:rPr>
          <w:rFonts w:ascii="Times New Roman" w:hAnsi="Times New Roman" w:cs="Times New Roman"/>
          <w:spacing w:val="-1"/>
          <w:sz w:val="24"/>
          <w:szCs w:val="24"/>
        </w:rPr>
        <w:t>ritardo:</w:t>
      </w:r>
    </w:p>
    <w:p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degli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stessi</w:t>
      </w:r>
      <w:r>
        <w:rPr>
          <w:rFonts w:ascii="Times New Roman" w:hAnsi="Times New Roman" w:cs="Times New Roman"/>
          <w:sz w:val="24"/>
          <w:szCs w:val="24"/>
        </w:rPr>
        <w:t>;</w:t>
      </w:r>
    </w:p>
    <w:p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43"/>
          <w:sz w:val="24"/>
          <w:szCs w:val="24"/>
        </w:rPr>
        <w:t xml:space="preserve"> </w:t>
      </w:r>
      <w:r w:rsidRPr="00A95884">
        <w:rPr>
          <w:rFonts w:ascii="Times New Roman" w:hAnsi="Times New Roman" w:cs="Times New Roman"/>
          <w:spacing w:val="-2"/>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mancata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42"/>
          <w:sz w:val="24"/>
          <w:szCs w:val="24"/>
        </w:rPr>
        <w:t xml:space="preserve"> </w:t>
      </w:r>
      <w:r w:rsidRPr="00A95884">
        <w:rPr>
          <w:rFonts w:ascii="Times New Roman" w:hAnsi="Times New Roman" w:cs="Times New Roman"/>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inefficacia</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del</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imputabili</w:t>
      </w:r>
      <w:r w:rsidRPr="00A95884">
        <w:rPr>
          <w:rFonts w:ascii="Times New Roman" w:hAnsi="Times New Roman" w:cs="Times New Roman"/>
          <w:spacing w:val="77"/>
          <w:sz w:val="24"/>
          <w:szCs w:val="24"/>
        </w:rPr>
        <w:t xml:space="preserve"> </w:t>
      </w:r>
      <w:r w:rsidRPr="00A95884">
        <w:rPr>
          <w:rFonts w:ascii="Times New Roman" w:hAnsi="Times New Roman" w:cs="Times New Roman"/>
          <w:spacing w:val="-1"/>
          <w:sz w:val="24"/>
          <w:szCs w:val="24"/>
        </w:rPr>
        <w:t>all’</w:t>
      </w:r>
      <w:r w:rsidR="00531B02">
        <w:rPr>
          <w:rFonts w:ascii="Times New Roman" w:hAnsi="Times New Roman" w:cs="Times New Roman"/>
          <w:spacing w:val="-1"/>
          <w:sz w:val="24"/>
          <w:szCs w:val="24"/>
        </w:rPr>
        <w:t>A</w:t>
      </w:r>
      <w:r w:rsidRPr="00A95884">
        <w:rPr>
          <w:rFonts w:ascii="Times New Roman" w:hAnsi="Times New Roman" w:cs="Times New Roman"/>
          <w:spacing w:val="-1"/>
          <w:sz w:val="24"/>
          <w:szCs w:val="24"/>
        </w:rPr>
        <w:t>ppaltatore</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che</w:t>
      </w:r>
      <w:r w:rsidRPr="00A95884">
        <w:rPr>
          <w:rFonts w:ascii="Times New Roman" w:hAnsi="Times New Roman" w:cs="Times New Roman"/>
          <w:spacing w:val="-2"/>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2"/>
          <w:sz w:val="24"/>
          <w:szCs w:val="24"/>
        </w:rPr>
        <w:t>abbia</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effettuato gli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adempimenti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prescritti</w:t>
      </w:r>
      <w:r>
        <w:rPr>
          <w:rFonts w:ascii="Times New Roman" w:hAnsi="Times New Roman" w:cs="Times New Roman"/>
          <w:spacing w:val="-1"/>
          <w:sz w:val="24"/>
          <w:szCs w:val="24"/>
        </w:rPr>
        <w:t>;</w:t>
      </w:r>
    </w:p>
    <w:p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ripresa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seguente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un</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20"/>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sospensione,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23"/>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6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lavori;</w:t>
      </w:r>
    </w:p>
    <w:p w:rsidR="006813DE" w:rsidRPr="00A95884" w:rsidRDefault="006813DE" w:rsidP="006813DE">
      <w:pPr>
        <w:pStyle w:val="Corpotesto"/>
        <w:numPr>
          <w:ilvl w:val="1"/>
          <w:numId w:val="16"/>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termini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imposti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dalla</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direzione</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il</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ripristino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2"/>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accettabili</w:t>
      </w:r>
      <w:r w:rsidRPr="00A95884">
        <w:rPr>
          <w:rFonts w:ascii="Times New Roman" w:hAnsi="Times New Roman" w:cs="Times New Roman"/>
          <w:spacing w:val="14"/>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75"/>
          <w:sz w:val="24"/>
          <w:szCs w:val="24"/>
        </w:rPr>
        <w:t xml:space="preserve"> </w:t>
      </w:r>
      <w:r w:rsidRPr="00A95884">
        <w:rPr>
          <w:rFonts w:ascii="Times New Roman" w:hAnsi="Times New Roman" w:cs="Times New Roman"/>
          <w:spacing w:val="-1"/>
          <w:sz w:val="24"/>
          <w:szCs w:val="24"/>
        </w:rPr>
        <w:t>danneggiati.</w:t>
      </w:r>
    </w:p>
    <w:p w:rsidR="00531B02" w:rsidRPr="00531B02" w:rsidRDefault="00531B02" w:rsidP="00531B02">
      <w:pPr>
        <w:tabs>
          <w:tab w:val="left" w:pos="709"/>
        </w:tabs>
        <w:ind w:right="27"/>
        <w:jc w:val="both"/>
        <w:rPr>
          <w:rFonts w:ascii="Times New Roman" w:hAnsi="Times New Roman" w:cs="Times New Roman"/>
          <w:sz w:val="24"/>
          <w:szCs w:val="24"/>
        </w:rPr>
      </w:pPr>
      <w:r w:rsidRPr="00531B02">
        <w:rPr>
          <w:rFonts w:ascii="Times New Roman" w:hAnsi="Times New Roman" w:cs="Times New Roman"/>
          <w:bCs/>
          <w:sz w:val="24"/>
          <w:szCs w:val="24"/>
        </w:rPr>
        <w:t>Al superamento del 10% dell’ammontare netto contrattuale, si procederà alla</w:t>
      </w:r>
      <w:r w:rsidRPr="00531B02">
        <w:rPr>
          <w:rFonts w:ascii="Times New Roman" w:hAnsi="Times New Roman" w:cs="Times New Roman"/>
          <w:sz w:val="24"/>
          <w:szCs w:val="24"/>
        </w:rPr>
        <w:t xml:space="preserve"> </w:t>
      </w:r>
      <w:r w:rsidRPr="00531B02">
        <w:rPr>
          <w:rFonts w:ascii="Times New Roman" w:hAnsi="Times New Roman" w:cs="Times New Roman"/>
          <w:sz w:val="24"/>
          <w:szCs w:val="24"/>
        </w:rPr>
        <w:lastRenderedPageBreak/>
        <w:t>risoluzione contrattuale ai sensi dell’art.108 del D.Lgs 50/2016 e s.m.i.</w:t>
      </w:r>
    </w:p>
    <w:p w:rsidR="006813DE" w:rsidRPr="00E77D1C" w:rsidRDefault="006813DE" w:rsidP="00C54076">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Le penali verranno contabilizzate e detratte in occasione del pagamento immediatamente successivo al verificarsi della relativa condizione di ritardo.</w:t>
      </w:r>
    </w:p>
    <w:p w:rsidR="006813DE" w:rsidRDefault="006813DE" w:rsidP="00C54076">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L’applicazione delle penali di cui al presente articolo non pregiudica il risarcimento di eventuali danni o ulteriori oneri sostenuti dall’</w:t>
      </w:r>
      <w:r w:rsidRPr="00E77D1C">
        <w:rPr>
          <w:rFonts w:ascii="Times New Roman" w:hAnsi="Times New Roman" w:cs="Times New Roman"/>
          <w:b/>
          <w:bCs/>
          <w:sz w:val="24"/>
          <w:szCs w:val="24"/>
        </w:rPr>
        <w:t>AdSP</w:t>
      </w:r>
      <w:r w:rsidRPr="00E77D1C">
        <w:rPr>
          <w:rFonts w:ascii="Times New Roman" w:hAnsi="Times New Roman" w:cs="Times New Roman"/>
          <w:bCs/>
          <w:sz w:val="24"/>
          <w:szCs w:val="24"/>
        </w:rPr>
        <w:t xml:space="preserve"> a causa dei ritardi. </w:t>
      </w:r>
    </w:p>
    <w:p w:rsidR="00C54076" w:rsidRDefault="00C54076" w:rsidP="00C54076">
      <w:pPr>
        <w:pStyle w:val="Titolo1"/>
        <w:kinsoku w:val="0"/>
        <w:overflowPunct w:val="0"/>
        <w:spacing w:line="567" w:lineRule="exact"/>
        <w:ind w:left="0"/>
        <w:rPr>
          <w:b w:val="0"/>
          <w:spacing w:val="-1"/>
        </w:rPr>
      </w:pPr>
      <w:r w:rsidRPr="00C54076">
        <w:rPr>
          <w:rFonts w:eastAsia="Times New Roman"/>
          <w:b w:val="0"/>
        </w:rPr>
        <w:t xml:space="preserve">La suddetta penale trova applicazione anche nei casi di ritardo di cui all’art. </w:t>
      </w:r>
      <w:r w:rsidRPr="00644C5A">
        <w:rPr>
          <w:rFonts w:eastAsia="Times New Roman"/>
          <w:b w:val="0"/>
        </w:rPr>
        <w:t>16</w:t>
      </w:r>
      <w:r w:rsidRPr="00C54076">
        <w:rPr>
          <w:rFonts w:eastAsia="Times New Roman"/>
          <w:b w:val="0"/>
        </w:rPr>
        <w:t xml:space="preserve"> del Capitolato Speciale d’Appalto</w:t>
      </w:r>
      <w:r>
        <w:rPr>
          <w:b w:val="0"/>
          <w:spacing w:val="-1"/>
        </w:rPr>
        <w:t>.</w:t>
      </w:r>
    </w:p>
    <w:p w:rsidR="004472D7" w:rsidRDefault="004472D7" w:rsidP="00202AAC">
      <w:pPr>
        <w:tabs>
          <w:tab w:val="left" w:pos="540"/>
        </w:tabs>
        <w:ind w:right="28"/>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228DF">
        <w:rPr>
          <w:rFonts w:ascii="Times New Roman" w:hAnsi="Times New Roman" w:cs="Times New Roman"/>
          <w:b/>
          <w:bCs/>
          <w:sz w:val="24"/>
          <w:szCs w:val="24"/>
        </w:rPr>
        <w:t xml:space="preserve"> </w:t>
      </w:r>
      <w:r w:rsidR="004C519E">
        <w:rPr>
          <w:rFonts w:ascii="Times New Roman" w:hAnsi="Times New Roman" w:cs="Times New Roman"/>
          <w:b/>
          <w:bCs/>
          <w:sz w:val="24"/>
          <w:szCs w:val="24"/>
        </w:rPr>
        <w:t xml:space="preserve">9 </w:t>
      </w:r>
      <w:r w:rsidR="00C42BA9">
        <w:rPr>
          <w:rFonts w:ascii="Times New Roman" w:hAnsi="Times New Roman" w:cs="Times New Roman"/>
          <w:b/>
          <w:bCs/>
          <w:sz w:val="24"/>
          <w:szCs w:val="24"/>
        </w:rPr>
        <w:t>-</w:t>
      </w:r>
      <w:r w:rsidRPr="00FA21F9">
        <w:rPr>
          <w:rFonts w:ascii="Times New Roman" w:hAnsi="Times New Roman" w:cs="Times New Roman"/>
          <w:b/>
          <w:bCs/>
          <w:sz w:val="24"/>
          <w:szCs w:val="24"/>
        </w:rPr>
        <w:t xml:space="preserve"> </w:t>
      </w:r>
      <w:r w:rsidR="005638C8">
        <w:rPr>
          <w:rFonts w:ascii="Times New Roman" w:hAnsi="Times New Roman" w:cs="Times New Roman"/>
          <w:b/>
          <w:bCs/>
          <w:sz w:val="24"/>
          <w:szCs w:val="24"/>
        </w:rPr>
        <w:t>T</w:t>
      </w:r>
      <w:r w:rsidR="00BD4D00">
        <w:rPr>
          <w:rFonts w:ascii="Times New Roman" w:hAnsi="Times New Roman" w:cs="Times New Roman"/>
          <w:b/>
          <w:bCs/>
          <w:sz w:val="24"/>
          <w:szCs w:val="24"/>
        </w:rPr>
        <w:t>racciabilità flussi finanziari</w:t>
      </w:r>
    </w:p>
    <w:p w:rsidR="003867BB" w:rsidRPr="003867BB" w:rsidRDefault="004472D7" w:rsidP="003867BB">
      <w:pPr>
        <w:tabs>
          <w:tab w:val="left" w:pos="540"/>
        </w:tabs>
        <w:ind w:right="28"/>
        <w:jc w:val="both"/>
        <w:rPr>
          <w:rFonts w:ascii="Times New Roman" w:hAnsi="Times New Roman" w:cs="Times New Roman"/>
          <w:sz w:val="24"/>
          <w:szCs w:val="24"/>
        </w:rPr>
      </w:pPr>
      <w:r w:rsidRPr="00B81F85">
        <w:rPr>
          <w:rFonts w:ascii="Times New Roman" w:hAnsi="Times New Roman" w:cs="Times New Roman"/>
          <w:bCs/>
          <w:sz w:val="24"/>
          <w:szCs w:val="24"/>
        </w:rPr>
        <w:t>C</w:t>
      </w:r>
      <w:r w:rsidRPr="00FA21F9">
        <w:rPr>
          <w:rFonts w:ascii="Times New Roman" w:hAnsi="Times New Roman" w:cs="Times New Roman"/>
          <w:sz w:val="24"/>
          <w:szCs w:val="24"/>
        </w:rPr>
        <w:t xml:space="preserve">on la sottoscrizione del presente contratto </w:t>
      </w:r>
      <w:r w:rsidR="00AC44A3">
        <w:rPr>
          <w:rFonts w:ascii="Times New Roman" w:hAnsi="Times New Roman" w:cs="Times New Roman"/>
          <w:sz w:val="24"/>
          <w:szCs w:val="24"/>
        </w:rPr>
        <w:t>l’Appaltatore</w:t>
      </w:r>
      <w:r w:rsidR="001F6FFC">
        <w:rPr>
          <w:rFonts w:ascii="Times New Roman" w:hAnsi="Times New Roman" w:cs="Times New Roman"/>
          <w:sz w:val="24"/>
          <w:szCs w:val="24"/>
        </w:rPr>
        <w:t xml:space="preserve"> </w:t>
      </w:r>
      <w:r w:rsidR="003867BB" w:rsidRPr="003867BB">
        <w:rPr>
          <w:rFonts w:ascii="Times New Roman" w:hAnsi="Times New Roman" w:cs="Times New Roman"/>
          <w:sz w:val="24"/>
          <w:szCs w:val="24"/>
        </w:rPr>
        <w:t>assume l’obbligo di tracciabilità dei flussi finanziari, come previsto dall’art. 3, comma 8, della legge 13 agosto 2010, n. 136 e successive modificazioni e integrazioni (D.L. 12/11/2010 n. 187 convertito con modificazioni in Legge 17/12/2010 n. 217) e dalle Determinazioni dell’Autorità per la Vigilanza sui Contratti Pubblici n.8 del 18 novembre 2010 e n.10 del 22 dicembre 2010. Ai sensi e per gli effetti di tale normativa, il pagamento delle prestazioni oggetto del presente contratto, sarà effettuato solo tramite bonifico bancario</w:t>
      </w:r>
      <w:r w:rsidR="003867BB">
        <w:rPr>
          <w:rFonts w:ascii="Times New Roman" w:hAnsi="Times New Roman" w:cs="Times New Roman"/>
          <w:sz w:val="24"/>
          <w:szCs w:val="24"/>
        </w:rPr>
        <w:t>,</w:t>
      </w:r>
      <w:r w:rsidR="003867BB" w:rsidRPr="003867BB">
        <w:rPr>
          <w:rFonts w:ascii="Times New Roman" w:hAnsi="Times New Roman" w:cs="Times New Roman"/>
          <w:sz w:val="24"/>
          <w:szCs w:val="24"/>
        </w:rPr>
        <w:t xml:space="preserve"> con accredito sul seguente conto corrente bancario dedicato, con le</w:t>
      </w:r>
      <w:r w:rsidR="00985F75">
        <w:rPr>
          <w:rFonts w:ascii="Times New Roman" w:hAnsi="Times New Roman" w:cs="Times New Roman"/>
          <w:sz w:val="24"/>
          <w:szCs w:val="24"/>
        </w:rPr>
        <w:t xml:space="preserve"> seguenti coordinate, </w:t>
      </w:r>
      <w:r w:rsidR="00985F75" w:rsidRPr="00985F75">
        <w:rPr>
          <w:rFonts w:ascii="Times New Roman" w:hAnsi="Times New Roman" w:cs="Times New Roman"/>
          <w:sz w:val="24"/>
          <w:szCs w:val="24"/>
        </w:rPr>
        <w:t>come da comunicazione consegnata dal</w:t>
      </w:r>
      <w:r w:rsidR="001F6FFC">
        <w:rPr>
          <w:rFonts w:ascii="Times New Roman" w:hAnsi="Times New Roman" w:cs="Times New Roman"/>
          <w:sz w:val="24"/>
          <w:szCs w:val="24"/>
        </w:rPr>
        <w:t xml:space="preserve"> Professionista in</w:t>
      </w:r>
      <w:r w:rsidR="00B5378E">
        <w:rPr>
          <w:rFonts w:ascii="Times New Roman" w:hAnsi="Times New Roman" w:cs="Times New Roman"/>
          <w:sz w:val="24"/>
          <w:szCs w:val="24"/>
        </w:rPr>
        <w:t xml:space="preserve"> data </w:t>
      </w:r>
      <w:r w:rsidR="00D276CC">
        <w:rPr>
          <w:rFonts w:ascii="Times New Roman" w:hAnsi="Times New Roman" w:cs="Times New Roman"/>
          <w:sz w:val="24"/>
          <w:szCs w:val="24"/>
        </w:rPr>
        <w:t>00</w:t>
      </w:r>
      <w:r w:rsidR="00B5378E">
        <w:rPr>
          <w:rFonts w:ascii="Times New Roman" w:hAnsi="Times New Roman" w:cs="Times New Roman"/>
          <w:sz w:val="24"/>
          <w:szCs w:val="24"/>
        </w:rPr>
        <w:t>.0</w:t>
      </w:r>
      <w:r w:rsidR="00D276CC">
        <w:rPr>
          <w:rFonts w:ascii="Times New Roman" w:hAnsi="Times New Roman" w:cs="Times New Roman"/>
          <w:sz w:val="24"/>
          <w:szCs w:val="24"/>
        </w:rPr>
        <w:t>0</w:t>
      </w:r>
      <w:r w:rsidR="00B5378E">
        <w:rPr>
          <w:rFonts w:ascii="Times New Roman" w:hAnsi="Times New Roman" w:cs="Times New Roman"/>
          <w:sz w:val="24"/>
          <w:szCs w:val="24"/>
        </w:rPr>
        <w:t xml:space="preserve">.2019 (ns. prot. n. </w:t>
      </w:r>
      <w:r w:rsidR="00EF0AF7">
        <w:rPr>
          <w:rFonts w:ascii="Times New Roman" w:hAnsi="Times New Roman" w:cs="Times New Roman"/>
          <w:sz w:val="24"/>
          <w:szCs w:val="24"/>
        </w:rPr>
        <w:t>….</w:t>
      </w:r>
      <w:r w:rsidR="00985F75" w:rsidRPr="00985F75">
        <w:rPr>
          <w:rFonts w:ascii="Times New Roman" w:hAnsi="Times New Roman" w:cs="Times New Roman"/>
          <w:sz w:val="24"/>
          <w:szCs w:val="24"/>
        </w:rPr>
        <w:t>)</w:t>
      </w:r>
      <w:r w:rsidR="00985F75">
        <w:rPr>
          <w:rFonts w:ascii="Times New Roman" w:hAnsi="Times New Roman" w:cs="Times New Roman"/>
          <w:sz w:val="24"/>
          <w:szCs w:val="24"/>
        </w:rPr>
        <w:t>:</w:t>
      </w:r>
    </w:p>
    <w:p w:rsidR="003867BB" w:rsidRPr="003867BB" w:rsidRDefault="00B5378E" w:rsidP="003867BB">
      <w:pPr>
        <w:tabs>
          <w:tab w:val="left" w:pos="540"/>
        </w:tabs>
        <w:ind w:right="28"/>
        <w:jc w:val="both"/>
        <w:rPr>
          <w:rFonts w:ascii="Times New Roman" w:hAnsi="Times New Roman" w:cs="Times New Roman"/>
          <w:sz w:val="24"/>
          <w:szCs w:val="24"/>
        </w:rPr>
      </w:pPr>
      <w:r>
        <w:rPr>
          <w:rFonts w:ascii="Times New Roman" w:hAnsi="Times New Roman" w:cs="Times New Roman"/>
          <w:sz w:val="24"/>
          <w:szCs w:val="24"/>
        </w:rPr>
        <w:t>Banca</w:t>
      </w:r>
      <w:r w:rsidR="003867BB" w:rsidRPr="003867BB">
        <w:rPr>
          <w:rFonts w:ascii="Times New Roman" w:hAnsi="Times New Roman" w:cs="Times New Roman"/>
          <w:sz w:val="24"/>
          <w:szCs w:val="24"/>
        </w:rPr>
        <w:t xml:space="preserve"> </w:t>
      </w:r>
      <w:r w:rsidR="00D276CC">
        <w:rPr>
          <w:rFonts w:ascii="Times New Roman" w:hAnsi="Times New Roman" w:cs="Times New Roman"/>
          <w:b/>
          <w:sz w:val="24"/>
          <w:szCs w:val="24"/>
        </w:rPr>
        <w:t>…..</w:t>
      </w:r>
      <w:r>
        <w:rPr>
          <w:rFonts w:ascii="Times New Roman" w:hAnsi="Times New Roman" w:cs="Times New Roman"/>
          <w:sz w:val="24"/>
          <w:szCs w:val="24"/>
        </w:rPr>
        <w:t xml:space="preserve"> </w:t>
      </w:r>
      <w:r w:rsidRPr="00D276CC">
        <w:rPr>
          <w:rFonts w:ascii="Times New Roman" w:hAnsi="Times New Roman" w:cs="Times New Roman"/>
          <w:sz w:val="24"/>
          <w:szCs w:val="24"/>
        </w:rPr>
        <w:t xml:space="preserve">con sede in </w:t>
      </w:r>
      <w:r w:rsidR="00D276CC" w:rsidRPr="00D276CC">
        <w:rPr>
          <w:rFonts w:ascii="Times New Roman" w:hAnsi="Times New Roman" w:cs="Times New Roman"/>
          <w:sz w:val="24"/>
          <w:szCs w:val="24"/>
        </w:rPr>
        <w:t>….</w:t>
      </w:r>
      <w:r w:rsidRPr="00D276CC">
        <w:rPr>
          <w:rFonts w:ascii="Times New Roman" w:hAnsi="Times New Roman" w:cs="Times New Roman"/>
          <w:sz w:val="24"/>
          <w:szCs w:val="24"/>
        </w:rPr>
        <w:t xml:space="preserve"> Via</w:t>
      </w:r>
      <w:r w:rsidR="00D276CC" w:rsidRPr="00D276CC">
        <w:rPr>
          <w:rFonts w:ascii="Times New Roman" w:hAnsi="Times New Roman" w:cs="Times New Roman"/>
          <w:sz w:val="24"/>
          <w:szCs w:val="24"/>
        </w:rPr>
        <w:t xml:space="preserve">   </w:t>
      </w:r>
      <w:r w:rsidRPr="00D276CC">
        <w:rPr>
          <w:rFonts w:ascii="Times New Roman" w:hAnsi="Times New Roman" w:cs="Times New Roman"/>
          <w:sz w:val="24"/>
          <w:szCs w:val="24"/>
        </w:rPr>
        <w:t xml:space="preserve">, </w:t>
      </w:r>
      <w:r w:rsidR="00D276CC" w:rsidRPr="00D276CC">
        <w:rPr>
          <w:rFonts w:ascii="Times New Roman" w:hAnsi="Times New Roman" w:cs="Times New Roman"/>
          <w:sz w:val="24"/>
          <w:szCs w:val="24"/>
        </w:rPr>
        <w:t>n. ….</w:t>
      </w:r>
      <w:r>
        <w:rPr>
          <w:rFonts w:ascii="Times New Roman" w:hAnsi="Times New Roman" w:cs="Times New Roman"/>
          <w:sz w:val="24"/>
          <w:szCs w:val="24"/>
        </w:rPr>
        <w:t xml:space="preserve"> </w:t>
      </w:r>
      <w:r w:rsidR="003867BB" w:rsidRPr="003867BB">
        <w:rPr>
          <w:rFonts w:ascii="Times New Roman" w:hAnsi="Times New Roman" w:cs="Times New Roman"/>
          <w:sz w:val="24"/>
          <w:szCs w:val="24"/>
        </w:rPr>
        <w:t xml:space="preserve">IBAN: </w:t>
      </w:r>
      <w:r w:rsidR="00D276CC">
        <w:rPr>
          <w:rFonts w:ascii="Times New Roman" w:hAnsi="Times New Roman" w:cs="Times New Roman"/>
          <w:sz w:val="24"/>
          <w:szCs w:val="24"/>
        </w:rPr>
        <w:t>……….</w:t>
      </w:r>
    </w:p>
    <w:p w:rsid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Persone delegate ad operare sul conto corrente per il versamento dei pagamenti in acconto e del saldo finale sono: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 C.F.:</w:t>
      </w:r>
      <w:r w:rsidR="00D276CC">
        <w:rPr>
          <w:rFonts w:ascii="Times New Roman" w:hAnsi="Times New Roman" w:cs="Times New Roman"/>
          <w:sz w:val="24"/>
          <w:szCs w:val="24"/>
        </w:rPr>
        <w:t>……………..</w:t>
      </w:r>
    </w:p>
    <w:p w:rsidR="00855FC1" w:rsidRDefault="006530B4" w:rsidP="003867BB">
      <w:pPr>
        <w:tabs>
          <w:tab w:val="left" w:pos="540"/>
        </w:tabs>
        <w:ind w:right="28"/>
        <w:jc w:val="both"/>
        <w:rPr>
          <w:rFonts w:ascii="Times New Roman" w:hAnsi="Times New Roman" w:cs="Times New Roman"/>
          <w:sz w:val="24"/>
          <w:szCs w:val="24"/>
        </w:rPr>
      </w:pPr>
      <w:r w:rsidRPr="006530B4">
        <w:rPr>
          <w:rFonts w:ascii="Times New Roman" w:hAnsi="Times New Roman" w:cs="Times New Roman"/>
          <w:sz w:val="24"/>
          <w:szCs w:val="24"/>
          <w:lang w:bidi="it-IT"/>
        </w:rPr>
        <w:t>Il mancato utilizzo del bonifico bancario o postale ovvero degli altri strumenti idonei a co</w:t>
      </w:r>
      <w:r>
        <w:rPr>
          <w:rFonts w:ascii="Times New Roman" w:hAnsi="Times New Roman" w:cs="Times New Roman"/>
          <w:sz w:val="24"/>
          <w:szCs w:val="24"/>
          <w:lang w:bidi="it-IT"/>
        </w:rPr>
        <w:t>nsentire la piena tracciabilità</w:t>
      </w:r>
      <w:r w:rsidRPr="006530B4">
        <w:rPr>
          <w:rFonts w:ascii="Times New Roman" w:hAnsi="Times New Roman" w:cs="Times New Roman"/>
          <w:sz w:val="24"/>
          <w:szCs w:val="24"/>
          <w:lang w:bidi="it-IT"/>
        </w:rPr>
        <w:t xml:space="preserve"> delle operazioni costituisce causa di risoluzione del contratto.</w:t>
      </w:r>
    </w:p>
    <w:p w:rsidR="003867BB" w:rsidRDefault="003867BB" w:rsidP="000F3FE5">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lastRenderedPageBreak/>
        <w:t xml:space="preserve">Le fatture dovranno essere emesse con gli estremi della banca, del relativo codice IBAN, nonché del Codice Identificativo della Gara (CIG) </w:t>
      </w:r>
      <w:r w:rsidR="00386385">
        <w:rPr>
          <w:rFonts w:ascii="Times New Roman" w:hAnsi="Times New Roman" w:cs="Times New Roman"/>
          <w:sz w:val="24"/>
          <w:szCs w:val="24"/>
        </w:rPr>
        <w:t xml:space="preserve">ed il CUP </w:t>
      </w:r>
      <w:r w:rsidR="00CA659A">
        <w:rPr>
          <w:rFonts w:ascii="Times New Roman" w:hAnsi="Times New Roman" w:cs="Times New Roman"/>
          <w:sz w:val="24"/>
          <w:szCs w:val="24"/>
        </w:rPr>
        <w:t>relativ</w:t>
      </w:r>
      <w:r w:rsidR="00386385">
        <w:rPr>
          <w:rFonts w:ascii="Times New Roman" w:hAnsi="Times New Roman" w:cs="Times New Roman"/>
          <w:sz w:val="24"/>
          <w:szCs w:val="24"/>
        </w:rPr>
        <w:t>i</w:t>
      </w:r>
      <w:r w:rsidR="00CA659A">
        <w:rPr>
          <w:rFonts w:ascii="Times New Roman" w:hAnsi="Times New Roman" w:cs="Times New Roman"/>
          <w:sz w:val="24"/>
          <w:szCs w:val="24"/>
        </w:rPr>
        <w:t xml:space="preserve"> al presente appalto.</w:t>
      </w:r>
    </w:p>
    <w:p w:rsidR="000257BE" w:rsidRPr="000257BE" w:rsidRDefault="00AC44A3" w:rsidP="000257BE">
      <w:pPr>
        <w:tabs>
          <w:tab w:val="left" w:pos="0"/>
        </w:tabs>
        <w:ind w:right="27"/>
        <w:jc w:val="both"/>
        <w:rPr>
          <w:rFonts w:ascii="Times New Roman" w:hAnsi="Times New Roman" w:cs="Times New Roman"/>
          <w:iCs/>
          <w:sz w:val="24"/>
          <w:szCs w:val="24"/>
        </w:rPr>
      </w:pPr>
      <w:r>
        <w:rPr>
          <w:rFonts w:ascii="Times New Roman" w:hAnsi="Times New Roman" w:cs="Times New Roman"/>
          <w:sz w:val="24"/>
          <w:szCs w:val="24"/>
        </w:rPr>
        <w:t xml:space="preserve">L’Appaltatore </w:t>
      </w:r>
      <w:r w:rsidR="004472D7" w:rsidRPr="00FA21F9">
        <w:rPr>
          <w:rFonts w:ascii="Times New Roman" w:hAnsi="Times New Roman" w:cs="Times New Roman"/>
          <w:sz w:val="24"/>
          <w:szCs w:val="24"/>
        </w:rPr>
        <w:t>si impegna a comunicare all’</w:t>
      </w:r>
      <w:r w:rsidR="00185DAE">
        <w:rPr>
          <w:rFonts w:ascii="Times New Roman" w:hAnsi="Times New Roman" w:cs="Times New Roman"/>
          <w:b/>
          <w:sz w:val="24"/>
          <w:szCs w:val="24"/>
        </w:rPr>
        <w:t>AdSP</w:t>
      </w:r>
      <w:r w:rsidR="004472D7" w:rsidRPr="00FA21F9">
        <w:rPr>
          <w:rFonts w:ascii="Times New Roman" w:hAnsi="Times New Roman" w:cs="Times New Roman"/>
          <w:sz w:val="24"/>
          <w:szCs w:val="24"/>
        </w:rPr>
        <w:t xml:space="preserve"> ogni successiva modifica parziale o totale dei dati e nominativi suindicati, nel rispetto dei termini del </w:t>
      </w:r>
      <w:r w:rsidR="004472D7" w:rsidRPr="000257BE">
        <w:rPr>
          <w:rFonts w:ascii="Times New Roman" w:hAnsi="Times New Roman" w:cs="Times New Roman"/>
          <w:sz w:val="24"/>
          <w:szCs w:val="24"/>
        </w:rPr>
        <w:t>comma 7, art. 3 della legge 136/10</w:t>
      </w:r>
      <w:r w:rsidR="004472D7" w:rsidRPr="00FA21F9">
        <w:rPr>
          <w:rFonts w:ascii="Times New Roman" w:hAnsi="Times New Roman" w:cs="Times New Roman"/>
          <w:sz w:val="24"/>
          <w:szCs w:val="24"/>
        </w:rPr>
        <w:t xml:space="preserve"> già citata, come modificato </w:t>
      </w:r>
      <w:r w:rsidR="000257BE" w:rsidRPr="000257BE">
        <w:rPr>
          <w:rFonts w:ascii="Times New Roman" w:hAnsi="Times New Roman" w:cs="Times New Roman"/>
          <w:iCs/>
          <w:sz w:val="24"/>
          <w:szCs w:val="24"/>
        </w:rPr>
        <w:t>dall'articolo 7, comma 1, le</w:t>
      </w:r>
      <w:r w:rsidR="000257BE">
        <w:rPr>
          <w:rFonts w:ascii="Times New Roman" w:hAnsi="Times New Roman" w:cs="Times New Roman"/>
          <w:iCs/>
          <w:sz w:val="24"/>
          <w:szCs w:val="24"/>
        </w:rPr>
        <w:t>ttera a), legge n. 217 del 2010.</w:t>
      </w:r>
      <w:r w:rsidR="00DF6603">
        <w:rPr>
          <w:rFonts w:ascii="Times New Roman" w:hAnsi="Times New Roman" w:cs="Times New Roman"/>
          <w:iCs/>
          <w:sz w:val="24"/>
          <w:szCs w:val="24"/>
        </w:rPr>
        <w:t xml:space="preserve"> </w:t>
      </w:r>
    </w:p>
    <w:p w:rsidR="004472D7" w:rsidRDefault="004472D7" w:rsidP="00202AAC">
      <w:pPr>
        <w:tabs>
          <w:tab w:val="left" w:pos="709"/>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 xml:space="preserve">Art. </w:t>
      </w:r>
      <w:r w:rsidR="004C519E">
        <w:rPr>
          <w:rFonts w:ascii="Times New Roman" w:hAnsi="Times New Roman" w:cs="Times New Roman"/>
          <w:b/>
          <w:bCs/>
          <w:sz w:val="24"/>
          <w:szCs w:val="24"/>
        </w:rPr>
        <w:t>10</w:t>
      </w:r>
      <w:r w:rsidR="008A2AEA">
        <w:rPr>
          <w:rFonts w:ascii="Times New Roman" w:hAnsi="Times New Roman" w:cs="Times New Roman"/>
          <w:b/>
          <w:bCs/>
          <w:sz w:val="24"/>
          <w:szCs w:val="24"/>
        </w:rPr>
        <w:t>-</w:t>
      </w:r>
      <w:r w:rsidR="002537F2">
        <w:rPr>
          <w:rFonts w:ascii="Times New Roman" w:hAnsi="Times New Roman" w:cs="Times New Roman"/>
          <w:b/>
          <w:bCs/>
          <w:sz w:val="24"/>
          <w:szCs w:val="24"/>
        </w:rPr>
        <w:t xml:space="preserve"> R</w:t>
      </w:r>
      <w:r w:rsidR="00BD4D00">
        <w:rPr>
          <w:rFonts w:ascii="Times New Roman" w:hAnsi="Times New Roman" w:cs="Times New Roman"/>
          <w:b/>
          <w:bCs/>
          <w:sz w:val="24"/>
          <w:szCs w:val="24"/>
        </w:rPr>
        <w:t>evisione prezzi</w:t>
      </w:r>
    </w:p>
    <w:p w:rsidR="00D01920" w:rsidRDefault="004472D7" w:rsidP="00D64BE3">
      <w:pPr>
        <w:tabs>
          <w:tab w:val="left" w:pos="709"/>
        </w:tabs>
        <w:ind w:right="27"/>
        <w:jc w:val="both"/>
        <w:rPr>
          <w:rFonts w:ascii="Times New Roman" w:hAnsi="Times New Roman" w:cs="Times New Roman"/>
          <w:sz w:val="24"/>
          <w:szCs w:val="24"/>
        </w:rPr>
      </w:pPr>
      <w:r w:rsidRPr="00F972D9">
        <w:rPr>
          <w:rFonts w:ascii="Times New Roman" w:hAnsi="Times New Roman" w:cs="Times New Roman"/>
          <w:bCs/>
          <w:sz w:val="24"/>
          <w:szCs w:val="24"/>
        </w:rPr>
        <w:t>L</w:t>
      </w:r>
      <w:r w:rsidRPr="00F972D9">
        <w:rPr>
          <w:rFonts w:ascii="Times New Roman" w:hAnsi="Times New Roman" w:cs="Times New Roman"/>
          <w:sz w:val="24"/>
          <w:szCs w:val="24"/>
        </w:rPr>
        <w:t>e</w:t>
      </w:r>
      <w:r w:rsidRPr="00FA21F9">
        <w:rPr>
          <w:rFonts w:ascii="Times New Roman" w:hAnsi="Times New Roman" w:cs="Times New Roman"/>
          <w:sz w:val="24"/>
          <w:szCs w:val="24"/>
        </w:rPr>
        <w:t xml:space="preserve"> Parti concordemente dichiarano che non è ammesso procedere alla revisione dei prezzi e non si applica il comma 1, dell’art. 1664 del codice civile, </w:t>
      </w:r>
      <w:r w:rsidR="00C04175">
        <w:rPr>
          <w:rFonts w:ascii="Times New Roman" w:hAnsi="Times New Roman" w:cs="Times New Roman"/>
          <w:sz w:val="24"/>
          <w:szCs w:val="24"/>
        </w:rPr>
        <w:t>salvo quanto previsto dall</w:t>
      </w:r>
      <w:r w:rsidRPr="00FA21F9">
        <w:rPr>
          <w:rFonts w:ascii="Times New Roman" w:hAnsi="Times New Roman" w:cs="Times New Roman"/>
          <w:sz w:val="24"/>
          <w:szCs w:val="24"/>
        </w:rPr>
        <w:t>’articolo 1</w:t>
      </w:r>
      <w:r w:rsidR="00C04175">
        <w:rPr>
          <w:rFonts w:ascii="Times New Roman" w:hAnsi="Times New Roman" w:cs="Times New Roman"/>
          <w:sz w:val="24"/>
          <w:szCs w:val="24"/>
        </w:rPr>
        <w:t>06</w:t>
      </w:r>
      <w:r w:rsidRPr="00FA21F9">
        <w:rPr>
          <w:rFonts w:ascii="Times New Roman" w:hAnsi="Times New Roman" w:cs="Times New Roman"/>
          <w:sz w:val="24"/>
          <w:szCs w:val="24"/>
        </w:rPr>
        <w:t xml:space="preserve"> del Decreto </w:t>
      </w:r>
      <w:r w:rsidRPr="00037FFA">
        <w:rPr>
          <w:rFonts w:ascii="Times New Roman" w:hAnsi="Times New Roman" w:cs="Times New Roman"/>
          <w:sz w:val="24"/>
          <w:szCs w:val="24"/>
        </w:rPr>
        <w:t>Legislativo n.</w:t>
      </w:r>
      <w:r w:rsidR="00641591">
        <w:rPr>
          <w:rFonts w:ascii="Times New Roman" w:hAnsi="Times New Roman" w:cs="Times New Roman"/>
          <w:sz w:val="24"/>
          <w:szCs w:val="24"/>
        </w:rPr>
        <w:t xml:space="preserve"> </w:t>
      </w:r>
      <w:r w:rsidR="00C04175">
        <w:rPr>
          <w:rFonts w:ascii="Times New Roman" w:hAnsi="Times New Roman" w:cs="Times New Roman"/>
          <w:sz w:val="24"/>
          <w:szCs w:val="24"/>
        </w:rPr>
        <w:t>50</w:t>
      </w:r>
      <w:r w:rsidRPr="00037FFA">
        <w:rPr>
          <w:rFonts w:ascii="Times New Roman" w:hAnsi="Times New Roman" w:cs="Times New Roman"/>
          <w:sz w:val="24"/>
          <w:szCs w:val="24"/>
        </w:rPr>
        <w:t>/20</w:t>
      </w:r>
      <w:r w:rsidR="00C04175">
        <w:rPr>
          <w:rFonts w:ascii="Times New Roman" w:hAnsi="Times New Roman" w:cs="Times New Roman"/>
          <w:sz w:val="24"/>
          <w:szCs w:val="24"/>
        </w:rPr>
        <w:t>1</w:t>
      </w:r>
      <w:r w:rsidR="009F38B5">
        <w:rPr>
          <w:rFonts w:ascii="Times New Roman" w:hAnsi="Times New Roman" w:cs="Times New Roman"/>
          <w:sz w:val="24"/>
          <w:szCs w:val="24"/>
        </w:rPr>
        <w:t>6</w:t>
      </w:r>
      <w:r w:rsidR="00D01920">
        <w:rPr>
          <w:rFonts w:ascii="Times New Roman" w:hAnsi="Times New Roman" w:cs="Times New Roman"/>
          <w:sz w:val="24"/>
          <w:szCs w:val="24"/>
        </w:rPr>
        <w:t xml:space="preserve"> e </w:t>
      </w:r>
      <w:r w:rsidR="00D01920" w:rsidRPr="004D650F">
        <w:rPr>
          <w:rFonts w:ascii="Times New Roman" w:hAnsi="Times New Roman" w:cs="Times New Roman"/>
          <w:bCs/>
          <w:sz w:val="24"/>
          <w:szCs w:val="24"/>
        </w:rPr>
        <w:t xml:space="preserve"> dall’art. </w:t>
      </w:r>
      <w:r w:rsidR="003C529B">
        <w:rPr>
          <w:rFonts w:ascii="Times New Roman" w:hAnsi="Times New Roman" w:cs="Times New Roman"/>
          <w:bCs/>
          <w:sz w:val="24"/>
          <w:szCs w:val="24"/>
        </w:rPr>
        <w:t xml:space="preserve">80 </w:t>
      </w:r>
      <w:r w:rsidR="00D01920" w:rsidRPr="004D650F">
        <w:rPr>
          <w:rFonts w:ascii="Times New Roman" w:hAnsi="Times New Roman" w:cs="Times New Roman"/>
          <w:bCs/>
          <w:sz w:val="24"/>
          <w:szCs w:val="24"/>
        </w:rPr>
        <w:t>del Capitolato Speciale</w:t>
      </w:r>
      <w:r w:rsidR="00D01920">
        <w:rPr>
          <w:rFonts w:ascii="Times New Roman" w:hAnsi="Times New Roman" w:cs="Times New Roman"/>
          <w:bCs/>
          <w:sz w:val="24"/>
          <w:szCs w:val="24"/>
        </w:rPr>
        <w:t xml:space="preserve"> d’Appalto</w:t>
      </w:r>
      <w:r w:rsidR="00D01920" w:rsidRPr="004D650F">
        <w:rPr>
          <w:rFonts w:ascii="Times New Roman" w:hAnsi="Times New Roman" w:cs="Times New Roman"/>
          <w:bCs/>
          <w:sz w:val="24"/>
          <w:szCs w:val="24"/>
        </w:rPr>
        <w:t>, che qui s’intende integralmente richiamato.</w:t>
      </w:r>
    </w:p>
    <w:p w:rsidR="00471181" w:rsidRPr="00471181" w:rsidRDefault="00471181" w:rsidP="00471181">
      <w:pPr>
        <w:tabs>
          <w:tab w:val="left" w:pos="709"/>
        </w:tabs>
        <w:ind w:right="27"/>
        <w:jc w:val="center"/>
        <w:rPr>
          <w:rFonts w:ascii="Times New Roman" w:hAnsi="Times New Roman" w:cs="Times New Roman"/>
          <w:b/>
          <w:bCs/>
          <w:sz w:val="24"/>
          <w:szCs w:val="24"/>
        </w:rPr>
      </w:pPr>
      <w:r w:rsidRPr="00471181">
        <w:rPr>
          <w:rFonts w:ascii="Times New Roman" w:hAnsi="Times New Roman" w:cs="Times New Roman"/>
          <w:b/>
          <w:bCs/>
          <w:sz w:val="24"/>
          <w:szCs w:val="24"/>
        </w:rPr>
        <w:t>Art.1</w:t>
      </w:r>
      <w:r>
        <w:rPr>
          <w:rFonts w:ascii="Times New Roman" w:hAnsi="Times New Roman" w:cs="Times New Roman"/>
          <w:b/>
          <w:bCs/>
          <w:sz w:val="24"/>
          <w:szCs w:val="24"/>
        </w:rPr>
        <w:t>1 -</w:t>
      </w:r>
      <w:r w:rsidRPr="00471181">
        <w:rPr>
          <w:rFonts w:ascii="Times New Roman" w:hAnsi="Times New Roman" w:cs="Times New Roman"/>
          <w:b/>
          <w:bCs/>
          <w:sz w:val="24"/>
          <w:szCs w:val="24"/>
        </w:rPr>
        <w:t xml:space="preserve"> Pagamenti in acconto e pagamenti a saldo</w:t>
      </w:r>
    </w:p>
    <w:p w:rsidR="005E204E" w:rsidRDefault="00471181" w:rsidP="005E204E">
      <w:pPr>
        <w:tabs>
          <w:tab w:val="left" w:pos="709"/>
        </w:tabs>
        <w:ind w:right="27"/>
        <w:jc w:val="both"/>
        <w:rPr>
          <w:rFonts w:ascii="Times New Roman" w:hAnsi="Times New Roman" w:cs="Times New Roman"/>
          <w:bCs/>
          <w:sz w:val="24"/>
          <w:szCs w:val="24"/>
        </w:rPr>
      </w:pPr>
      <w:r w:rsidRPr="00471181">
        <w:rPr>
          <w:rFonts w:ascii="Times New Roman" w:hAnsi="Times New Roman" w:cs="Times New Roman"/>
          <w:sz w:val="24"/>
          <w:szCs w:val="24"/>
        </w:rPr>
        <w:t>L’anticipazione è dovuta ai sensi dell’art. 35, comma 18</w:t>
      </w:r>
      <w:r>
        <w:rPr>
          <w:rFonts w:ascii="Times New Roman" w:hAnsi="Times New Roman" w:cs="Times New Roman"/>
          <w:sz w:val="24"/>
          <w:szCs w:val="24"/>
        </w:rPr>
        <w:t>,</w:t>
      </w:r>
      <w:r w:rsidRPr="00471181">
        <w:rPr>
          <w:rFonts w:ascii="Times New Roman" w:hAnsi="Times New Roman" w:cs="Times New Roman"/>
          <w:sz w:val="24"/>
          <w:szCs w:val="24"/>
        </w:rPr>
        <w:t xml:space="preserve"> del Codice dei contratti, previa presentazione di idonea polizza fideiussoria da presentarsi con le modalità di cui </w:t>
      </w:r>
      <w:r w:rsidRPr="00AE7257">
        <w:rPr>
          <w:rFonts w:ascii="Times New Roman" w:hAnsi="Times New Roman" w:cs="Times New Roman"/>
          <w:sz w:val="24"/>
          <w:szCs w:val="24"/>
        </w:rPr>
        <w:t>a</w:t>
      </w:r>
      <w:r w:rsidR="0039684F">
        <w:rPr>
          <w:rFonts w:ascii="Times New Roman" w:hAnsi="Times New Roman" w:cs="Times New Roman"/>
          <w:sz w:val="24"/>
          <w:szCs w:val="24"/>
        </w:rPr>
        <w:t>ll’</w:t>
      </w:r>
      <w:r w:rsidR="00C77A05">
        <w:rPr>
          <w:rFonts w:ascii="Times New Roman" w:hAnsi="Times New Roman" w:cs="Times New Roman"/>
          <w:sz w:val="24"/>
          <w:szCs w:val="24"/>
        </w:rPr>
        <w:t xml:space="preserve"> </w:t>
      </w:r>
      <w:r w:rsidRPr="00AE7257">
        <w:rPr>
          <w:rFonts w:ascii="Times New Roman" w:hAnsi="Times New Roman" w:cs="Times New Roman"/>
          <w:sz w:val="24"/>
          <w:szCs w:val="24"/>
        </w:rPr>
        <w:t>art</w:t>
      </w:r>
      <w:r w:rsidR="00C77A05">
        <w:rPr>
          <w:rFonts w:ascii="Times New Roman" w:hAnsi="Times New Roman" w:cs="Times New Roman"/>
          <w:sz w:val="24"/>
          <w:szCs w:val="24"/>
        </w:rPr>
        <w:t>t</w:t>
      </w:r>
      <w:r w:rsidRPr="00AE7257">
        <w:rPr>
          <w:rFonts w:ascii="Times New Roman" w:hAnsi="Times New Roman" w:cs="Times New Roman"/>
          <w:sz w:val="24"/>
          <w:szCs w:val="24"/>
        </w:rPr>
        <w:t xml:space="preserve">. </w:t>
      </w:r>
      <w:r w:rsidR="00C77A05">
        <w:rPr>
          <w:rFonts w:ascii="Times New Roman" w:hAnsi="Times New Roman" w:cs="Times New Roman"/>
          <w:sz w:val="24"/>
          <w:szCs w:val="24"/>
        </w:rPr>
        <w:t xml:space="preserve">82.1 </w:t>
      </w:r>
      <w:r w:rsidR="00AE7257">
        <w:rPr>
          <w:rFonts w:ascii="Times New Roman" w:hAnsi="Times New Roman" w:cs="Times New Roman"/>
          <w:sz w:val="24"/>
          <w:szCs w:val="24"/>
        </w:rPr>
        <w:t xml:space="preserve"> </w:t>
      </w:r>
      <w:r w:rsidRPr="00471181">
        <w:rPr>
          <w:rFonts w:ascii="Times New Roman" w:hAnsi="Times New Roman" w:cs="Times New Roman"/>
          <w:sz w:val="24"/>
          <w:szCs w:val="24"/>
        </w:rPr>
        <w:t xml:space="preserve">del </w:t>
      </w:r>
      <w:r w:rsidR="00D01920">
        <w:rPr>
          <w:rFonts w:ascii="Times New Roman" w:hAnsi="Times New Roman" w:cs="Times New Roman"/>
          <w:sz w:val="24"/>
          <w:szCs w:val="24"/>
        </w:rPr>
        <w:t>C</w:t>
      </w:r>
      <w:r w:rsidRPr="00471181">
        <w:rPr>
          <w:rFonts w:ascii="Times New Roman" w:hAnsi="Times New Roman" w:cs="Times New Roman"/>
          <w:sz w:val="24"/>
          <w:szCs w:val="24"/>
        </w:rPr>
        <w:t xml:space="preserve">apitolato </w:t>
      </w:r>
      <w:r w:rsidR="00D01920">
        <w:rPr>
          <w:rFonts w:ascii="Times New Roman" w:hAnsi="Times New Roman" w:cs="Times New Roman"/>
          <w:sz w:val="24"/>
          <w:szCs w:val="24"/>
        </w:rPr>
        <w:t>S</w:t>
      </w:r>
      <w:r w:rsidRPr="00471181">
        <w:rPr>
          <w:rFonts w:ascii="Times New Roman" w:hAnsi="Times New Roman" w:cs="Times New Roman"/>
          <w:sz w:val="24"/>
          <w:szCs w:val="24"/>
        </w:rPr>
        <w:t>peciale d’</w:t>
      </w:r>
      <w:r w:rsidR="00D01920">
        <w:rPr>
          <w:rFonts w:ascii="Times New Roman" w:hAnsi="Times New Roman" w:cs="Times New Roman"/>
          <w:sz w:val="24"/>
          <w:szCs w:val="24"/>
        </w:rPr>
        <w:t>A</w:t>
      </w:r>
      <w:r w:rsidRPr="00471181">
        <w:rPr>
          <w:rFonts w:ascii="Times New Roman" w:hAnsi="Times New Roman" w:cs="Times New Roman"/>
          <w:sz w:val="24"/>
          <w:szCs w:val="24"/>
        </w:rPr>
        <w:t>ppalto</w:t>
      </w:r>
      <w:r w:rsidR="005E204E">
        <w:rPr>
          <w:rFonts w:ascii="Times New Roman" w:hAnsi="Times New Roman" w:cs="Times New Roman"/>
          <w:sz w:val="24"/>
          <w:szCs w:val="24"/>
        </w:rPr>
        <w:t xml:space="preserve">, </w:t>
      </w:r>
      <w:r w:rsidR="005E204E" w:rsidRPr="004D650F">
        <w:rPr>
          <w:rFonts w:ascii="Times New Roman" w:hAnsi="Times New Roman" w:cs="Times New Roman"/>
          <w:bCs/>
          <w:sz w:val="24"/>
          <w:szCs w:val="24"/>
        </w:rPr>
        <w:t>che qui s’intende integralmente richiamato.</w:t>
      </w:r>
    </w:p>
    <w:p w:rsidR="00CF4CC6" w:rsidRDefault="005071AA" w:rsidP="00471181">
      <w:pPr>
        <w:tabs>
          <w:tab w:val="left" w:pos="709"/>
        </w:tabs>
        <w:ind w:right="27"/>
        <w:jc w:val="both"/>
        <w:rPr>
          <w:rFonts w:ascii="Times New Roman" w:hAnsi="Times New Roman" w:cs="Times New Roman"/>
          <w:sz w:val="24"/>
          <w:szCs w:val="24"/>
        </w:rPr>
      </w:pPr>
      <w:r w:rsidRPr="005071AA">
        <w:rPr>
          <w:rFonts w:ascii="Times New Roman" w:hAnsi="Times New Roman" w:cs="Times New Roman"/>
          <w:spacing w:val="3"/>
          <w:sz w:val="24"/>
          <w:szCs w:val="24"/>
        </w:rPr>
        <w:t>Il</w:t>
      </w:r>
      <w:r w:rsidRPr="005071AA">
        <w:rPr>
          <w:rFonts w:ascii="Times New Roman" w:hAnsi="Times New Roman" w:cs="Times New Roman"/>
          <w:spacing w:val="-7"/>
          <w:sz w:val="24"/>
          <w:szCs w:val="24"/>
        </w:rPr>
        <w:t xml:space="preserve"> </w:t>
      </w:r>
      <w:r w:rsidRPr="005071AA">
        <w:rPr>
          <w:rFonts w:ascii="Times New Roman" w:hAnsi="Times New Roman" w:cs="Times New Roman"/>
          <w:spacing w:val="-1"/>
          <w:sz w:val="24"/>
          <w:szCs w:val="24"/>
        </w:rPr>
        <w:t>corrispettivo</w:t>
      </w:r>
      <w:r w:rsidRPr="005071AA">
        <w:rPr>
          <w:rFonts w:ascii="Times New Roman" w:hAnsi="Times New Roman" w:cs="Times New Roman"/>
          <w:spacing w:val="6"/>
          <w:sz w:val="24"/>
          <w:szCs w:val="24"/>
        </w:rPr>
        <w:t xml:space="preserve"> </w:t>
      </w:r>
      <w:r w:rsidRPr="005071AA">
        <w:rPr>
          <w:rFonts w:ascii="Times New Roman" w:hAnsi="Times New Roman" w:cs="Times New Roman"/>
          <w:spacing w:val="-1"/>
          <w:sz w:val="24"/>
          <w:szCs w:val="24"/>
        </w:rPr>
        <w:t>per</w:t>
      </w:r>
      <w:r w:rsidRPr="005071AA">
        <w:rPr>
          <w:rFonts w:ascii="Times New Roman" w:hAnsi="Times New Roman" w:cs="Times New Roman"/>
          <w:spacing w:val="8"/>
          <w:sz w:val="24"/>
          <w:szCs w:val="24"/>
        </w:rPr>
        <w:t xml:space="preserve"> </w:t>
      </w:r>
      <w:r w:rsidRPr="005071AA">
        <w:rPr>
          <w:rFonts w:ascii="Times New Roman" w:hAnsi="Times New Roman" w:cs="Times New Roman"/>
          <w:spacing w:val="-3"/>
          <w:sz w:val="24"/>
          <w:szCs w:val="24"/>
        </w:rPr>
        <w:t>la</w:t>
      </w:r>
      <w:r w:rsidRPr="005071AA">
        <w:rPr>
          <w:rFonts w:ascii="Times New Roman" w:hAnsi="Times New Roman" w:cs="Times New Roman"/>
          <w:spacing w:val="1"/>
          <w:sz w:val="24"/>
          <w:szCs w:val="24"/>
        </w:rPr>
        <w:t xml:space="preserve"> </w:t>
      </w:r>
      <w:r w:rsidRPr="005071AA">
        <w:rPr>
          <w:rFonts w:ascii="Times New Roman" w:hAnsi="Times New Roman" w:cs="Times New Roman"/>
          <w:spacing w:val="-1"/>
          <w:sz w:val="24"/>
          <w:szCs w:val="24"/>
        </w:rPr>
        <w:t>progettazione</w:t>
      </w:r>
      <w:r w:rsidRPr="005071AA">
        <w:rPr>
          <w:rFonts w:ascii="Times New Roman" w:hAnsi="Times New Roman" w:cs="Times New Roman"/>
          <w:spacing w:val="1"/>
          <w:sz w:val="24"/>
          <w:szCs w:val="24"/>
        </w:rPr>
        <w:t xml:space="preserve"> </w:t>
      </w:r>
      <w:r w:rsidRPr="005071AA">
        <w:rPr>
          <w:rFonts w:ascii="Times New Roman" w:hAnsi="Times New Roman" w:cs="Times New Roman"/>
          <w:spacing w:val="-1"/>
          <w:sz w:val="24"/>
          <w:szCs w:val="24"/>
        </w:rPr>
        <w:t>esecutiva, secondo le indicazion</w:t>
      </w:r>
      <w:r w:rsidR="00F42697">
        <w:rPr>
          <w:rFonts w:ascii="Times New Roman" w:hAnsi="Times New Roman" w:cs="Times New Roman"/>
          <w:spacing w:val="-1"/>
          <w:sz w:val="24"/>
          <w:szCs w:val="24"/>
        </w:rPr>
        <w:t>i</w:t>
      </w:r>
      <w:r w:rsidRPr="005071AA">
        <w:rPr>
          <w:rFonts w:ascii="Times New Roman" w:hAnsi="Times New Roman" w:cs="Times New Roman"/>
          <w:spacing w:val="-1"/>
          <w:sz w:val="24"/>
          <w:szCs w:val="24"/>
        </w:rPr>
        <w:t xml:space="preserve"> dell’art. 81 del Capitolato Speciale d’Appalto</w:t>
      </w:r>
      <w:r w:rsidR="006A415C">
        <w:rPr>
          <w:rFonts w:ascii="Times New Roman" w:hAnsi="Times New Roman" w:cs="Times New Roman"/>
          <w:spacing w:val="-1"/>
          <w:sz w:val="24"/>
          <w:szCs w:val="24"/>
        </w:rPr>
        <w:t>,</w:t>
      </w:r>
      <w:r w:rsidRPr="005071AA">
        <w:rPr>
          <w:rFonts w:ascii="Times New Roman" w:hAnsi="Times New Roman" w:cs="Times New Roman"/>
          <w:spacing w:val="6"/>
          <w:sz w:val="24"/>
          <w:szCs w:val="24"/>
        </w:rPr>
        <w:t xml:space="preserve"> </w:t>
      </w:r>
      <w:r w:rsidRPr="005071AA">
        <w:rPr>
          <w:rFonts w:ascii="Times New Roman" w:hAnsi="Times New Roman" w:cs="Times New Roman"/>
          <w:spacing w:val="-1"/>
          <w:sz w:val="24"/>
          <w:szCs w:val="24"/>
        </w:rPr>
        <w:t>verrà</w:t>
      </w:r>
      <w:r w:rsidRPr="005071AA">
        <w:rPr>
          <w:rFonts w:ascii="Times New Roman" w:hAnsi="Times New Roman" w:cs="Times New Roman"/>
          <w:spacing w:val="1"/>
          <w:sz w:val="24"/>
          <w:szCs w:val="24"/>
        </w:rPr>
        <w:t xml:space="preserve"> </w:t>
      </w:r>
      <w:r w:rsidRPr="005071AA">
        <w:rPr>
          <w:rFonts w:ascii="Times New Roman" w:hAnsi="Times New Roman" w:cs="Times New Roman"/>
          <w:spacing w:val="-1"/>
          <w:sz w:val="24"/>
          <w:szCs w:val="24"/>
        </w:rPr>
        <w:t>corrisposto</w:t>
      </w:r>
      <w:r w:rsidRPr="005071AA">
        <w:rPr>
          <w:rFonts w:ascii="Times New Roman" w:hAnsi="Times New Roman" w:cs="Times New Roman"/>
          <w:spacing w:val="7"/>
          <w:sz w:val="24"/>
          <w:szCs w:val="24"/>
        </w:rPr>
        <w:t xml:space="preserve"> </w:t>
      </w:r>
      <w:r w:rsidRPr="005071AA">
        <w:rPr>
          <w:rFonts w:ascii="Times New Roman" w:hAnsi="Times New Roman" w:cs="Times New Roman"/>
          <w:spacing w:val="-3"/>
          <w:sz w:val="24"/>
          <w:szCs w:val="24"/>
        </w:rPr>
        <w:t xml:space="preserve">in </w:t>
      </w:r>
      <w:r w:rsidRPr="005071AA">
        <w:rPr>
          <w:rFonts w:ascii="Times New Roman" w:hAnsi="Times New Roman" w:cs="Times New Roman"/>
          <w:sz w:val="24"/>
          <w:szCs w:val="24"/>
        </w:rPr>
        <w:t>due</w:t>
      </w:r>
      <w:r w:rsidRPr="005071AA">
        <w:rPr>
          <w:rFonts w:ascii="Times New Roman" w:hAnsi="Times New Roman" w:cs="Times New Roman"/>
          <w:spacing w:val="1"/>
          <w:sz w:val="24"/>
          <w:szCs w:val="24"/>
        </w:rPr>
        <w:t xml:space="preserve"> rate </w:t>
      </w:r>
      <w:r w:rsidRPr="005071AA">
        <w:rPr>
          <w:rFonts w:ascii="Times New Roman" w:hAnsi="Times New Roman" w:cs="Times New Roman"/>
          <w:spacing w:val="-3"/>
          <w:sz w:val="24"/>
          <w:szCs w:val="24"/>
        </w:rPr>
        <w:t>uguali,</w:t>
      </w:r>
      <w:r w:rsidRPr="005071AA">
        <w:rPr>
          <w:rFonts w:ascii="Times New Roman" w:hAnsi="Times New Roman" w:cs="Times New Roman"/>
          <w:spacing w:val="9"/>
          <w:sz w:val="24"/>
          <w:szCs w:val="24"/>
        </w:rPr>
        <w:t xml:space="preserve"> </w:t>
      </w:r>
      <w:r w:rsidRPr="005071AA">
        <w:rPr>
          <w:rFonts w:ascii="Times New Roman" w:hAnsi="Times New Roman" w:cs="Times New Roman"/>
          <w:spacing w:val="-3"/>
          <w:sz w:val="24"/>
          <w:szCs w:val="24"/>
        </w:rPr>
        <w:t>la</w:t>
      </w:r>
      <w:r w:rsidRPr="005071AA">
        <w:rPr>
          <w:rFonts w:ascii="Times New Roman" w:hAnsi="Times New Roman" w:cs="Times New Roman"/>
          <w:spacing w:val="1"/>
          <w:sz w:val="24"/>
          <w:szCs w:val="24"/>
        </w:rPr>
        <w:t xml:space="preserve"> </w:t>
      </w:r>
      <w:r w:rsidRPr="005071AA">
        <w:rPr>
          <w:rFonts w:ascii="Times New Roman" w:hAnsi="Times New Roman" w:cs="Times New Roman"/>
          <w:sz w:val="24"/>
          <w:szCs w:val="24"/>
        </w:rPr>
        <w:t>prima</w:t>
      </w:r>
      <w:r w:rsidRPr="005071AA">
        <w:rPr>
          <w:rFonts w:ascii="Times New Roman" w:hAnsi="Times New Roman" w:cs="Times New Roman"/>
          <w:spacing w:val="60"/>
          <w:sz w:val="24"/>
          <w:szCs w:val="24"/>
        </w:rPr>
        <w:t xml:space="preserve"> </w:t>
      </w:r>
      <w:r w:rsidRPr="005071AA">
        <w:rPr>
          <w:rFonts w:ascii="Times New Roman" w:hAnsi="Times New Roman" w:cs="Times New Roman"/>
          <w:sz w:val="24"/>
          <w:szCs w:val="24"/>
        </w:rPr>
        <w:t>entro</w:t>
      </w:r>
      <w:r w:rsidRPr="005071AA">
        <w:rPr>
          <w:rFonts w:ascii="Times New Roman" w:hAnsi="Times New Roman" w:cs="Times New Roman"/>
          <w:spacing w:val="26"/>
          <w:sz w:val="24"/>
          <w:szCs w:val="24"/>
        </w:rPr>
        <w:t xml:space="preserve"> </w:t>
      </w:r>
      <w:r w:rsidRPr="005071AA">
        <w:rPr>
          <w:rFonts w:ascii="Times New Roman" w:hAnsi="Times New Roman" w:cs="Times New Roman"/>
          <w:sz w:val="24"/>
          <w:szCs w:val="24"/>
        </w:rPr>
        <w:t>30</w:t>
      </w:r>
      <w:r w:rsidRPr="005071AA">
        <w:rPr>
          <w:rFonts w:ascii="Times New Roman" w:hAnsi="Times New Roman" w:cs="Times New Roman"/>
          <w:spacing w:val="21"/>
          <w:sz w:val="24"/>
          <w:szCs w:val="24"/>
        </w:rPr>
        <w:t xml:space="preserve"> </w:t>
      </w:r>
      <w:r w:rsidRPr="005071AA">
        <w:rPr>
          <w:rFonts w:ascii="Times New Roman" w:hAnsi="Times New Roman" w:cs="Times New Roman"/>
          <w:spacing w:val="-1"/>
          <w:sz w:val="24"/>
          <w:szCs w:val="24"/>
        </w:rPr>
        <w:t>giorni</w:t>
      </w:r>
      <w:r w:rsidRPr="005071AA">
        <w:rPr>
          <w:rFonts w:ascii="Times New Roman" w:hAnsi="Times New Roman" w:cs="Times New Roman"/>
          <w:spacing w:val="21"/>
          <w:sz w:val="24"/>
          <w:szCs w:val="24"/>
        </w:rPr>
        <w:t xml:space="preserve"> </w:t>
      </w:r>
      <w:r w:rsidRPr="005071AA">
        <w:rPr>
          <w:rFonts w:ascii="Times New Roman" w:hAnsi="Times New Roman" w:cs="Times New Roman"/>
          <w:spacing w:val="-1"/>
          <w:sz w:val="24"/>
          <w:szCs w:val="24"/>
        </w:rPr>
        <w:t>successivi</w:t>
      </w:r>
      <w:r w:rsidRPr="005071AA">
        <w:rPr>
          <w:rFonts w:ascii="Times New Roman" w:hAnsi="Times New Roman" w:cs="Times New Roman"/>
          <w:spacing w:val="17"/>
          <w:sz w:val="24"/>
          <w:szCs w:val="24"/>
        </w:rPr>
        <w:t xml:space="preserve"> </w:t>
      </w:r>
      <w:r w:rsidRPr="005071AA">
        <w:rPr>
          <w:rFonts w:ascii="Times New Roman" w:hAnsi="Times New Roman" w:cs="Times New Roman"/>
          <w:spacing w:val="-1"/>
          <w:sz w:val="24"/>
          <w:szCs w:val="24"/>
        </w:rPr>
        <w:t>all’emissione del rapporto conclusivo positivo da parte della Società incaricata della verifica, la seconda entro 30 giorni dall’approvazione</w:t>
      </w:r>
      <w:r w:rsidRPr="005071AA">
        <w:rPr>
          <w:rFonts w:ascii="Times New Roman" w:hAnsi="Times New Roman" w:cs="Times New Roman"/>
          <w:spacing w:val="20"/>
          <w:sz w:val="24"/>
          <w:szCs w:val="24"/>
        </w:rPr>
        <w:t xml:space="preserve"> </w:t>
      </w:r>
      <w:r w:rsidRPr="005071AA">
        <w:rPr>
          <w:rFonts w:ascii="Times New Roman" w:hAnsi="Times New Roman" w:cs="Times New Roman"/>
          <w:spacing w:val="2"/>
          <w:sz w:val="24"/>
          <w:szCs w:val="24"/>
        </w:rPr>
        <w:t>del</w:t>
      </w:r>
      <w:r w:rsidRPr="005071AA">
        <w:rPr>
          <w:rFonts w:ascii="Times New Roman" w:hAnsi="Times New Roman" w:cs="Times New Roman"/>
          <w:spacing w:val="21"/>
          <w:sz w:val="24"/>
          <w:szCs w:val="24"/>
        </w:rPr>
        <w:t xml:space="preserve"> </w:t>
      </w:r>
      <w:r w:rsidRPr="005071AA">
        <w:rPr>
          <w:rFonts w:ascii="Times New Roman" w:hAnsi="Times New Roman" w:cs="Times New Roman"/>
          <w:spacing w:val="-1"/>
          <w:sz w:val="24"/>
          <w:szCs w:val="24"/>
        </w:rPr>
        <w:t>progetto</w:t>
      </w:r>
      <w:r w:rsidRPr="005071AA">
        <w:rPr>
          <w:rFonts w:ascii="Times New Roman" w:hAnsi="Times New Roman" w:cs="Times New Roman"/>
          <w:spacing w:val="25"/>
          <w:sz w:val="24"/>
          <w:szCs w:val="24"/>
        </w:rPr>
        <w:t xml:space="preserve"> </w:t>
      </w:r>
      <w:r w:rsidRPr="005071AA">
        <w:rPr>
          <w:rFonts w:ascii="Times New Roman" w:hAnsi="Times New Roman" w:cs="Times New Roman"/>
          <w:spacing w:val="-1"/>
          <w:sz w:val="24"/>
          <w:szCs w:val="24"/>
        </w:rPr>
        <w:t>esecutivo da parte dell’</w:t>
      </w:r>
      <w:r w:rsidR="006A415C">
        <w:rPr>
          <w:rFonts w:ascii="Times New Roman" w:hAnsi="Times New Roman" w:cs="Times New Roman"/>
          <w:spacing w:val="-1"/>
          <w:sz w:val="24"/>
          <w:szCs w:val="24"/>
        </w:rPr>
        <w:t>AdSP</w:t>
      </w:r>
      <w:r w:rsidRPr="005071AA">
        <w:rPr>
          <w:rFonts w:ascii="Times New Roman" w:hAnsi="Times New Roman" w:cs="Times New Roman"/>
          <w:spacing w:val="-1"/>
          <w:sz w:val="24"/>
          <w:szCs w:val="24"/>
        </w:rPr>
        <w:t>, che potrà avvenire solo successivamente all'ottenimento della verifica di ottemperanza da parte del MIBACT</w:t>
      </w:r>
      <w:r w:rsidR="006A415C">
        <w:rPr>
          <w:rFonts w:ascii="Times New Roman" w:hAnsi="Times New Roman" w:cs="Times New Roman"/>
          <w:spacing w:val="-1"/>
          <w:sz w:val="24"/>
          <w:szCs w:val="24"/>
        </w:rPr>
        <w:t>.</w:t>
      </w:r>
    </w:p>
    <w:p w:rsidR="00471181" w:rsidRPr="00471181" w:rsidRDefault="00CF4CC6" w:rsidP="00471181">
      <w:pPr>
        <w:tabs>
          <w:tab w:val="left" w:pos="709"/>
        </w:tabs>
        <w:ind w:right="27"/>
        <w:jc w:val="both"/>
        <w:rPr>
          <w:rFonts w:ascii="Times New Roman" w:hAnsi="Times New Roman" w:cs="Times New Roman"/>
          <w:sz w:val="24"/>
          <w:szCs w:val="24"/>
        </w:rPr>
      </w:pPr>
      <w:r>
        <w:rPr>
          <w:rFonts w:ascii="Times New Roman" w:hAnsi="Times New Roman" w:cs="Times New Roman"/>
          <w:sz w:val="24"/>
          <w:szCs w:val="24"/>
        </w:rPr>
        <w:lastRenderedPageBreak/>
        <w:t>Ai sensi de</w:t>
      </w:r>
      <w:r w:rsidRPr="00471181">
        <w:rPr>
          <w:rFonts w:ascii="Times New Roman" w:hAnsi="Times New Roman" w:cs="Times New Roman"/>
          <w:sz w:val="24"/>
          <w:szCs w:val="24"/>
        </w:rPr>
        <w:t>l</w:t>
      </w:r>
      <w:r>
        <w:rPr>
          <w:rFonts w:ascii="Times New Roman" w:hAnsi="Times New Roman" w:cs="Times New Roman"/>
          <w:sz w:val="24"/>
          <w:szCs w:val="24"/>
        </w:rPr>
        <w:t>l’art. 83 del C</w:t>
      </w:r>
      <w:r w:rsidRPr="00471181">
        <w:rPr>
          <w:rFonts w:ascii="Times New Roman" w:hAnsi="Times New Roman" w:cs="Times New Roman"/>
          <w:sz w:val="24"/>
          <w:szCs w:val="24"/>
        </w:rPr>
        <w:t xml:space="preserve">apitolato </w:t>
      </w:r>
      <w:r>
        <w:rPr>
          <w:rFonts w:ascii="Times New Roman" w:hAnsi="Times New Roman" w:cs="Times New Roman"/>
          <w:sz w:val="24"/>
          <w:szCs w:val="24"/>
        </w:rPr>
        <w:t>S</w:t>
      </w:r>
      <w:r w:rsidRPr="00471181">
        <w:rPr>
          <w:rFonts w:ascii="Times New Roman" w:hAnsi="Times New Roman" w:cs="Times New Roman"/>
          <w:sz w:val="24"/>
          <w:szCs w:val="24"/>
        </w:rPr>
        <w:t xml:space="preserve">peciale </w:t>
      </w:r>
      <w:r w:rsidR="00471181" w:rsidRPr="00471181">
        <w:rPr>
          <w:rFonts w:ascii="Times New Roman" w:hAnsi="Times New Roman" w:cs="Times New Roman"/>
          <w:sz w:val="24"/>
          <w:szCs w:val="24"/>
        </w:rPr>
        <w:t xml:space="preserve">verranno corrisposti </w:t>
      </w:r>
      <w:r>
        <w:rPr>
          <w:rFonts w:ascii="Times New Roman" w:hAnsi="Times New Roman" w:cs="Times New Roman"/>
          <w:sz w:val="24"/>
          <w:szCs w:val="24"/>
        </w:rPr>
        <w:t xml:space="preserve">all’Appaltatore, </w:t>
      </w:r>
      <w:r w:rsidR="00471181" w:rsidRPr="00471181">
        <w:rPr>
          <w:rFonts w:ascii="Times New Roman" w:hAnsi="Times New Roman" w:cs="Times New Roman"/>
          <w:sz w:val="24"/>
          <w:szCs w:val="24"/>
        </w:rPr>
        <w:t xml:space="preserve">pagamenti in acconto, al maturare di ogni stato di avanzamento dei lavori di importo non inferiore a euro </w:t>
      </w:r>
      <w:r w:rsidR="00471181" w:rsidRPr="00AE7257">
        <w:rPr>
          <w:rFonts w:ascii="Times New Roman" w:hAnsi="Times New Roman" w:cs="Times New Roman"/>
          <w:sz w:val="24"/>
          <w:szCs w:val="24"/>
        </w:rPr>
        <w:t>1</w:t>
      </w:r>
      <w:r w:rsidR="00AE7257" w:rsidRPr="00AE7257">
        <w:rPr>
          <w:rFonts w:ascii="Times New Roman" w:hAnsi="Times New Roman" w:cs="Times New Roman"/>
          <w:sz w:val="24"/>
          <w:szCs w:val="24"/>
        </w:rPr>
        <w:t>.0</w:t>
      </w:r>
      <w:r w:rsidR="00471181" w:rsidRPr="00AE7257">
        <w:rPr>
          <w:rFonts w:ascii="Times New Roman" w:hAnsi="Times New Roman" w:cs="Times New Roman"/>
          <w:sz w:val="24"/>
          <w:szCs w:val="24"/>
        </w:rPr>
        <w:t xml:space="preserve">00.000,00 (euro </w:t>
      </w:r>
      <w:r w:rsidR="00AE7257" w:rsidRPr="00AE7257">
        <w:rPr>
          <w:rFonts w:ascii="Times New Roman" w:hAnsi="Times New Roman" w:cs="Times New Roman"/>
          <w:sz w:val="24"/>
          <w:szCs w:val="24"/>
        </w:rPr>
        <w:t>un</w:t>
      </w:r>
      <w:r w:rsidR="00AE7257">
        <w:rPr>
          <w:rFonts w:ascii="Times New Roman" w:hAnsi="Times New Roman" w:cs="Times New Roman"/>
          <w:sz w:val="24"/>
          <w:szCs w:val="24"/>
        </w:rPr>
        <w:t xml:space="preserve"> </w:t>
      </w:r>
      <w:r w:rsidR="00AE7257" w:rsidRPr="00AE7257">
        <w:rPr>
          <w:rFonts w:ascii="Times New Roman" w:hAnsi="Times New Roman" w:cs="Times New Roman"/>
          <w:sz w:val="24"/>
          <w:szCs w:val="24"/>
        </w:rPr>
        <w:t>milione</w:t>
      </w:r>
      <w:r w:rsidR="00471181" w:rsidRPr="00471181">
        <w:rPr>
          <w:rFonts w:ascii="Times New Roman" w:hAnsi="Times New Roman" w:cs="Times New Roman"/>
          <w:sz w:val="24"/>
          <w:szCs w:val="24"/>
        </w:rPr>
        <w:t xml:space="preserve">/00), comprensivo degli oneri per la sicurezza e al netto della ritenuta dello 0,50% di cui all'articolo 30, comma 5 bis, del Codice dei contratti e dell'importo delle rate di acconto precedenti. </w:t>
      </w:r>
    </w:p>
    <w:p w:rsidR="00471181" w:rsidRPr="00471181" w:rsidRDefault="00471181" w:rsidP="00471181">
      <w:pPr>
        <w:tabs>
          <w:tab w:val="left" w:pos="709"/>
        </w:tabs>
        <w:ind w:right="27"/>
        <w:jc w:val="both"/>
        <w:rPr>
          <w:rFonts w:ascii="Times New Roman" w:hAnsi="Times New Roman" w:cs="Times New Roman"/>
          <w:sz w:val="24"/>
          <w:szCs w:val="24"/>
        </w:rPr>
      </w:pPr>
      <w:r w:rsidRPr="00471181">
        <w:rPr>
          <w:rFonts w:ascii="Times New Roman" w:hAnsi="Times New Roman" w:cs="Times New Roman"/>
          <w:sz w:val="24"/>
          <w:szCs w:val="24"/>
        </w:rPr>
        <w:t xml:space="preserve">Sono fatte salve le eventuali ritenute ai sensi dell'articolo 30, comma 5, e del Codice dei </w:t>
      </w:r>
      <w:r w:rsidR="001116B4">
        <w:rPr>
          <w:rFonts w:ascii="Times New Roman" w:hAnsi="Times New Roman" w:cs="Times New Roman"/>
          <w:sz w:val="24"/>
          <w:szCs w:val="24"/>
        </w:rPr>
        <w:t>C</w:t>
      </w:r>
      <w:r w:rsidRPr="00471181">
        <w:rPr>
          <w:rFonts w:ascii="Times New Roman" w:hAnsi="Times New Roman" w:cs="Times New Roman"/>
          <w:sz w:val="24"/>
          <w:szCs w:val="24"/>
        </w:rPr>
        <w:t>ontratti, per gli inadempimenti dell'</w:t>
      </w:r>
      <w:r w:rsidR="006D196E">
        <w:rPr>
          <w:rFonts w:ascii="Times New Roman" w:hAnsi="Times New Roman" w:cs="Times New Roman"/>
          <w:sz w:val="24"/>
          <w:szCs w:val="24"/>
        </w:rPr>
        <w:t>A</w:t>
      </w:r>
      <w:r w:rsidRPr="00471181">
        <w:rPr>
          <w:rFonts w:ascii="Times New Roman" w:hAnsi="Times New Roman" w:cs="Times New Roman"/>
          <w:sz w:val="24"/>
          <w:szCs w:val="24"/>
        </w:rPr>
        <w:t xml:space="preserve">ppaltatore in merito agli obblighi contributivi, previdenziali o retributivi relativi all'impresa o ai </w:t>
      </w:r>
    </w:p>
    <w:p w:rsidR="00471181" w:rsidRDefault="00471181" w:rsidP="00471181">
      <w:pPr>
        <w:tabs>
          <w:tab w:val="left" w:pos="709"/>
        </w:tabs>
        <w:ind w:right="27"/>
        <w:jc w:val="both"/>
        <w:rPr>
          <w:rFonts w:ascii="Times New Roman" w:hAnsi="Times New Roman" w:cs="Times New Roman"/>
          <w:sz w:val="24"/>
          <w:szCs w:val="24"/>
        </w:rPr>
      </w:pPr>
      <w:r w:rsidRPr="00471181">
        <w:rPr>
          <w:rFonts w:ascii="Times New Roman" w:hAnsi="Times New Roman" w:cs="Times New Roman"/>
          <w:sz w:val="24"/>
          <w:szCs w:val="24"/>
        </w:rPr>
        <w:t>subappaltatori.</w:t>
      </w:r>
    </w:p>
    <w:p w:rsidR="0043254C" w:rsidRDefault="0043254C" w:rsidP="0043254C">
      <w:pPr>
        <w:tabs>
          <w:tab w:val="left" w:pos="0"/>
          <w:tab w:val="left" w:pos="284"/>
          <w:tab w:val="left" w:pos="7655"/>
        </w:tabs>
        <w:ind w:right="27"/>
        <w:jc w:val="both"/>
        <w:rPr>
          <w:rFonts w:ascii="Times New Roman" w:hAnsi="Times New Roman" w:cs="Times New Roman"/>
          <w:sz w:val="24"/>
          <w:szCs w:val="24"/>
        </w:rPr>
      </w:pPr>
      <w:r w:rsidRPr="00C01BD0">
        <w:rPr>
          <w:rFonts w:ascii="Times New Roman" w:hAnsi="Times New Roman" w:cs="Times New Roman"/>
          <w:sz w:val="24"/>
          <w:szCs w:val="24"/>
        </w:rPr>
        <w:t xml:space="preserve">Il pagamento </w:t>
      </w:r>
      <w:r>
        <w:rPr>
          <w:rFonts w:ascii="Times New Roman" w:hAnsi="Times New Roman" w:cs="Times New Roman"/>
          <w:sz w:val="24"/>
          <w:szCs w:val="24"/>
        </w:rPr>
        <w:t xml:space="preserve">delle rate di acconto </w:t>
      </w:r>
      <w:r w:rsidRPr="00C01BD0">
        <w:rPr>
          <w:rFonts w:ascii="Times New Roman" w:hAnsi="Times New Roman" w:cs="Times New Roman"/>
          <w:sz w:val="24"/>
          <w:szCs w:val="24"/>
        </w:rPr>
        <w:t xml:space="preserve">avverrà entro </w:t>
      </w:r>
      <w:r w:rsidRPr="000D5A91">
        <w:rPr>
          <w:rFonts w:ascii="Times New Roman" w:hAnsi="Times New Roman" w:cs="Times New Roman"/>
          <w:sz w:val="24"/>
          <w:szCs w:val="24"/>
        </w:rPr>
        <w:t>30 giorni</w:t>
      </w:r>
      <w:r>
        <w:rPr>
          <w:rFonts w:ascii="Times New Roman" w:hAnsi="Times New Roman" w:cs="Times New Roman"/>
          <w:sz w:val="24"/>
          <w:szCs w:val="24"/>
        </w:rPr>
        <w:t xml:space="preserve"> </w:t>
      </w:r>
      <w:r w:rsidRPr="00C01BD0">
        <w:rPr>
          <w:rFonts w:ascii="Times New Roman" w:hAnsi="Times New Roman" w:cs="Times New Roman"/>
          <w:sz w:val="24"/>
          <w:szCs w:val="24"/>
        </w:rPr>
        <w:t>dal ricevimento della relativa fattura elettronica, previa verifica della regolarità contributiva e fiscale.</w:t>
      </w:r>
    </w:p>
    <w:p w:rsidR="004472D7" w:rsidRDefault="004472D7" w:rsidP="00F972D9">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4C519E">
        <w:rPr>
          <w:rFonts w:ascii="Times New Roman" w:hAnsi="Times New Roman" w:cs="Times New Roman"/>
          <w:b/>
          <w:bCs/>
          <w:sz w:val="24"/>
          <w:szCs w:val="24"/>
        </w:rPr>
        <w:t>1</w:t>
      </w:r>
      <w:r w:rsidR="00541760">
        <w:rPr>
          <w:rFonts w:ascii="Times New Roman" w:hAnsi="Times New Roman" w:cs="Times New Roman"/>
          <w:b/>
          <w:bCs/>
          <w:sz w:val="24"/>
          <w:szCs w:val="24"/>
        </w:rPr>
        <w:t>2</w:t>
      </w:r>
      <w:r w:rsidRPr="00FA21F9">
        <w:rPr>
          <w:rFonts w:ascii="Times New Roman" w:hAnsi="Times New Roman" w:cs="Times New Roman"/>
          <w:b/>
          <w:bCs/>
          <w:sz w:val="24"/>
          <w:szCs w:val="24"/>
        </w:rPr>
        <w:t>-</w:t>
      </w:r>
      <w:r w:rsidR="0096455B">
        <w:rPr>
          <w:rFonts w:ascii="Times New Roman" w:hAnsi="Times New Roman" w:cs="Times New Roman"/>
          <w:b/>
          <w:bCs/>
          <w:sz w:val="24"/>
          <w:szCs w:val="24"/>
        </w:rPr>
        <w:t xml:space="preserve"> </w:t>
      </w:r>
      <w:r w:rsidR="009C0D26">
        <w:rPr>
          <w:rFonts w:ascii="Times New Roman" w:hAnsi="Times New Roman" w:cs="Times New Roman"/>
          <w:b/>
          <w:bCs/>
          <w:sz w:val="24"/>
          <w:szCs w:val="24"/>
        </w:rPr>
        <w:t>Ga</w:t>
      </w:r>
      <w:r w:rsidR="0096455B">
        <w:rPr>
          <w:rFonts w:ascii="Times New Roman" w:hAnsi="Times New Roman" w:cs="Times New Roman"/>
          <w:b/>
          <w:bCs/>
          <w:sz w:val="24"/>
          <w:szCs w:val="24"/>
        </w:rPr>
        <w:t xml:space="preserve">ranzie </w:t>
      </w:r>
    </w:p>
    <w:p w:rsidR="004C519E" w:rsidRPr="00624632" w:rsidRDefault="00624632" w:rsidP="00624632">
      <w:pPr>
        <w:tabs>
          <w:tab w:val="left" w:pos="3261"/>
          <w:tab w:val="left" w:pos="7655"/>
        </w:tabs>
        <w:jc w:val="both"/>
        <w:rPr>
          <w:rFonts w:ascii="Times New Roman" w:hAnsi="Times New Roman" w:cs="Times New Roman"/>
          <w:sz w:val="24"/>
          <w:szCs w:val="24"/>
        </w:rPr>
      </w:pPr>
      <w:r w:rsidRPr="00624632">
        <w:rPr>
          <w:rFonts w:ascii="Times New Roman" w:hAnsi="Times New Roman" w:cs="Times New Roman"/>
          <w:sz w:val="24"/>
          <w:szCs w:val="24"/>
        </w:rPr>
        <w:t>Ai sensi del combinato disposto degli art. 24, comma 4, e 106, comma 9, del codice dei contratti, l’</w:t>
      </w:r>
      <w:r w:rsidR="00D971EA">
        <w:rPr>
          <w:rFonts w:ascii="Times New Roman" w:hAnsi="Times New Roman" w:cs="Times New Roman"/>
          <w:sz w:val="24"/>
          <w:szCs w:val="24"/>
        </w:rPr>
        <w:t>A</w:t>
      </w:r>
      <w:r w:rsidRPr="00624632">
        <w:rPr>
          <w:rFonts w:ascii="Times New Roman" w:hAnsi="Times New Roman" w:cs="Times New Roman"/>
          <w:sz w:val="24"/>
          <w:szCs w:val="24"/>
        </w:rPr>
        <w:t>ppaltatore è tenuto a presentare una polizza di responsabilità civile professionale che tenga indenne l</w:t>
      </w:r>
      <w:r w:rsidR="006B0FD8">
        <w:rPr>
          <w:rFonts w:ascii="Times New Roman" w:hAnsi="Times New Roman" w:cs="Times New Roman"/>
          <w:sz w:val="24"/>
          <w:szCs w:val="24"/>
        </w:rPr>
        <w:t>’AdSP</w:t>
      </w:r>
      <w:r w:rsidRPr="00624632">
        <w:rPr>
          <w:rFonts w:ascii="Times New Roman" w:hAnsi="Times New Roman" w:cs="Times New Roman"/>
          <w:sz w:val="24"/>
          <w:szCs w:val="24"/>
        </w:rPr>
        <w:t xml:space="preserve"> dagli eventuali danni derivanti dalla progettazione esecutiva, la cui efficacia decorrerà dalla data dell’approvazione del progetto esecutivo sino alla data di emissione del certificato di collaudo provvisorio / di regolare esecuzione.  </w:t>
      </w:r>
    </w:p>
    <w:p w:rsidR="00D971EA" w:rsidRDefault="00624632" w:rsidP="00597C45">
      <w:pPr>
        <w:tabs>
          <w:tab w:val="left" w:pos="3261"/>
          <w:tab w:val="left" w:pos="7655"/>
        </w:tabs>
        <w:jc w:val="both"/>
        <w:rPr>
          <w:rFonts w:ascii="Times New Roman" w:hAnsi="Times New Roman" w:cs="Times New Roman"/>
          <w:sz w:val="24"/>
          <w:szCs w:val="24"/>
          <w:lang w:bidi="it-IT"/>
        </w:rPr>
      </w:pPr>
      <w:r>
        <w:rPr>
          <w:rFonts w:ascii="Times New Roman" w:hAnsi="Times New Roman" w:cs="Times New Roman"/>
          <w:sz w:val="24"/>
          <w:szCs w:val="24"/>
          <w:lang w:bidi="it-IT"/>
        </w:rPr>
        <w:t>A</w:t>
      </w:r>
      <w:r w:rsidR="004E6239" w:rsidRPr="00597C45">
        <w:rPr>
          <w:rFonts w:ascii="Times New Roman" w:hAnsi="Times New Roman" w:cs="Times New Roman"/>
          <w:sz w:val="24"/>
          <w:szCs w:val="24"/>
          <w:lang w:bidi="it-IT"/>
        </w:rPr>
        <w:t>i sensi dell’articolo 103 del D. L.gs 50/2016</w:t>
      </w:r>
      <w:r w:rsidR="003B05B0" w:rsidRPr="00597C45">
        <w:rPr>
          <w:rFonts w:ascii="Times New Roman" w:hAnsi="Times New Roman" w:cs="Times New Roman"/>
          <w:sz w:val="24"/>
          <w:szCs w:val="24"/>
          <w:lang w:bidi="it-IT"/>
        </w:rPr>
        <w:t xml:space="preserve"> </w:t>
      </w:r>
      <w:r w:rsidR="0096455B">
        <w:rPr>
          <w:rFonts w:ascii="Times New Roman" w:hAnsi="Times New Roman" w:cs="Times New Roman"/>
          <w:sz w:val="24"/>
          <w:szCs w:val="24"/>
          <w:lang w:bidi="it-IT"/>
        </w:rPr>
        <w:t xml:space="preserve">ha costituito una </w:t>
      </w:r>
      <w:r w:rsidR="004E6239" w:rsidRPr="003B05B0">
        <w:rPr>
          <w:rFonts w:ascii="Times New Roman" w:hAnsi="Times New Roman" w:cs="Times New Roman"/>
          <w:sz w:val="24"/>
          <w:szCs w:val="24"/>
          <w:lang w:bidi="it-IT"/>
        </w:rPr>
        <w:t xml:space="preserve">garanzia </w:t>
      </w:r>
      <w:r w:rsidR="004C0011" w:rsidRPr="003B05B0">
        <w:rPr>
          <w:rFonts w:ascii="Times New Roman" w:hAnsi="Times New Roman" w:cs="Times New Roman"/>
          <w:sz w:val="24"/>
          <w:szCs w:val="24"/>
          <w:lang w:bidi="it-IT"/>
        </w:rPr>
        <w:t>fideiussoria</w:t>
      </w:r>
      <w:r w:rsidR="004C0011">
        <w:rPr>
          <w:rFonts w:ascii="Times New Roman" w:hAnsi="Times New Roman" w:cs="Times New Roman"/>
          <w:sz w:val="24"/>
          <w:szCs w:val="24"/>
          <w:lang w:bidi="it-IT"/>
        </w:rPr>
        <w:t xml:space="preserve"> </w:t>
      </w:r>
      <w:r w:rsidR="004E6239">
        <w:rPr>
          <w:rFonts w:ascii="Times New Roman" w:hAnsi="Times New Roman" w:cs="Times New Roman"/>
          <w:sz w:val="24"/>
          <w:szCs w:val="24"/>
          <w:lang w:bidi="it-IT"/>
        </w:rPr>
        <w:t>a prima richiesta</w:t>
      </w:r>
      <w:r w:rsidR="003B05B0">
        <w:rPr>
          <w:rFonts w:ascii="Times New Roman" w:hAnsi="Times New Roman" w:cs="Times New Roman"/>
          <w:sz w:val="24"/>
          <w:szCs w:val="24"/>
          <w:lang w:bidi="it-IT"/>
        </w:rPr>
        <w:t>,</w:t>
      </w:r>
      <w:r w:rsidR="003B05B0" w:rsidRPr="00597C45">
        <w:rPr>
          <w:rFonts w:ascii="Times New Roman" w:hAnsi="Times New Roman" w:cs="Times New Roman"/>
          <w:sz w:val="24"/>
          <w:szCs w:val="24"/>
          <w:lang w:bidi="it-IT"/>
        </w:rPr>
        <w:t xml:space="preserve"> </w:t>
      </w:r>
      <w:r w:rsidR="004472D7" w:rsidRPr="00FA21F9">
        <w:rPr>
          <w:rFonts w:ascii="Times New Roman" w:hAnsi="Times New Roman" w:cs="Times New Roman"/>
          <w:sz w:val="24"/>
          <w:szCs w:val="24"/>
          <w:lang w:bidi="it-IT"/>
        </w:rPr>
        <w:t>di €</w:t>
      </w:r>
      <w:r w:rsidR="004636FA">
        <w:rPr>
          <w:rFonts w:ascii="Times New Roman" w:hAnsi="Times New Roman" w:cs="Times New Roman"/>
          <w:sz w:val="24"/>
          <w:szCs w:val="24"/>
          <w:lang w:bidi="it-IT"/>
        </w:rPr>
        <w:t xml:space="preserve"> </w:t>
      </w:r>
      <w:r w:rsidR="002C5B85">
        <w:rPr>
          <w:rFonts w:ascii="Times New Roman" w:hAnsi="Times New Roman" w:cs="Times New Roman"/>
          <w:sz w:val="24"/>
          <w:szCs w:val="24"/>
          <w:lang w:bidi="it-IT"/>
        </w:rPr>
        <w:t>00</w:t>
      </w:r>
      <w:r w:rsidR="00D6196E">
        <w:rPr>
          <w:rFonts w:ascii="Times New Roman" w:hAnsi="Times New Roman" w:cs="Times New Roman"/>
          <w:sz w:val="24"/>
          <w:szCs w:val="24"/>
          <w:lang w:bidi="it-IT"/>
        </w:rPr>
        <w:t>.</w:t>
      </w:r>
      <w:r w:rsidR="00B5378E">
        <w:rPr>
          <w:rFonts w:ascii="Times New Roman" w:hAnsi="Times New Roman" w:cs="Times New Roman"/>
          <w:sz w:val="24"/>
          <w:szCs w:val="24"/>
          <w:lang w:bidi="it-IT"/>
        </w:rPr>
        <w:t>0</w:t>
      </w:r>
      <w:r w:rsidR="002C5B85">
        <w:rPr>
          <w:rFonts w:ascii="Times New Roman" w:hAnsi="Times New Roman" w:cs="Times New Roman"/>
          <w:sz w:val="24"/>
          <w:szCs w:val="24"/>
          <w:lang w:bidi="it-IT"/>
        </w:rPr>
        <w:t>0</w:t>
      </w:r>
      <w:r w:rsidR="00B5378E">
        <w:rPr>
          <w:rFonts w:ascii="Times New Roman" w:hAnsi="Times New Roman" w:cs="Times New Roman"/>
          <w:sz w:val="24"/>
          <w:szCs w:val="24"/>
          <w:lang w:bidi="it-IT"/>
        </w:rPr>
        <w:t>0</w:t>
      </w:r>
      <w:r w:rsidR="004E6239">
        <w:rPr>
          <w:rFonts w:ascii="Times New Roman" w:hAnsi="Times New Roman" w:cs="Times New Roman"/>
          <w:sz w:val="24"/>
          <w:szCs w:val="24"/>
          <w:lang w:bidi="it-IT"/>
        </w:rPr>
        <w:t>,0</w:t>
      </w:r>
      <w:r w:rsidR="00D6196E">
        <w:rPr>
          <w:rFonts w:ascii="Times New Roman" w:hAnsi="Times New Roman" w:cs="Times New Roman"/>
          <w:sz w:val="24"/>
          <w:szCs w:val="24"/>
          <w:lang w:bidi="it-IT"/>
        </w:rPr>
        <w:t>0</w:t>
      </w:r>
      <w:r w:rsidR="004472D7" w:rsidRPr="00FA21F9">
        <w:rPr>
          <w:rFonts w:ascii="Times New Roman" w:hAnsi="Times New Roman" w:cs="Times New Roman"/>
          <w:sz w:val="24"/>
          <w:szCs w:val="24"/>
          <w:lang w:bidi="it-IT"/>
        </w:rPr>
        <w:t xml:space="preserve">, mediante </w:t>
      </w:r>
      <w:r w:rsidR="004C0011">
        <w:rPr>
          <w:rFonts w:ascii="Times New Roman" w:hAnsi="Times New Roman" w:cs="Times New Roman"/>
          <w:sz w:val="24"/>
          <w:szCs w:val="24"/>
          <w:lang w:bidi="it-IT"/>
        </w:rPr>
        <w:t xml:space="preserve">atto di fideiussione/polizza fideiussoria </w:t>
      </w:r>
      <w:r w:rsidR="004472D7">
        <w:rPr>
          <w:rFonts w:ascii="Times New Roman" w:hAnsi="Times New Roman" w:cs="Times New Roman"/>
          <w:sz w:val="24"/>
          <w:szCs w:val="24"/>
          <w:lang w:bidi="it-IT"/>
        </w:rPr>
        <w:t>n.</w:t>
      </w:r>
      <w:r w:rsidR="004636FA">
        <w:rPr>
          <w:rFonts w:ascii="Times New Roman" w:hAnsi="Times New Roman" w:cs="Times New Roman"/>
          <w:sz w:val="24"/>
          <w:szCs w:val="24"/>
          <w:lang w:bidi="it-IT"/>
        </w:rPr>
        <w:t xml:space="preserve"> </w:t>
      </w:r>
      <w:r w:rsidR="00B5378E">
        <w:rPr>
          <w:rFonts w:ascii="Times New Roman" w:hAnsi="Times New Roman" w:cs="Times New Roman"/>
          <w:sz w:val="24"/>
          <w:szCs w:val="24"/>
          <w:lang w:bidi="it-IT"/>
        </w:rPr>
        <w:t>0</w:t>
      </w:r>
      <w:r w:rsidR="002C5B85">
        <w:rPr>
          <w:rFonts w:ascii="Times New Roman" w:hAnsi="Times New Roman" w:cs="Times New Roman"/>
          <w:sz w:val="24"/>
          <w:szCs w:val="24"/>
          <w:lang w:bidi="it-IT"/>
        </w:rPr>
        <w:t>000000</w:t>
      </w:r>
      <w:r w:rsidR="004472D7" w:rsidRPr="00FA21F9">
        <w:rPr>
          <w:rFonts w:ascii="Times New Roman" w:hAnsi="Times New Roman" w:cs="Times New Roman"/>
          <w:sz w:val="24"/>
          <w:szCs w:val="24"/>
          <w:lang w:bidi="it-IT"/>
        </w:rPr>
        <w:t xml:space="preserve"> in data </w:t>
      </w:r>
      <w:r w:rsidR="002C5B85">
        <w:rPr>
          <w:rFonts w:ascii="Times New Roman" w:hAnsi="Times New Roman" w:cs="Times New Roman"/>
          <w:sz w:val="24"/>
          <w:szCs w:val="24"/>
          <w:lang w:bidi="it-IT"/>
        </w:rPr>
        <w:t>0</w:t>
      </w:r>
      <w:r w:rsidR="00A6390D">
        <w:rPr>
          <w:rFonts w:ascii="Times New Roman" w:hAnsi="Times New Roman" w:cs="Times New Roman"/>
          <w:sz w:val="24"/>
          <w:szCs w:val="24"/>
          <w:lang w:bidi="it-IT"/>
        </w:rPr>
        <w:t>0.0</w:t>
      </w:r>
      <w:r w:rsidR="002C5B85">
        <w:rPr>
          <w:rFonts w:ascii="Times New Roman" w:hAnsi="Times New Roman" w:cs="Times New Roman"/>
          <w:sz w:val="24"/>
          <w:szCs w:val="24"/>
          <w:lang w:bidi="it-IT"/>
        </w:rPr>
        <w:t>0</w:t>
      </w:r>
      <w:r w:rsidR="00A6390D">
        <w:rPr>
          <w:rFonts w:ascii="Times New Roman" w:hAnsi="Times New Roman" w:cs="Times New Roman"/>
          <w:sz w:val="24"/>
          <w:szCs w:val="24"/>
          <w:lang w:bidi="it-IT"/>
        </w:rPr>
        <w:t>.20</w:t>
      </w:r>
      <w:r>
        <w:rPr>
          <w:rFonts w:ascii="Times New Roman" w:hAnsi="Times New Roman" w:cs="Times New Roman"/>
          <w:sz w:val="24"/>
          <w:szCs w:val="24"/>
          <w:lang w:bidi="it-IT"/>
        </w:rPr>
        <w:t>2</w:t>
      </w:r>
      <w:r w:rsidR="002C5B85">
        <w:rPr>
          <w:rFonts w:ascii="Times New Roman" w:hAnsi="Times New Roman" w:cs="Times New Roman"/>
          <w:sz w:val="24"/>
          <w:szCs w:val="24"/>
          <w:lang w:bidi="it-IT"/>
        </w:rPr>
        <w:t>0</w:t>
      </w:r>
      <w:r w:rsidR="004472D7" w:rsidRPr="00FA21F9">
        <w:rPr>
          <w:rFonts w:ascii="Times New Roman" w:hAnsi="Times New Roman" w:cs="Times New Roman"/>
          <w:sz w:val="24"/>
          <w:szCs w:val="24"/>
          <w:lang w:bidi="it-IT"/>
        </w:rPr>
        <w:t xml:space="preserve">, avente validità dalla data di stipula del contratto fino </w:t>
      </w:r>
      <w:bookmarkStart w:id="2" w:name="_Hlk4058204"/>
      <w:r w:rsidR="004472D7" w:rsidRPr="00FA21F9">
        <w:rPr>
          <w:rFonts w:ascii="Times New Roman" w:hAnsi="Times New Roman" w:cs="Times New Roman"/>
          <w:sz w:val="24"/>
          <w:szCs w:val="24"/>
          <w:lang w:bidi="it-IT"/>
        </w:rPr>
        <w:t xml:space="preserve">al </w:t>
      </w:r>
      <w:r w:rsidR="002C5B85">
        <w:rPr>
          <w:rFonts w:ascii="Times New Roman" w:hAnsi="Times New Roman" w:cs="Times New Roman"/>
          <w:sz w:val="24"/>
          <w:szCs w:val="24"/>
          <w:lang w:bidi="it-IT"/>
        </w:rPr>
        <w:t>termine dell’espletamento de</w:t>
      </w:r>
      <w:r w:rsidR="00D971EA">
        <w:rPr>
          <w:rFonts w:ascii="Times New Roman" w:hAnsi="Times New Roman" w:cs="Times New Roman"/>
          <w:sz w:val="24"/>
          <w:szCs w:val="24"/>
          <w:lang w:bidi="it-IT"/>
        </w:rPr>
        <w:t>i lavori.</w:t>
      </w:r>
    </w:p>
    <w:p w:rsidR="00D971EA" w:rsidRPr="001A1FD2" w:rsidRDefault="00D971EA" w:rsidP="00D971EA">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L</w:t>
      </w:r>
      <w:r>
        <w:rPr>
          <w:rFonts w:ascii="Times New Roman" w:hAnsi="Times New Roman" w:cs="Times New Roman"/>
          <w:sz w:val="24"/>
          <w:szCs w:val="24"/>
        </w:rPr>
        <w:t>’Appaltatore</w:t>
      </w:r>
      <w:r w:rsidRPr="00E82135">
        <w:rPr>
          <w:rFonts w:ascii="Times New Roman" w:hAnsi="Times New Roman" w:cs="Times New Roman"/>
          <w:b/>
          <w:sz w:val="24"/>
          <w:szCs w:val="24"/>
        </w:rPr>
        <w:t xml:space="preserve">, </w:t>
      </w:r>
      <w:r w:rsidRPr="00E82135">
        <w:rPr>
          <w:rFonts w:ascii="Times New Roman" w:hAnsi="Times New Roman" w:cs="Times New Roman"/>
          <w:sz w:val="24"/>
          <w:szCs w:val="24"/>
        </w:rPr>
        <w:t>si impegna a presentare,</w:t>
      </w:r>
      <w:r w:rsidRPr="00E82135">
        <w:rPr>
          <w:rFonts w:ascii="Times New Roman" w:hAnsi="Times New Roman" w:cs="Times New Roman"/>
          <w:b/>
          <w:sz w:val="24"/>
          <w:szCs w:val="24"/>
        </w:rPr>
        <w:t xml:space="preserve"> </w:t>
      </w:r>
      <w:r w:rsidRPr="000E6606">
        <w:rPr>
          <w:rFonts w:ascii="Times New Roman" w:hAnsi="Times New Roman" w:cs="Times New Roman"/>
          <w:sz w:val="24"/>
          <w:szCs w:val="24"/>
        </w:rPr>
        <w:t>almeno 10 giorni</w:t>
      </w:r>
      <w:r>
        <w:rPr>
          <w:rFonts w:ascii="Times New Roman" w:hAnsi="Times New Roman" w:cs="Times New Roman"/>
          <w:b/>
          <w:sz w:val="24"/>
          <w:szCs w:val="24"/>
        </w:rPr>
        <w:t xml:space="preserve"> </w:t>
      </w:r>
      <w:r w:rsidRPr="00E82135">
        <w:rPr>
          <w:rFonts w:ascii="Times New Roman" w:hAnsi="Times New Roman" w:cs="Times New Roman"/>
          <w:sz w:val="24"/>
          <w:szCs w:val="24"/>
        </w:rPr>
        <w:t xml:space="preserve">prima della consegna dei lavori, ai sensi del comma 7 dell’art. 103 del </w:t>
      </w:r>
      <w:r w:rsidRPr="00E82135">
        <w:rPr>
          <w:rFonts w:ascii="Times New Roman" w:hAnsi="Times New Roman" w:cs="Times New Roman"/>
          <w:bCs/>
          <w:sz w:val="24"/>
          <w:szCs w:val="24"/>
        </w:rPr>
        <w:t xml:space="preserve">D. L.gs 50/2016, </w:t>
      </w:r>
      <w:r w:rsidRPr="00E82135">
        <w:rPr>
          <w:rFonts w:ascii="Times New Roman" w:hAnsi="Times New Roman" w:cs="Times New Roman"/>
          <w:sz w:val="24"/>
          <w:szCs w:val="24"/>
        </w:rPr>
        <w:t xml:space="preserve">una polizza </w:t>
      </w:r>
      <w:r w:rsidRPr="00E82135">
        <w:rPr>
          <w:rFonts w:ascii="Times New Roman" w:hAnsi="Times New Roman" w:cs="Times New Roman"/>
          <w:sz w:val="24"/>
          <w:szCs w:val="24"/>
        </w:rPr>
        <w:lastRenderedPageBreak/>
        <w:t>assicurativa che tenga indenne l’</w:t>
      </w:r>
      <w:r w:rsidRPr="00E82135">
        <w:rPr>
          <w:rFonts w:ascii="Times New Roman" w:hAnsi="Times New Roman" w:cs="Times New Roman"/>
          <w:b/>
          <w:sz w:val="24"/>
          <w:szCs w:val="24"/>
        </w:rPr>
        <w:t>AdSP</w:t>
      </w:r>
      <w:r w:rsidRPr="00E82135">
        <w:rPr>
          <w:rFonts w:ascii="Times New Roman" w:hAnsi="Times New Roman" w:cs="Times New Roman"/>
          <w:sz w:val="24"/>
          <w:szCs w:val="24"/>
        </w:rPr>
        <w:t xml:space="preserve"> da tutti i rischi di esecuzione</w:t>
      </w:r>
      <w:r>
        <w:rPr>
          <w:rFonts w:ascii="Times New Roman" w:hAnsi="Times New Roman" w:cs="Times New Roman"/>
          <w:sz w:val="24"/>
          <w:szCs w:val="24"/>
        </w:rPr>
        <w:t>,</w:t>
      </w:r>
      <w:r w:rsidRPr="00E82135">
        <w:rPr>
          <w:rFonts w:ascii="Times New Roman" w:hAnsi="Times New Roman" w:cs="Times New Roman"/>
          <w:sz w:val="24"/>
          <w:szCs w:val="24"/>
        </w:rPr>
        <w:t xml:space="preserve"> che copra i danni subiti dalla stessa a causa del danneggiamento o della distruzione totale o parziale di impianti ed opere, anche preesistenti, verificatisi nel corso dell'esecuzione dei lavori, </w:t>
      </w:r>
      <w:r w:rsidRPr="00181F2F">
        <w:rPr>
          <w:rFonts w:ascii="Times New Roman" w:hAnsi="Times New Roman" w:cs="Times New Roman"/>
          <w:sz w:val="24"/>
          <w:szCs w:val="24"/>
          <w:highlight w:val="yellow"/>
        </w:rPr>
        <w:t>comprensiva della</w:t>
      </w:r>
      <w:r w:rsidRPr="00181F2F">
        <w:rPr>
          <w:rFonts w:ascii="Times New Roman" w:hAnsi="Times New Roman" w:cs="Times New Roman"/>
          <w:color w:val="FF0000"/>
          <w:sz w:val="24"/>
          <w:szCs w:val="24"/>
          <w:highlight w:val="yellow"/>
        </w:rPr>
        <w:t xml:space="preserve"> </w:t>
      </w:r>
      <w:r w:rsidRPr="00181F2F">
        <w:rPr>
          <w:rFonts w:ascii="Times New Roman" w:hAnsi="Times New Roman" w:cs="Times New Roman"/>
          <w:sz w:val="24"/>
          <w:szCs w:val="24"/>
          <w:highlight w:val="yellow"/>
        </w:rPr>
        <w:t>garanzia di responsabilità civile per danni causati a terzi nell'esecuzione dei lavori</w:t>
      </w:r>
      <w:r>
        <w:rPr>
          <w:rFonts w:ascii="Times New Roman" w:hAnsi="Times New Roman" w:cs="Times New Roman"/>
          <w:sz w:val="24"/>
          <w:szCs w:val="24"/>
        </w:rPr>
        <w:t xml:space="preserve"> ,</w:t>
      </w:r>
      <w:r w:rsidRPr="00252AD5">
        <w:rPr>
          <w:rFonts w:ascii="Times New Roman" w:hAnsi="Times New Roman" w:cs="Times New Roman"/>
          <w:sz w:val="24"/>
          <w:szCs w:val="24"/>
        </w:rPr>
        <w:t xml:space="preserve"> </w:t>
      </w:r>
      <w:r w:rsidRPr="00E82135">
        <w:rPr>
          <w:rFonts w:ascii="Times New Roman" w:hAnsi="Times New Roman" w:cs="Times New Roman"/>
          <w:sz w:val="24"/>
          <w:szCs w:val="24"/>
        </w:rPr>
        <w:t xml:space="preserve">con i seguenti massimali: </w:t>
      </w:r>
    </w:p>
    <w:p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1 –</w:t>
      </w:r>
      <w:r w:rsidRPr="00252AD5">
        <w:t xml:space="preserve"> </w:t>
      </w:r>
      <w:r w:rsidRPr="00252AD5">
        <w:rPr>
          <w:rFonts w:ascii="Times New Roman" w:hAnsi="Times New Roman" w:cs="Times New Roman"/>
          <w:sz w:val="24"/>
          <w:szCs w:val="24"/>
        </w:rPr>
        <w:t>per le opere oggetto del contratto</w:t>
      </w:r>
      <w:r>
        <w:rPr>
          <w:rFonts w:ascii="Times New Roman" w:hAnsi="Times New Roman" w:cs="Times New Roman"/>
          <w:sz w:val="24"/>
          <w:szCs w:val="24"/>
        </w:rPr>
        <w:t>:</w:t>
      </w:r>
      <w:r w:rsidRPr="001A1FD2">
        <w:rPr>
          <w:rFonts w:ascii="Times New Roman" w:hAnsi="Times New Roman" w:cs="Times New Roman"/>
          <w:sz w:val="24"/>
          <w:szCs w:val="24"/>
        </w:rPr>
        <w:t xml:space="preserve"> Importo di aggiudicazione,</w:t>
      </w:r>
    </w:p>
    <w:p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 xml:space="preserve">Partita 2 - </w:t>
      </w:r>
      <w:r w:rsidRPr="00252AD5">
        <w:rPr>
          <w:rFonts w:ascii="Times New Roman" w:hAnsi="Times New Roman" w:cs="Times New Roman"/>
          <w:sz w:val="24"/>
          <w:szCs w:val="24"/>
        </w:rPr>
        <w:t xml:space="preserve">per le opere preesistenti: </w:t>
      </w:r>
      <w:r w:rsidRPr="001A1FD2">
        <w:rPr>
          <w:rFonts w:ascii="Times New Roman" w:hAnsi="Times New Roman" w:cs="Times New Roman"/>
          <w:sz w:val="24"/>
          <w:szCs w:val="24"/>
        </w:rPr>
        <w:t xml:space="preserve">€ </w:t>
      </w:r>
      <w:r w:rsidR="00F367BA">
        <w:rPr>
          <w:rFonts w:ascii="Times New Roman" w:hAnsi="Times New Roman" w:cs="Times New Roman"/>
          <w:sz w:val="24"/>
          <w:szCs w:val="24"/>
        </w:rPr>
        <w:t>______________</w:t>
      </w:r>
      <w:r w:rsidRPr="001A1FD2">
        <w:rPr>
          <w:rFonts w:ascii="Times New Roman" w:hAnsi="Times New Roman" w:cs="Times New Roman"/>
          <w:sz w:val="24"/>
          <w:szCs w:val="24"/>
        </w:rPr>
        <w:t>,</w:t>
      </w:r>
    </w:p>
    <w:p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3 -</w:t>
      </w:r>
      <w:r w:rsidRPr="00252AD5">
        <w:t xml:space="preserve"> </w:t>
      </w:r>
      <w:r w:rsidRPr="00252AD5">
        <w:rPr>
          <w:rFonts w:ascii="Times New Roman" w:hAnsi="Times New Roman" w:cs="Times New Roman"/>
          <w:sz w:val="24"/>
          <w:szCs w:val="24"/>
        </w:rPr>
        <w:t>per demolizioni e sgomberi:</w:t>
      </w:r>
      <w:r w:rsidRPr="001A1FD2">
        <w:rPr>
          <w:rFonts w:ascii="Times New Roman" w:hAnsi="Times New Roman" w:cs="Times New Roman"/>
          <w:sz w:val="24"/>
          <w:szCs w:val="24"/>
        </w:rPr>
        <w:t xml:space="preserve"> € </w:t>
      </w:r>
      <w:r w:rsidR="00F367BA">
        <w:rPr>
          <w:rFonts w:ascii="Times New Roman" w:hAnsi="Times New Roman" w:cs="Times New Roman"/>
          <w:sz w:val="24"/>
          <w:szCs w:val="24"/>
        </w:rPr>
        <w:t>________________</w:t>
      </w:r>
      <w:r w:rsidRPr="001A1FD2">
        <w:rPr>
          <w:rFonts w:ascii="Times New Roman" w:hAnsi="Times New Roman" w:cs="Times New Roman"/>
          <w:sz w:val="24"/>
          <w:szCs w:val="24"/>
        </w:rPr>
        <w:t>,</w:t>
      </w:r>
    </w:p>
    <w:p w:rsidR="00D971EA" w:rsidRPr="001A1FD2" w:rsidRDefault="00D971EA" w:rsidP="00D971EA">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RCT</w:t>
      </w:r>
      <w:r w:rsidR="00F367BA">
        <w:rPr>
          <w:rFonts w:ascii="Times New Roman" w:hAnsi="Times New Roman" w:cs="Times New Roman"/>
          <w:sz w:val="24"/>
          <w:szCs w:val="24"/>
        </w:rPr>
        <w:t>:</w:t>
      </w:r>
      <w:r w:rsidRPr="001A1FD2">
        <w:rPr>
          <w:rFonts w:ascii="Times New Roman" w:hAnsi="Times New Roman" w:cs="Times New Roman"/>
          <w:sz w:val="24"/>
          <w:szCs w:val="24"/>
        </w:rPr>
        <w:t xml:space="preserve">  € </w:t>
      </w:r>
      <w:r w:rsidR="00F367BA">
        <w:rPr>
          <w:rFonts w:ascii="Times New Roman" w:hAnsi="Times New Roman" w:cs="Times New Roman"/>
          <w:sz w:val="24"/>
          <w:szCs w:val="24"/>
        </w:rPr>
        <w:t>________________</w:t>
      </w:r>
      <w:r w:rsidRPr="001A1FD2">
        <w:rPr>
          <w:rFonts w:ascii="Times New Roman" w:hAnsi="Times New Roman" w:cs="Times New Roman"/>
          <w:sz w:val="24"/>
          <w:szCs w:val="24"/>
        </w:rPr>
        <w:t>.</w:t>
      </w:r>
      <w:r w:rsidRPr="001A1FD2">
        <w:rPr>
          <w:rFonts w:ascii="Times New Roman" w:hAnsi="Times New Roman" w:cs="Times New Roman"/>
          <w:sz w:val="24"/>
          <w:szCs w:val="24"/>
        </w:rPr>
        <w:tab/>
      </w:r>
    </w:p>
    <w:p w:rsidR="00D971EA" w:rsidRPr="00E82135" w:rsidRDefault="00D971EA" w:rsidP="00D971EA">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La suddetta polizza decorre dalla data di consegna dei lavori e cessa alla data di emissione del certificato di collaudo provvisorio </w:t>
      </w:r>
      <w:r w:rsidRPr="00E82135">
        <w:rPr>
          <w:rFonts w:ascii="Times New Roman" w:hAnsi="Times New Roman" w:cs="Times New Roman"/>
          <w:sz w:val="24"/>
          <w:szCs w:val="24"/>
          <w:lang w:bidi="it-IT"/>
        </w:rPr>
        <w:t xml:space="preserve">o del certificato di regolare esecuzione </w:t>
      </w:r>
      <w:r w:rsidRPr="00E82135">
        <w:rPr>
          <w:rFonts w:ascii="Times New Roman" w:hAnsi="Times New Roman" w:cs="Times New Roman"/>
          <w:sz w:val="24"/>
          <w:szCs w:val="24"/>
        </w:rPr>
        <w:t xml:space="preserve">o comunque decorsi dodici mesi dalla data di ultimazione dei lavori risultante dal relativo certificato. </w:t>
      </w:r>
    </w:p>
    <w:p w:rsidR="006A4E92" w:rsidRDefault="00111320" w:rsidP="006A4E92">
      <w:pPr>
        <w:pStyle w:val="Corpotesto"/>
        <w:tabs>
          <w:tab w:val="left" w:pos="385"/>
        </w:tabs>
        <w:kinsoku w:val="0"/>
        <w:overflowPunct w:val="0"/>
        <w:autoSpaceDE w:val="0"/>
        <w:autoSpaceDN w:val="0"/>
        <w:adjustRightInd w:val="0"/>
        <w:spacing w:after="0"/>
        <w:ind w:right="193"/>
        <w:jc w:val="both"/>
        <w:rPr>
          <w:rFonts w:ascii="Times New Roman" w:hAnsi="Times New Roman" w:cs="Times New Roman"/>
          <w:sz w:val="24"/>
          <w:szCs w:val="24"/>
        </w:rPr>
      </w:pPr>
      <w:r>
        <w:rPr>
          <w:rFonts w:ascii="Times New Roman" w:hAnsi="Times New Roman" w:cs="Times New Roman"/>
          <w:sz w:val="24"/>
          <w:szCs w:val="24"/>
        </w:rPr>
        <w:t>L’Appaltatore si impegna a stipulare</w:t>
      </w:r>
      <w:r w:rsidR="000B105B">
        <w:rPr>
          <w:rFonts w:ascii="Times New Roman" w:hAnsi="Times New Roman" w:cs="Times New Roman"/>
          <w:sz w:val="24"/>
          <w:szCs w:val="24"/>
        </w:rPr>
        <w:t xml:space="preserve">, </w:t>
      </w:r>
      <w:r w:rsidR="00F42697">
        <w:rPr>
          <w:rFonts w:ascii="Times New Roman" w:hAnsi="Times New Roman" w:cs="Times New Roman"/>
          <w:spacing w:val="-1"/>
          <w:sz w:val="24"/>
          <w:szCs w:val="24"/>
        </w:rPr>
        <w:t>a</w:t>
      </w:r>
      <w:r w:rsidR="000B105B" w:rsidRPr="000B105B">
        <w:rPr>
          <w:rFonts w:ascii="Times New Roman" w:hAnsi="Times New Roman" w:cs="Times New Roman"/>
          <w:spacing w:val="-1"/>
          <w:sz w:val="24"/>
          <w:szCs w:val="24"/>
        </w:rPr>
        <w:t>i sensi dell’art.103 comma 8 ,</w:t>
      </w:r>
      <w:r>
        <w:rPr>
          <w:rFonts w:ascii="Times New Roman" w:hAnsi="Times New Roman" w:cs="Times New Roman"/>
          <w:sz w:val="24"/>
          <w:szCs w:val="24"/>
        </w:rPr>
        <w:t xml:space="preserve"> una polizza </w:t>
      </w:r>
      <w:r w:rsidR="006A4E92" w:rsidRPr="006A4E92">
        <w:rPr>
          <w:rFonts w:ascii="Times New Roman" w:hAnsi="Times New Roman" w:cs="Times New Roman"/>
          <w:sz w:val="24"/>
          <w:szCs w:val="24"/>
        </w:rPr>
        <w:t>di assicurazione d</w:t>
      </w:r>
      <w:r w:rsidR="006A4E92">
        <w:rPr>
          <w:rFonts w:ascii="Times New Roman" w:hAnsi="Times New Roman" w:cs="Times New Roman"/>
          <w:sz w:val="24"/>
          <w:szCs w:val="24"/>
        </w:rPr>
        <w:t xml:space="preserve">i </w:t>
      </w:r>
      <w:r w:rsidR="006A4E92" w:rsidRPr="006A4E92">
        <w:rPr>
          <w:rFonts w:ascii="Times New Roman" w:hAnsi="Times New Roman" w:cs="Times New Roman"/>
          <w:sz w:val="24"/>
          <w:szCs w:val="24"/>
        </w:rPr>
        <w:t xml:space="preserve">responsabilità civile per danni cagionati a terzi, con decorrenza dalla data di emissione del certificato di collaudo provvisorio o del certificato di regolare esecuzione e per la durata di dieci anni </w:t>
      </w:r>
      <w:bookmarkStart w:id="3" w:name="_Hlk42681671"/>
      <w:r w:rsidR="006A4E92" w:rsidRPr="006A4E92">
        <w:rPr>
          <w:rFonts w:ascii="Times New Roman" w:hAnsi="Times New Roman" w:cs="Times New Roman"/>
          <w:sz w:val="24"/>
          <w:szCs w:val="24"/>
        </w:rPr>
        <w:t xml:space="preserve">e con un indennizzo pari al 5 per cento del valore </w:t>
      </w:r>
      <w:bookmarkEnd w:id="3"/>
      <w:r w:rsidR="006A4E92" w:rsidRPr="006A4E92">
        <w:rPr>
          <w:rFonts w:ascii="Times New Roman" w:hAnsi="Times New Roman" w:cs="Times New Roman"/>
          <w:sz w:val="24"/>
          <w:szCs w:val="24"/>
        </w:rPr>
        <w:t>dell'opera realizzata</w:t>
      </w:r>
      <w:r w:rsidR="00C276CF">
        <w:rPr>
          <w:rFonts w:ascii="Times New Roman" w:hAnsi="Times New Roman" w:cs="Times New Roman"/>
          <w:sz w:val="24"/>
          <w:szCs w:val="24"/>
        </w:rPr>
        <w:t>.</w:t>
      </w:r>
    </w:p>
    <w:p w:rsidR="000B105B" w:rsidRPr="00E82135" w:rsidRDefault="000B105B" w:rsidP="000B105B">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Le suddette garanzie dovranno essere redatte secondo il DM MISE 19.01.2018 n. 31. </w:t>
      </w:r>
    </w:p>
    <w:bookmarkEnd w:id="2"/>
    <w:p w:rsidR="004472D7" w:rsidRDefault="004472D7" w:rsidP="00510EB6">
      <w:pPr>
        <w:pStyle w:val="Paragrafoelenco"/>
        <w:jc w:val="center"/>
        <w:rPr>
          <w:rFonts w:ascii="Times New Roman" w:hAnsi="Times New Roman" w:cs="Times New Roman"/>
          <w:b/>
          <w:bCs/>
          <w:sz w:val="24"/>
          <w:szCs w:val="24"/>
        </w:rPr>
      </w:pPr>
      <w:r w:rsidRPr="00622C4E">
        <w:rPr>
          <w:rFonts w:ascii="Times New Roman" w:hAnsi="Times New Roman" w:cs="Times New Roman"/>
          <w:b/>
          <w:bCs/>
          <w:sz w:val="24"/>
          <w:szCs w:val="24"/>
        </w:rPr>
        <w:t>Art</w:t>
      </w:r>
      <w:r w:rsidR="005F722A">
        <w:rPr>
          <w:rFonts w:ascii="Times New Roman" w:hAnsi="Times New Roman" w:cs="Times New Roman"/>
          <w:b/>
          <w:bCs/>
          <w:sz w:val="24"/>
          <w:szCs w:val="24"/>
        </w:rPr>
        <w:t xml:space="preserve">. </w:t>
      </w:r>
      <w:r w:rsidR="00B004FB">
        <w:rPr>
          <w:rFonts w:ascii="Times New Roman" w:hAnsi="Times New Roman" w:cs="Times New Roman"/>
          <w:b/>
          <w:bCs/>
          <w:sz w:val="24"/>
          <w:szCs w:val="24"/>
        </w:rPr>
        <w:t>1</w:t>
      </w:r>
      <w:r w:rsidR="00541760">
        <w:rPr>
          <w:rFonts w:ascii="Times New Roman" w:hAnsi="Times New Roman" w:cs="Times New Roman"/>
          <w:b/>
          <w:bCs/>
          <w:sz w:val="24"/>
          <w:szCs w:val="24"/>
        </w:rPr>
        <w:t>3</w:t>
      </w:r>
      <w:r w:rsidRPr="00622C4E">
        <w:rPr>
          <w:rFonts w:ascii="Times New Roman" w:hAnsi="Times New Roman" w:cs="Times New Roman"/>
          <w:b/>
          <w:bCs/>
          <w:sz w:val="24"/>
          <w:szCs w:val="24"/>
        </w:rPr>
        <w:t>-</w:t>
      </w:r>
      <w:r w:rsidR="00A569FA">
        <w:rPr>
          <w:rFonts w:ascii="Times New Roman" w:hAnsi="Times New Roman" w:cs="Times New Roman"/>
          <w:b/>
          <w:bCs/>
          <w:sz w:val="24"/>
          <w:szCs w:val="24"/>
        </w:rPr>
        <w:t xml:space="preserve"> Cessione del contratto</w:t>
      </w:r>
    </w:p>
    <w:p w:rsidR="004472D7" w:rsidRPr="00FA21F9" w:rsidRDefault="004472D7" w:rsidP="00D824BD">
      <w:pPr>
        <w:pStyle w:val="Paragrafoelenco"/>
        <w:tabs>
          <w:tab w:val="left" w:pos="3261"/>
          <w:tab w:val="left" w:pos="7655"/>
        </w:tabs>
        <w:ind w:left="0"/>
        <w:jc w:val="both"/>
        <w:rPr>
          <w:rFonts w:ascii="Times New Roman" w:hAnsi="Times New Roman" w:cs="Times New Roman"/>
          <w:sz w:val="24"/>
          <w:szCs w:val="24"/>
        </w:rPr>
      </w:pPr>
      <w:r>
        <w:rPr>
          <w:rFonts w:ascii="Times New Roman" w:hAnsi="Times New Roman" w:cs="Times New Roman"/>
          <w:color w:val="000000"/>
          <w:sz w:val="24"/>
          <w:szCs w:val="24"/>
        </w:rPr>
        <w:t>L</w:t>
      </w:r>
      <w:r w:rsidRPr="00FA21F9">
        <w:rPr>
          <w:rFonts w:ascii="Times New Roman" w:hAnsi="Times New Roman" w:cs="Times New Roman"/>
          <w:color w:val="000000"/>
          <w:sz w:val="24"/>
          <w:szCs w:val="24"/>
        </w:rPr>
        <w:t xml:space="preserve">a cessione del presente contratto </w:t>
      </w:r>
      <w:r>
        <w:rPr>
          <w:rFonts w:ascii="Times New Roman" w:hAnsi="Times New Roman" w:cs="Times New Roman"/>
          <w:color w:val="000000"/>
          <w:sz w:val="24"/>
          <w:szCs w:val="24"/>
        </w:rPr>
        <w:t xml:space="preserve">è vietata </w:t>
      </w:r>
      <w:r w:rsidRPr="00FA21F9">
        <w:rPr>
          <w:rFonts w:ascii="Times New Roman" w:hAnsi="Times New Roman" w:cs="Times New Roman"/>
          <w:color w:val="000000"/>
          <w:sz w:val="24"/>
          <w:szCs w:val="24"/>
        </w:rPr>
        <w:t>sotto qualsiasi forma; ogni at</w:t>
      </w:r>
      <w:r w:rsidR="00342B79">
        <w:rPr>
          <w:rFonts w:ascii="Times New Roman" w:hAnsi="Times New Roman" w:cs="Times New Roman"/>
          <w:color w:val="000000"/>
          <w:sz w:val="24"/>
          <w:szCs w:val="24"/>
        </w:rPr>
        <w:t>to contrario è nullo di diritto.</w:t>
      </w:r>
    </w:p>
    <w:p w:rsidR="00522F20" w:rsidRDefault="004472D7" w:rsidP="00522F20">
      <w:pPr>
        <w:tabs>
          <w:tab w:val="left" w:pos="3261"/>
          <w:tab w:val="left" w:pos="7655"/>
        </w:tabs>
        <w:jc w:val="center"/>
        <w:rPr>
          <w:rFonts w:ascii="Times New Roman" w:hAnsi="Times New Roman" w:cs="Times New Roman"/>
          <w:b/>
          <w:bCs/>
          <w:sz w:val="24"/>
          <w:szCs w:val="24"/>
        </w:rPr>
      </w:pPr>
      <w:r w:rsidRPr="00D71907">
        <w:rPr>
          <w:rFonts w:ascii="Times New Roman" w:hAnsi="Times New Roman" w:cs="Times New Roman"/>
          <w:b/>
          <w:bCs/>
          <w:sz w:val="24"/>
          <w:szCs w:val="24"/>
        </w:rPr>
        <w:t>Art.1</w:t>
      </w:r>
      <w:r w:rsidR="00541760">
        <w:rPr>
          <w:rFonts w:ascii="Times New Roman" w:hAnsi="Times New Roman" w:cs="Times New Roman"/>
          <w:b/>
          <w:bCs/>
          <w:sz w:val="24"/>
          <w:szCs w:val="24"/>
        </w:rPr>
        <w:t>4</w:t>
      </w:r>
      <w:r w:rsidRPr="00D71907">
        <w:rPr>
          <w:rFonts w:ascii="Times New Roman" w:hAnsi="Times New Roman" w:cs="Times New Roman"/>
          <w:b/>
          <w:bCs/>
          <w:sz w:val="24"/>
          <w:szCs w:val="24"/>
        </w:rPr>
        <w:t>-</w:t>
      </w:r>
      <w:r w:rsidR="00F51805" w:rsidRPr="00D71907">
        <w:rPr>
          <w:rFonts w:ascii="Times New Roman" w:hAnsi="Times New Roman" w:cs="Times New Roman"/>
          <w:b/>
          <w:bCs/>
          <w:sz w:val="24"/>
          <w:szCs w:val="24"/>
        </w:rPr>
        <w:t xml:space="preserve"> S</w:t>
      </w:r>
      <w:r w:rsidR="002A45A7" w:rsidRPr="00D71907">
        <w:rPr>
          <w:rFonts w:ascii="Times New Roman" w:hAnsi="Times New Roman" w:cs="Times New Roman"/>
          <w:b/>
          <w:bCs/>
          <w:sz w:val="24"/>
          <w:szCs w:val="24"/>
        </w:rPr>
        <w:t>ubappalto</w:t>
      </w:r>
      <w:r w:rsidR="006A6B03" w:rsidRPr="00D71907">
        <w:rPr>
          <w:rFonts w:ascii="Times New Roman" w:hAnsi="Times New Roman" w:cs="Times New Roman"/>
          <w:b/>
          <w:bCs/>
          <w:sz w:val="24"/>
          <w:szCs w:val="24"/>
        </w:rPr>
        <w:t xml:space="preserve"> </w:t>
      </w:r>
    </w:p>
    <w:p w:rsidR="0007301D" w:rsidRPr="00E661F8" w:rsidRDefault="0007301D" w:rsidP="0007301D">
      <w:pPr>
        <w:tabs>
          <w:tab w:val="left" w:pos="3261"/>
          <w:tab w:val="left" w:pos="7655"/>
        </w:tabs>
        <w:jc w:val="both"/>
        <w:rPr>
          <w:rFonts w:ascii="Times New Roman" w:hAnsi="Times New Roman" w:cs="Times New Roman"/>
          <w:bCs/>
          <w:sz w:val="24"/>
          <w:szCs w:val="24"/>
          <w:lang w:bidi="it-IT"/>
        </w:rPr>
      </w:pPr>
      <w:r w:rsidRPr="00E661F8">
        <w:rPr>
          <w:rFonts w:ascii="Times New Roman" w:hAnsi="Times New Roman" w:cs="Times New Roman"/>
          <w:bCs/>
          <w:sz w:val="24"/>
          <w:szCs w:val="24"/>
          <w:lang w:bidi="it-IT"/>
        </w:rPr>
        <w:t xml:space="preserve">L'affidamento in subappalto è subordinato al rispetto delle disposizioni di cui </w:t>
      </w:r>
      <w:r w:rsidRPr="00E661F8">
        <w:rPr>
          <w:rFonts w:ascii="Times New Roman" w:hAnsi="Times New Roman" w:cs="Times New Roman"/>
          <w:bCs/>
          <w:sz w:val="24"/>
          <w:szCs w:val="24"/>
          <w:lang w:bidi="it-IT"/>
        </w:rPr>
        <w:lastRenderedPageBreak/>
        <w:t>all'art</w:t>
      </w:r>
      <w:r w:rsidRPr="0048012C">
        <w:rPr>
          <w:rFonts w:ascii="Times New Roman" w:hAnsi="Times New Roman" w:cs="Times New Roman"/>
          <w:bCs/>
          <w:sz w:val="24"/>
          <w:szCs w:val="24"/>
          <w:lang w:bidi="it-IT"/>
        </w:rPr>
        <w:t xml:space="preserve">. </w:t>
      </w:r>
      <w:r w:rsidR="0048012C" w:rsidRPr="0048012C">
        <w:rPr>
          <w:rFonts w:ascii="Times New Roman" w:hAnsi="Times New Roman" w:cs="Times New Roman"/>
          <w:bCs/>
          <w:sz w:val="24"/>
          <w:szCs w:val="24"/>
          <w:lang w:bidi="it-IT"/>
        </w:rPr>
        <w:t xml:space="preserve">97 </w:t>
      </w:r>
      <w:r w:rsidRPr="0048012C">
        <w:rPr>
          <w:rFonts w:ascii="Times New Roman" w:hAnsi="Times New Roman" w:cs="Times New Roman"/>
          <w:bCs/>
          <w:sz w:val="24"/>
          <w:szCs w:val="24"/>
          <w:lang w:bidi="it-IT"/>
        </w:rPr>
        <w:t>del</w:t>
      </w:r>
      <w:r w:rsidRPr="00E661F8">
        <w:rPr>
          <w:rFonts w:ascii="Times New Roman" w:hAnsi="Times New Roman" w:cs="Times New Roman"/>
          <w:bCs/>
          <w:sz w:val="24"/>
          <w:szCs w:val="24"/>
          <w:lang w:bidi="it-IT"/>
        </w:rPr>
        <w:t xml:space="preserve"> Capitolato speciale e all’art. 105 del D.Lgs. n. 50/2016 e s.m.i., al quale si rinvia espressamente per le parti mancanti, e deve essere sempre autorizzato dall’</w:t>
      </w:r>
      <w:r w:rsidRPr="00E661F8">
        <w:rPr>
          <w:rFonts w:ascii="Times New Roman" w:hAnsi="Times New Roman" w:cs="Times New Roman"/>
          <w:b/>
          <w:bCs/>
          <w:sz w:val="24"/>
          <w:szCs w:val="24"/>
          <w:lang w:bidi="it-IT"/>
        </w:rPr>
        <w:t>AdSP</w:t>
      </w:r>
      <w:r w:rsidRPr="00E661F8">
        <w:rPr>
          <w:rFonts w:ascii="Times New Roman" w:hAnsi="Times New Roman" w:cs="Times New Roman"/>
          <w:bCs/>
          <w:sz w:val="24"/>
          <w:szCs w:val="24"/>
          <w:lang w:bidi="it-IT"/>
        </w:rPr>
        <w:t xml:space="preserve">, </w:t>
      </w:r>
      <w:r w:rsidRPr="00E661F8">
        <w:rPr>
          <w:rFonts w:ascii="Times New Roman" w:hAnsi="Times New Roman" w:cs="Times New Roman"/>
          <w:bCs/>
          <w:sz w:val="24"/>
          <w:szCs w:val="24"/>
        </w:rPr>
        <w:t>secondo le modalità previste nell’offerta e nel Capitolato Speciale d’Appalto.</w:t>
      </w:r>
    </w:p>
    <w:p w:rsidR="00A841FC" w:rsidRPr="00F0375C" w:rsidRDefault="00A841FC" w:rsidP="003C529B">
      <w:pPr>
        <w:tabs>
          <w:tab w:val="left" w:pos="3261"/>
          <w:tab w:val="left" w:pos="7655"/>
        </w:tabs>
        <w:jc w:val="center"/>
        <w:rPr>
          <w:rFonts w:ascii="Times New Roman" w:hAnsi="Times New Roman" w:cs="Times New Roman"/>
          <w:b/>
          <w:bCs/>
          <w:sz w:val="24"/>
          <w:szCs w:val="24"/>
        </w:rPr>
      </w:pPr>
      <w:r w:rsidRPr="00F0375C">
        <w:rPr>
          <w:rFonts w:ascii="Times New Roman" w:hAnsi="Times New Roman" w:cs="Times New Roman"/>
          <w:b/>
          <w:bCs/>
          <w:sz w:val="24"/>
          <w:szCs w:val="24"/>
        </w:rPr>
        <w:t>Art.1</w:t>
      </w:r>
      <w:r w:rsidR="00541760">
        <w:rPr>
          <w:rFonts w:ascii="Times New Roman" w:hAnsi="Times New Roman" w:cs="Times New Roman"/>
          <w:b/>
          <w:bCs/>
          <w:sz w:val="24"/>
          <w:szCs w:val="24"/>
        </w:rPr>
        <w:t>5</w:t>
      </w:r>
      <w:r w:rsidRPr="00F0375C">
        <w:rPr>
          <w:rFonts w:ascii="Times New Roman" w:hAnsi="Times New Roman" w:cs="Times New Roman"/>
          <w:b/>
          <w:bCs/>
          <w:sz w:val="24"/>
          <w:szCs w:val="24"/>
        </w:rPr>
        <w:t xml:space="preserve"> </w:t>
      </w:r>
      <w:r w:rsidR="009F5008" w:rsidRPr="00F0375C">
        <w:rPr>
          <w:rFonts w:ascii="Times New Roman" w:hAnsi="Times New Roman" w:cs="Times New Roman"/>
          <w:b/>
          <w:bCs/>
          <w:sz w:val="24"/>
          <w:szCs w:val="24"/>
        </w:rPr>
        <w:t>Oneri e obblighi a carico del</w:t>
      </w:r>
      <w:r w:rsidR="0007301D">
        <w:rPr>
          <w:rFonts w:ascii="Times New Roman" w:hAnsi="Times New Roman" w:cs="Times New Roman"/>
          <w:b/>
          <w:bCs/>
          <w:sz w:val="24"/>
          <w:szCs w:val="24"/>
        </w:rPr>
        <w:t>l'Appaltatore</w:t>
      </w:r>
    </w:p>
    <w:p w:rsidR="003C529B" w:rsidRPr="003C529B" w:rsidRDefault="003C529B" w:rsidP="003C529B">
      <w:pPr>
        <w:tabs>
          <w:tab w:val="left" w:pos="3261"/>
          <w:tab w:val="left" w:pos="7655"/>
        </w:tabs>
        <w:jc w:val="both"/>
        <w:rPr>
          <w:rFonts w:ascii="Times New Roman" w:hAnsi="Times New Roman" w:cs="Times New Roman"/>
          <w:sz w:val="24"/>
          <w:szCs w:val="24"/>
        </w:rPr>
      </w:pPr>
      <w:bookmarkStart w:id="4" w:name="_Hlk524598101"/>
      <w:r w:rsidRPr="003C529B">
        <w:rPr>
          <w:rFonts w:ascii="Times New Roman" w:hAnsi="Times New Roman" w:cs="Times New Roman"/>
          <w:sz w:val="24"/>
          <w:szCs w:val="24"/>
        </w:rPr>
        <w:t>Sono a carico dell’Appaltatore tutti gli obblighi e gli oneri previsti agli artt.70, 70.1 e 70.2. del Capitolato Speciale d’Appalto, che qui s’intende integralmente richiamato.</w:t>
      </w:r>
    </w:p>
    <w:p w:rsidR="004472D7" w:rsidRDefault="004472D7" w:rsidP="00E64AA3">
      <w:pPr>
        <w:tabs>
          <w:tab w:val="left" w:pos="3261"/>
          <w:tab w:val="left" w:pos="7655"/>
        </w:tabs>
        <w:jc w:val="center"/>
        <w:rPr>
          <w:rFonts w:ascii="Times New Roman" w:hAnsi="Times New Roman" w:cs="Times New Roman"/>
          <w:b/>
          <w:bCs/>
          <w:sz w:val="24"/>
          <w:szCs w:val="24"/>
        </w:rPr>
      </w:pPr>
      <w:r>
        <w:rPr>
          <w:rFonts w:ascii="Times New Roman" w:hAnsi="Times New Roman" w:cs="Times New Roman"/>
          <w:b/>
          <w:bCs/>
          <w:sz w:val="24"/>
          <w:szCs w:val="24"/>
        </w:rPr>
        <w:t>Art.</w:t>
      </w:r>
      <w:r w:rsidR="00572000">
        <w:rPr>
          <w:rFonts w:ascii="Times New Roman" w:hAnsi="Times New Roman" w:cs="Times New Roman"/>
          <w:b/>
          <w:bCs/>
          <w:sz w:val="24"/>
          <w:szCs w:val="24"/>
        </w:rPr>
        <w:t>1</w:t>
      </w:r>
      <w:r w:rsidR="00541760">
        <w:rPr>
          <w:rFonts w:ascii="Times New Roman" w:hAnsi="Times New Roman" w:cs="Times New Roman"/>
          <w:b/>
          <w:bCs/>
          <w:sz w:val="24"/>
          <w:szCs w:val="24"/>
        </w:rPr>
        <w:t>6</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r w:rsidR="002E1E70">
        <w:rPr>
          <w:rFonts w:ascii="Times New Roman" w:hAnsi="Times New Roman" w:cs="Times New Roman"/>
          <w:b/>
          <w:bCs/>
          <w:sz w:val="24"/>
          <w:szCs w:val="24"/>
        </w:rPr>
        <w:t xml:space="preserve"> del contratto</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L’AdSP ha facoltà di risolvere il contratto nei casi e secondo le previsioni di cui all’art. 108 del Decreto Legislativo 50/2016</w:t>
      </w:r>
      <w:r w:rsidR="005F722A">
        <w:rPr>
          <w:rFonts w:ascii="Times New Roman" w:hAnsi="Times New Roman" w:cs="Times New Roman"/>
          <w:bCs/>
          <w:sz w:val="24"/>
          <w:szCs w:val="24"/>
        </w:rPr>
        <w:t>.</w:t>
      </w:r>
    </w:p>
    <w:p w:rsidR="00EE37DC" w:rsidRPr="00EE37DC" w:rsidRDefault="00EE37DC" w:rsidP="00EE37DC">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In particolare, l</w:t>
      </w:r>
      <w:r w:rsidRPr="00EE37DC">
        <w:rPr>
          <w:rFonts w:ascii="Times New Roman" w:hAnsi="Times New Roman" w:cs="Times New Roman"/>
          <w:bCs/>
          <w:sz w:val="24"/>
          <w:szCs w:val="24"/>
        </w:rPr>
        <w:t>’AdSP, potrà procedere alla risoluzione immediata del contratto nei seguenti casi:</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non vengano rispettate le norme sulla sicurezza e igiene sul lavoro;</w:t>
      </w:r>
    </w:p>
    <w:p w:rsidR="0031369B"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in caso di grav</w:t>
      </w:r>
      <w:r>
        <w:rPr>
          <w:rFonts w:ascii="Times New Roman" w:hAnsi="Times New Roman" w:cs="Times New Roman"/>
          <w:bCs/>
          <w:sz w:val="24"/>
          <w:szCs w:val="24"/>
        </w:rPr>
        <w:t>i</w:t>
      </w:r>
      <w:r w:rsidRPr="00EE37DC">
        <w:rPr>
          <w:rFonts w:ascii="Times New Roman" w:hAnsi="Times New Roman" w:cs="Times New Roman"/>
          <w:bCs/>
          <w:sz w:val="24"/>
          <w:szCs w:val="24"/>
        </w:rPr>
        <w:t xml:space="preserve"> inadempienz</w:t>
      </w:r>
      <w:r>
        <w:rPr>
          <w:rFonts w:ascii="Times New Roman" w:hAnsi="Times New Roman" w:cs="Times New Roman"/>
          <w:bCs/>
          <w:sz w:val="24"/>
          <w:szCs w:val="24"/>
        </w:rPr>
        <w:t>e</w:t>
      </w:r>
      <w:r w:rsidRPr="00EE37DC">
        <w:rPr>
          <w:rFonts w:ascii="Times New Roman" w:hAnsi="Times New Roman" w:cs="Times New Roman"/>
          <w:bCs/>
          <w:sz w:val="24"/>
          <w:szCs w:val="24"/>
        </w:rPr>
        <w:t xml:space="preserve"> lavorative, di negligenza abituale e ripetuta inottemperanza alle clausole contrattuali nello svolgimento del servizio, che abbiano comportato l’applicazione di penali di importo superiori al dieci per cento dell’importo contrattuale</w:t>
      </w:r>
      <w:r w:rsidR="0031369B">
        <w:rPr>
          <w:rFonts w:ascii="Times New Roman" w:hAnsi="Times New Roman" w:cs="Times New Roman"/>
          <w:bCs/>
          <w:sz w:val="24"/>
          <w:szCs w:val="24"/>
        </w:rPr>
        <w:t>;</w:t>
      </w:r>
    </w:p>
    <w:p w:rsidR="002E1E70"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 xml:space="preserve">qualora </w:t>
      </w:r>
      <w:r w:rsidR="0007301D">
        <w:rPr>
          <w:rFonts w:ascii="Times New Roman" w:hAnsi="Times New Roman" w:cs="Times New Roman"/>
          <w:bCs/>
          <w:sz w:val="24"/>
          <w:szCs w:val="24"/>
        </w:rPr>
        <w:t>l’Appaltatore</w:t>
      </w:r>
      <w:r w:rsidRPr="00EE37DC">
        <w:rPr>
          <w:rFonts w:ascii="Times New Roman" w:hAnsi="Times New Roman" w:cs="Times New Roman"/>
          <w:bCs/>
          <w:sz w:val="24"/>
          <w:szCs w:val="24"/>
        </w:rPr>
        <w:t xml:space="preserve"> si renda colpevole di frode o venga dichiarat</w:t>
      </w:r>
      <w:r w:rsidR="0031369B">
        <w:rPr>
          <w:rFonts w:ascii="Times New Roman" w:hAnsi="Times New Roman" w:cs="Times New Roman"/>
          <w:bCs/>
          <w:sz w:val="24"/>
          <w:szCs w:val="24"/>
        </w:rPr>
        <w:t>o</w:t>
      </w:r>
      <w:r w:rsidRPr="00EE37DC">
        <w:rPr>
          <w:rFonts w:ascii="Times New Roman" w:hAnsi="Times New Roman" w:cs="Times New Roman"/>
          <w:bCs/>
          <w:sz w:val="24"/>
          <w:szCs w:val="24"/>
        </w:rPr>
        <w:t xml:space="preserve"> fallit</w:t>
      </w:r>
      <w:r w:rsidR="0031369B">
        <w:rPr>
          <w:rFonts w:ascii="Times New Roman" w:hAnsi="Times New Roman" w:cs="Times New Roman"/>
          <w:bCs/>
          <w:sz w:val="24"/>
          <w:szCs w:val="24"/>
        </w:rPr>
        <w:t>o</w:t>
      </w:r>
      <w:r w:rsidR="002E1E70">
        <w:rPr>
          <w:rFonts w:ascii="Times New Roman" w:hAnsi="Times New Roman" w:cs="Times New Roman"/>
          <w:bCs/>
          <w:sz w:val="24"/>
          <w:szCs w:val="24"/>
        </w:rPr>
        <w:t>;</w:t>
      </w:r>
    </w:p>
    <w:p w:rsidR="002E1E70" w:rsidRPr="002E1E70" w:rsidRDefault="002E1E70" w:rsidP="002E1E70">
      <w:pPr>
        <w:pStyle w:val="Paragrafoelenco"/>
        <w:numPr>
          <w:ilvl w:val="0"/>
          <w:numId w:val="14"/>
        </w:numPr>
        <w:tabs>
          <w:tab w:val="left" w:pos="3261"/>
          <w:tab w:val="left" w:pos="7655"/>
        </w:tabs>
        <w:ind w:left="142" w:hanging="142"/>
        <w:jc w:val="both"/>
        <w:rPr>
          <w:rFonts w:ascii="Times New Roman" w:hAnsi="Times New Roman" w:cs="Times New Roman"/>
          <w:bCs/>
          <w:sz w:val="24"/>
          <w:szCs w:val="24"/>
        </w:rPr>
      </w:pPr>
      <w:r w:rsidRPr="002E1E70">
        <w:rPr>
          <w:rFonts w:ascii="Times New Roman" w:hAnsi="Times New Roman" w:cs="Times New Roman"/>
          <w:bCs/>
          <w:sz w:val="24"/>
          <w:szCs w:val="24"/>
        </w:rPr>
        <w:t>in caso di perdita o sospensione della capacità di contrarre con la pubblica amministrazione;</w:t>
      </w:r>
    </w:p>
    <w:p w:rsidR="002E1E70" w:rsidRPr="002E1E70" w:rsidRDefault="002E1E70" w:rsidP="002E1E70">
      <w:pPr>
        <w:pStyle w:val="Paragrafoelenco"/>
        <w:numPr>
          <w:ilvl w:val="0"/>
          <w:numId w:val="14"/>
        </w:numPr>
        <w:tabs>
          <w:tab w:val="left" w:pos="3261"/>
          <w:tab w:val="left" w:pos="7655"/>
        </w:tabs>
        <w:ind w:left="142" w:hanging="142"/>
        <w:jc w:val="both"/>
        <w:rPr>
          <w:rFonts w:ascii="Times New Roman" w:hAnsi="Times New Roman" w:cs="Times New Roman"/>
          <w:bCs/>
          <w:sz w:val="24"/>
          <w:szCs w:val="24"/>
        </w:rPr>
      </w:pPr>
      <w:r w:rsidRPr="002E1E70">
        <w:rPr>
          <w:rFonts w:ascii="Times New Roman" w:hAnsi="Times New Roman" w:cs="Times New Roman"/>
          <w:bCs/>
          <w:sz w:val="24"/>
          <w:szCs w:val="24"/>
        </w:rPr>
        <w:t>accertamento della violazione della disciplina del subappalto;</w:t>
      </w:r>
    </w:p>
    <w:p w:rsidR="002E1E70" w:rsidRPr="002E1E70" w:rsidRDefault="002E1E70" w:rsidP="002E1E70">
      <w:pPr>
        <w:pStyle w:val="Paragrafoelenco"/>
        <w:numPr>
          <w:ilvl w:val="0"/>
          <w:numId w:val="14"/>
        </w:numPr>
        <w:tabs>
          <w:tab w:val="left" w:pos="3261"/>
          <w:tab w:val="left" w:pos="7655"/>
        </w:tabs>
        <w:ind w:left="142" w:hanging="142"/>
        <w:jc w:val="both"/>
        <w:rPr>
          <w:rFonts w:ascii="Times New Roman" w:hAnsi="Times New Roman" w:cs="Times New Roman"/>
          <w:bCs/>
          <w:sz w:val="24"/>
          <w:szCs w:val="24"/>
        </w:rPr>
      </w:pPr>
      <w:r w:rsidRPr="002E1E70">
        <w:rPr>
          <w:rFonts w:ascii="Times New Roman" w:hAnsi="Times New Roman" w:cs="Times New Roman"/>
          <w:bCs/>
          <w:sz w:val="24"/>
          <w:szCs w:val="24"/>
        </w:rPr>
        <w:t>applicazione di misure di prevenzione o di sicurezza in materia di lotta alla criminalità organizzata</w:t>
      </w:r>
      <w:r>
        <w:rPr>
          <w:rFonts w:ascii="Times New Roman" w:hAnsi="Times New Roman" w:cs="Times New Roman"/>
          <w:bCs/>
          <w:sz w:val="24"/>
          <w:szCs w:val="24"/>
        </w:rPr>
        <w:t>.</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 xml:space="preserve">In caso di risoluzione del contratto </w:t>
      </w:r>
      <w:r w:rsidR="0007301D">
        <w:rPr>
          <w:rFonts w:ascii="Times New Roman" w:hAnsi="Times New Roman" w:cs="Times New Roman"/>
          <w:bCs/>
          <w:sz w:val="24"/>
          <w:szCs w:val="24"/>
        </w:rPr>
        <w:t>l’Appaltatore</w:t>
      </w:r>
      <w:r w:rsidR="0031369B">
        <w:rPr>
          <w:rFonts w:ascii="Times New Roman" w:hAnsi="Times New Roman" w:cs="Times New Roman"/>
          <w:bCs/>
          <w:sz w:val="24"/>
          <w:szCs w:val="24"/>
        </w:rPr>
        <w:t xml:space="preserve"> </w:t>
      </w:r>
      <w:r w:rsidRPr="00EE37DC">
        <w:rPr>
          <w:rFonts w:ascii="Times New Roman" w:hAnsi="Times New Roman" w:cs="Times New Roman"/>
          <w:bCs/>
          <w:sz w:val="24"/>
          <w:szCs w:val="24"/>
        </w:rPr>
        <w:t>riconosce che ricadranno sull</w:t>
      </w:r>
      <w:r w:rsidR="0031369B">
        <w:rPr>
          <w:rFonts w:ascii="Times New Roman" w:hAnsi="Times New Roman" w:cs="Times New Roman"/>
          <w:bCs/>
          <w:sz w:val="24"/>
          <w:szCs w:val="24"/>
        </w:rPr>
        <w:t>o</w:t>
      </w:r>
      <w:r w:rsidRPr="00EE37DC">
        <w:rPr>
          <w:rFonts w:ascii="Times New Roman" w:hAnsi="Times New Roman" w:cs="Times New Roman"/>
          <w:bCs/>
          <w:sz w:val="24"/>
          <w:szCs w:val="24"/>
        </w:rPr>
        <w:t xml:space="preserve"> </w:t>
      </w:r>
      <w:r w:rsidRPr="00EE37DC">
        <w:rPr>
          <w:rFonts w:ascii="Times New Roman" w:hAnsi="Times New Roman" w:cs="Times New Roman"/>
          <w:bCs/>
          <w:sz w:val="24"/>
          <w:szCs w:val="24"/>
        </w:rPr>
        <w:lastRenderedPageBreak/>
        <w:t>stess</w:t>
      </w:r>
      <w:r w:rsidR="0031369B">
        <w:rPr>
          <w:rFonts w:ascii="Times New Roman" w:hAnsi="Times New Roman" w:cs="Times New Roman"/>
          <w:bCs/>
          <w:sz w:val="24"/>
          <w:szCs w:val="24"/>
        </w:rPr>
        <w:t>o</w:t>
      </w:r>
      <w:r>
        <w:rPr>
          <w:rFonts w:ascii="Times New Roman" w:hAnsi="Times New Roman" w:cs="Times New Roman"/>
          <w:bCs/>
          <w:sz w:val="24"/>
          <w:szCs w:val="24"/>
        </w:rPr>
        <w:t xml:space="preserve"> i</w:t>
      </w:r>
      <w:r w:rsidRPr="00EE37DC">
        <w:rPr>
          <w:rFonts w:ascii="Times New Roman" w:hAnsi="Times New Roman" w:cs="Times New Roman"/>
          <w:bCs/>
          <w:sz w:val="24"/>
          <w:szCs w:val="24"/>
        </w:rPr>
        <w:t xml:space="preserve"> maggiori oneri che l’</w:t>
      </w:r>
      <w:r w:rsidRPr="00EC084F">
        <w:rPr>
          <w:rFonts w:ascii="Times New Roman" w:hAnsi="Times New Roman" w:cs="Times New Roman"/>
          <w:b/>
          <w:bCs/>
          <w:sz w:val="24"/>
          <w:szCs w:val="24"/>
        </w:rPr>
        <w:t>AdSP</w:t>
      </w:r>
      <w:r w:rsidRPr="00EE37DC">
        <w:rPr>
          <w:rFonts w:ascii="Times New Roman" w:hAnsi="Times New Roman" w:cs="Times New Roman"/>
          <w:bCs/>
          <w:sz w:val="24"/>
          <w:szCs w:val="24"/>
        </w:rPr>
        <w:t xml:space="preserve"> dovesse incontrare per </w:t>
      </w:r>
      <w:r w:rsidR="0031369B">
        <w:rPr>
          <w:rFonts w:ascii="Times New Roman" w:hAnsi="Times New Roman" w:cs="Times New Roman"/>
          <w:bCs/>
          <w:sz w:val="24"/>
          <w:szCs w:val="24"/>
        </w:rPr>
        <w:t xml:space="preserve">ultimare </w:t>
      </w:r>
      <w:r w:rsidRPr="00EE37DC">
        <w:rPr>
          <w:rFonts w:ascii="Times New Roman" w:hAnsi="Times New Roman" w:cs="Times New Roman"/>
          <w:bCs/>
          <w:sz w:val="24"/>
          <w:szCs w:val="24"/>
        </w:rPr>
        <w:t>i</w:t>
      </w:r>
      <w:r w:rsidR="0007301D">
        <w:rPr>
          <w:rFonts w:ascii="Times New Roman" w:hAnsi="Times New Roman" w:cs="Times New Roman"/>
          <w:bCs/>
          <w:sz w:val="24"/>
          <w:szCs w:val="24"/>
        </w:rPr>
        <w:t xml:space="preserve"> lavori</w:t>
      </w:r>
      <w:r w:rsidRPr="00EE37DC">
        <w:rPr>
          <w:rFonts w:ascii="Times New Roman" w:hAnsi="Times New Roman" w:cs="Times New Roman"/>
          <w:bCs/>
          <w:sz w:val="24"/>
          <w:szCs w:val="24"/>
        </w:rPr>
        <w:t>, pertanto l’</w:t>
      </w:r>
      <w:r w:rsidRPr="00EC084F">
        <w:rPr>
          <w:rFonts w:ascii="Times New Roman" w:hAnsi="Times New Roman" w:cs="Times New Roman"/>
          <w:b/>
          <w:bCs/>
          <w:sz w:val="24"/>
          <w:szCs w:val="24"/>
        </w:rPr>
        <w:t xml:space="preserve">AdSP </w:t>
      </w:r>
      <w:r w:rsidRPr="00EE37DC">
        <w:rPr>
          <w:rFonts w:ascii="Times New Roman" w:hAnsi="Times New Roman" w:cs="Times New Roman"/>
          <w:bCs/>
          <w:sz w:val="24"/>
          <w:szCs w:val="24"/>
        </w:rPr>
        <w:t>avrà diritto di trattenere la cauzione ed ogni altro credito vantato dal</w:t>
      </w:r>
      <w:r w:rsidR="0007301D">
        <w:rPr>
          <w:rFonts w:ascii="Times New Roman" w:hAnsi="Times New Roman" w:cs="Times New Roman"/>
          <w:bCs/>
          <w:sz w:val="24"/>
          <w:szCs w:val="24"/>
        </w:rPr>
        <w:t>l’Appaltatore</w:t>
      </w:r>
      <w:r w:rsidRPr="00EE37DC">
        <w:rPr>
          <w:rFonts w:ascii="Times New Roman" w:hAnsi="Times New Roman" w:cs="Times New Roman"/>
          <w:bCs/>
          <w:sz w:val="24"/>
          <w:szCs w:val="24"/>
        </w:rPr>
        <w:t xml:space="preserve"> verso l’</w:t>
      </w:r>
      <w:r w:rsidRPr="00EC084F">
        <w:rPr>
          <w:rFonts w:ascii="Times New Roman" w:hAnsi="Times New Roman" w:cs="Times New Roman"/>
          <w:b/>
          <w:bCs/>
          <w:sz w:val="24"/>
          <w:szCs w:val="24"/>
        </w:rPr>
        <w:t xml:space="preserve">AdSP. </w:t>
      </w:r>
    </w:p>
    <w:bookmarkEnd w:id="4"/>
    <w:p w:rsidR="008B5BD4" w:rsidRDefault="008B5BD4" w:rsidP="00E64AA3">
      <w:pPr>
        <w:tabs>
          <w:tab w:val="left" w:pos="3261"/>
          <w:tab w:val="left" w:pos="7655"/>
        </w:tabs>
        <w:jc w:val="center"/>
        <w:rPr>
          <w:rFonts w:ascii="Times New Roman" w:hAnsi="Times New Roman" w:cs="Times New Roman"/>
          <w:b/>
          <w:bCs/>
          <w:sz w:val="24"/>
          <w:szCs w:val="24"/>
        </w:rPr>
      </w:pPr>
      <w:r w:rsidRPr="00215EAC">
        <w:rPr>
          <w:rFonts w:ascii="Times New Roman" w:hAnsi="Times New Roman" w:cs="Times New Roman"/>
          <w:b/>
          <w:bCs/>
          <w:sz w:val="24"/>
          <w:szCs w:val="24"/>
        </w:rPr>
        <w:t>Art.1</w:t>
      </w:r>
      <w:r w:rsidR="00541760">
        <w:rPr>
          <w:rFonts w:ascii="Times New Roman" w:hAnsi="Times New Roman" w:cs="Times New Roman"/>
          <w:b/>
          <w:bCs/>
          <w:sz w:val="24"/>
          <w:szCs w:val="24"/>
        </w:rPr>
        <w:t>7</w:t>
      </w:r>
      <w:r>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e</w:t>
      </w:r>
      <w:r w:rsidR="00035B75">
        <w:rPr>
          <w:rFonts w:ascii="Times New Roman" w:hAnsi="Times New Roman" w:cs="Times New Roman"/>
          <w:b/>
          <w:bCs/>
          <w:sz w:val="24"/>
          <w:szCs w:val="24"/>
        </w:rPr>
        <w:t>cesso</w:t>
      </w:r>
      <w:r w:rsidR="007E1634">
        <w:rPr>
          <w:rFonts w:ascii="Times New Roman" w:hAnsi="Times New Roman" w:cs="Times New Roman"/>
          <w:b/>
          <w:bCs/>
          <w:sz w:val="24"/>
          <w:szCs w:val="24"/>
        </w:rPr>
        <w:t xml:space="preserve"> </w:t>
      </w:r>
    </w:p>
    <w:p w:rsidR="00A841FC" w:rsidRPr="00FA21F9" w:rsidRDefault="004472D7" w:rsidP="00D824BD">
      <w:pPr>
        <w:tabs>
          <w:tab w:val="left" w:pos="3261"/>
          <w:tab w:val="left" w:pos="7655"/>
        </w:tabs>
        <w:jc w:val="both"/>
        <w:rPr>
          <w:rFonts w:ascii="Times New Roman" w:hAnsi="Times New Roman" w:cs="Times New Roman"/>
          <w:sz w:val="24"/>
          <w:szCs w:val="24"/>
        </w:rPr>
      </w:pPr>
      <w:r w:rsidRPr="00A565E6">
        <w:rPr>
          <w:rFonts w:ascii="Times New Roman" w:hAnsi="Times New Roman" w:cs="Times New Roman"/>
          <w:bCs/>
          <w:sz w:val="24"/>
          <w:szCs w:val="24"/>
        </w:rPr>
        <w:t>L</w:t>
      </w:r>
      <w:r w:rsidRPr="00A565E6">
        <w:rPr>
          <w:rFonts w:ascii="Times New Roman" w:hAnsi="Times New Roman" w:cs="Times New Roman"/>
          <w:sz w:val="24"/>
          <w:szCs w:val="24"/>
        </w:rPr>
        <w:t>’</w:t>
      </w:r>
      <w:r w:rsidR="00185DAE">
        <w:rPr>
          <w:rFonts w:ascii="Times New Roman" w:hAnsi="Times New Roman" w:cs="Times New Roman"/>
          <w:b/>
          <w:sz w:val="24"/>
          <w:szCs w:val="24"/>
        </w:rPr>
        <w:t>AdSP</w:t>
      </w:r>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ha diritto di recedere dal presente contratto, in qualu</w:t>
      </w:r>
      <w:r w:rsidR="001C0B0B">
        <w:rPr>
          <w:rFonts w:ascii="Times New Roman" w:hAnsi="Times New Roman" w:cs="Times New Roman"/>
          <w:sz w:val="24"/>
          <w:szCs w:val="24"/>
        </w:rPr>
        <w:t xml:space="preserve">nque </w:t>
      </w:r>
      <w:r w:rsidR="007E1634">
        <w:rPr>
          <w:rFonts w:ascii="Times New Roman" w:hAnsi="Times New Roman" w:cs="Times New Roman"/>
          <w:sz w:val="24"/>
          <w:szCs w:val="24"/>
        </w:rPr>
        <w:t>momento</w:t>
      </w:r>
      <w:r w:rsidR="001C0B0B">
        <w:rPr>
          <w:rFonts w:ascii="Times New Roman" w:hAnsi="Times New Roman" w:cs="Times New Roman"/>
          <w:sz w:val="24"/>
          <w:szCs w:val="24"/>
        </w:rPr>
        <w:t xml:space="preserve">, </w:t>
      </w:r>
      <w:r w:rsidR="00F25707">
        <w:rPr>
          <w:rFonts w:ascii="Times New Roman" w:hAnsi="Times New Roman" w:cs="Times New Roman"/>
          <w:sz w:val="24"/>
          <w:szCs w:val="24"/>
        </w:rPr>
        <w:t>secondo le modalità di cui all</w:t>
      </w:r>
      <w:r w:rsidR="001C0B0B">
        <w:rPr>
          <w:rFonts w:ascii="Times New Roman" w:hAnsi="Times New Roman" w:cs="Times New Roman"/>
          <w:sz w:val="24"/>
          <w:szCs w:val="24"/>
        </w:rPr>
        <w:t>’art</w:t>
      </w:r>
      <w:r w:rsidRPr="00FA21F9">
        <w:rPr>
          <w:rFonts w:ascii="Times New Roman" w:hAnsi="Times New Roman" w:cs="Times New Roman"/>
          <w:sz w:val="24"/>
          <w:szCs w:val="24"/>
        </w:rPr>
        <w:t>.</w:t>
      </w:r>
      <w:r w:rsidR="00A841FC">
        <w:rPr>
          <w:rFonts w:ascii="Times New Roman" w:hAnsi="Times New Roman" w:cs="Times New Roman"/>
          <w:sz w:val="24"/>
          <w:szCs w:val="24"/>
        </w:rPr>
        <w:t xml:space="preserve"> </w:t>
      </w:r>
      <w:r w:rsidR="001C0B0B">
        <w:rPr>
          <w:rFonts w:ascii="Times New Roman" w:hAnsi="Times New Roman" w:cs="Times New Roman"/>
          <w:sz w:val="24"/>
          <w:szCs w:val="24"/>
        </w:rPr>
        <w:t>109</w:t>
      </w:r>
      <w:r w:rsidRPr="00FA21F9">
        <w:rPr>
          <w:rFonts w:ascii="Times New Roman" w:hAnsi="Times New Roman" w:cs="Times New Roman"/>
          <w:sz w:val="24"/>
          <w:szCs w:val="24"/>
        </w:rPr>
        <w:t xml:space="preserve"> del</w:t>
      </w:r>
      <w:r w:rsidR="001C0B0B">
        <w:rPr>
          <w:rFonts w:ascii="Times New Roman" w:hAnsi="Times New Roman" w:cs="Times New Roman"/>
          <w:sz w:val="24"/>
          <w:szCs w:val="24"/>
        </w:rPr>
        <w:t xml:space="preserve"> Decreto Legislativo n. 50</w:t>
      </w:r>
      <w:r w:rsidR="00342B79">
        <w:rPr>
          <w:rFonts w:ascii="Times New Roman" w:hAnsi="Times New Roman" w:cs="Times New Roman"/>
          <w:sz w:val="24"/>
          <w:szCs w:val="24"/>
        </w:rPr>
        <w:t>/20</w:t>
      </w:r>
      <w:r w:rsidR="001C0B0B">
        <w:rPr>
          <w:rFonts w:ascii="Times New Roman" w:hAnsi="Times New Roman" w:cs="Times New Roman"/>
          <w:sz w:val="24"/>
          <w:szCs w:val="24"/>
        </w:rPr>
        <w:t>1</w:t>
      </w:r>
      <w:r w:rsidR="00342B79">
        <w:rPr>
          <w:rFonts w:ascii="Times New Roman" w:hAnsi="Times New Roman" w:cs="Times New Roman"/>
          <w:sz w:val="24"/>
          <w:szCs w:val="24"/>
        </w:rPr>
        <w:t>6.</w:t>
      </w:r>
    </w:p>
    <w:p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A841FC">
        <w:rPr>
          <w:rFonts w:ascii="Times New Roman" w:hAnsi="Times New Roman" w:cs="Times New Roman"/>
          <w:b/>
          <w:bCs/>
          <w:sz w:val="24"/>
          <w:szCs w:val="24"/>
        </w:rPr>
        <w:t>1</w:t>
      </w:r>
      <w:r w:rsidR="00541760">
        <w:rPr>
          <w:rFonts w:ascii="Times New Roman" w:hAnsi="Times New Roman" w:cs="Times New Roman"/>
          <w:b/>
          <w:bCs/>
          <w:sz w:val="24"/>
          <w:szCs w:val="24"/>
        </w:rPr>
        <w:t>8</w:t>
      </w:r>
      <w:r w:rsidRPr="002708D3">
        <w:rPr>
          <w:rFonts w:ascii="Times New Roman" w:hAnsi="Times New Roman" w:cs="Times New Roman"/>
          <w:b/>
          <w:bCs/>
          <w:sz w:val="24"/>
          <w:szCs w:val="24"/>
        </w:rPr>
        <w:t xml:space="preserve">- </w:t>
      </w:r>
      <w:r w:rsidR="00E60C8A">
        <w:rPr>
          <w:rFonts w:ascii="Times New Roman" w:hAnsi="Times New Roman" w:cs="Times New Roman"/>
          <w:b/>
          <w:bCs/>
          <w:sz w:val="24"/>
          <w:szCs w:val="24"/>
        </w:rPr>
        <w:t>Definizione</w:t>
      </w:r>
      <w:r w:rsidRPr="002708D3">
        <w:rPr>
          <w:rFonts w:ascii="Times New Roman" w:hAnsi="Times New Roman" w:cs="Times New Roman"/>
          <w:b/>
          <w:bCs/>
          <w:sz w:val="24"/>
          <w:szCs w:val="24"/>
        </w:rPr>
        <w:t xml:space="preserve"> delle controversie</w:t>
      </w:r>
    </w:p>
    <w:p w:rsidR="002B281B" w:rsidRDefault="00E60C8A" w:rsidP="00426D8F">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Per la</w:t>
      </w:r>
      <w:r w:rsidR="00426D8F" w:rsidRPr="00426D8F">
        <w:rPr>
          <w:rFonts w:ascii="Times New Roman" w:hAnsi="Times New Roman" w:cs="Times New Roman"/>
          <w:bCs/>
          <w:sz w:val="24"/>
          <w:szCs w:val="24"/>
        </w:rPr>
        <w:t xml:space="preserve"> definizione di tutte le controversie derivanti dall'esecuzione del contratto</w:t>
      </w:r>
      <w:r>
        <w:rPr>
          <w:rFonts w:ascii="Times New Roman" w:hAnsi="Times New Roman" w:cs="Times New Roman"/>
          <w:bCs/>
          <w:sz w:val="24"/>
          <w:szCs w:val="24"/>
        </w:rPr>
        <w:t xml:space="preserve"> sarà competente il foro di Cagliari</w:t>
      </w:r>
      <w:r w:rsidR="00B83082">
        <w:rPr>
          <w:rFonts w:ascii="Times New Roman" w:hAnsi="Times New Roman" w:cs="Times New Roman"/>
          <w:bCs/>
          <w:sz w:val="24"/>
          <w:szCs w:val="24"/>
        </w:rPr>
        <w:t>.</w:t>
      </w:r>
    </w:p>
    <w:p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31369B">
        <w:rPr>
          <w:rFonts w:ascii="Times New Roman" w:hAnsi="Times New Roman" w:cs="Times New Roman"/>
          <w:b/>
          <w:bCs/>
          <w:sz w:val="24"/>
          <w:szCs w:val="24"/>
        </w:rPr>
        <w:t>1</w:t>
      </w:r>
      <w:r w:rsidR="00541760">
        <w:rPr>
          <w:rFonts w:ascii="Times New Roman" w:hAnsi="Times New Roman" w:cs="Times New Roman"/>
          <w:b/>
          <w:bCs/>
          <w:sz w:val="24"/>
          <w:szCs w:val="24"/>
        </w:rPr>
        <w:t>9</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rsidR="006C50DC" w:rsidRPr="00FA21F9" w:rsidRDefault="0007301D"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L’Appaltatore </w:t>
      </w:r>
      <w:r w:rsidR="006C50DC" w:rsidRPr="00FA21F9">
        <w:rPr>
          <w:rFonts w:ascii="Times New Roman" w:hAnsi="Times New Roman" w:cs="Times New Roman"/>
          <w:sz w:val="24"/>
          <w:szCs w:val="24"/>
        </w:rPr>
        <w:t xml:space="preserve">dichiara espressamente di eleggere il proprio domicilio nel Comune di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Via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n. </w:t>
      </w:r>
      <w:r w:rsidR="00E60C8A">
        <w:rPr>
          <w:rFonts w:ascii="Times New Roman" w:hAnsi="Times New Roman" w:cs="Times New Roman"/>
          <w:sz w:val="24"/>
          <w:szCs w:val="24"/>
        </w:rPr>
        <w:t>…</w:t>
      </w:r>
    </w:p>
    <w:p w:rsidR="00B004FB"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541760">
        <w:rPr>
          <w:rFonts w:ascii="Times New Roman" w:hAnsi="Times New Roman" w:cs="Times New Roman"/>
          <w:b/>
          <w:bCs/>
          <w:sz w:val="24"/>
          <w:szCs w:val="24"/>
        </w:rPr>
        <w:t>20</w:t>
      </w:r>
      <w:r w:rsidR="00B004FB">
        <w:rPr>
          <w:rFonts w:ascii="Times New Roman" w:hAnsi="Times New Roman" w:cs="Times New Roman"/>
          <w:b/>
          <w:bCs/>
          <w:sz w:val="24"/>
          <w:szCs w:val="24"/>
        </w:rPr>
        <w:t xml:space="preserve"> – Proprietà dei progetti</w:t>
      </w:r>
    </w:p>
    <w:p w:rsidR="00B004FB" w:rsidRPr="00F10E82" w:rsidRDefault="00B004FB" w:rsidP="00F10E82">
      <w:pPr>
        <w:tabs>
          <w:tab w:val="left" w:pos="3261"/>
          <w:tab w:val="left" w:pos="7655"/>
        </w:tabs>
        <w:ind w:right="27"/>
        <w:jc w:val="both"/>
        <w:rPr>
          <w:rFonts w:ascii="Times New Roman" w:hAnsi="Times New Roman" w:cs="Times New Roman"/>
          <w:bCs/>
          <w:sz w:val="24"/>
          <w:szCs w:val="24"/>
        </w:rPr>
      </w:pPr>
      <w:r w:rsidRPr="00F10E82">
        <w:rPr>
          <w:rFonts w:ascii="Times New Roman" w:hAnsi="Times New Roman" w:cs="Times New Roman"/>
          <w:bCs/>
          <w:sz w:val="24"/>
          <w:szCs w:val="24"/>
        </w:rPr>
        <w:t>In relazione alla proprietà intellettuale di quanto progettato, l’</w:t>
      </w:r>
      <w:r w:rsidRPr="00EC084F">
        <w:rPr>
          <w:rFonts w:ascii="Times New Roman" w:hAnsi="Times New Roman" w:cs="Times New Roman"/>
          <w:b/>
          <w:bCs/>
          <w:sz w:val="24"/>
          <w:szCs w:val="24"/>
        </w:rPr>
        <w:t>AdSP</w:t>
      </w:r>
      <w:r w:rsidRPr="00F10E82">
        <w:rPr>
          <w:rFonts w:ascii="Times New Roman" w:hAnsi="Times New Roman" w:cs="Times New Roman"/>
          <w:bCs/>
          <w:sz w:val="24"/>
          <w:szCs w:val="24"/>
        </w:rPr>
        <w:t xml:space="preserve"> divien</w:t>
      </w:r>
      <w:r w:rsidR="00EC084F">
        <w:rPr>
          <w:rFonts w:ascii="Times New Roman" w:hAnsi="Times New Roman" w:cs="Times New Roman"/>
          <w:bCs/>
          <w:sz w:val="24"/>
          <w:szCs w:val="24"/>
        </w:rPr>
        <w:t>e</w:t>
      </w:r>
      <w:r w:rsidRPr="00F10E82">
        <w:rPr>
          <w:rFonts w:ascii="Times New Roman" w:hAnsi="Times New Roman" w:cs="Times New Roman"/>
          <w:bCs/>
          <w:sz w:val="24"/>
          <w:szCs w:val="24"/>
        </w:rPr>
        <w:t xml:space="preserve"> proprietaria di tutti gli elaborati ed è autorizzata alla piena utilizzazione </w:t>
      </w:r>
      <w:r w:rsidR="00F10E82" w:rsidRPr="00F10E82">
        <w:rPr>
          <w:rFonts w:ascii="Times New Roman" w:hAnsi="Times New Roman" w:cs="Times New Roman"/>
          <w:bCs/>
          <w:sz w:val="24"/>
          <w:szCs w:val="24"/>
        </w:rPr>
        <w:t>del progetto e ciò anche in caso di affidamento a terz</w:t>
      </w:r>
      <w:r w:rsidR="00F10E82">
        <w:rPr>
          <w:rFonts w:ascii="Times New Roman" w:hAnsi="Times New Roman" w:cs="Times New Roman"/>
          <w:bCs/>
          <w:sz w:val="24"/>
          <w:szCs w:val="24"/>
        </w:rPr>
        <w:t>i</w:t>
      </w:r>
      <w:r w:rsidR="00F10E82" w:rsidRPr="00F10E82">
        <w:rPr>
          <w:rFonts w:ascii="Times New Roman" w:hAnsi="Times New Roman" w:cs="Times New Roman"/>
          <w:bCs/>
          <w:sz w:val="24"/>
          <w:szCs w:val="24"/>
        </w:rPr>
        <w:t xml:space="preserve"> di ulteriori prestazioni o del proseguimento o completamento di prestazioni interrotte, senza che </w:t>
      </w:r>
      <w:r w:rsidR="0007301D">
        <w:rPr>
          <w:rFonts w:ascii="Times New Roman" w:hAnsi="Times New Roman" w:cs="Times New Roman"/>
          <w:bCs/>
          <w:sz w:val="24"/>
          <w:szCs w:val="24"/>
        </w:rPr>
        <w:t>l’Appaltatore</w:t>
      </w:r>
      <w:r w:rsidR="00F10E82" w:rsidRPr="00F10E82">
        <w:rPr>
          <w:rFonts w:ascii="Times New Roman" w:hAnsi="Times New Roman" w:cs="Times New Roman"/>
          <w:bCs/>
          <w:sz w:val="24"/>
          <w:szCs w:val="24"/>
        </w:rPr>
        <w:t xml:space="preserve"> possa sollevare eccezioni o richieste di qualsiasi tipo.</w:t>
      </w:r>
    </w:p>
    <w:p w:rsidR="004472D7" w:rsidRDefault="00B004FB" w:rsidP="00426D8F">
      <w:pPr>
        <w:tabs>
          <w:tab w:val="left" w:pos="3261"/>
          <w:tab w:val="left" w:pos="7655"/>
        </w:tabs>
        <w:ind w:right="27"/>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541760">
        <w:rPr>
          <w:rFonts w:ascii="Times New Roman" w:hAnsi="Times New Roman" w:cs="Times New Roman"/>
          <w:b/>
          <w:bCs/>
          <w:sz w:val="24"/>
          <w:szCs w:val="24"/>
        </w:rPr>
        <w:t>21</w:t>
      </w:r>
      <w:r w:rsidR="004472D7"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rsidR="004472D7" w:rsidRDefault="004472D7" w:rsidP="00D824BD">
      <w:pPr>
        <w:tabs>
          <w:tab w:val="left" w:pos="3261"/>
          <w:tab w:val="left" w:pos="7655"/>
        </w:tabs>
        <w:ind w:right="27"/>
        <w:jc w:val="both"/>
        <w:rPr>
          <w:rFonts w:ascii="Times New Roman" w:hAnsi="Times New Roman" w:cs="Times New Roman"/>
          <w:sz w:val="24"/>
          <w:szCs w:val="24"/>
        </w:rPr>
      </w:pPr>
      <w:r>
        <w:rPr>
          <w:rFonts w:ascii="Times New Roman" w:hAnsi="Times New Roman" w:cs="Times New Roman"/>
          <w:bCs/>
          <w:sz w:val="24"/>
          <w:szCs w:val="24"/>
        </w:rPr>
        <w:t>P</w:t>
      </w:r>
      <w:r w:rsidRPr="00FA21F9">
        <w:rPr>
          <w:rFonts w:ascii="Times New Roman" w:hAnsi="Times New Roman" w:cs="Times New Roman"/>
          <w:sz w:val="24"/>
          <w:szCs w:val="24"/>
        </w:rPr>
        <w:t>er quanto non espressamente previsto nel presente contratto le Parti fanno riferimento agli atti di gara e alla documentazione depositata presso l’</w:t>
      </w:r>
      <w:r w:rsidR="00185DAE">
        <w:rPr>
          <w:rFonts w:ascii="Times New Roman" w:hAnsi="Times New Roman" w:cs="Times New Roman"/>
          <w:b/>
          <w:sz w:val="24"/>
          <w:szCs w:val="24"/>
        </w:rPr>
        <w:t>AdSP</w:t>
      </w:r>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 xml:space="preserve">che </w:t>
      </w:r>
      <w:r w:rsidR="0007301D">
        <w:rPr>
          <w:rFonts w:ascii="Times New Roman" w:hAnsi="Times New Roman" w:cs="Times New Roman"/>
          <w:sz w:val="24"/>
          <w:szCs w:val="24"/>
        </w:rPr>
        <w:t xml:space="preserve">l’Appaltatore </w:t>
      </w:r>
      <w:r w:rsidRPr="00FA21F9">
        <w:rPr>
          <w:rFonts w:ascii="Times New Roman" w:hAnsi="Times New Roman" w:cs="Times New Roman"/>
          <w:sz w:val="24"/>
          <w:szCs w:val="24"/>
        </w:rPr>
        <w:t xml:space="preserve">dichiara espressamente di conoscere (come da dichiarazione in sede di offerta), e che qui si intende come integralmente riportata, anche se non materialmente allegata, dispensando l’Ufficiale Rogante dalla relativa lettura. Le parti rinviano, altresì, alle norme del codice civile in quanto </w:t>
      </w:r>
      <w:r w:rsidRPr="00FA21F9">
        <w:rPr>
          <w:rFonts w:ascii="Times New Roman" w:hAnsi="Times New Roman" w:cs="Times New Roman"/>
          <w:sz w:val="24"/>
          <w:szCs w:val="24"/>
        </w:rPr>
        <w:lastRenderedPageBreak/>
        <w:t>compatibili</w:t>
      </w:r>
      <w:r w:rsidR="00342B79">
        <w:rPr>
          <w:rFonts w:ascii="Times New Roman" w:hAnsi="Times New Roman" w:cs="Times New Roman"/>
          <w:sz w:val="24"/>
          <w:szCs w:val="24"/>
        </w:rPr>
        <w:t>.</w:t>
      </w:r>
    </w:p>
    <w:p w:rsidR="008028D7" w:rsidRDefault="008028D7" w:rsidP="008028D7">
      <w:p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Sono parte integrante del contratto di appalto,</w:t>
      </w:r>
      <w:r w:rsidR="00490E44">
        <w:rPr>
          <w:rFonts w:ascii="Times New Roman" w:hAnsi="Times New Roman" w:cs="Times New Roman"/>
          <w:sz w:val="24"/>
          <w:szCs w:val="24"/>
          <w:lang w:bidi="it-IT"/>
        </w:rPr>
        <w:t xml:space="preserve"> anche se non materialmente allegati</w:t>
      </w:r>
      <w:r w:rsidRPr="008028D7">
        <w:rPr>
          <w:rFonts w:ascii="Times New Roman" w:hAnsi="Times New Roman" w:cs="Times New Roman"/>
          <w:sz w:val="24"/>
          <w:szCs w:val="24"/>
          <w:lang w:bidi="it-IT"/>
        </w:rPr>
        <w:t>:</w:t>
      </w:r>
    </w:p>
    <w:p w:rsidR="00541760" w:rsidRPr="00347FF0" w:rsidRDefault="00F42697" w:rsidP="0054176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 xml:space="preserve">il </w:t>
      </w:r>
      <w:r w:rsidR="00541760">
        <w:rPr>
          <w:rFonts w:ascii="Times New Roman" w:hAnsi="Times New Roman" w:cs="Times New Roman"/>
          <w:sz w:val="24"/>
          <w:szCs w:val="24"/>
          <w:lang w:bidi="it-IT"/>
        </w:rPr>
        <w:t>C</w:t>
      </w:r>
      <w:r w:rsidR="00541760" w:rsidRPr="00347FF0">
        <w:rPr>
          <w:rFonts w:ascii="Times New Roman" w:hAnsi="Times New Roman" w:cs="Times New Roman"/>
          <w:sz w:val="24"/>
          <w:szCs w:val="24"/>
          <w:lang w:bidi="it-IT"/>
        </w:rPr>
        <w:t>apitolato Speciale d'Appalto</w:t>
      </w:r>
      <w:r w:rsidR="00541760">
        <w:rPr>
          <w:rFonts w:ascii="Times New Roman" w:hAnsi="Times New Roman" w:cs="Times New Roman"/>
          <w:sz w:val="24"/>
          <w:szCs w:val="24"/>
          <w:lang w:bidi="it-IT"/>
        </w:rPr>
        <w:t>;</w:t>
      </w:r>
    </w:p>
    <w:p w:rsidR="00541760" w:rsidRPr="00347FF0" w:rsidRDefault="00F42697" w:rsidP="00541760">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il C</w:t>
      </w:r>
      <w:r w:rsidR="00541760" w:rsidRPr="00347FF0">
        <w:rPr>
          <w:rFonts w:ascii="Times New Roman" w:hAnsi="Times New Roman" w:cs="Times New Roman"/>
          <w:sz w:val="24"/>
          <w:szCs w:val="24"/>
          <w:lang w:bidi="it-IT"/>
        </w:rPr>
        <w:t>omputo metrico;</w:t>
      </w:r>
    </w:p>
    <w:p w:rsidR="00541760" w:rsidRDefault="00541760" w:rsidP="00541760">
      <w:pPr>
        <w:numPr>
          <w:ilvl w:val="0"/>
          <w:numId w:val="2"/>
        </w:num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il Piano di Sicurezza e di Coordinamento ed i Piani operativi di sicurezza;</w:t>
      </w:r>
    </w:p>
    <w:p w:rsidR="00545315" w:rsidRPr="00541760" w:rsidRDefault="00F42697" w:rsidP="0054176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 xml:space="preserve">le </w:t>
      </w:r>
      <w:r w:rsidR="00545315" w:rsidRPr="00541760">
        <w:rPr>
          <w:rFonts w:ascii="Times New Roman" w:hAnsi="Times New Roman" w:cs="Times New Roman"/>
          <w:sz w:val="24"/>
          <w:szCs w:val="24"/>
          <w:lang w:bidi="it-IT"/>
        </w:rPr>
        <w:t>dichiarazion</w:t>
      </w:r>
      <w:r>
        <w:rPr>
          <w:rFonts w:ascii="Times New Roman" w:hAnsi="Times New Roman" w:cs="Times New Roman"/>
          <w:sz w:val="24"/>
          <w:szCs w:val="24"/>
          <w:lang w:bidi="it-IT"/>
        </w:rPr>
        <w:t>i</w:t>
      </w:r>
      <w:r w:rsidR="00545315" w:rsidRPr="00541760">
        <w:rPr>
          <w:rFonts w:ascii="Times New Roman" w:hAnsi="Times New Roman" w:cs="Times New Roman"/>
          <w:sz w:val="24"/>
          <w:szCs w:val="24"/>
          <w:lang w:bidi="it-IT"/>
        </w:rPr>
        <w:t xml:space="preserve"> di offerta economica</w:t>
      </w:r>
      <w:r>
        <w:rPr>
          <w:rFonts w:ascii="Times New Roman" w:hAnsi="Times New Roman" w:cs="Times New Roman"/>
          <w:sz w:val="24"/>
          <w:szCs w:val="24"/>
          <w:lang w:bidi="it-IT"/>
        </w:rPr>
        <w:t xml:space="preserve"> e di riduzione tempo</w:t>
      </w:r>
      <w:r w:rsidR="00545315" w:rsidRPr="00541760">
        <w:rPr>
          <w:rFonts w:ascii="Times New Roman" w:hAnsi="Times New Roman" w:cs="Times New Roman"/>
          <w:sz w:val="24"/>
          <w:szCs w:val="24"/>
          <w:lang w:bidi="it-IT"/>
        </w:rPr>
        <w:t xml:space="preserve">; </w:t>
      </w:r>
    </w:p>
    <w:p w:rsidR="00545315" w:rsidRPr="00541760" w:rsidRDefault="00F42697" w:rsidP="0054176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 xml:space="preserve">la </w:t>
      </w:r>
      <w:r w:rsidR="00545315" w:rsidRPr="00541760">
        <w:rPr>
          <w:rFonts w:ascii="Times New Roman" w:hAnsi="Times New Roman" w:cs="Times New Roman"/>
          <w:sz w:val="24"/>
          <w:szCs w:val="24"/>
          <w:lang w:bidi="it-IT"/>
        </w:rPr>
        <w:t>dichiarazione di proposta di offerta migliorativa</w:t>
      </w:r>
      <w:r w:rsidR="00541760">
        <w:rPr>
          <w:rFonts w:ascii="Times New Roman" w:hAnsi="Times New Roman" w:cs="Times New Roman"/>
          <w:sz w:val="24"/>
          <w:szCs w:val="24"/>
          <w:lang w:bidi="it-IT"/>
        </w:rPr>
        <w:t>.</w:t>
      </w:r>
    </w:p>
    <w:p w:rsidR="0007301D" w:rsidRPr="0007301D" w:rsidRDefault="0007301D" w:rsidP="0007301D">
      <w:pPr>
        <w:pStyle w:val="Paragrafoelenco"/>
        <w:tabs>
          <w:tab w:val="left" w:pos="7655"/>
        </w:tabs>
        <w:ind w:left="724"/>
        <w:jc w:val="center"/>
        <w:rPr>
          <w:rFonts w:ascii="Times New Roman" w:hAnsi="Times New Roman" w:cs="Times New Roman"/>
          <w:b/>
          <w:bCs/>
          <w:sz w:val="24"/>
          <w:szCs w:val="24"/>
        </w:rPr>
      </w:pPr>
      <w:r w:rsidRPr="0007301D">
        <w:rPr>
          <w:rFonts w:ascii="Times New Roman" w:hAnsi="Times New Roman" w:cs="Times New Roman"/>
          <w:b/>
          <w:bCs/>
          <w:sz w:val="24"/>
          <w:szCs w:val="24"/>
        </w:rPr>
        <w:t>Art. 22 - Trattamento dati personali</w:t>
      </w:r>
    </w:p>
    <w:p w:rsidR="0007301D" w:rsidRPr="0007301D" w:rsidRDefault="0007301D" w:rsidP="0007301D">
      <w:pPr>
        <w:tabs>
          <w:tab w:val="left" w:pos="7655"/>
        </w:tabs>
        <w:jc w:val="both"/>
        <w:rPr>
          <w:rFonts w:ascii="Times New Roman" w:hAnsi="Times New Roman" w:cs="Times New Roman"/>
          <w:sz w:val="24"/>
          <w:szCs w:val="24"/>
        </w:rPr>
      </w:pPr>
      <w:r w:rsidRPr="0007301D">
        <w:rPr>
          <w:rFonts w:ascii="Times New Roman" w:hAnsi="Times New Roman" w:cs="Times New Roman"/>
          <w:bCs/>
          <w:sz w:val="24"/>
          <w:szCs w:val="24"/>
        </w:rPr>
        <w:t>L</w:t>
      </w:r>
      <w:r w:rsidRPr="0007301D">
        <w:rPr>
          <w:rFonts w:ascii="Times New Roman" w:hAnsi="Times New Roman" w:cs="Times New Roman"/>
          <w:sz w:val="24"/>
          <w:szCs w:val="24"/>
        </w:rPr>
        <w:t>’</w:t>
      </w:r>
      <w:r w:rsidRPr="0007301D">
        <w:rPr>
          <w:rFonts w:ascii="Times New Roman" w:hAnsi="Times New Roman" w:cs="Times New Roman"/>
          <w:b/>
          <w:sz w:val="24"/>
          <w:szCs w:val="24"/>
        </w:rPr>
        <w:t xml:space="preserve">AdSP </w:t>
      </w:r>
      <w:r w:rsidRPr="0007301D">
        <w:rPr>
          <w:rFonts w:ascii="Times New Roman" w:hAnsi="Times New Roman" w:cs="Times New Roman"/>
          <w:sz w:val="24"/>
          <w:szCs w:val="24"/>
        </w:rPr>
        <w:t xml:space="preserve">tratterà i dati personali esclusivamente per lo svolgimento delle proprie funzioni istituzionali ai sensi del D.Lgs 196/2003 e s.m.i. e del </w:t>
      </w:r>
      <w:hyperlink r:id="rId8" w:history="1">
        <w:r w:rsidRPr="0007301D">
          <w:rPr>
            <w:rStyle w:val="Collegamentoipertestuale"/>
            <w:rFonts w:ascii="Times New Roman" w:hAnsi="Times New Roman" w:cs="Times New Roman"/>
            <w:color w:val="auto"/>
            <w:sz w:val="24"/>
            <w:szCs w:val="24"/>
            <w:u w:val="none"/>
          </w:rPr>
          <w:t>Regolamento Unione Europea 679/2016.</w:t>
        </w:r>
      </w:hyperlink>
    </w:p>
    <w:p w:rsidR="0007301D" w:rsidRPr="0007301D" w:rsidRDefault="0007301D" w:rsidP="0007301D">
      <w:pPr>
        <w:pStyle w:val="Paragrafoelenco"/>
        <w:tabs>
          <w:tab w:val="left" w:pos="7655"/>
        </w:tabs>
        <w:ind w:left="724"/>
        <w:jc w:val="center"/>
        <w:rPr>
          <w:rFonts w:ascii="Times New Roman" w:hAnsi="Times New Roman" w:cs="Times New Roman"/>
          <w:b/>
          <w:bCs/>
          <w:sz w:val="24"/>
          <w:szCs w:val="24"/>
        </w:rPr>
      </w:pPr>
      <w:r w:rsidRPr="0007301D">
        <w:rPr>
          <w:rFonts w:ascii="Times New Roman" w:hAnsi="Times New Roman" w:cs="Times New Roman"/>
          <w:b/>
          <w:bCs/>
          <w:sz w:val="24"/>
          <w:szCs w:val="24"/>
        </w:rPr>
        <w:t>Art. 23 - Spese</w:t>
      </w:r>
    </w:p>
    <w:p w:rsidR="0007301D" w:rsidRPr="0007301D" w:rsidRDefault="0007301D" w:rsidP="0007301D">
      <w:pPr>
        <w:tabs>
          <w:tab w:val="left" w:pos="7655"/>
        </w:tabs>
        <w:jc w:val="both"/>
        <w:rPr>
          <w:rFonts w:ascii="Times New Roman" w:hAnsi="Times New Roman" w:cs="Times New Roman"/>
          <w:sz w:val="24"/>
          <w:szCs w:val="24"/>
        </w:rPr>
      </w:pPr>
      <w:r w:rsidRPr="0007301D">
        <w:rPr>
          <w:rFonts w:ascii="Times New Roman" w:hAnsi="Times New Roman" w:cs="Times New Roman"/>
          <w:bCs/>
          <w:sz w:val="24"/>
          <w:szCs w:val="24"/>
        </w:rPr>
        <w:t>T</w:t>
      </w:r>
      <w:r w:rsidRPr="0007301D">
        <w:rPr>
          <w:rFonts w:ascii="Times New Roman" w:hAnsi="Times New Roman" w:cs="Times New Roman"/>
          <w:sz w:val="24"/>
          <w:szCs w:val="24"/>
        </w:rPr>
        <w:t>utte le spese del presente contratto, o ad esse inerenti e conseguenti, anche future, nessuna esclusa ed eccettuata, sono a totale carico dell</w:t>
      </w:r>
      <w:r>
        <w:rPr>
          <w:rFonts w:ascii="Times New Roman" w:hAnsi="Times New Roman" w:cs="Times New Roman"/>
          <w:sz w:val="24"/>
          <w:szCs w:val="24"/>
        </w:rPr>
        <w:t xml:space="preserve">’Appaltatore </w:t>
      </w:r>
      <w:r w:rsidRPr="0007301D">
        <w:rPr>
          <w:rFonts w:ascii="Times New Roman" w:hAnsi="Times New Roman" w:cs="Times New Roman"/>
          <w:sz w:val="24"/>
          <w:szCs w:val="24"/>
        </w:rPr>
        <w:t xml:space="preserve">senza diritto di rivalsa. </w:t>
      </w:r>
    </w:p>
    <w:p w:rsidR="0007301D" w:rsidRPr="0007301D" w:rsidRDefault="0007301D" w:rsidP="0007301D">
      <w:pPr>
        <w:tabs>
          <w:tab w:val="left" w:pos="7655"/>
        </w:tabs>
        <w:jc w:val="both"/>
        <w:rPr>
          <w:rFonts w:ascii="Times New Roman" w:hAnsi="Times New Roman" w:cs="Times New Roman"/>
          <w:bCs/>
          <w:sz w:val="24"/>
          <w:szCs w:val="24"/>
        </w:rPr>
      </w:pPr>
      <w:r w:rsidRPr="0007301D">
        <w:rPr>
          <w:rFonts w:ascii="Times New Roman" w:hAnsi="Times New Roman" w:cs="Times New Roman"/>
          <w:bCs/>
          <w:sz w:val="24"/>
          <w:szCs w:val="24"/>
        </w:rPr>
        <w:t xml:space="preserve">Ai sensi del DM Infrastrutture e Trasporti 2 dicembre 2016 le spese di  pubblicazione obbligatoria, pari ad € </w:t>
      </w:r>
      <w:r w:rsidR="00406BA7">
        <w:rPr>
          <w:rFonts w:ascii="Times New Roman" w:hAnsi="Times New Roman" w:cs="Times New Roman"/>
          <w:bCs/>
          <w:sz w:val="24"/>
          <w:szCs w:val="24"/>
        </w:rPr>
        <w:t>4.929,93</w:t>
      </w:r>
      <w:r w:rsidRPr="0007301D">
        <w:rPr>
          <w:rFonts w:ascii="Times New Roman" w:hAnsi="Times New Roman" w:cs="Times New Roman"/>
          <w:bCs/>
          <w:sz w:val="24"/>
          <w:szCs w:val="24"/>
        </w:rPr>
        <w:t xml:space="preserve"> + IVA, dovranno essere rimborsate entro 60 giorni dall’aggiudicazione.</w:t>
      </w:r>
    </w:p>
    <w:p w:rsidR="0007301D" w:rsidRPr="0007301D" w:rsidRDefault="0007301D" w:rsidP="0007301D">
      <w:pPr>
        <w:pStyle w:val="Paragrafoelenco"/>
        <w:tabs>
          <w:tab w:val="left" w:pos="7655"/>
        </w:tabs>
        <w:ind w:left="724"/>
        <w:jc w:val="center"/>
        <w:rPr>
          <w:rFonts w:ascii="Times New Roman" w:hAnsi="Times New Roman" w:cs="Times New Roman"/>
          <w:b/>
          <w:bCs/>
          <w:sz w:val="24"/>
          <w:szCs w:val="24"/>
        </w:rPr>
      </w:pPr>
      <w:r w:rsidRPr="0007301D">
        <w:rPr>
          <w:rFonts w:ascii="Times New Roman" w:hAnsi="Times New Roman" w:cs="Times New Roman"/>
          <w:b/>
          <w:bCs/>
          <w:sz w:val="24"/>
          <w:szCs w:val="24"/>
        </w:rPr>
        <w:t>Art. 24 - Norme finali</w:t>
      </w:r>
    </w:p>
    <w:p w:rsidR="0007301D" w:rsidRPr="0007301D" w:rsidRDefault="0007301D" w:rsidP="0007301D">
      <w:pPr>
        <w:tabs>
          <w:tab w:val="num" w:pos="717"/>
        </w:tabs>
        <w:autoSpaceDE w:val="0"/>
        <w:autoSpaceDN w:val="0"/>
        <w:adjustRightInd w:val="0"/>
        <w:spacing w:line="479" w:lineRule="exact"/>
        <w:jc w:val="both"/>
        <w:rPr>
          <w:rFonts w:ascii="Times New Roman" w:hAnsi="Times New Roman" w:cs="Times New Roman"/>
          <w:sz w:val="24"/>
          <w:szCs w:val="24"/>
        </w:rPr>
      </w:pPr>
      <w:r w:rsidRPr="0007301D">
        <w:rPr>
          <w:rFonts w:ascii="Times New Roman" w:hAnsi="Times New Roman" w:cs="Times New Roman"/>
          <w:sz w:val="24"/>
          <w:szCs w:val="24"/>
        </w:rPr>
        <w:t>Le presenti clausole prevalgono, qualora in contrasto, con quanto previsto nei documenti di gara.</w:t>
      </w:r>
    </w:p>
    <w:p w:rsidR="0007301D" w:rsidRPr="00FB0C1A" w:rsidRDefault="0007301D" w:rsidP="0007301D">
      <w:pPr>
        <w:pStyle w:val="Corpodeltesto3"/>
        <w:rPr>
          <w:rFonts w:ascii="Times New Roman" w:hAnsi="Times New Roman" w:cs="Times New Roman"/>
          <w:sz w:val="24"/>
          <w:szCs w:val="24"/>
        </w:rPr>
      </w:pPr>
      <w:r w:rsidRPr="00FB0C1A">
        <w:rPr>
          <w:rFonts w:ascii="Times New Roman" w:hAnsi="Times New Roman" w:cs="Times New Roman"/>
          <w:sz w:val="24"/>
          <w:szCs w:val="24"/>
        </w:rPr>
        <w:t>Richiesto io, Ufficiale Rogante, ho ricevuto il presente contratto, redat</w:t>
      </w:r>
      <w:r>
        <w:rPr>
          <w:rFonts w:ascii="Times New Roman" w:hAnsi="Times New Roman" w:cs="Times New Roman"/>
          <w:sz w:val="24"/>
          <w:szCs w:val="24"/>
        </w:rPr>
        <w:t>t</w:t>
      </w:r>
      <w:r w:rsidRPr="00FB0C1A">
        <w:rPr>
          <w:rFonts w:ascii="Times New Roman" w:hAnsi="Times New Roman" w:cs="Times New Roman"/>
          <w:sz w:val="24"/>
          <w:szCs w:val="24"/>
        </w:rPr>
        <w:t>o da persona di mia fiducia mediante strumenti informatici su n</w:t>
      </w:r>
      <w:r w:rsidRPr="00401AAB">
        <w:rPr>
          <w:rFonts w:ascii="Times New Roman" w:hAnsi="Times New Roman" w:cs="Times New Roman"/>
          <w:sz w:val="24"/>
          <w:szCs w:val="24"/>
        </w:rPr>
        <w:t>. 1</w:t>
      </w:r>
      <w:r>
        <w:rPr>
          <w:rFonts w:ascii="Times New Roman" w:hAnsi="Times New Roman" w:cs="Times New Roman"/>
          <w:sz w:val="24"/>
          <w:szCs w:val="24"/>
        </w:rPr>
        <w:t>4</w:t>
      </w:r>
      <w:r w:rsidRPr="00FB0C1A">
        <w:rPr>
          <w:rFonts w:ascii="Times New Roman" w:hAnsi="Times New Roman" w:cs="Times New Roman"/>
          <w:sz w:val="24"/>
          <w:szCs w:val="24"/>
        </w:rPr>
        <w:t xml:space="preserve"> pagine a video, </w:t>
      </w:r>
      <w:r w:rsidRPr="00FB0C1A">
        <w:rPr>
          <w:rFonts w:ascii="Times New Roman" w:hAnsi="Times New Roman" w:cs="Times New Roman"/>
          <w:sz w:val="24"/>
          <w:szCs w:val="24"/>
        </w:rPr>
        <w:lastRenderedPageBreak/>
        <w:t>dandone lettura alle parti, le quali l’hanno dichiarato e riconosciuto conforme alla loro volontà, per cui a conferma lo sottoscrivono</w:t>
      </w:r>
      <w:r w:rsidR="00F42697">
        <w:rPr>
          <w:rFonts w:ascii="Times New Roman" w:hAnsi="Times New Roman" w:cs="Times New Roman"/>
          <w:sz w:val="24"/>
          <w:szCs w:val="24"/>
        </w:rPr>
        <w:t>,</w:t>
      </w:r>
      <w:r w:rsidRPr="00FB0C1A">
        <w:rPr>
          <w:rFonts w:ascii="Times New Roman" w:hAnsi="Times New Roman" w:cs="Times New Roman"/>
          <w:sz w:val="24"/>
          <w:szCs w:val="24"/>
        </w:rPr>
        <w:t xml:space="preserve"> in mia presenza</w:t>
      </w:r>
      <w:r w:rsidR="00F42697">
        <w:rPr>
          <w:rFonts w:ascii="Times New Roman" w:hAnsi="Times New Roman" w:cs="Times New Roman"/>
          <w:sz w:val="24"/>
          <w:szCs w:val="24"/>
        </w:rPr>
        <w:t>,</w:t>
      </w:r>
      <w:r w:rsidRPr="00FB0C1A">
        <w:rPr>
          <w:rFonts w:ascii="Times New Roman" w:hAnsi="Times New Roman" w:cs="Times New Roman"/>
          <w:sz w:val="24"/>
          <w:szCs w:val="24"/>
        </w:rPr>
        <w:t xml:space="preserve"> con modalità di firma digitale ai sensi dell’art. 1, comma 1, lettera s) del D.Lgs. 7 marzo 2005, n. 82 codice dell’amministrazione digitale (CAD).</w:t>
      </w:r>
    </w:p>
    <w:p w:rsidR="0007301D" w:rsidRPr="00FB0C1A" w:rsidRDefault="0007301D" w:rsidP="0007301D">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rsidR="0007301D" w:rsidRPr="0007301D" w:rsidRDefault="0007301D" w:rsidP="0007301D">
      <w:pPr>
        <w:tabs>
          <w:tab w:val="left" w:pos="284"/>
          <w:tab w:val="left" w:pos="7655"/>
        </w:tabs>
        <w:ind w:right="28"/>
        <w:rPr>
          <w:rFonts w:ascii="Times New Roman" w:hAnsi="Times New Roman" w:cs="Times New Roman"/>
          <w:b/>
          <w:sz w:val="24"/>
          <w:szCs w:val="24"/>
        </w:rPr>
      </w:pPr>
      <w:r w:rsidRPr="0007301D">
        <w:rPr>
          <w:rFonts w:ascii="Times New Roman" w:hAnsi="Times New Roman" w:cs="Times New Roman"/>
          <w:b/>
          <w:sz w:val="24"/>
          <w:szCs w:val="24"/>
        </w:rPr>
        <w:t>Autorità di Sistema Portuale del Mare di Sardegna</w:t>
      </w:r>
    </w:p>
    <w:p w:rsidR="0007301D" w:rsidRPr="0007301D" w:rsidRDefault="0007301D" w:rsidP="0007301D">
      <w:pPr>
        <w:tabs>
          <w:tab w:val="left" w:pos="284"/>
          <w:tab w:val="left" w:pos="7655"/>
        </w:tabs>
        <w:ind w:right="28"/>
        <w:rPr>
          <w:rFonts w:ascii="Times New Roman" w:hAnsi="Times New Roman" w:cs="Times New Roman"/>
          <w:sz w:val="24"/>
          <w:szCs w:val="24"/>
        </w:rPr>
      </w:pPr>
      <w:r w:rsidRPr="0007301D">
        <w:rPr>
          <w:rFonts w:ascii="Times New Roman" w:hAnsi="Times New Roman" w:cs="Times New Roman"/>
          <w:sz w:val="24"/>
          <w:szCs w:val="24"/>
        </w:rPr>
        <w:t>Prof. Avv. Massimo Deiana</w:t>
      </w:r>
    </w:p>
    <w:p w:rsidR="0007301D" w:rsidRPr="0007301D" w:rsidRDefault="0007301D" w:rsidP="0007301D">
      <w:pPr>
        <w:tabs>
          <w:tab w:val="left" w:pos="284"/>
          <w:tab w:val="left" w:pos="7655"/>
        </w:tabs>
        <w:ind w:right="28"/>
        <w:jc w:val="both"/>
        <w:rPr>
          <w:rFonts w:ascii="Times New Roman" w:hAnsi="Times New Roman" w:cs="Times New Roman"/>
          <w:b/>
          <w:sz w:val="24"/>
          <w:szCs w:val="24"/>
        </w:rPr>
      </w:pPr>
      <w:r>
        <w:rPr>
          <w:rFonts w:ascii="Times New Roman" w:hAnsi="Times New Roman" w:cs="Times New Roman"/>
          <w:b/>
          <w:sz w:val="24"/>
          <w:szCs w:val="24"/>
        </w:rPr>
        <w:t xml:space="preserve">Appaltatore </w:t>
      </w:r>
      <w:r w:rsidRPr="0007301D">
        <w:rPr>
          <w:rFonts w:ascii="Times New Roman" w:hAnsi="Times New Roman" w:cs="Times New Roman"/>
          <w:b/>
          <w:sz w:val="24"/>
          <w:szCs w:val="24"/>
        </w:rPr>
        <w:t xml:space="preserve"> __________  </w:t>
      </w:r>
    </w:p>
    <w:p w:rsidR="0007301D" w:rsidRDefault="0007301D" w:rsidP="0007301D">
      <w:pPr>
        <w:tabs>
          <w:tab w:val="left" w:pos="284"/>
          <w:tab w:val="left" w:pos="7655"/>
        </w:tabs>
        <w:ind w:right="28"/>
        <w:jc w:val="both"/>
        <w:rPr>
          <w:rFonts w:ascii="Times New Roman" w:hAnsi="Times New Roman" w:cs="Times New Roman"/>
          <w:sz w:val="24"/>
          <w:szCs w:val="24"/>
        </w:rPr>
      </w:pPr>
      <w:r w:rsidRPr="0007301D">
        <w:rPr>
          <w:rFonts w:ascii="Times New Roman" w:hAnsi="Times New Roman" w:cs="Times New Roman"/>
          <w:sz w:val="24"/>
          <w:szCs w:val="24"/>
        </w:rPr>
        <w:t>Sig. _____________</w:t>
      </w:r>
    </w:p>
    <w:p w:rsidR="0007301D" w:rsidRPr="00F34D56" w:rsidRDefault="0007301D" w:rsidP="0007301D">
      <w:pPr>
        <w:tabs>
          <w:tab w:val="left" w:pos="284"/>
          <w:tab w:val="left" w:pos="7655"/>
        </w:tabs>
        <w:ind w:right="28"/>
        <w:jc w:val="center"/>
        <w:rPr>
          <w:rFonts w:ascii="Times New Roman" w:hAnsi="Times New Roman" w:cs="Times New Roman"/>
          <w:b/>
          <w:sz w:val="24"/>
          <w:szCs w:val="24"/>
        </w:rPr>
      </w:pPr>
      <w:r w:rsidRPr="00F34D56">
        <w:rPr>
          <w:rFonts w:ascii="Times New Roman" w:hAnsi="Times New Roman" w:cs="Times New Roman"/>
          <w:b/>
          <w:sz w:val="24"/>
          <w:szCs w:val="24"/>
        </w:rPr>
        <w:t>L’UFFICIALE ROGANTE</w:t>
      </w:r>
    </w:p>
    <w:p w:rsidR="0007301D" w:rsidRPr="00C56A21" w:rsidRDefault="0007301D" w:rsidP="0007301D">
      <w:pPr>
        <w:pStyle w:val="Corpodeltesto3"/>
        <w:tabs>
          <w:tab w:val="left" w:pos="7655"/>
        </w:tabs>
        <w:ind w:right="28"/>
        <w:jc w:val="center"/>
        <w:rPr>
          <w:rFonts w:ascii="Times New Roman" w:hAnsi="Times New Roman" w:cs="Times New Roman"/>
          <w:sz w:val="24"/>
          <w:szCs w:val="24"/>
        </w:rPr>
      </w:pPr>
      <w:r>
        <w:rPr>
          <w:rFonts w:ascii="Times New Roman" w:hAnsi="Times New Roman" w:cs="Times New Roman"/>
          <w:sz w:val="24"/>
          <w:szCs w:val="24"/>
        </w:rPr>
        <w:t>Ing. Sergio Murgia</w:t>
      </w:r>
    </w:p>
    <w:p w:rsidR="0007301D" w:rsidRPr="00631C7F" w:rsidRDefault="0007301D" w:rsidP="0007301D">
      <w:pPr>
        <w:tabs>
          <w:tab w:val="left" w:pos="3261"/>
          <w:tab w:val="left" w:pos="7655"/>
        </w:tabs>
        <w:ind w:left="724" w:right="27"/>
        <w:jc w:val="both"/>
        <w:rPr>
          <w:rFonts w:ascii="Times New Roman" w:hAnsi="Times New Roman" w:cs="Times New Roman"/>
          <w:sz w:val="24"/>
          <w:szCs w:val="24"/>
          <w:lang w:bidi="it-IT"/>
        </w:rPr>
      </w:pPr>
    </w:p>
    <w:sectPr w:rsidR="0007301D" w:rsidRPr="00631C7F" w:rsidSect="00B225B8">
      <w:headerReference w:type="default" r:id="rId9"/>
      <w:footerReference w:type="even" r:id="rId10"/>
      <w:footerReference w:type="default" r:id="rId11"/>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91" w:rsidRDefault="00095B91">
      <w:pPr>
        <w:spacing w:line="240" w:lineRule="auto"/>
      </w:pPr>
      <w:r>
        <w:separator/>
      </w:r>
    </w:p>
  </w:endnote>
  <w:endnote w:type="continuationSeparator" w:id="0">
    <w:p w:rsidR="00095B91" w:rsidRDefault="00095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B26491">
      <w:rPr>
        <w:rStyle w:val="Numeropagina"/>
        <w:rFonts w:ascii="Times New Roman" w:hAnsi="Times New Roman"/>
        <w:noProof/>
      </w:rPr>
      <w:t>1</w:t>
    </w:r>
    <w:r>
      <w:rPr>
        <w:rStyle w:val="Numeropagina"/>
        <w:rFonts w:ascii="Times New Roman" w:hAnsi="Times New Roman"/>
      </w:rPr>
      <w:fldChar w:fldCharType="end"/>
    </w:r>
    <w:r w:rsidR="004472D7">
      <w:rPr>
        <w:rStyle w:val="Numeropagina"/>
        <w:rFonts w:ascii="Times New Roman" w:hAnsi="Times New Roman"/>
      </w:rPr>
      <w:t xml:space="preserve"> </w:t>
    </w:r>
  </w:p>
  <w:p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91" w:rsidRDefault="00095B91">
      <w:pPr>
        <w:spacing w:line="240" w:lineRule="auto"/>
      </w:pPr>
      <w:r>
        <w:separator/>
      </w:r>
    </w:p>
  </w:footnote>
  <w:footnote w:type="continuationSeparator" w:id="0">
    <w:p w:rsidR="00095B91" w:rsidRDefault="00095B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8E3B"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73B1"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D587"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D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14F2"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ECE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DF8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6AB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01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75C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62D5"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BCB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145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29D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00A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B5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1B6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28F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1D7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675"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CE7F"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C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38C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FCF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1D98"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E90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C462"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A79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1DC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C312"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87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13" w:hanging="312"/>
      </w:pPr>
      <w:rPr>
        <w:rFonts w:ascii="Times New Roman" w:hAnsi="Times New Roman" w:cs="Times New Roman"/>
        <w:b/>
        <w:bCs/>
        <w:spacing w:val="-1"/>
        <w:w w:val="99"/>
        <w:sz w:val="24"/>
        <w:szCs w:val="24"/>
      </w:rPr>
    </w:lvl>
    <w:lvl w:ilvl="1">
      <w:start w:val="1"/>
      <w:numFmt w:val="lowerLetter"/>
      <w:lvlText w:val="%2)"/>
      <w:lvlJc w:val="left"/>
      <w:pPr>
        <w:ind w:left="101" w:hanging="267"/>
      </w:pPr>
      <w:rPr>
        <w:rFonts w:ascii="Times New Roman" w:hAnsi="Times New Roman" w:cs="Times New Roman"/>
        <w:b w:val="0"/>
        <w:bCs w:val="0"/>
        <w:spacing w:val="-1"/>
        <w:w w:val="99"/>
        <w:sz w:val="24"/>
        <w:szCs w:val="24"/>
      </w:rPr>
    </w:lvl>
    <w:lvl w:ilvl="2">
      <w:numFmt w:val="bullet"/>
      <w:lvlText w:val="•"/>
      <w:lvlJc w:val="left"/>
      <w:pPr>
        <w:ind w:left="1336" w:hanging="267"/>
      </w:pPr>
    </w:lvl>
    <w:lvl w:ilvl="3">
      <w:numFmt w:val="bullet"/>
      <w:lvlText w:val="•"/>
      <w:lvlJc w:val="left"/>
      <w:pPr>
        <w:ind w:left="2259" w:hanging="267"/>
      </w:pPr>
    </w:lvl>
    <w:lvl w:ilvl="4">
      <w:numFmt w:val="bullet"/>
      <w:lvlText w:val="•"/>
      <w:lvlJc w:val="left"/>
      <w:pPr>
        <w:ind w:left="3182" w:hanging="267"/>
      </w:pPr>
    </w:lvl>
    <w:lvl w:ilvl="5">
      <w:numFmt w:val="bullet"/>
      <w:lvlText w:val="•"/>
      <w:lvlJc w:val="left"/>
      <w:pPr>
        <w:ind w:left="4105" w:hanging="267"/>
      </w:pPr>
    </w:lvl>
    <w:lvl w:ilvl="6">
      <w:numFmt w:val="bullet"/>
      <w:lvlText w:val="•"/>
      <w:lvlJc w:val="left"/>
      <w:pPr>
        <w:ind w:left="5028" w:hanging="267"/>
      </w:pPr>
    </w:lvl>
    <w:lvl w:ilvl="7">
      <w:numFmt w:val="bullet"/>
      <w:lvlText w:val="•"/>
      <w:lvlJc w:val="left"/>
      <w:pPr>
        <w:ind w:left="5951" w:hanging="267"/>
      </w:pPr>
    </w:lvl>
    <w:lvl w:ilvl="8">
      <w:numFmt w:val="bullet"/>
      <w:lvlText w:val="•"/>
      <w:lvlJc w:val="left"/>
      <w:pPr>
        <w:ind w:left="6874" w:hanging="267"/>
      </w:pPr>
    </w:lvl>
  </w:abstractNum>
  <w:abstractNum w:abstractNumId="1" w15:restartNumberingAfterBreak="0">
    <w:nsid w:val="0000040F"/>
    <w:multiLevelType w:val="multilevel"/>
    <w:tmpl w:val="00000892"/>
    <w:lvl w:ilvl="0">
      <w:numFmt w:val="bullet"/>
      <w:lvlText w:val="-"/>
      <w:lvlJc w:val="left"/>
      <w:pPr>
        <w:ind w:left="284" w:hanging="284"/>
      </w:pPr>
      <w:rPr>
        <w:rFonts w:ascii="Times New Roman" w:hAnsi="Times New Roman"/>
        <w:b w:val="0"/>
        <w:w w:val="99"/>
        <w:sz w:val="24"/>
      </w:rPr>
    </w:lvl>
    <w:lvl w:ilvl="1">
      <w:numFmt w:val="bullet"/>
      <w:lvlText w:val="•"/>
      <w:lvlJc w:val="left"/>
      <w:pPr>
        <w:ind w:left="1218" w:hanging="284"/>
      </w:pPr>
    </w:lvl>
    <w:lvl w:ilvl="2">
      <w:numFmt w:val="bullet"/>
      <w:lvlText w:val="•"/>
      <w:lvlJc w:val="left"/>
      <w:pPr>
        <w:ind w:left="2051" w:hanging="284"/>
      </w:pPr>
    </w:lvl>
    <w:lvl w:ilvl="3">
      <w:numFmt w:val="bullet"/>
      <w:lvlText w:val="•"/>
      <w:lvlJc w:val="left"/>
      <w:pPr>
        <w:ind w:left="2885" w:hanging="284"/>
      </w:pPr>
    </w:lvl>
    <w:lvl w:ilvl="4">
      <w:numFmt w:val="bullet"/>
      <w:lvlText w:val="•"/>
      <w:lvlJc w:val="left"/>
      <w:pPr>
        <w:ind w:left="3718" w:hanging="284"/>
      </w:pPr>
    </w:lvl>
    <w:lvl w:ilvl="5">
      <w:numFmt w:val="bullet"/>
      <w:lvlText w:val="•"/>
      <w:lvlJc w:val="left"/>
      <w:pPr>
        <w:ind w:left="4552" w:hanging="284"/>
      </w:pPr>
    </w:lvl>
    <w:lvl w:ilvl="6">
      <w:numFmt w:val="bullet"/>
      <w:lvlText w:val="•"/>
      <w:lvlJc w:val="left"/>
      <w:pPr>
        <w:ind w:left="5385" w:hanging="284"/>
      </w:pPr>
    </w:lvl>
    <w:lvl w:ilvl="7">
      <w:numFmt w:val="bullet"/>
      <w:lvlText w:val="•"/>
      <w:lvlJc w:val="left"/>
      <w:pPr>
        <w:ind w:left="6219" w:hanging="284"/>
      </w:pPr>
    </w:lvl>
    <w:lvl w:ilvl="8">
      <w:numFmt w:val="bullet"/>
      <w:lvlText w:val="•"/>
      <w:lvlJc w:val="left"/>
      <w:pPr>
        <w:ind w:left="7052" w:hanging="284"/>
      </w:pPr>
    </w:lvl>
  </w:abstractNum>
  <w:abstractNum w:abstractNumId="2" w15:restartNumberingAfterBreak="0">
    <w:nsid w:val="00000415"/>
    <w:multiLevelType w:val="multilevel"/>
    <w:tmpl w:val="00000898"/>
    <w:lvl w:ilvl="0">
      <w:start w:val="1"/>
      <w:numFmt w:val="decimal"/>
      <w:lvlText w:val="%1."/>
      <w:lvlJc w:val="left"/>
      <w:pPr>
        <w:ind w:left="540" w:hanging="428"/>
      </w:pPr>
      <w:rPr>
        <w:rFonts w:ascii="Calibri" w:hAnsi="Calibri" w:cs="Calibri"/>
        <w:b w:val="0"/>
        <w:bCs w:val="0"/>
        <w:spacing w:val="1"/>
        <w:sz w:val="22"/>
        <w:szCs w:val="22"/>
      </w:rPr>
    </w:lvl>
    <w:lvl w:ilvl="1">
      <w:start w:val="1"/>
      <w:numFmt w:val="lowerLetter"/>
      <w:lvlText w:val="%2)"/>
      <w:lvlJc w:val="left"/>
      <w:pPr>
        <w:ind w:left="820" w:hanging="281"/>
      </w:pPr>
      <w:rPr>
        <w:rFonts w:ascii="Calibri" w:hAnsi="Calibri" w:cs="Calibri"/>
        <w:b w:val="0"/>
        <w:bCs w:val="0"/>
        <w:spacing w:val="-1"/>
        <w:sz w:val="22"/>
        <w:szCs w:val="22"/>
      </w:rPr>
    </w:lvl>
    <w:lvl w:ilvl="2">
      <w:numFmt w:val="bullet"/>
      <w:lvlText w:val="•"/>
      <w:lvlJc w:val="left"/>
      <w:pPr>
        <w:ind w:left="1825" w:hanging="281"/>
      </w:pPr>
    </w:lvl>
    <w:lvl w:ilvl="3">
      <w:numFmt w:val="bullet"/>
      <w:lvlText w:val="•"/>
      <w:lvlJc w:val="left"/>
      <w:pPr>
        <w:ind w:left="2829" w:hanging="281"/>
      </w:pPr>
    </w:lvl>
    <w:lvl w:ilvl="4">
      <w:numFmt w:val="bullet"/>
      <w:lvlText w:val="•"/>
      <w:lvlJc w:val="left"/>
      <w:pPr>
        <w:ind w:left="3833" w:hanging="281"/>
      </w:pPr>
    </w:lvl>
    <w:lvl w:ilvl="5">
      <w:numFmt w:val="bullet"/>
      <w:lvlText w:val="•"/>
      <w:lvlJc w:val="left"/>
      <w:pPr>
        <w:ind w:left="4838" w:hanging="281"/>
      </w:pPr>
    </w:lvl>
    <w:lvl w:ilvl="6">
      <w:numFmt w:val="bullet"/>
      <w:lvlText w:val="•"/>
      <w:lvlJc w:val="left"/>
      <w:pPr>
        <w:ind w:left="5842" w:hanging="281"/>
      </w:pPr>
    </w:lvl>
    <w:lvl w:ilvl="7">
      <w:numFmt w:val="bullet"/>
      <w:lvlText w:val="•"/>
      <w:lvlJc w:val="left"/>
      <w:pPr>
        <w:ind w:left="6846" w:hanging="281"/>
      </w:pPr>
    </w:lvl>
    <w:lvl w:ilvl="8">
      <w:numFmt w:val="bullet"/>
      <w:lvlText w:val="•"/>
      <w:lvlJc w:val="left"/>
      <w:pPr>
        <w:ind w:left="7851" w:hanging="281"/>
      </w:pPr>
    </w:lvl>
  </w:abstractNum>
  <w:abstractNum w:abstractNumId="3" w15:restartNumberingAfterBreak="0">
    <w:nsid w:val="11466D25"/>
    <w:multiLevelType w:val="hybridMultilevel"/>
    <w:tmpl w:val="4AB20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3A7C4B"/>
    <w:multiLevelType w:val="hybridMultilevel"/>
    <w:tmpl w:val="01767D20"/>
    <w:lvl w:ilvl="0" w:tplc="581829FC">
      <w:start w:val="3"/>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1FEF3AA4"/>
    <w:multiLevelType w:val="hybridMultilevel"/>
    <w:tmpl w:val="9D180848"/>
    <w:lvl w:ilvl="0" w:tplc="4308F9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8492E"/>
    <w:multiLevelType w:val="hybridMultilevel"/>
    <w:tmpl w:val="32EA8FF4"/>
    <w:lvl w:ilvl="0" w:tplc="06740F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A95579"/>
    <w:multiLevelType w:val="hybridMultilevel"/>
    <w:tmpl w:val="71A08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F9490E"/>
    <w:multiLevelType w:val="hybridMultilevel"/>
    <w:tmpl w:val="DD546750"/>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28D06DE"/>
    <w:multiLevelType w:val="hybridMultilevel"/>
    <w:tmpl w:val="D3EEE5F6"/>
    <w:lvl w:ilvl="0" w:tplc="7BD06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100F7A"/>
    <w:multiLevelType w:val="hybridMultilevel"/>
    <w:tmpl w:val="3D34603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35560B"/>
    <w:multiLevelType w:val="hybridMultilevel"/>
    <w:tmpl w:val="4ABED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6921CB"/>
    <w:multiLevelType w:val="hybridMultilevel"/>
    <w:tmpl w:val="5BA07F6E"/>
    <w:lvl w:ilvl="0" w:tplc="04100001">
      <w:start w:val="1"/>
      <w:numFmt w:val="bullet"/>
      <w:lvlText w:val=""/>
      <w:lvlJc w:val="left"/>
      <w:pPr>
        <w:ind w:left="144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39538F"/>
    <w:multiLevelType w:val="hybridMultilevel"/>
    <w:tmpl w:val="7B12D1E0"/>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14" w15:restartNumberingAfterBreak="0">
    <w:nsid w:val="629D603D"/>
    <w:multiLevelType w:val="hybridMultilevel"/>
    <w:tmpl w:val="A7B43056"/>
    <w:lvl w:ilvl="0" w:tplc="F2EAA896">
      <w:numFmt w:val="bullet"/>
      <w:lvlText w:val="•"/>
      <w:lvlJc w:val="left"/>
      <w:pPr>
        <w:ind w:left="1440" w:hanging="360"/>
      </w:pPr>
      <w:rPr>
        <w:rFonts w:hint="default"/>
        <w:b/>
        <w:i w:val="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915CBD"/>
    <w:multiLevelType w:val="hybridMultilevel"/>
    <w:tmpl w:val="0E180572"/>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1F6314"/>
    <w:multiLevelType w:val="hybridMultilevel"/>
    <w:tmpl w:val="E35005DC"/>
    <w:lvl w:ilvl="0" w:tplc="D14498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6"/>
  </w:num>
  <w:num w:numId="5">
    <w:abstractNumId w:val="6"/>
  </w:num>
  <w:num w:numId="6">
    <w:abstractNumId w:val="9"/>
  </w:num>
  <w:num w:numId="7">
    <w:abstractNumId w:val="5"/>
  </w:num>
  <w:num w:numId="8">
    <w:abstractNumId w:val="8"/>
  </w:num>
  <w:num w:numId="9">
    <w:abstractNumId w:val="7"/>
  </w:num>
  <w:num w:numId="10">
    <w:abstractNumId w:val="11"/>
  </w:num>
  <w:num w:numId="11">
    <w:abstractNumId w:val="10"/>
  </w:num>
  <w:num w:numId="12">
    <w:abstractNumId w:val="15"/>
  </w:num>
  <w:num w:numId="13">
    <w:abstractNumId w:val="12"/>
  </w:num>
  <w:num w:numId="14">
    <w:abstractNumId w:val="14"/>
  </w:num>
  <w:num w:numId="15">
    <w:abstractNumId w:val="3"/>
  </w:num>
  <w:num w:numId="16">
    <w:abstractNumId w:val="2"/>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10B5F"/>
    <w:rsid w:val="00012083"/>
    <w:rsid w:val="00014C38"/>
    <w:rsid w:val="00014FA2"/>
    <w:rsid w:val="000178C8"/>
    <w:rsid w:val="0002099C"/>
    <w:rsid w:val="00020C95"/>
    <w:rsid w:val="00021381"/>
    <w:rsid w:val="000224EA"/>
    <w:rsid w:val="00023770"/>
    <w:rsid w:val="0002414E"/>
    <w:rsid w:val="00025325"/>
    <w:rsid w:val="000257BE"/>
    <w:rsid w:val="00032657"/>
    <w:rsid w:val="00032778"/>
    <w:rsid w:val="000341C7"/>
    <w:rsid w:val="00035B75"/>
    <w:rsid w:val="00036E7A"/>
    <w:rsid w:val="00037FFA"/>
    <w:rsid w:val="00043BD7"/>
    <w:rsid w:val="000450BB"/>
    <w:rsid w:val="0004731F"/>
    <w:rsid w:val="00047C22"/>
    <w:rsid w:val="000529DC"/>
    <w:rsid w:val="00053E53"/>
    <w:rsid w:val="00054517"/>
    <w:rsid w:val="000548CA"/>
    <w:rsid w:val="00056DA8"/>
    <w:rsid w:val="00060814"/>
    <w:rsid w:val="00060EE4"/>
    <w:rsid w:val="00062AA6"/>
    <w:rsid w:val="00063730"/>
    <w:rsid w:val="00064DDB"/>
    <w:rsid w:val="000653AF"/>
    <w:rsid w:val="0006626E"/>
    <w:rsid w:val="00070776"/>
    <w:rsid w:val="0007201F"/>
    <w:rsid w:val="0007301D"/>
    <w:rsid w:val="0007304B"/>
    <w:rsid w:val="00074B03"/>
    <w:rsid w:val="00074C2D"/>
    <w:rsid w:val="000801F0"/>
    <w:rsid w:val="00080296"/>
    <w:rsid w:val="00080428"/>
    <w:rsid w:val="000823F1"/>
    <w:rsid w:val="00082D84"/>
    <w:rsid w:val="00082E26"/>
    <w:rsid w:val="000841E9"/>
    <w:rsid w:val="000859EE"/>
    <w:rsid w:val="000904B0"/>
    <w:rsid w:val="000911B7"/>
    <w:rsid w:val="000911E3"/>
    <w:rsid w:val="0009264D"/>
    <w:rsid w:val="000928E0"/>
    <w:rsid w:val="0009325E"/>
    <w:rsid w:val="000942EA"/>
    <w:rsid w:val="00095B91"/>
    <w:rsid w:val="00095DF1"/>
    <w:rsid w:val="00096EB1"/>
    <w:rsid w:val="000976C1"/>
    <w:rsid w:val="00097CBE"/>
    <w:rsid w:val="000A0AF6"/>
    <w:rsid w:val="000B105B"/>
    <w:rsid w:val="000B1ABB"/>
    <w:rsid w:val="000B2D8E"/>
    <w:rsid w:val="000B407F"/>
    <w:rsid w:val="000B6A47"/>
    <w:rsid w:val="000B7870"/>
    <w:rsid w:val="000C1220"/>
    <w:rsid w:val="000C238D"/>
    <w:rsid w:val="000C3A94"/>
    <w:rsid w:val="000C3BCE"/>
    <w:rsid w:val="000C55AB"/>
    <w:rsid w:val="000C6A1B"/>
    <w:rsid w:val="000C6AC5"/>
    <w:rsid w:val="000D3D38"/>
    <w:rsid w:val="000D5031"/>
    <w:rsid w:val="000D64B6"/>
    <w:rsid w:val="000E06BE"/>
    <w:rsid w:val="000E0EE8"/>
    <w:rsid w:val="000E1B3A"/>
    <w:rsid w:val="000E25D9"/>
    <w:rsid w:val="000E3F1F"/>
    <w:rsid w:val="000E5948"/>
    <w:rsid w:val="000F0D0F"/>
    <w:rsid w:val="000F379F"/>
    <w:rsid w:val="000F3FE5"/>
    <w:rsid w:val="000F50EA"/>
    <w:rsid w:val="000F59D6"/>
    <w:rsid w:val="000F6E36"/>
    <w:rsid w:val="001015D2"/>
    <w:rsid w:val="00102473"/>
    <w:rsid w:val="001027C2"/>
    <w:rsid w:val="00105BE3"/>
    <w:rsid w:val="00110D76"/>
    <w:rsid w:val="00111320"/>
    <w:rsid w:val="001116B4"/>
    <w:rsid w:val="00113E3E"/>
    <w:rsid w:val="001213D1"/>
    <w:rsid w:val="00122920"/>
    <w:rsid w:val="00125FC2"/>
    <w:rsid w:val="00126704"/>
    <w:rsid w:val="00130535"/>
    <w:rsid w:val="00130937"/>
    <w:rsid w:val="00132F5E"/>
    <w:rsid w:val="0013323F"/>
    <w:rsid w:val="001361C8"/>
    <w:rsid w:val="001361FC"/>
    <w:rsid w:val="001406D5"/>
    <w:rsid w:val="001429BB"/>
    <w:rsid w:val="0014381F"/>
    <w:rsid w:val="00143D15"/>
    <w:rsid w:val="001451E2"/>
    <w:rsid w:val="00147AAB"/>
    <w:rsid w:val="00152420"/>
    <w:rsid w:val="0015404E"/>
    <w:rsid w:val="00155918"/>
    <w:rsid w:val="00157F38"/>
    <w:rsid w:val="0016107D"/>
    <w:rsid w:val="001620A2"/>
    <w:rsid w:val="001627C9"/>
    <w:rsid w:val="00162A81"/>
    <w:rsid w:val="00163C86"/>
    <w:rsid w:val="00165FAE"/>
    <w:rsid w:val="0016710B"/>
    <w:rsid w:val="0016756E"/>
    <w:rsid w:val="00170AA7"/>
    <w:rsid w:val="00170AAD"/>
    <w:rsid w:val="001710B7"/>
    <w:rsid w:val="0017199D"/>
    <w:rsid w:val="00177F51"/>
    <w:rsid w:val="00180A9C"/>
    <w:rsid w:val="00185DAE"/>
    <w:rsid w:val="00187DCE"/>
    <w:rsid w:val="001935EB"/>
    <w:rsid w:val="00194415"/>
    <w:rsid w:val="00194866"/>
    <w:rsid w:val="00194B3E"/>
    <w:rsid w:val="001966FB"/>
    <w:rsid w:val="00197E12"/>
    <w:rsid w:val="001A1632"/>
    <w:rsid w:val="001A200D"/>
    <w:rsid w:val="001A4299"/>
    <w:rsid w:val="001B003E"/>
    <w:rsid w:val="001B7B8C"/>
    <w:rsid w:val="001C0B0B"/>
    <w:rsid w:val="001C2089"/>
    <w:rsid w:val="001C4A6D"/>
    <w:rsid w:val="001C4C0F"/>
    <w:rsid w:val="001D096A"/>
    <w:rsid w:val="001D1D39"/>
    <w:rsid w:val="001D2006"/>
    <w:rsid w:val="001D4BD0"/>
    <w:rsid w:val="001D753E"/>
    <w:rsid w:val="001E73B8"/>
    <w:rsid w:val="001F01BF"/>
    <w:rsid w:val="001F056E"/>
    <w:rsid w:val="001F0602"/>
    <w:rsid w:val="001F09FC"/>
    <w:rsid w:val="001F2D33"/>
    <w:rsid w:val="001F449A"/>
    <w:rsid w:val="001F45D9"/>
    <w:rsid w:val="001F4B2D"/>
    <w:rsid w:val="001F4F9B"/>
    <w:rsid w:val="001F691B"/>
    <w:rsid w:val="001F6FFC"/>
    <w:rsid w:val="001F75ED"/>
    <w:rsid w:val="0020288F"/>
    <w:rsid w:val="00202AAC"/>
    <w:rsid w:val="00204868"/>
    <w:rsid w:val="00204D02"/>
    <w:rsid w:val="00207709"/>
    <w:rsid w:val="002103F4"/>
    <w:rsid w:val="00210509"/>
    <w:rsid w:val="00210FB3"/>
    <w:rsid w:val="00212728"/>
    <w:rsid w:val="00213152"/>
    <w:rsid w:val="00213694"/>
    <w:rsid w:val="00215DD4"/>
    <w:rsid w:val="00215EAC"/>
    <w:rsid w:val="0021679A"/>
    <w:rsid w:val="00217C06"/>
    <w:rsid w:val="00220821"/>
    <w:rsid w:val="00221807"/>
    <w:rsid w:val="0022209C"/>
    <w:rsid w:val="00225090"/>
    <w:rsid w:val="00226E5D"/>
    <w:rsid w:val="00240183"/>
    <w:rsid w:val="00241918"/>
    <w:rsid w:val="00243578"/>
    <w:rsid w:val="00245958"/>
    <w:rsid w:val="00245DBD"/>
    <w:rsid w:val="002470B7"/>
    <w:rsid w:val="002508B5"/>
    <w:rsid w:val="00250EE5"/>
    <w:rsid w:val="00251C2E"/>
    <w:rsid w:val="00251CB0"/>
    <w:rsid w:val="00252104"/>
    <w:rsid w:val="0025340E"/>
    <w:rsid w:val="002537F2"/>
    <w:rsid w:val="002538DA"/>
    <w:rsid w:val="0025570D"/>
    <w:rsid w:val="0025679D"/>
    <w:rsid w:val="00256FB1"/>
    <w:rsid w:val="00260910"/>
    <w:rsid w:val="0026387A"/>
    <w:rsid w:val="00264045"/>
    <w:rsid w:val="0026607E"/>
    <w:rsid w:val="0026641C"/>
    <w:rsid w:val="002708D3"/>
    <w:rsid w:val="00270F2C"/>
    <w:rsid w:val="00271491"/>
    <w:rsid w:val="002715CF"/>
    <w:rsid w:val="00272A66"/>
    <w:rsid w:val="00275A44"/>
    <w:rsid w:val="00276478"/>
    <w:rsid w:val="00280819"/>
    <w:rsid w:val="0028483B"/>
    <w:rsid w:val="0029302E"/>
    <w:rsid w:val="0029321A"/>
    <w:rsid w:val="00293745"/>
    <w:rsid w:val="0029575F"/>
    <w:rsid w:val="002A113A"/>
    <w:rsid w:val="002A18C8"/>
    <w:rsid w:val="002A1D2E"/>
    <w:rsid w:val="002A45A7"/>
    <w:rsid w:val="002A5AD3"/>
    <w:rsid w:val="002A7822"/>
    <w:rsid w:val="002A7955"/>
    <w:rsid w:val="002A7C7A"/>
    <w:rsid w:val="002B068F"/>
    <w:rsid w:val="002B12D7"/>
    <w:rsid w:val="002B281B"/>
    <w:rsid w:val="002B2851"/>
    <w:rsid w:val="002B33D7"/>
    <w:rsid w:val="002B3C92"/>
    <w:rsid w:val="002B6603"/>
    <w:rsid w:val="002B6D5B"/>
    <w:rsid w:val="002B6DC0"/>
    <w:rsid w:val="002C037A"/>
    <w:rsid w:val="002C0C93"/>
    <w:rsid w:val="002C191D"/>
    <w:rsid w:val="002C1ECC"/>
    <w:rsid w:val="002C3D1C"/>
    <w:rsid w:val="002C46F2"/>
    <w:rsid w:val="002C488A"/>
    <w:rsid w:val="002C4EFD"/>
    <w:rsid w:val="002C5B85"/>
    <w:rsid w:val="002C6ED6"/>
    <w:rsid w:val="002D0285"/>
    <w:rsid w:val="002D0D9B"/>
    <w:rsid w:val="002E0087"/>
    <w:rsid w:val="002E08B9"/>
    <w:rsid w:val="002E090B"/>
    <w:rsid w:val="002E0992"/>
    <w:rsid w:val="002E09A4"/>
    <w:rsid w:val="002E1E70"/>
    <w:rsid w:val="002E3DB0"/>
    <w:rsid w:val="002E5F18"/>
    <w:rsid w:val="002E748B"/>
    <w:rsid w:val="002F0002"/>
    <w:rsid w:val="002F3700"/>
    <w:rsid w:val="002F690A"/>
    <w:rsid w:val="002F6E23"/>
    <w:rsid w:val="002F7F94"/>
    <w:rsid w:val="003005D8"/>
    <w:rsid w:val="00303E1F"/>
    <w:rsid w:val="00304B43"/>
    <w:rsid w:val="0030512C"/>
    <w:rsid w:val="00305929"/>
    <w:rsid w:val="00312F89"/>
    <w:rsid w:val="0031369B"/>
    <w:rsid w:val="0031683F"/>
    <w:rsid w:val="00317869"/>
    <w:rsid w:val="00317C07"/>
    <w:rsid w:val="003254E7"/>
    <w:rsid w:val="0032632D"/>
    <w:rsid w:val="00326F61"/>
    <w:rsid w:val="003349CB"/>
    <w:rsid w:val="00334DA5"/>
    <w:rsid w:val="00337FA3"/>
    <w:rsid w:val="0034218D"/>
    <w:rsid w:val="003427EF"/>
    <w:rsid w:val="00342B79"/>
    <w:rsid w:val="00342C87"/>
    <w:rsid w:val="0034516C"/>
    <w:rsid w:val="00345B0F"/>
    <w:rsid w:val="00353799"/>
    <w:rsid w:val="003540A1"/>
    <w:rsid w:val="00355498"/>
    <w:rsid w:val="003610A5"/>
    <w:rsid w:val="00362AED"/>
    <w:rsid w:val="00363501"/>
    <w:rsid w:val="00371654"/>
    <w:rsid w:val="003722C1"/>
    <w:rsid w:val="0037281D"/>
    <w:rsid w:val="00374DA9"/>
    <w:rsid w:val="00375B68"/>
    <w:rsid w:val="00377380"/>
    <w:rsid w:val="003818FA"/>
    <w:rsid w:val="00385248"/>
    <w:rsid w:val="0038566A"/>
    <w:rsid w:val="003856D9"/>
    <w:rsid w:val="00386385"/>
    <w:rsid w:val="003867BB"/>
    <w:rsid w:val="00386D2F"/>
    <w:rsid w:val="0039084B"/>
    <w:rsid w:val="003934F6"/>
    <w:rsid w:val="00393972"/>
    <w:rsid w:val="00393CC3"/>
    <w:rsid w:val="0039684F"/>
    <w:rsid w:val="0039707A"/>
    <w:rsid w:val="003A105C"/>
    <w:rsid w:val="003A18DF"/>
    <w:rsid w:val="003A4567"/>
    <w:rsid w:val="003A7389"/>
    <w:rsid w:val="003B05B0"/>
    <w:rsid w:val="003B0640"/>
    <w:rsid w:val="003B220D"/>
    <w:rsid w:val="003B3AD2"/>
    <w:rsid w:val="003B3CE3"/>
    <w:rsid w:val="003B66AE"/>
    <w:rsid w:val="003C01C9"/>
    <w:rsid w:val="003C0A64"/>
    <w:rsid w:val="003C1C7B"/>
    <w:rsid w:val="003C2151"/>
    <w:rsid w:val="003C3E00"/>
    <w:rsid w:val="003C529B"/>
    <w:rsid w:val="003C5CF6"/>
    <w:rsid w:val="003D2184"/>
    <w:rsid w:val="003D3869"/>
    <w:rsid w:val="003D3E40"/>
    <w:rsid w:val="003D4111"/>
    <w:rsid w:val="003D4B42"/>
    <w:rsid w:val="003D4BAC"/>
    <w:rsid w:val="003D4EB2"/>
    <w:rsid w:val="003D5A08"/>
    <w:rsid w:val="003D6B2F"/>
    <w:rsid w:val="003E2166"/>
    <w:rsid w:val="003E2E20"/>
    <w:rsid w:val="003E33E5"/>
    <w:rsid w:val="003E6E91"/>
    <w:rsid w:val="003E758B"/>
    <w:rsid w:val="003F09D3"/>
    <w:rsid w:val="003F0CD6"/>
    <w:rsid w:val="003F1B5C"/>
    <w:rsid w:val="003F23DE"/>
    <w:rsid w:val="003F492E"/>
    <w:rsid w:val="003F53A8"/>
    <w:rsid w:val="003F5CF5"/>
    <w:rsid w:val="003F6F03"/>
    <w:rsid w:val="00402C1D"/>
    <w:rsid w:val="004033FB"/>
    <w:rsid w:val="004043A3"/>
    <w:rsid w:val="004043B6"/>
    <w:rsid w:val="004052C2"/>
    <w:rsid w:val="00406109"/>
    <w:rsid w:val="00406BA7"/>
    <w:rsid w:val="00410473"/>
    <w:rsid w:val="00416DE3"/>
    <w:rsid w:val="00417955"/>
    <w:rsid w:val="00417B53"/>
    <w:rsid w:val="00417D5E"/>
    <w:rsid w:val="00417D89"/>
    <w:rsid w:val="00422A46"/>
    <w:rsid w:val="004243BA"/>
    <w:rsid w:val="00426D8F"/>
    <w:rsid w:val="0043254C"/>
    <w:rsid w:val="00440DF3"/>
    <w:rsid w:val="00440FA0"/>
    <w:rsid w:val="004414FD"/>
    <w:rsid w:val="004424CB"/>
    <w:rsid w:val="004472D7"/>
    <w:rsid w:val="00450A8F"/>
    <w:rsid w:val="004569AD"/>
    <w:rsid w:val="00457A89"/>
    <w:rsid w:val="004636FA"/>
    <w:rsid w:val="00463B27"/>
    <w:rsid w:val="004648F8"/>
    <w:rsid w:val="0046507B"/>
    <w:rsid w:val="004708C6"/>
    <w:rsid w:val="00471181"/>
    <w:rsid w:val="004777DC"/>
    <w:rsid w:val="0048012C"/>
    <w:rsid w:val="0048096B"/>
    <w:rsid w:val="00481A9D"/>
    <w:rsid w:val="00483301"/>
    <w:rsid w:val="00483975"/>
    <w:rsid w:val="00484FE7"/>
    <w:rsid w:val="004862CF"/>
    <w:rsid w:val="00490E44"/>
    <w:rsid w:val="0049184D"/>
    <w:rsid w:val="00491DA9"/>
    <w:rsid w:val="00492335"/>
    <w:rsid w:val="004947B0"/>
    <w:rsid w:val="004960BB"/>
    <w:rsid w:val="004962E8"/>
    <w:rsid w:val="00496998"/>
    <w:rsid w:val="004A06B0"/>
    <w:rsid w:val="004A30B5"/>
    <w:rsid w:val="004A70F6"/>
    <w:rsid w:val="004B1FC7"/>
    <w:rsid w:val="004B2D54"/>
    <w:rsid w:val="004B47F9"/>
    <w:rsid w:val="004B48B1"/>
    <w:rsid w:val="004B4DCA"/>
    <w:rsid w:val="004B5275"/>
    <w:rsid w:val="004B5D57"/>
    <w:rsid w:val="004B71B2"/>
    <w:rsid w:val="004B7B91"/>
    <w:rsid w:val="004C0011"/>
    <w:rsid w:val="004C0A25"/>
    <w:rsid w:val="004C1A22"/>
    <w:rsid w:val="004C1B84"/>
    <w:rsid w:val="004C519E"/>
    <w:rsid w:val="004C637E"/>
    <w:rsid w:val="004C6D01"/>
    <w:rsid w:val="004D0A15"/>
    <w:rsid w:val="004D3147"/>
    <w:rsid w:val="004D3A93"/>
    <w:rsid w:val="004D49A2"/>
    <w:rsid w:val="004D58C4"/>
    <w:rsid w:val="004E2B42"/>
    <w:rsid w:val="004E6239"/>
    <w:rsid w:val="004E6D38"/>
    <w:rsid w:val="004E74FB"/>
    <w:rsid w:val="004F1FB0"/>
    <w:rsid w:val="004F3CB9"/>
    <w:rsid w:val="004F3CD3"/>
    <w:rsid w:val="004F5FED"/>
    <w:rsid w:val="005003C3"/>
    <w:rsid w:val="00500B0C"/>
    <w:rsid w:val="00502A5E"/>
    <w:rsid w:val="00502F54"/>
    <w:rsid w:val="005071AA"/>
    <w:rsid w:val="00507494"/>
    <w:rsid w:val="00507F1F"/>
    <w:rsid w:val="005104B2"/>
    <w:rsid w:val="005106F5"/>
    <w:rsid w:val="00510EB6"/>
    <w:rsid w:val="00511571"/>
    <w:rsid w:val="00512D51"/>
    <w:rsid w:val="0051440C"/>
    <w:rsid w:val="005145DE"/>
    <w:rsid w:val="0051533F"/>
    <w:rsid w:val="00517D3B"/>
    <w:rsid w:val="00517DD9"/>
    <w:rsid w:val="00517FB4"/>
    <w:rsid w:val="00520E0A"/>
    <w:rsid w:val="0052262D"/>
    <w:rsid w:val="00522A45"/>
    <w:rsid w:val="00522F20"/>
    <w:rsid w:val="0052640B"/>
    <w:rsid w:val="0052735B"/>
    <w:rsid w:val="00531B02"/>
    <w:rsid w:val="005331E5"/>
    <w:rsid w:val="00533308"/>
    <w:rsid w:val="00534276"/>
    <w:rsid w:val="00535759"/>
    <w:rsid w:val="00537040"/>
    <w:rsid w:val="00541760"/>
    <w:rsid w:val="00545315"/>
    <w:rsid w:val="005454B2"/>
    <w:rsid w:val="00547D5C"/>
    <w:rsid w:val="005505AF"/>
    <w:rsid w:val="0055794B"/>
    <w:rsid w:val="00561898"/>
    <w:rsid w:val="0056261D"/>
    <w:rsid w:val="005635F8"/>
    <w:rsid w:val="005638C8"/>
    <w:rsid w:val="005649B0"/>
    <w:rsid w:val="00566F4C"/>
    <w:rsid w:val="005711DE"/>
    <w:rsid w:val="005715FE"/>
    <w:rsid w:val="00572000"/>
    <w:rsid w:val="005737B2"/>
    <w:rsid w:val="005737E2"/>
    <w:rsid w:val="00573B32"/>
    <w:rsid w:val="00580AE1"/>
    <w:rsid w:val="00582C07"/>
    <w:rsid w:val="0058535D"/>
    <w:rsid w:val="0058605D"/>
    <w:rsid w:val="00586DF7"/>
    <w:rsid w:val="00596203"/>
    <w:rsid w:val="00597C45"/>
    <w:rsid w:val="00597F2C"/>
    <w:rsid w:val="005A0441"/>
    <w:rsid w:val="005A263E"/>
    <w:rsid w:val="005A3002"/>
    <w:rsid w:val="005A41AC"/>
    <w:rsid w:val="005A438D"/>
    <w:rsid w:val="005A7667"/>
    <w:rsid w:val="005B0F8D"/>
    <w:rsid w:val="005B3065"/>
    <w:rsid w:val="005B5A15"/>
    <w:rsid w:val="005B68DB"/>
    <w:rsid w:val="005B72EC"/>
    <w:rsid w:val="005C206E"/>
    <w:rsid w:val="005C3BB0"/>
    <w:rsid w:val="005C5798"/>
    <w:rsid w:val="005C72E0"/>
    <w:rsid w:val="005C7DFB"/>
    <w:rsid w:val="005D0359"/>
    <w:rsid w:val="005D24E2"/>
    <w:rsid w:val="005D36C3"/>
    <w:rsid w:val="005D3C96"/>
    <w:rsid w:val="005E0A3B"/>
    <w:rsid w:val="005E17CC"/>
    <w:rsid w:val="005E204E"/>
    <w:rsid w:val="005E2058"/>
    <w:rsid w:val="005E2537"/>
    <w:rsid w:val="005E2684"/>
    <w:rsid w:val="005E570B"/>
    <w:rsid w:val="005E5E94"/>
    <w:rsid w:val="005E5E9C"/>
    <w:rsid w:val="005E762B"/>
    <w:rsid w:val="005F0023"/>
    <w:rsid w:val="005F2E5D"/>
    <w:rsid w:val="005F3447"/>
    <w:rsid w:val="005F3FE2"/>
    <w:rsid w:val="005F48A3"/>
    <w:rsid w:val="005F722A"/>
    <w:rsid w:val="005F768E"/>
    <w:rsid w:val="005F7DE5"/>
    <w:rsid w:val="006000AF"/>
    <w:rsid w:val="00601274"/>
    <w:rsid w:val="00601314"/>
    <w:rsid w:val="00602051"/>
    <w:rsid w:val="0060308B"/>
    <w:rsid w:val="00604FA6"/>
    <w:rsid w:val="00606203"/>
    <w:rsid w:val="006065F1"/>
    <w:rsid w:val="00611563"/>
    <w:rsid w:val="00611E61"/>
    <w:rsid w:val="00612C0A"/>
    <w:rsid w:val="0061389C"/>
    <w:rsid w:val="0061397C"/>
    <w:rsid w:val="00613BA2"/>
    <w:rsid w:val="00613FF6"/>
    <w:rsid w:val="00615615"/>
    <w:rsid w:val="00615CE3"/>
    <w:rsid w:val="00617297"/>
    <w:rsid w:val="00622C4E"/>
    <w:rsid w:val="00624632"/>
    <w:rsid w:val="00627EE4"/>
    <w:rsid w:val="0063160D"/>
    <w:rsid w:val="00631C7F"/>
    <w:rsid w:val="006337F2"/>
    <w:rsid w:val="006339BC"/>
    <w:rsid w:val="00633C1E"/>
    <w:rsid w:val="00633F2D"/>
    <w:rsid w:val="00641591"/>
    <w:rsid w:val="00642E6D"/>
    <w:rsid w:val="00644C5A"/>
    <w:rsid w:val="00647F71"/>
    <w:rsid w:val="00650633"/>
    <w:rsid w:val="00652117"/>
    <w:rsid w:val="006530B4"/>
    <w:rsid w:val="00656D67"/>
    <w:rsid w:val="00657BE5"/>
    <w:rsid w:val="00660150"/>
    <w:rsid w:val="0066048F"/>
    <w:rsid w:val="00661D70"/>
    <w:rsid w:val="0066237B"/>
    <w:rsid w:val="00664DF0"/>
    <w:rsid w:val="00666CA8"/>
    <w:rsid w:val="00667C85"/>
    <w:rsid w:val="00670A79"/>
    <w:rsid w:val="00673124"/>
    <w:rsid w:val="0068009E"/>
    <w:rsid w:val="006813DE"/>
    <w:rsid w:val="00682A26"/>
    <w:rsid w:val="00682D87"/>
    <w:rsid w:val="00684ABB"/>
    <w:rsid w:val="00690A33"/>
    <w:rsid w:val="00690FBE"/>
    <w:rsid w:val="00692FFD"/>
    <w:rsid w:val="006941D8"/>
    <w:rsid w:val="00694C42"/>
    <w:rsid w:val="00694F1C"/>
    <w:rsid w:val="00695B94"/>
    <w:rsid w:val="0069681A"/>
    <w:rsid w:val="006A1E1A"/>
    <w:rsid w:val="006A415C"/>
    <w:rsid w:val="006A4E92"/>
    <w:rsid w:val="006A50CF"/>
    <w:rsid w:val="006A693F"/>
    <w:rsid w:val="006A6A82"/>
    <w:rsid w:val="006A6B03"/>
    <w:rsid w:val="006A6D00"/>
    <w:rsid w:val="006A75CA"/>
    <w:rsid w:val="006B0641"/>
    <w:rsid w:val="006B0FD8"/>
    <w:rsid w:val="006B2E88"/>
    <w:rsid w:val="006B4D08"/>
    <w:rsid w:val="006B5D89"/>
    <w:rsid w:val="006B6CC2"/>
    <w:rsid w:val="006B751B"/>
    <w:rsid w:val="006C026B"/>
    <w:rsid w:val="006C4B4E"/>
    <w:rsid w:val="006C50DC"/>
    <w:rsid w:val="006C5D2C"/>
    <w:rsid w:val="006C61DB"/>
    <w:rsid w:val="006C639A"/>
    <w:rsid w:val="006C6B12"/>
    <w:rsid w:val="006D065C"/>
    <w:rsid w:val="006D0BDB"/>
    <w:rsid w:val="006D1185"/>
    <w:rsid w:val="006D196E"/>
    <w:rsid w:val="006D502D"/>
    <w:rsid w:val="006D65ED"/>
    <w:rsid w:val="006D669B"/>
    <w:rsid w:val="006D6CC4"/>
    <w:rsid w:val="006D6DFD"/>
    <w:rsid w:val="006D7F4E"/>
    <w:rsid w:val="006E2BA2"/>
    <w:rsid w:val="006E43C4"/>
    <w:rsid w:val="006E72CB"/>
    <w:rsid w:val="006E7C21"/>
    <w:rsid w:val="006F013C"/>
    <w:rsid w:val="006F3165"/>
    <w:rsid w:val="006F43A3"/>
    <w:rsid w:val="006F4C77"/>
    <w:rsid w:val="006F599E"/>
    <w:rsid w:val="006F79FE"/>
    <w:rsid w:val="00702AB4"/>
    <w:rsid w:val="00702CFB"/>
    <w:rsid w:val="00703DAC"/>
    <w:rsid w:val="0070527E"/>
    <w:rsid w:val="00706982"/>
    <w:rsid w:val="00706C3E"/>
    <w:rsid w:val="00706FAE"/>
    <w:rsid w:val="00707591"/>
    <w:rsid w:val="00707B52"/>
    <w:rsid w:val="00712C9A"/>
    <w:rsid w:val="00712EBE"/>
    <w:rsid w:val="0071534C"/>
    <w:rsid w:val="00721AB6"/>
    <w:rsid w:val="007240D7"/>
    <w:rsid w:val="00724D43"/>
    <w:rsid w:val="00725FC6"/>
    <w:rsid w:val="0072680C"/>
    <w:rsid w:val="00730314"/>
    <w:rsid w:val="00730AB5"/>
    <w:rsid w:val="00734B71"/>
    <w:rsid w:val="00734EC4"/>
    <w:rsid w:val="00737D51"/>
    <w:rsid w:val="00737EB4"/>
    <w:rsid w:val="00740926"/>
    <w:rsid w:val="00741272"/>
    <w:rsid w:val="00745DA4"/>
    <w:rsid w:val="00754868"/>
    <w:rsid w:val="007555DD"/>
    <w:rsid w:val="00757A4A"/>
    <w:rsid w:val="00757E10"/>
    <w:rsid w:val="00761942"/>
    <w:rsid w:val="00761EA7"/>
    <w:rsid w:val="007624B0"/>
    <w:rsid w:val="00762860"/>
    <w:rsid w:val="00763360"/>
    <w:rsid w:val="007634DD"/>
    <w:rsid w:val="007660F5"/>
    <w:rsid w:val="0076704B"/>
    <w:rsid w:val="00767286"/>
    <w:rsid w:val="00772350"/>
    <w:rsid w:val="00780AA0"/>
    <w:rsid w:val="0078165A"/>
    <w:rsid w:val="00781D98"/>
    <w:rsid w:val="007834C6"/>
    <w:rsid w:val="00783AD8"/>
    <w:rsid w:val="00784691"/>
    <w:rsid w:val="00784E95"/>
    <w:rsid w:val="00785986"/>
    <w:rsid w:val="00786C1B"/>
    <w:rsid w:val="007902CB"/>
    <w:rsid w:val="0079094D"/>
    <w:rsid w:val="00791617"/>
    <w:rsid w:val="0079219B"/>
    <w:rsid w:val="00792979"/>
    <w:rsid w:val="007932B3"/>
    <w:rsid w:val="00796CC9"/>
    <w:rsid w:val="007A146E"/>
    <w:rsid w:val="007A22E7"/>
    <w:rsid w:val="007A3363"/>
    <w:rsid w:val="007A3389"/>
    <w:rsid w:val="007A3B0E"/>
    <w:rsid w:val="007A42E2"/>
    <w:rsid w:val="007A491E"/>
    <w:rsid w:val="007A4E6C"/>
    <w:rsid w:val="007B0F09"/>
    <w:rsid w:val="007C52FA"/>
    <w:rsid w:val="007C562E"/>
    <w:rsid w:val="007C6D2D"/>
    <w:rsid w:val="007D0E31"/>
    <w:rsid w:val="007D2523"/>
    <w:rsid w:val="007D361E"/>
    <w:rsid w:val="007D37F2"/>
    <w:rsid w:val="007D4B36"/>
    <w:rsid w:val="007E1634"/>
    <w:rsid w:val="007F29D4"/>
    <w:rsid w:val="007F4DF8"/>
    <w:rsid w:val="007F68CD"/>
    <w:rsid w:val="00802503"/>
    <w:rsid w:val="008028D7"/>
    <w:rsid w:val="008035E7"/>
    <w:rsid w:val="008071E1"/>
    <w:rsid w:val="008103E6"/>
    <w:rsid w:val="008115F6"/>
    <w:rsid w:val="00812D0E"/>
    <w:rsid w:val="00814066"/>
    <w:rsid w:val="0081497C"/>
    <w:rsid w:val="00816112"/>
    <w:rsid w:val="0082089F"/>
    <w:rsid w:val="008222BD"/>
    <w:rsid w:val="0082361F"/>
    <w:rsid w:val="00833541"/>
    <w:rsid w:val="008336A7"/>
    <w:rsid w:val="00834622"/>
    <w:rsid w:val="00835718"/>
    <w:rsid w:val="0083659E"/>
    <w:rsid w:val="0083690B"/>
    <w:rsid w:val="00836B92"/>
    <w:rsid w:val="00840BA7"/>
    <w:rsid w:val="00841EA5"/>
    <w:rsid w:val="00844D42"/>
    <w:rsid w:val="008458C6"/>
    <w:rsid w:val="00846D48"/>
    <w:rsid w:val="008476D8"/>
    <w:rsid w:val="008500C2"/>
    <w:rsid w:val="008505FC"/>
    <w:rsid w:val="008510D7"/>
    <w:rsid w:val="00851CA3"/>
    <w:rsid w:val="008537A5"/>
    <w:rsid w:val="00854C2E"/>
    <w:rsid w:val="00855FC1"/>
    <w:rsid w:val="00856DEB"/>
    <w:rsid w:val="008660A3"/>
    <w:rsid w:val="00866BEB"/>
    <w:rsid w:val="00867A06"/>
    <w:rsid w:val="00873043"/>
    <w:rsid w:val="00873B8D"/>
    <w:rsid w:val="00874B27"/>
    <w:rsid w:val="0087518E"/>
    <w:rsid w:val="0087654C"/>
    <w:rsid w:val="00876EC8"/>
    <w:rsid w:val="00877092"/>
    <w:rsid w:val="00880492"/>
    <w:rsid w:val="0088053C"/>
    <w:rsid w:val="0088055C"/>
    <w:rsid w:val="008913E5"/>
    <w:rsid w:val="008921B6"/>
    <w:rsid w:val="008936EE"/>
    <w:rsid w:val="00894F5D"/>
    <w:rsid w:val="008967B1"/>
    <w:rsid w:val="0089694D"/>
    <w:rsid w:val="008A0EC1"/>
    <w:rsid w:val="008A183F"/>
    <w:rsid w:val="008A1F87"/>
    <w:rsid w:val="008A2AEA"/>
    <w:rsid w:val="008A37C2"/>
    <w:rsid w:val="008A3DA8"/>
    <w:rsid w:val="008A6C6E"/>
    <w:rsid w:val="008B30FC"/>
    <w:rsid w:val="008B3A79"/>
    <w:rsid w:val="008B5BD4"/>
    <w:rsid w:val="008B78AD"/>
    <w:rsid w:val="008C05AC"/>
    <w:rsid w:val="008C0F45"/>
    <w:rsid w:val="008C3F14"/>
    <w:rsid w:val="008C520B"/>
    <w:rsid w:val="008D107F"/>
    <w:rsid w:val="008D24FD"/>
    <w:rsid w:val="008D2E26"/>
    <w:rsid w:val="008D46C8"/>
    <w:rsid w:val="008D510C"/>
    <w:rsid w:val="008D7979"/>
    <w:rsid w:val="008D7ABF"/>
    <w:rsid w:val="008E05BA"/>
    <w:rsid w:val="008E0B4D"/>
    <w:rsid w:val="008E3072"/>
    <w:rsid w:val="008E36C4"/>
    <w:rsid w:val="008E4EB1"/>
    <w:rsid w:val="008E50CA"/>
    <w:rsid w:val="008F2C5F"/>
    <w:rsid w:val="008F4F19"/>
    <w:rsid w:val="008F671E"/>
    <w:rsid w:val="008F7DED"/>
    <w:rsid w:val="009024DC"/>
    <w:rsid w:val="00903BDA"/>
    <w:rsid w:val="009042B6"/>
    <w:rsid w:val="00904CAF"/>
    <w:rsid w:val="00907320"/>
    <w:rsid w:val="00912B1E"/>
    <w:rsid w:val="009145F1"/>
    <w:rsid w:val="00914909"/>
    <w:rsid w:val="00915F47"/>
    <w:rsid w:val="009216F3"/>
    <w:rsid w:val="009218C0"/>
    <w:rsid w:val="009228DF"/>
    <w:rsid w:val="0092318A"/>
    <w:rsid w:val="00926403"/>
    <w:rsid w:val="00927352"/>
    <w:rsid w:val="009322C1"/>
    <w:rsid w:val="00933814"/>
    <w:rsid w:val="0093628A"/>
    <w:rsid w:val="00940D03"/>
    <w:rsid w:val="00943084"/>
    <w:rsid w:val="00943BD6"/>
    <w:rsid w:val="009442E2"/>
    <w:rsid w:val="0094661D"/>
    <w:rsid w:val="00947CBE"/>
    <w:rsid w:val="00951830"/>
    <w:rsid w:val="009563A1"/>
    <w:rsid w:val="00960883"/>
    <w:rsid w:val="00962946"/>
    <w:rsid w:val="00962AA9"/>
    <w:rsid w:val="009633BE"/>
    <w:rsid w:val="00963817"/>
    <w:rsid w:val="00963DD6"/>
    <w:rsid w:val="0096455B"/>
    <w:rsid w:val="009645B9"/>
    <w:rsid w:val="00971131"/>
    <w:rsid w:val="009718CD"/>
    <w:rsid w:val="00971D46"/>
    <w:rsid w:val="00971E12"/>
    <w:rsid w:val="00972E29"/>
    <w:rsid w:val="009735CF"/>
    <w:rsid w:val="00982354"/>
    <w:rsid w:val="00983527"/>
    <w:rsid w:val="00985DAF"/>
    <w:rsid w:val="00985F75"/>
    <w:rsid w:val="009866F7"/>
    <w:rsid w:val="009868B2"/>
    <w:rsid w:val="00987D7D"/>
    <w:rsid w:val="00987EB2"/>
    <w:rsid w:val="0099118C"/>
    <w:rsid w:val="00993C80"/>
    <w:rsid w:val="00996774"/>
    <w:rsid w:val="009A22CA"/>
    <w:rsid w:val="009A3442"/>
    <w:rsid w:val="009A65B0"/>
    <w:rsid w:val="009A6EC7"/>
    <w:rsid w:val="009A7487"/>
    <w:rsid w:val="009B0C97"/>
    <w:rsid w:val="009B31C8"/>
    <w:rsid w:val="009B4B18"/>
    <w:rsid w:val="009B6788"/>
    <w:rsid w:val="009C0D26"/>
    <w:rsid w:val="009C2696"/>
    <w:rsid w:val="009D091D"/>
    <w:rsid w:val="009D0D91"/>
    <w:rsid w:val="009D18B7"/>
    <w:rsid w:val="009D236F"/>
    <w:rsid w:val="009D627E"/>
    <w:rsid w:val="009D7F2B"/>
    <w:rsid w:val="009E0963"/>
    <w:rsid w:val="009E0A64"/>
    <w:rsid w:val="009E17C7"/>
    <w:rsid w:val="009E1D57"/>
    <w:rsid w:val="009E4335"/>
    <w:rsid w:val="009F067A"/>
    <w:rsid w:val="009F3595"/>
    <w:rsid w:val="009F38B5"/>
    <w:rsid w:val="009F4D67"/>
    <w:rsid w:val="009F5008"/>
    <w:rsid w:val="00A005BC"/>
    <w:rsid w:val="00A02A65"/>
    <w:rsid w:val="00A02F54"/>
    <w:rsid w:val="00A03BF1"/>
    <w:rsid w:val="00A03CDB"/>
    <w:rsid w:val="00A04D53"/>
    <w:rsid w:val="00A07BEB"/>
    <w:rsid w:val="00A11FBF"/>
    <w:rsid w:val="00A132EB"/>
    <w:rsid w:val="00A16F5B"/>
    <w:rsid w:val="00A17B21"/>
    <w:rsid w:val="00A2206D"/>
    <w:rsid w:val="00A22EBD"/>
    <w:rsid w:val="00A237D5"/>
    <w:rsid w:val="00A2646E"/>
    <w:rsid w:val="00A268FB"/>
    <w:rsid w:val="00A3365C"/>
    <w:rsid w:val="00A34C95"/>
    <w:rsid w:val="00A40DD9"/>
    <w:rsid w:val="00A4177B"/>
    <w:rsid w:val="00A439E2"/>
    <w:rsid w:val="00A4567B"/>
    <w:rsid w:val="00A4746C"/>
    <w:rsid w:val="00A5487F"/>
    <w:rsid w:val="00A56225"/>
    <w:rsid w:val="00A563AB"/>
    <w:rsid w:val="00A565E6"/>
    <w:rsid w:val="00A569FA"/>
    <w:rsid w:val="00A613CD"/>
    <w:rsid w:val="00A638F7"/>
    <w:rsid w:val="00A6390D"/>
    <w:rsid w:val="00A643FD"/>
    <w:rsid w:val="00A66220"/>
    <w:rsid w:val="00A74D20"/>
    <w:rsid w:val="00A74F4F"/>
    <w:rsid w:val="00A75A61"/>
    <w:rsid w:val="00A75C79"/>
    <w:rsid w:val="00A7657F"/>
    <w:rsid w:val="00A77102"/>
    <w:rsid w:val="00A771E7"/>
    <w:rsid w:val="00A77902"/>
    <w:rsid w:val="00A77B19"/>
    <w:rsid w:val="00A82400"/>
    <w:rsid w:val="00A8311D"/>
    <w:rsid w:val="00A841FC"/>
    <w:rsid w:val="00A912F4"/>
    <w:rsid w:val="00A92B94"/>
    <w:rsid w:val="00A93662"/>
    <w:rsid w:val="00A96185"/>
    <w:rsid w:val="00A97C5A"/>
    <w:rsid w:val="00A97F6B"/>
    <w:rsid w:val="00AA0C88"/>
    <w:rsid w:val="00AA116B"/>
    <w:rsid w:val="00AA136A"/>
    <w:rsid w:val="00AA253B"/>
    <w:rsid w:val="00AA44C5"/>
    <w:rsid w:val="00AA4B12"/>
    <w:rsid w:val="00AA4FC2"/>
    <w:rsid w:val="00AA604A"/>
    <w:rsid w:val="00AA65BA"/>
    <w:rsid w:val="00AA6CA2"/>
    <w:rsid w:val="00AA7520"/>
    <w:rsid w:val="00AA792D"/>
    <w:rsid w:val="00AB02E7"/>
    <w:rsid w:val="00AB23AC"/>
    <w:rsid w:val="00AB4775"/>
    <w:rsid w:val="00AC0456"/>
    <w:rsid w:val="00AC098F"/>
    <w:rsid w:val="00AC3343"/>
    <w:rsid w:val="00AC44A3"/>
    <w:rsid w:val="00AC54D4"/>
    <w:rsid w:val="00AC5A4B"/>
    <w:rsid w:val="00AC7D31"/>
    <w:rsid w:val="00AD055C"/>
    <w:rsid w:val="00AD0B8D"/>
    <w:rsid w:val="00AD3D54"/>
    <w:rsid w:val="00AD445C"/>
    <w:rsid w:val="00AD5E1B"/>
    <w:rsid w:val="00AD7A51"/>
    <w:rsid w:val="00AE0ACD"/>
    <w:rsid w:val="00AE1E5C"/>
    <w:rsid w:val="00AE2D44"/>
    <w:rsid w:val="00AE4C95"/>
    <w:rsid w:val="00AE502C"/>
    <w:rsid w:val="00AE7257"/>
    <w:rsid w:val="00AF0EE0"/>
    <w:rsid w:val="00AF17B9"/>
    <w:rsid w:val="00AF23D9"/>
    <w:rsid w:val="00AF3592"/>
    <w:rsid w:val="00AF4A29"/>
    <w:rsid w:val="00AF618C"/>
    <w:rsid w:val="00AF69C7"/>
    <w:rsid w:val="00AF75D8"/>
    <w:rsid w:val="00AF7849"/>
    <w:rsid w:val="00AF7F1E"/>
    <w:rsid w:val="00B004FB"/>
    <w:rsid w:val="00B00B35"/>
    <w:rsid w:val="00B0261E"/>
    <w:rsid w:val="00B04667"/>
    <w:rsid w:val="00B046E1"/>
    <w:rsid w:val="00B07C1D"/>
    <w:rsid w:val="00B100D9"/>
    <w:rsid w:val="00B126B0"/>
    <w:rsid w:val="00B17120"/>
    <w:rsid w:val="00B225B8"/>
    <w:rsid w:val="00B23DE8"/>
    <w:rsid w:val="00B24066"/>
    <w:rsid w:val="00B25FCF"/>
    <w:rsid w:val="00B26491"/>
    <w:rsid w:val="00B26FBB"/>
    <w:rsid w:val="00B274CD"/>
    <w:rsid w:val="00B276CB"/>
    <w:rsid w:val="00B33395"/>
    <w:rsid w:val="00B35D2F"/>
    <w:rsid w:val="00B40A7F"/>
    <w:rsid w:val="00B41F10"/>
    <w:rsid w:val="00B4378F"/>
    <w:rsid w:val="00B465C2"/>
    <w:rsid w:val="00B465DA"/>
    <w:rsid w:val="00B47414"/>
    <w:rsid w:val="00B52ABD"/>
    <w:rsid w:val="00B5378E"/>
    <w:rsid w:val="00B53EF1"/>
    <w:rsid w:val="00B543F1"/>
    <w:rsid w:val="00B54802"/>
    <w:rsid w:val="00B551D6"/>
    <w:rsid w:val="00B555A7"/>
    <w:rsid w:val="00B57603"/>
    <w:rsid w:val="00B6164B"/>
    <w:rsid w:val="00B62141"/>
    <w:rsid w:val="00B62DB4"/>
    <w:rsid w:val="00B64B72"/>
    <w:rsid w:val="00B64E50"/>
    <w:rsid w:val="00B64EF8"/>
    <w:rsid w:val="00B64F65"/>
    <w:rsid w:val="00B660CF"/>
    <w:rsid w:val="00B661B6"/>
    <w:rsid w:val="00B67C65"/>
    <w:rsid w:val="00B7218E"/>
    <w:rsid w:val="00B73D3E"/>
    <w:rsid w:val="00B74505"/>
    <w:rsid w:val="00B749B6"/>
    <w:rsid w:val="00B7502B"/>
    <w:rsid w:val="00B75DE8"/>
    <w:rsid w:val="00B774E3"/>
    <w:rsid w:val="00B77F16"/>
    <w:rsid w:val="00B80CD9"/>
    <w:rsid w:val="00B81F85"/>
    <w:rsid w:val="00B83082"/>
    <w:rsid w:val="00B851EB"/>
    <w:rsid w:val="00B9264C"/>
    <w:rsid w:val="00B928C1"/>
    <w:rsid w:val="00B946CC"/>
    <w:rsid w:val="00B973B2"/>
    <w:rsid w:val="00BA00FD"/>
    <w:rsid w:val="00BA177D"/>
    <w:rsid w:val="00BA1E0A"/>
    <w:rsid w:val="00BA28E6"/>
    <w:rsid w:val="00BA5E69"/>
    <w:rsid w:val="00BA6317"/>
    <w:rsid w:val="00BA791F"/>
    <w:rsid w:val="00BB26B3"/>
    <w:rsid w:val="00BB4C67"/>
    <w:rsid w:val="00BB4D50"/>
    <w:rsid w:val="00BB53C4"/>
    <w:rsid w:val="00BB5FE4"/>
    <w:rsid w:val="00BC11C8"/>
    <w:rsid w:val="00BC3A49"/>
    <w:rsid w:val="00BC437D"/>
    <w:rsid w:val="00BC4930"/>
    <w:rsid w:val="00BC4D69"/>
    <w:rsid w:val="00BC5179"/>
    <w:rsid w:val="00BD0924"/>
    <w:rsid w:val="00BD0E48"/>
    <w:rsid w:val="00BD1E43"/>
    <w:rsid w:val="00BD2229"/>
    <w:rsid w:val="00BD362F"/>
    <w:rsid w:val="00BD3731"/>
    <w:rsid w:val="00BD4D00"/>
    <w:rsid w:val="00BD4E22"/>
    <w:rsid w:val="00BD5653"/>
    <w:rsid w:val="00BD5A7D"/>
    <w:rsid w:val="00BD5B9B"/>
    <w:rsid w:val="00BD63FC"/>
    <w:rsid w:val="00BD6647"/>
    <w:rsid w:val="00BD6BE0"/>
    <w:rsid w:val="00BD7450"/>
    <w:rsid w:val="00BD759D"/>
    <w:rsid w:val="00BE262C"/>
    <w:rsid w:val="00BE282B"/>
    <w:rsid w:val="00BE30F7"/>
    <w:rsid w:val="00BE37A0"/>
    <w:rsid w:val="00BE3F7F"/>
    <w:rsid w:val="00BF457D"/>
    <w:rsid w:val="00BF4B68"/>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3D13"/>
    <w:rsid w:val="00C26266"/>
    <w:rsid w:val="00C27666"/>
    <w:rsid w:val="00C276CF"/>
    <w:rsid w:val="00C32CCA"/>
    <w:rsid w:val="00C37663"/>
    <w:rsid w:val="00C419F5"/>
    <w:rsid w:val="00C426CB"/>
    <w:rsid w:val="00C42BA9"/>
    <w:rsid w:val="00C43171"/>
    <w:rsid w:val="00C44B8D"/>
    <w:rsid w:val="00C46BEF"/>
    <w:rsid w:val="00C50895"/>
    <w:rsid w:val="00C50AFC"/>
    <w:rsid w:val="00C515B0"/>
    <w:rsid w:val="00C53C72"/>
    <w:rsid w:val="00C54076"/>
    <w:rsid w:val="00C5607B"/>
    <w:rsid w:val="00C60CA9"/>
    <w:rsid w:val="00C6153D"/>
    <w:rsid w:val="00C62137"/>
    <w:rsid w:val="00C633D7"/>
    <w:rsid w:val="00C639AC"/>
    <w:rsid w:val="00C65370"/>
    <w:rsid w:val="00C66139"/>
    <w:rsid w:val="00C6757C"/>
    <w:rsid w:val="00C67830"/>
    <w:rsid w:val="00C708C4"/>
    <w:rsid w:val="00C73CB8"/>
    <w:rsid w:val="00C77A05"/>
    <w:rsid w:val="00C80270"/>
    <w:rsid w:val="00C83D33"/>
    <w:rsid w:val="00C85DB7"/>
    <w:rsid w:val="00C86643"/>
    <w:rsid w:val="00C92914"/>
    <w:rsid w:val="00C951D4"/>
    <w:rsid w:val="00C95D66"/>
    <w:rsid w:val="00C963E1"/>
    <w:rsid w:val="00C9649C"/>
    <w:rsid w:val="00CA1710"/>
    <w:rsid w:val="00CA1868"/>
    <w:rsid w:val="00CA1AC0"/>
    <w:rsid w:val="00CA1F06"/>
    <w:rsid w:val="00CA23FF"/>
    <w:rsid w:val="00CA3370"/>
    <w:rsid w:val="00CA659A"/>
    <w:rsid w:val="00CA6E55"/>
    <w:rsid w:val="00CB0BB2"/>
    <w:rsid w:val="00CB0FA7"/>
    <w:rsid w:val="00CB1A5A"/>
    <w:rsid w:val="00CB241E"/>
    <w:rsid w:val="00CC051C"/>
    <w:rsid w:val="00CC0AF1"/>
    <w:rsid w:val="00CC0FCD"/>
    <w:rsid w:val="00CC1598"/>
    <w:rsid w:val="00CC1A70"/>
    <w:rsid w:val="00CC5839"/>
    <w:rsid w:val="00CC5A2A"/>
    <w:rsid w:val="00CC5D74"/>
    <w:rsid w:val="00CD08C3"/>
    <w:rsid w:val="00CD1791"/>
    <w:rsid w:val="00CD3214"/>
    <w:rsid w:val="00CD546E"/>
    <w:rsid w:val="00CD5FBD"/>
    <w:rsid w:val="00CE131A"/>
    <w:rsid w:val="00CE3218"/>
    <w:rsid w:val="00CE551A"/>
    <w:rsid w:val="00CE6801"/>
    <w:rsid w:val="00CF4BB8"/>
    <w:rsid w:val="00CF4CC6"/>
    <w:rsid w:val="00CF6115"/>
    <w:rsid w:val="00D013DF"/>
    <w:rsid w:val="00D01920"/>
    <w:rsid w:val="00D035AD"/>
    <w:rsid w:val="00D0482D"/>
    <w:rsid w:val="00D04CAC"/>
    <w:rsid w:val="00D05D02"/>
    <w:rsid w:val="00D06B3B"/>
    <w:rsid w:val="00D0746A"/>
    <w:rsid w:val="00D14C3C"/>
    <w:rsid w:val="00D14D5C"/>
    <w:rsid w:val="00D1560E"/>
    <w:rsid w:val="00D1616F"/>
    <w:rsid w:val="00D162AA"/>
    <w:rsid w:val="00D16581"/>
    <w:rsid w:val="00D16B6D"/>
    <w:rsid w:val="00D2174E"/>
    <w:rsid w:val="00D21F3D"/>
    <w:rsid w:val="00D2394E"/>
    <w:rsid w:val="00D26229"/>
    <w:rsid w:val="00D276CC"/>
    <w:rsid w:val="00D3033A"/>
    <w:rsid w:val="00D32709"/>
    <w:rsid w:val="00D3432D"/>
    <w:rsid w:val="00D354EB"/>
    <w:rsid w:val="00D36480"/>
    <w:rsid w:val="00D412AB"/>
    <w:rsid w:val="00D4541A"/>
    <w:rsid w:val="00D47697"/>
    <w:rsid w:val="00D5058A"/>
    <w:rsid w:val="00D517A1"/>
    <w:rsid w:val="00D55959"/>
    <w:rsid w:val="00D56E1A"/>
    <w:rsid w:val="00D5777C"/>
    <w:rsid w:val="00D57E11"/>
    <w:rsid w:val="00D600F9"/>
    <w:rsid w:val="00D6196E"/>
    <w:rsid w:val="00D62BC4"/>
    <w:rsid w:val="00D64A89"/>
    <w:rsid w:val="00D64BE3"/>
    <w:rsid w:val="00D67C0C"/>
    <w:rsid w:val="00D710F3"/>
    <w:rsid w:val="00D71907"/>
    <w:rsid w:val="00D72076"/>
    <w:rsid w:val="00D73009"/>
    <w:rsid w:val="00D73431"/>
    <w:rsid w:val="00D8042C"/>
    <w:rsid w:val="00D824BD"/>
    <w:rsid w:val="00D83172"/>
    <w:rsid w:val="00D8317B"/>
    <w:rsid w:val="00D83242"/>
    <w:rsid w:val="00D841D9"/>
    <w:rsid w:val="00D858B4"/>
    <w:rsid w:val="00D85C5F"/>
    <w:rsid w:val="00D90497"/>
    <w:rsid w:val="00D90DCF"/>
    <w:rsid w:val="00D93754"/>
    <w:rsid w:val="00D93B26"/>
    <w:rsid w:val="00D94B34"/>
    <w:rsid w:val="00D94F64"/>
    <w:rsid w:val="00D971EA"/>
    <w:rsid w:val="00D97FF1"/>
    <w:rsid w:val="00DA002E"/>
    <w:rsid w:val="00DA0BA9"/>
    <w:rsid w:val="00DA0D08"/>
    <w:rsid w:val="00DA1D6C"/>
    <w:rsid w:val="00DA387C"/>
    <w:rsid w:val="00DA4471"/>
    <w:rsid w:val="00DA7A40"/>
    <w:rsid w:val="00DB358E"/>
    <w:rsid w:val="00DB3DF1"/>
    <w:rsid w:val="00DB4224"/>
    <w:rsid w:val="00DB4823"/>
    <w:rsid w:val="00DC0B4C"/>
    <w:rsid w:val="00DC101C"/>
    <w:rsid w:val="00DC12E6"/>
    <w:rsid w:val="00DC4606"/>
    <w:rsid w:val="00DC6A1A"/>
    <w:rsid w:val="00DC6EF3"/>
    <w:rsid w:val="00DD384F"/>
    <w:rsid w:val="00DD4B35"/>
    <w:rsid w:val="00DD59D3"/>
    <w:rsid w:val="00DD61A1"/>
    <w:rsid w:val="00DD6E14"/>
    <w:rsid w:val="00DE23EE"/>
    <w:rsid w:val="00DE3315"/>
    <w:rsid w:val="00DE4582"/>
    <w:rsid w:val="00DF0780"/>
    <w:rsid w:val="00DF163C"/>
    <w:rsid w:val="00DF2DC4"/>
    <w:rsid w:val="00DF3559"/>
    <w:rsid w:val="00DF35BA"/>
    <w:rsid w:val="00DF374F"/>
    <w:rsid w:val="00DF6603"/>
    <w:rsid w:val="00E01344"/>
    <w:rsid w:val="00E0399B"/>
    <w:rsid w:val="00E04699"/>
    <w:rsid w:val="00E04A11"/>
    <w:rsid w:val="00E07693"/>
    <w:rsid w:val="00E10A5B"/>
    <w:rsid w:val="00E1155B"/>
    <w:rsid w:val="00E11F5F"/>
    <w:rsid w:val="00E11FF5"/>
    <w:rsid w:val="00E129A3"/>
    <w:rsid w:val="00E12B7F"/>
    <w:rsid w:val="00E14215"/>
    <w:rsid w:val="00E22F70"/>
    <w:rsid w:val="00E239F8"/>
    <w:rsid w:val="00E30A38"/>
    <w:rsid w:val="00E35AE4"/>
    <w:rsid w:val="00E369D0"/>
    <w:rsid w:val="00E36D6D"/>
    <w:rsid w:val="00E40086"/>
    <w:rsid w:val="00E40DD2"/>
    <w:rsid w:val="00E4405A"/>
    <w:rsid w:val="00E44F7B"/>
    <w:rsid w:val="00E45C1E"/>
    <w:rsid w:val="00E47568"/>
    <w:rsid w:val="00E51157"/>
    <w:rsid w:val="00E531D6"/>
    <w:rsid w:val="00E5472E"/>
    <w:rsid w:val="00E54AF0"/>
    <w:rsid w:val="00E54BA9"/>
    <w:rsid w:val="00E55ED6"/>
    <w:rsid w:val="00E56668"/>
    <w:rsid w:val="00E57A53"/>
    <w:rsid w:val="00E60C8A"/>
    <w:rsid w:val="00E61A2F"/>
    <w:rsid w:val="00E64AA3"/>
    <w:rsid w:val="00E703EC"/>
    <w:rsid w:val="00E71EB4"/>
    <w:rsid w:val="00E741EF"/>
    <w:rsid w:val="00E74D74"/>
    <w:rsid w:val="00E75173"/>
    <w:rsid w:val="00E755E9"/>
    <w:rsid w:val="00E76616"/>
    <w:rsid w:val="00E776BD"/>
    <w:rsid w:val="00E82B8E"/>
    <w:rsid w:val="00E86C59"/>
    <w:rsid w:val="00E87908"/>
    <w:rsid w:val="00E9050A"/>
    <w:rsid w:val="00E92A7C"/>
    <w:rsid w:val="00E92B30"/>
    <w:rsid w:val="00E94B45"/>
    <w:rsid w:val="00E95AF8"/>
    <w:rsid w:val="00E96598"/>
    <w:rsid w:val="00EA00E5"/>
    <w:rsid w:val="00EA1926"/>
    <w:rsid w:val="00EA2581"/>
    <w:rsid w:val="00EA5193"/>
    <w:rsid w:val="00EB0266"/>
    <w:rsid w:val="00EB041C"/>
    <w:rsid w:val="00EB1C0E"/>
    <w:rsid w:val="00EB4DF8"/>
    <w:rsid w:val="00EB503F"/>
    <w:rsid w:val="00EB588D"/>
    <w:rsid w:val="00EC084F"/>
    <w:rsid w:val="00EC21A2"/>
    <w:rsid w:val="00EC765F"/>
    <w:rsid w:val="00ED2FFF"/>
    <w:rsid w:val="00ED3825"/>
    <w:rsid w:val="00ED488D"/>
    <w:rsid w:val="00ED56F3"/>
    <w:rsid w:val="00ED62A1"/>
    <w:rsid w:val="00EE0A05"/>
    <w:rsid w:val="00EE1526"/>
    <w:rsid w:val="00EE1DBD"/>
    <w:rsid w:val="00EE3752"/>
    <w:rsid w:val="00EE378C"/>
    <w:rsid w:val="00EE37DC"/>
    <w:rsid w:val="00EE4595"/>
    <w:rsid w:val="00EE66F1"/>
    <w:rsid w:val="00EF0AF7"/>
    <w:rsid w:val="00EF12B8"/>
    <w:rsid w:val="00EF245F"/>
    <w:rsid w:val="00EF6F75"/>
    <w:rsid w:val="00F00605"/>
    <w:rsid w:val="00F02441"/>
    <w:rsid w:val="00F0293A"/>
    <w:rsid w:val="00F03089"/>
    <w:rsid w:val="00F0375C"/>
    <w:rsid w:val="00F041B8"/>
    <w:rsid w:val="00F046BA"/>
    <w:rsid w:val="00F04AE2"/>
    <w:rsid w:val="00F07C76"/>
    <w:rsid w:val="00F10E82"/>
    <w:rsid w:val="00F116ED"/>
    <w:rsid w:val="00F137B4"/>
    <w:rsid w:val="00F15E01"/>
    <w:rsid w:val="00F15F91"/>
    <w:rsid w:val="00F164A5"/>
    <w:rsid w:val="00F24B82"/>
    <w:rsid w:val="00F25332"/>
    <w:rsid w:val="00F25707"/>
    <w:rsid w:val="00F2796B"/>
    <w:rsid w:val="00F306AB"/>
    <w:rsid w:val="00F3079F"/>
    <w:rsid w:val="00F3148F"/>
    <w:rsid w:val="00F31ABB"/>
    <w:rsid w:val="00F35244"/>
    <w:rsid w:val="00F367BA"/>
    <w:rsid w:val="00F36C7E"/>
    <w:rsid w:val="00F37D6B"/>
    <w:rsid w:val="00F406AE"/>
    <w:rsid w:val="00F40F3A"/>
    <w:rsid w:val="00F423EC"/>
    <w:rsid w:val="00F42697"/>
    <w:rsid w:val="00F43F41"/>
    <w:rsid w:val="00F4403B"/>
    <w:rsid w:val="00F47B36"/>
    <w:rsid w:val="00F47D3E"/>
    <w:rsid w:val="00F50A64"/>
    <w:rsid w:val="00F51805"/>
    <w:rsid w:val="00F524FB"/>
    <w:rsid w:val="00F54D21"/>
    <w:rsid w:val="00F5792D"/>
    <w:rsid w:val="00F60A9E"/>
    <w:rsid w:val="00F73D71"/>
    <w:rsid w:val="00F74930"/>
    <w:rsid w:val="00F74E64"/>
    <w:rsid w:val="00F757B2"/>
    <w:rsid w:val="00F77576"/>
    <w:rsid w:val="00F77B46"/>
    <w:rsid w:val="00F84C14"/>
    <w:rsid w:val="00F85B6A"/>
    <w:rsid w:val="00F87B32"/>
    <w:rsid w:val="00F913F3"/>
    <w:rsid w:val="00F92A14"/>
    <w:rsid w:val="00F94895"/>
    <w:rsid w:val="00F94C5E"/>
    <w:rsid w:val="00F950C0"/>
    <w:rsid w:val="00F95795"/>
    <w:rsid w:val="00F96B8F"/>
    <w:rsid w:val="00F972D9"/>
    <w:rsid w:val="00F974D2"/>
    <w:rsid w:val="00FA13EE"/>
    <w:rsid w:val="00FA21F9"/>
    <w:rsid w:val="00FA3FCB"/>
    <w:rsid w:val="00FA5986"/>
    <w:rsid w:val="00FA6086"/>
    <w:rsid w:val="00FA62FA"/>
    <w:rsid w:val="00FA7567"/>
    <w:rsid w:val="00FB08A4"/>
    <w:rsid w:val="00FB2D00"/>
    <w:rsid w:val="00FB5B4E"/>
    <w:rsid w:val="00FC0FEF"/>
    <w:rsid w:val="00FC109C"/>
    <w:rsid w:val="00FC27CB"/>
    <w:rsid w:val="00FC4A0E"/>
    <w:rsid w:val="00FC4F3E"/>
    <w:rsid w:val="00FD18F9"/>
    <w:rsid w:val="00FD25D8"/>
    <w:rsid w:val="00FD4CF8"/>
    <w:rsid w:val="00FD755F"/>
    <w:rsid w:val="00FE0E2C"/>
    <w:rsid w:val="00FE1FD7"/>
    <w:rsid w:val="00FE67BA"/>
    <w:rsid w:val="00FE6826"/>
    <w:rsid w:val="00FE6AD6"/>
    <w:rsid w:val="00FF0077"/>
    <w:rsid w:val="00FF0FB9"/>
    <w:rsid w:val="00FF1FBD"/>
    <w:rsid w:val="00FF3BF1"/>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3002A"/>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74D74"/>
    <w:pPr>
      <w:widowControl w:val="0"/>
      <w:spacing w:line="567" w:lineRule="exact"/>
    </w:pPr>
    <w:rPr>
      <w:rFonts w:ascii="Arial" w:eastAsia="Times New Roman" w:hAnsi="Arial" w:cs="Arial"/>
      <w:sz w:val="20"/>
      <w:szCs w:val="20"/>
    </w:rPr>
  </w:style>
  <w:style w:type="paragraph" w:styleId="Titolo1">
    <w:name w:val="heading 1"/>
    <w:basedOn w:val="Normale"/>
    <w:next w:val="Normale"/>
    <w:link w:val="Titolo1Carattere"/>
    <w:uiPriority w:val="1"/>
    <w:qFormat/>
    <w:locked/>
    <w:rsid w:val="004D49A2"/>
    <w:pPr>
      <w:autoSpaceDE w:val="0"/>
      <w:autoSpaceDN w:val="0"/>
      <w:adjustRightInd w:val="0"/>
      <w:spacing w:line="240" w:lineRule="auto"/>
      <w:ind w:left="831"/>
      <w:outlineLvl w:val="0"/>
    </w:pPr>
    <w:rPr>
      <w:rFonts w:ascii="Times New Roman" w:eastAsiaTheme="minorEastAsia"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99"/>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customStyle="1" w:styleId="Menzionenonrisolta1">
    <w:name w:val="Menzione non risolta1"/>
    <w:basedOn w:val="Carpredefinitoparagrafo"/>
    <w:uiPriority w:val="99"/>
    <w:semiHidden/>
    <w:unhideWhenUsed/>
    <w:rsid w:val="00B274CD"/>
    <w:rPr>
      <w:color w:val="808080"/>
      <w:shd w:val="clear" w:color="auto" w:fill="E6E6E6"/>
    </w:rPr>
  </w:style>
  <w:style w:type="paragraph" w:styleId="Corpotesto">
    <w:name w:val="Body Text"/>
    <w:basedOn w:val="Normale"/>
    <w:link w:val="CorpotestoCarattere"/>
    <w:uiPriority w:val="1"/>
    <w:unhideWhenUsed/>
    <w:qFormat/>
    <w:rsid w:val="00E74D74"/>
    <w:pPr>
      <w:spacing w:after="120"/>
    </w:pPr>
  </w:style>
  <w:style w:type="character" w:customStyle="1" w:styleId="CorpotestoCarattere">
    <w:name w:val="Corpo testo Carattere"/>
    <w:basedOn w:val="Carpredefinitoparagrafo"/>
    <w:link w:val="Corpotesto"/>
    <w:uiPriority w:val="1"/>
    <w:rsid w:val="00E74D74"/>
    <w:rPr>
      <w:rFonts w:ascii="Arial" w:eastAsia="Times New Roman" w:hAnsi="Arial" w:cs="Arial"/>
      <w:sz w:val="20"/>
      <w:szCs w:val="20"/>
    </w:rPr>
  </w:style>
  <w:style w:type="character" w:customStyle="1" w:styleId="Titolo1Carattere">
    <w:name w:val="Titolo 1 Carattere"/>
    <w:basedOn w:val="Carpredefinitoparagrafo"/>
    <w:link w:val="Titolo1"/>
    <w:uiPriority w:val="1"/>
    <w:rsid w:val="004D49A2"/>
    <w:rPr>
      <w:rFonts w:ascii="Times New Roman" w:eastAsiaTheme="minorEastAsia" w:hAnsi="Times New Roman"/>
      <w:b/>
      <w:bCs/>
      <w:sz w:val="24"/>
      <w:szCs w:val="24"/>
    </w:rPr>
  </w:style>
  <w:style w:type="paragraph" w:customStyle="1" w:styleId="TableParagraph">
    <w:name w:val="Table Paragraph"/>
    <w:basedOn w:val="Normale"/>
    <w:uiPriority w:val="1"/>
    <w:qFormat/>
    <w:rsid w:val="004D49A2"/>
    <w:pPr>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Default">
    <w:name w:val="Default"/>
    <w:rsid w:val="004D49A2"/>
    <w:pPr>
      <w:autoSpaceDE w:val="0"/>
      <w:autoSpaceDN w:val="0"/>
      <w:adjustRightInd w:val="0"/>
    </w:pPr>
    <w:rPr>
      <w:rFonts w:ascii="Garamond" w:eastAsia="Times New Roman" w:hAnsi="Garamond" w:cs="Garamond"/>
      <w:color w:val="000000"/>
      <w:sz w:val="24"/>
      <w:szCs w:val="24"/>
      <w:lang w:eastAsia="en-US"/>
    </w:rPr>
  </w:style>
  <w:style w:type="paragraph" w:styleId="PreformattatoHTML">
    <w:name w:val="HTML Preformatted"/>
    <w:basedOn w:val="Normale"/>
    <w:link w:val="PreformattatoHTMLCarattere"/>
    <w:uiPriority w:val="99"/>
    <w:unhideWhenUsed/>
    <w:rsid w:val="00762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24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 w:id="983125992">
      <w:bodyDiv w:val="1"/>
      <w:marLeft w:val="0"/>
      <w:marRight w:val="0"/>
      <w:marTop w:val="0"/>
      <w:marBottom w:val="0"/>
      <w:divBdr>
        <w:top w:val="none" w:sz="0" w:space="0" w:color="auto"/>
        <w:left w:val="none" w:sz="0" w:space="0" w:color="auto"/>
        <w:bottom w:val="none" w:sz="0" w:space="0" w:color="auto"/>
        <w:right w:val="none" w:sz="0" w:space="0" w:color="auto"/>
      </w:divBdr>
    </w:div>
    <w:div w:id="10081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7BCE-E036-464F-9981-25825B82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3155</Words>
  <Characters>17990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49</cp:revision>
  <cp:lastPrinted>2019-03-21T11:39:00Z</cp:lastPrinted>
  <dcterms:created xsi:type="dcterms:W3CDTF">2020-06-10T07:57:00Z</dcterms:created>
  <dcterms:modified xsi:type="dcterms:W3CDTF">2020-06-15T15:53:00Z</dcterms:modified>
</cp:coreProperties>
</file>