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8F6C" w14:textId="77777777" w:rsidR="004205C3" w:rsidRDefault="004205C3" w:rsidP="004205C3">
      <w:pPr>
        <w:pStyle w:val="Default"/>
      </w:pPr>
    </w:p>
    <w:p w14:paraId="21468F6D" w14:textId="77777777" w:rsidR="004205C3" w:rsidRDefault="004205C3" w:rsidP="00420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Offerta economica </w:t>
      </w:r>
    </w:p>
    <w:p w14:paraId="21468F6E" w14:textId="77777777" w:rsidR="006B7D94" w:rsidRDefault="006B7D94" w:rsidP="00E33484">
      <w:pPr>
        <w:ind w:left="5670" w:hanging="5670"/>
        <w:jc w:val="both"/>
        <w:rPr>
          <w:b/>
          <w:sz w:val="22"/>
          <w:szCs w:val="22"/>
        </w:rPr>
      </w:pPr>
    </w:p>
    <w:p w14:paraId="21468F6F" w14:textId="77777777" w:rsidR="00711612" w:rsidRPr="004279C2" w:rsidRDefault="00711612" w:rsidP="00635290">
      <w:pPr>
        <w:spacing w:line="360" w:lineRule="auto"/>
        <w:ind w:left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>Spett.le</w:t>
      </w:r>
    </w:p>
    <w:p w14:paraId="21468F70" w14:textId="77777777" w:rsidR="00AD5116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1468F71" w14:textId="77777777" w:rsidR="00711612" w:rsidRPr="004279C2" w:rsidRDefault="00AD5116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1468F72" w14:textId="77777777" w:rsidR="00711612" w:rsidRPr="004279C2" w:rsidRDefault="00046F49" w:rsidP="00635290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1468F73" w14:textId="77777777" w:rsidR="00711612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1468F74" w14:textId="77777777" w:rsidR="00711612" w:rsidRDefault="00711612" w:rsidP="00711612">
      <w:pPr>
        <w:jc w:val="both"/>
        <w:rPr>
          <w:b/>
          <w:bCs/>
          <w:sz w:val="22"/>
          <w:szCs w:val="22"/>
        </w:rPr>
      </w:pPr>
    </w:p>
    <w:p w14:paraId="21468F75" w14:textId="77777777" w:rsidR="004205C3" w:rsidRPr="004279C2" w:rsidRDefault="004205C3" w:rsidP="00711612">
      <w:pPr>
        <w:jc w:val="both"/>
        <w:rPr>
          <w:b/>
          <w:bCs/>
          <w:sz w:val="22"/>
          <w:szCs w:val="22"/>
        </w:rPr>
      </w:pPr>
    </w:p>
    <w:p w14:paraId="21468F78" w14:textId="293482A4" w:rsidR="00711612" w:rsidRPr="004279C2" w:rsidRDefault="003C0DA9" w:rsidP="008F55D0">
      <w:pPr>
        <w:spacing w:line="360" w:lineRule="auto"/>
        <w:ind w:left="993" w:hanging="993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ab/>
      </w:r>
      <w:r w:rsidR="005328C9" w:rsidRPr="005328C9">
        <w:rPr>
          <w:sz w:val="22"/>
          <w:szCs w:val="22"/>
        </w:rPr>
        <w:t xml:space="preserve">Affidamento della progettazione esecutiva e </w:t>
      </w:r>
      <w:r w:rsidR="00B7726F">
        <w:rPr>
          <w:sz w:val="22"/>
          <w:szCs w:val="22"/>
        </w:rPr>
        <w:t>del</w:t>
      </w:r>
      <w:r w:rsidR="005328C9" w:rsidRPr="005328C9">
        <w:rPr>
          <w:sz w:val="22"/>
          <w:szCs w:val="22"/>
        </w:rPr>
        <w:t>l’esecuzione dei lavori di</w:t>
      </w:r>
      <w:r w:rsidR="005328C9" w:rsidRPr="005328C9">
        <w:rPr>
          <w:spacing w:val="-1"/>
          <w:sz w:val="22"/>
          <w:szCs w:val="22"/>
        </w:rPr>
        <w:t xml:space="preserve"> </w:t>
      </w:r>
      <w:r w:rsidR="005328C9" w:rsidRPr="005328C9">
        <w:rPr>
          <w:sz w:val="22"/>
          <w:szCs w:val="22"/>
        </w:rPr>
        <w:t xml:space="preserve">realizzazione del distretto della cantieristica da realizzarsi nell’avamporto est del porto canale – 2° lotto funzionale: opere a mare </w:t>
      </w:r>
      <w:proofErr w:type="gramStart"/>
      <w:r w:rsidR="005328C9" w:rsidRPr="005328C9">
        <w:rPr>
          <w:sz w:val="22"/>
          <w:szCs w:val="22"/>
        </w:rPr>
        <w:t>-  Importo</w:t>
      </w:r>
      <w:proofErr w:type="gramEnd"/>
      <w:r w:rsidR="005328C9" w:rsidRPr="005328C9">
        <w:rPr>
          <w:sz w:val="22"/>
          <w:szCs w:val="22"/>
        </w:rPr>
        <w:t xml:space="preserve"> dell’appalto: €  27.485.779,00,  di cui  € 300.100,61 per oneri per la progettazione, € 26.816.825,57 per lavori ed € 368.852,82 per oneri sulla sicurezza non soggetti a ribasso – CUP:</w:t>
      </w:r>
      <w:r w:rsidR="005328C9" w:rsidRPr="005328C9">
        <w:rPr>
          <w:spacing w:val="-1"/>
          <w:sz w:val="22"/>
          <w:szCs w:val="22"/>
        </w:rPr>
        <w:t xml:space="preserve"> D21J14000000007 </w:t>
      </w:r>
      <w:r w:rsidR="005328C9" w:rsidRPr="005328C9">
        <w:rPr>
          <w:sz w:val="22"/>
          <w:szCs w:val="22"/>
        </w:rPr>
        <w:t xml:space="preserve"> CIG: 8333325D53</w:t>
      </w:r>
    </w:p>
    <w:p w14:paraId="1FB06139" w14:textId="77777777" w:rsidR="00B7726F" w:rsidRDefault="00B7726F" w:rsidP="00A04595">
      <w:pPr>
        <w:pStyle w:val="sche3"/>
        <w:spacing w:line="360" w:lineRule="auto"/>
        <w:rPr>
          <w:sz w:val="22"/>
          <w:szCs w:val="22"/>
          <w:lang w:val="it-IT"/>
        </w:rPr>
      </w:pPr>
    </w:p>
    <w:p w14:paraId="21468F79" w14:textId="5E849762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……....……………………………</w:t>
      </w:r>
      <w:r w:rsidR="0055197D">
        <w:rPr>
          <w:sz w:val="22"/>
          <w:szCs w:val="22"/>
          <w:lang w:val="it-IT"/>
        </w:rPr>
        <w:t>………</w:t>
      </w:r>
    </w:p>
    <w:p w14:paraId="21468F7A" w14:textId="11B452D1" w:rsidR="007A58A9" w:rsidRPr="004279C2" w:rsidRDefault="007A58A9" w:rsidP="00A04595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nato </w:t>
      </w:r>
      <w:proofErr w:type="gramStart"/>
      <w:r w:rsidRPr="004279C2">
        <w:rPr>
          <w:sz w:val="22"/>
          <w:szCs w:val="22"/>
        </w:rPr>
        <w:t>il..</w:t>
      </w:r>
      <w:proofErr w:type="gramEnd"/>
      <w:r w:rsidRPr="004279C2">
        <w:rPr>
          <w:sz w:val="22"/>
          <w:szCs w:val="22"/>
        </w:rPr>
        <w:t xml:space="preserve">…………………… </w:t>
      </w:r>
      <w:proofErr w:type="gramStart"/>
      <w:r w:rsidRPr="004279C2">
        <w:rPr>
          <w:sz w:val="22"/>
          <w:szCs w:val="22"/>
        </w:rPr>
        <w:t>a  …</w:t>
      </w:r>
      <w:proofErr w:type="gramEnd"/>
      <w:r w:rsidRPr="004279C2">
        <w:rPr>
          <w:sz w:val="22"/>
          <w:szCs w:val="22"/>
        </w:rPr>
        <w:t xml:space="preserve">……...……………………………….. </w:t>
      </w:r>
      <w:proofErr w:type="gramStart"/>
      <w:r w:rsidRPr="004279C2">
        <w:rPr>
          <w:sz w:val="22"/>
          <w:szCs w:val="22"/>
        </w:rPr>
        <w:t>C</w:t>
      </w:r>
      <w:r w:rsidR="00115EAB">
        <w:rPr>
          <w:sz w:val="22"/>
          <w:szCs w:val="22"/>
        </w:rPr>
        <w:t>.F:…</w:t>
      </w:r>
      <w:proofErr w:type="gramEnd"/>
      <w:r w:rsidR="00115EAB">
        <w:rPr>
          <w:sz w:val="22"/>
          <w:szCs w:val="22"/>
        </w:rPr>
        <w:t>……..</w:t>
      </w:r>
      <w:r w:rsidRPr="004279C2">
        <w:rPr>
          <w:sz w:val="22"/>
          <w:szCs w:val="22"/>
        </w:rPr>
        <w:t>………</w:t>
      </w:r>
      <w:r w:rsidR="0055197D">
        <w:rPr>
          <w:sz w:val="22"/>
          <w:szCs w:val="22"/>
        </w:rPr>
        <w:t>………..</w:t>
      </w:r>
    </w:p>
    <w:p w14:paraId="21468F7B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residente </w:t>
      </w:r>
      <w:proofErr w:type="gramStart"/>
      <w:r w:rsidRPr="004279C2">
        <w:rPr>
          <w:sz w:val="22"/>
          <w:szCs w:val="22"/>
          <w:lang w:val="it-IT"/>
        </w:rPr>
        <w:t>a  …</w:t>
      </w:r>
      <w:proofErr w:type="gramEnd"/>
      <w:r w:rsidRPr="004279C2">
        <w:rPr>
          <w:sz w:val="22"/>
          <w:szCs w:val="22"/>
          <w:lang w:val="it-IT"/>
        </w:rPr>
        <w:t>……………………………………..……………………………………...…......</w:t>
      </w:r>
      <w:r w:rsidR="0055197D">
        <w:rPr>
          <w:sz w:val="22"/>
          <w:szCs w:val="22"/>
          <w:lang w:val="it-IT"/>
        </w:rPr>
        <w:t>............</w:t>
      </w:r>
    </w:p>
    <w:p w14:paraId="21468F7C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in qualità di   </w:t>
      </w:r>
      <w:proofErr w:type="gramStart"/>
      <w:r w:rsidRPr="004279C2">
        <w:rPr>
          <w:sz w:val="22"/>
          <w:szCs w:val="22"/>
          <w:lang w:val="it-IT"/>
        </w:rPr>
        <w:t xml:space="preserve"> .…</w:t>
      </w:r>
      <w:proofErr w:type="gramEnd"/>
      <w:r w:rsidRPr="004279C2">
        <w:rPr>
          <w:sz w:val="22"/>
          <w:szCs w:val="22"/>
          <w:lang w:val="it-IT"/>
        </w:rPr>
        <w:t>………………………………….……………...………………….…………</w:t>
      </w:r>
      <w:r w:rsidR="0055197D">
        <w:rPr>
          <w:sz w:val="22"/>
          <w:szCs w:val="22"/>
          <w:lang w:val="it-IT"/>
        </w:rPr>
        <w:t>………..</w:t>
      </w:r>
    </w:p>
    <w:p w14:paraId="21468F7D" w14:textId="4689D8D3" w:rsidR="006512AE" w:rsidRPr="004279C2" w:rsidRDefault="00483A36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AD2D01">
        <w:rPr>
          <w:sz w:val="22"/>
          <w:szCs w:val="22"/>
        </w:rPr>
        <w:t>del/</w:t>
      </w:r>
      <w:proofErr w:type="spellStart"/>
      <w:r w:rsidRPr="00AD2D01">
        <w:rPr>
          <w:sz w:val="22"/>
          <w:szCs w:val="22"/>
        </w:rPr>
        <w:t>della</w:t>
      </w:r>
      <w:proofErr w:type="spellEnd"/>
      <w:r w:rsidR="006512AE" w:rsidRPr="004279C2">
        <w:rPr>
          <w:sz w:val="22"/>
          <w:szCs w:val="22"/>
          <w:lang w:val="it-IT"/>
        </w:rPr>
        <w:t>...…………………………………………………….………….…</w:t>
      </w:r>
      <w:proofErr w:type="gramStart"/>
      <w:r w:rsidR="006512AE" w:rsidRPr="004279C2">
        <w:rPr>
          <w:sz w:val="22"/>
          <w:szCs w:val="22"/>
          <w:lang w:val="it-IT"/>
        </w:rPr>
        <w:t>…..</w:t>
      </w:r>
      <w:proofErr w:type="gramEnd"/>
      <w:r w:rsidR="006512AE" w:rsidRPr="004279C2">
        <w:rPr>
          <w:sz w:val="22"/>
          <w:szCs w:val="22"/>
          <w:lang w:val="it-IT"/>
        </w:rPr>
        <w:t>……….…</w:t>
      </w:r>
      <w:r w:rsidR="0055197D">
        <w:rPr>
          <w:sz w:val="22"/>
          <w:szCs w:val="22"/>
          <w:lang w:val="it-IT"/>
        </w:rPr>
        <w:t>…………</w:t>
      </w:r>
    </w:p>
    <w:p w14:paraId="21468F7E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con sede </w:t>
      </w:r>
      <w:proofErr w:type="gramStart"/>
      <w:r w:rsidRPr="004279C2">
        <w:rPr>
          <w:sz w:val="22"/>
          <w:szCs w:val="22"/>
          <w:lang w:val="it-IT"/>
        </w:rPr>
        <w:t>in  …</w:t>
      </w:r>
      <w:proofErr w:type="gramEnd"/>
      <w:r w:rsidRPr="004279C2">
        <w:rPr>
          <w:sz w:val="22"/>
          <w:szCs w:val="22"/>
          <w:lang w:val="it-IT"/>
        </w:rPr>
        <w:t>…………………………………………………………………………………</w:t>
      </w:r>
      <w:r w:rsidR="0055197D">
        <w:rPr>
          <w:sz w:val="22"/>
          <w:szCs w:val="22"/>
          <w:lang w:val="it-IT"/>
        </w:rPr>
        <w:t>…………</w:t>
      </w:r>
    </w:p>
    <w:p w14:paraId="21468F7F" w14:textId="77777777" w:rsidR="006512AE" w:rsidRPr="004279C2" w:rsidRDefault="006512AE" w:rsidP="00A04595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.partita</w:t>
      </w:r>
      <w:r w:rsidR="00635290">
        <w:rPr>
          <w:sz w:val="22"/>
          <w:szCs w:val="22"/>
          <w:lang w:val="it-IT"/>
        </w:rPr>
        <w:t xml:space="preserve"> </w:t>
      </w:r>
      <w:r w:rsidRPr="004279C2">
        <w:rPr>
          <w:sz w:val="22"/>
          <w:szCs w:val="22"/>
          <w:lang w:val="it-IT"/>
        </w:rPr>
        <w:t>IVA……………….………………</w:t>
      </w:r>
      <w:r w:rsidR="0055197D">
        <w:rPr>
          <w:sz w:val="22"/>
          <w:szCs w:val="22"/>
          <w:lang w:val="it-IT"/>
        </w:rPr>
        <w:t>………..</w:t>
      </w:r>
    </w:p>
    <w:p w14:paraId="21468F80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21468F81" w14:textId="77777777" w:rsidR="00711612" w:rsidRPr="004279C2" w:rsidRDefault="004205C3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OFFRE</w:t>
      </w:r>
    </w:p>
    <w:p w14:paraId="21468F82" w14:textId="77777777" w:rsidR="004205C3" w:rsidRDefault="004205C3" w:rsidP="004205C3">
      <w:pPr>
        <w:pStyle w:val="Default"/>
      </w:pPr>
    </w:p>
    <w:p w14:paraId="21468F84" w14:textId="282A573C" w:rsidR="00093C46" w:rsidRDefault="004205C3" w:rsidP="0055481D">
      <w:pPr>
        <w:pStyle w:val="sche3"/>
        <w:spacing w:line="360" w:lineRule="auto"/>
        <w:rPr>
          <w:sz w:val="22"/>
          <w:szCs w:val="22"/>
          <w:lang w:val="it-IT"/>
        </w:rPr>
      </w:pPr>
      <w:r w:rsidRPr="0055481D">
        <w:rPr>
          <w:sz w:val="22"/>
          <w:szCs w:val="22"/>
          <w:lang w:val="it-IT"/>
        </w:rPr>
        <w:t>per l’esecuzione de</w:t>
      </w:r>
      <w:r w:rsidR="0055481D">
        <w:rPr>
          <w:sz w:val="22"/>
          <w:szCs w:val="22"/>
          <w:lang w:val="it-IT"/>
        </w:rPr>
        <w:t>i lavori</w:t>
      </w:r>
      <w:r w:rsidR="00483A36">
        <w:rPr>
          <w:sz w:val="22"/>
          <w:szCs w:val="22"/>
          <w:lang w:val="it-IT"/>
        </w:rPr>
        <w:t xml:space="preserve"> e la progettazione </w:t>
      </w:r>
      <w:r w:rsidR="0055481D">
        <w:rPr>
          <w:sz w:val="22"/>
          <w:szCs w:val="22"/>
          <w:lang w:val="it-IT"/>
        </w:rPr>
        <w:t>di cui all’oggetto</w:t>
      </w:r>
      <w:r w:rsidRPr="0055481D">
        <w:rPr>
          <w:sz w:val="22"/>
          <w:szCs w:val="22"/>
          <w:lang w:val="it-IT"/>
        </w:rPr>
        <w:t xml:space="preserve"> un ribasso del __________,_____</w:t>
      </w:r>
      <w:r w:rsidR="00483A36">
        <w:rPr>
          <w:sz w:val="22"/>
          <w:szCs w:val="22"/>
          <w:lang w:val="it-IT"/>
        </w:rPr>
        <w:t>_</w:t>
      </w:r>
      <w:r w:rsidRPr="0055481D">
        <w:rPr>
          <w:sz w:val="22"/>
          <w:szCs w:val="22"/>
          <w:lang w:val="it-IT"/>
        </w:rPr>
        <w:t xml:space="preserve"> % (</w:t>
      </w:r>
      <w:r w:rsidRPr="0055481D">
        <w:rPr>
          <w:i/>
          <w:sz w:val="22"/>
          <w:szCs w:val="22"/>
          <w:lang w:val="it-IT"/>
        </w:rPr>
        <w:t>in cifre</w:t>
      </w:r>
      <w:r w:rsidRPr="0055481D">
        <w:rPr>
          <w:sz w:val="22"/>
          <w:szCs w:val="22"/>
          <w:lang w:val="it-IT"/>
        </w:rPr>
        <w:t>), dicasi__________________________________________virgola________________</w:t>
      </w:r>
      <w:r w:rsidR="00093C46">
        <w:rPr>
          <w:sz w:val="22"/>
          <w:szCs w:val="22"/>
          <w:lang w:val="it-IT"/>
        </w:rPr>
        <w:t>___</w:t>
      </w:r>
      <w:r w:rsidRPr="0055481D">
        <w:rPr>
          <w:sz w:val="22"/>
          <w:szCs w:val="22"/>
          <w:lang w:val="it-IT"/>
        </w:rPr>
        <w:t>per</w:t>
      </w:r>
      <w:r w:rsidR="00497A12">
        <w:rPr>
          <w:sz w:val="22"/>
          <w:szCs w:val="22"/>
          <w:lang w:val="it-IT"/>
        </w:rPr>
        <w:t xml:space="preserve"> </w:t>
      </w:r>
      <w:r w:rsidRPr="0055481D">
        <w:rPr>
          <w:sz w:val="22"/>
          <w:szCs w:val="22"/>
          <w:lang w:val="it-IT"/>
        </w:rPr>
        <w:t xml:space="preserve">cento </w:t>
      </w:r>
      <w:r w:rsidR="00093C46">
        <w:rPr>
          <w:sz w:val="22"/>
          <w:szCs w:val="22"/>
          <w:lang w:val="it-IT"/>
        </w:rPr>
        <w:t>sull’</w:t>
      </w:r>
      <w:r w:rsidRPr="0055481D">
        <w:rPr>
          <w:sz w:val="22"/>
          <w:szCs w:val="22"/>
          <w:lang w:val="it-IT"/>
        </w:rPr>
        <w:t>importo posto a base di gara</w:t>
      </w:r>
      <w:r w:rsidR="00093C46">
        <w:rPr>
          <w:sz w:val="22"/>
          <w:szCs w:val="22"/>
          <w:lang w:val="it-IT"/>
        </w:rPr>
        <w:t>,</w:t>
      </w:r>
      <w:r w:rsidRPr="0055481D">
        <w:rPr>
          <w:sz w:val="22"/>
          <w:szCs w:val="22"/>
          <w:lang w:val="it-IT"/>
        </w:rPr>
        <w:t xml:space="preserve"> </w:t>
      </w:r>
      <w:r w:rsidR="00093C46" w:rsidRPr="002177C2">
        <w:rPr>
          <w:sz w:val="22"/>
          <w:szCs w:val="22"/>
          <w:lang w:val="it-IT"/>
        </w:rPr>
        <w:t>considerato al netto degli oneri per la sicure</w:t>
      </w:r>
      <w:r w:rsidR="00093C46">
        <w:rPr>
          <w:sz w:val="22"/>
          <w:szCs w:val="22"/>
          <w:lang w:val="it-IT"/>
        </w:rPr>
        <w:t xml:space="preserve">zza, </w:t>
      </w:r>
      <w:r w:rsidR="0055481D">
        <w:rPr>
          <w:sz w:val="22"/>
          <w:szCs w:val="22"/>
          <w:lang w:val="it-IT"/>
        </w:rPr>
        <w:t xml:space="preserve">pari a </w:t>
      </w:r>
      <w:r w:rsidR="00115EAB" w:rsidRPr="00115EAB">
        <w:rPr>
          <w:sz w:val="22"/>
          <w:szCs w:val="22"/>
          <w:lang w:val="it-IT"/>
        </w:rPr>
        <w:t xml:space="preserve">€ </w:t>
      </w:r>
      <w:r w:rsidR="00483A36">
        <w:rPr>
          <w:sz w:val="22"/>
          <w:szCs w:val="22"/>
          <w:lang w:val="it-IT"/>
        </w:rPr>
        <w:t>27</w:t>
      </w:r>
      <w:r w:rsidR="00395C7D" w:rsidRPr="006E648B">
        <w:rPr>
          <w:sz w:val="22"/>
          <w:szCs w:val="22"/>
          <w:lang w:val="it-IT"/>
        </w:rPr>
        <w:t>.</w:t>
      </w:r>
      <w:r w:rsidR="00483A36">
        <w:rPr>
          <w:sz w:val="22"/>
          <w:szCs w:val="22"/>
          <w:lang w:val="it-IT"/>
        </w:rPr>
        <w:t>116</w:t>
      </w:r>
      <w:r w:rsidR="00395C7D" w:rsidRPr="006E648B">
        <w:rPr>
          <w:sz w:val="22"/>
          <w:szCs w:val="22"/>
          <w:lang w:val="it-IT"/>
        </w:rPr>
        <w:t>.9</w:t>
      </w:r>
      <w:r w:rsidR="00483A36">
        <w:rPr>
          <w:sz w:val="22"/>
          <w:szCs w:val="22"/>
          <w:lang w:val="it-IT"/>
        </w:rPr>
        <w:t>26</w:t>
      </w:r>
      <w:r w:rsidR="00395C7D" w:rsidRPr="006E648B">
        <w:rPr>
          <w:sz w:val="22"/>
          <w:szCs w:val="22"/>
          <w:lang w:val="it-IT"/>
        </w:rPr>
        <w:t>,</w:t>
      </w:r>
      <w:r w:rsidR="00483A36">
        <w:rPr>
          <w:sz w:val="22"/>
          <w:szCs w:val="22"/>
          <w:lang w:val="it-IT"/>
        </w:rPr>
        <w:t>18</w:t>
      </w:r>
      <w:r w:rsidR="00093C46" w:rsidRPr="006E648B">
        <w:rPr>
          <w:sz w:val="22"/>
          <w:szCs w:val="22"/>
          <w:lang w:val="it-IT"/>
        </w:rPr>
        <w:t>.</w:t>
      </w:r>
    </w:p>
    <w:p w14:paraId="21468F85" w14:textId="77777777" w:rsidR="00093C46" w:rsidRDefault="00093C46" w:rsidP="00093C46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L’importo complessivo ammonta ad €______________ </w:t>
      </w:r>
      <w:r w:rsidRPr="0055481D">
        <w:rPr>
          <w:sz w:val="22"/>
          <w:szCs w:val="22"/>
          <w:lang w:val="it-IT"/>
        </w:rPr>
        <w:t>(</w:t>
      </w:r>
      <w:r w:rsidRPr="0055481D">
        <w:rPr>
          <w:i/>
          <w:sz w:val="22"/>
          <w:szCs w:val="22"/>
          <w:lang w:val="it-IT"/>
        </w:rPr>
        <w:t>in cifre</w:t>
      </w:r>
      <w:r w:rsidRPr="0055481D">
        <w:rPr>
          <w:sz w:val="22"/>
          <w:szCs w:val="22"/>
          <w:lang w:val="it-IT"/>
        </w:rPr>
        <w:t>)</w:t>
      </w:r>
      <w:r>
        <w:rPr>
          <w:sz w:val="22"/>
          <w:szCs w:val="22"/>
          <w:lang w:val="it-IT"/>
        </w:rPr>
        <w:t xml:space="preserve">, </w:t>
      </w:r>
      <w:r w:rsidRPr="0055481D">
        <w:rPr>
          <w:sz w:val="22"/>
          <w:szCs w:val="22"/>
          <w:lang w:val="it-IT"/>
        </w:rPr>
        <w:t>dicasi</w:t>
      </w:r>
      <w:r>
        <w:rPr>
          <w:sz w:val="22"/>
          <w:szCs w:val="22"/>
          <w:lang w:val="it-IT"/>
        </w:rPr>
        <w:t xml:space="preserve">________________________ </w:t>
      </w:r>
    </w:p>
    <w:p w14:paraId="21468F86" w14:textId="0C2B12DE" w:rsidR="00635290" w:rsidRPr="00093C46" w:rsidRDefault="00093C46" w:rsidP="00093C46">
      <w:pPr>
        <w:pStyle w:val="sche3"/>
        <w:spacing w:line="360" w:lineRule="auto"/>
        <w:rPr>
          <w:sz w:val="22"/>
          <w:szCs w:val="22"/>
          <w:lang w:val="it-IT"/>
        </w:rPr>
      </w:pPr>
      <w:r w:rsidRPr="0055481D">
        <w:rPr>
          <w:sz w:val="22"/>
          <w:szCs w:val="22"/>
          <w:lang w:val="it-IT"/>
        </w:rPr>
        <w:t>__________</w:t>
      </w:r>
      <w:r>
        <w:rPr>
          <w:sz w:val="22"/>
          <w:szCs w:val="22"/>
          <w:lang w:val="it-IT"/>
        </w:rPr>
        <w:t>_______________</w:t>
      </w:r>
      <w:proofErr w:type="spellStart"/>
      <w:r w:rsidRPr="0055481D">
        <w:rPr>
          <w:sz w:val="22"/>
          <w:szCs w:val="22"/>
          <w:lang w:val="it-IT"/>
        </w:rPr>
        <w:t>virgola________________</w:t>
      </w:r>
      <w:r>
        <w:rPr>
          <w:sz w:val="22"/>
          <w:szCs w:val="22"/>
          <w:lang w:val="it-IT"/>
        </w:rPr>
        <w:t>_</w:t>
      </w:r>
      <w:r w:rsidR="00D2496A">
        <w:rPr>
          <w:sz w:val="22"/>
          <w:szCs w:val="22"/>
          <w:lang w:val="it-IT"/>
        </w:rPr>
        <w:t>oltre</w:t>
      </w:r>
      <w:proofErr w:type="spellEnd"/>
      <w:r w:rsidR="00115EAB">
        <w:rPr>
          <w:sz w:val="22"/>
          <w:szCs w:val="22"/>
          <w:lang w:val="it-IT"/>
        </w:rPr>
        <w:t xml:space="preserve"> </w:t>
      </w:r>
      <w:r w:rsidR="00115EAB" w:rsidRPr="006E648B">
        <w:rPr>
          <w:sz w:val="22"/>
          <w:szCs w:val="22"/>
          <w:lang w:val="it-IT"/>
        </w:rPr>
        <w:t xml:space="preserve">€ </w:t>
      </w:r>
      <w:r w:rsidR="00483A36">
        <w:rPr>
          <w:sz w:val="22"/>
          <w:szCs w:val="22"/>
          <w:lang w:val="it-IT"/>
        </w:rPr>
        <w:t>368</w:t>
      </w:r>
      <w:r w:rsidR="00395C7D" w:rsidRPr="006E648B">
        <w:rPr>
          <w:sz w:val="22"/>
          <w:szCs w:val="22"/>
          <w:lang w:val="it-IT"/>
        </w:rPr>
        <w:t>.</w:t>
      </w:r>
      <w:r w:rsidR="00483A36">
        <w:rPr>
          <w:sz w:val="22"/>
          <w:szCs w:val="22"/>
          <w:lang w:val="it-IT"/>
        </w:rPr>
        <w:t>852</w:t>
      </w:r>
      <w:r w:rsidR="00395C7D" w:rsidRPr="006E648B">
        <w:rPr>
          <w:sz w:val="22"/>
          <w:szCs w:val="22"/>
          <w:lang w:val="it-IT"/>
        </w:rPr>
        <w:t>,</w:t>
      </w:r>
      <w:r w:rsidR="00483A36">
        <w:rPr>
          <w:sz w:val="22"/>
          <w:szCs w:val="22"/>
          <w:lang w:val="it-IT"/>
        </w:rPr>
        <w:t>82</w:t>
      </w:r>
      <w:r w:rsidR="00395C7D" w:rsidRPr="006E648B">
        <w:rPr>
          <w:sz w:val="22"/>
          <w:szCs w:val="22"/>
          <w:lang w:val="it-IT"/>
        </w:rPr>
        <w:t xml:space="preserve"> </w:t>
      </w:r>
      <w:r w:rsidRPr="00395C7D">
        <w:rPr>
          <w:sz w:val="22"/>
          <w:szCs w:val="22"/>
          <w:lang w:val="it-IT"/>
        </w:rPr>
        <w:t>per</w:t>
      </w:r>
      <w:r w:rsidRPr="00395C7D">
        <w:rPr>
          <w:color w:val="FF0000"/>
          <w:sz w:val="22"/>
          <w:szCs w:val="22"/>
          <w:lang w:val="it-IT"/>
        </w:rPr>
        <w:t xml:space="preserve"> </w:t>
      </w:r>
      <w:r w:rsidRPr="00093C46">
        <w:rPr>
          <w:sz w:val="22"/>
          <w:szCs w:val="22"/>
          <w:lang w:val="it-IT"/>
        </w:rPr>
        <w:t>oneri sulla sicurezza</w:t>
      </w:r>
      <w:r>
        <w:rPr>
          <w:sz w:val="22"/>
          <w:szCs w:val="22"/>
          <w:lang w:val="it-IT"/>
        </w:rPr>
        <w:t>.</w:t>
      </w:r>
    </w:p>
    <w:p w14:paraId="21468F87" w14:textId="77777777" w:rsidR="00635290" w:rsidRPr="00635290" w:rsidRDefault="00635290" w:rsidP="00CB0544">
      <w:pPr>
        <w:pStyle w:val="sche3"/>
        <w:tabs>
          <w:tab w:val="left" w:pos="4820"/>
        </w:tabs>
        <w:spacing w:line="360" w:lineRule="auto"/>
        <w:jc w:val="center"/>
        <w:rPr>
          <w:b/>
          <w:sz w:val="22"/>
          <w:szCs w:val="22"/>
          <w:lang w:val="it-IT"/>
        </w:rPr>
      </w:pPr>
    </w:p>
    <w:p w14:paraId="21468F89" w14:textId="7AB5C08D" w:rsidR="00463C4B" w:rsidRPr="008810C8" w:rsidRDefault="00DC3A4F" w:rsidP="008810C8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F48EACD" wp14:editId="09689CCC">
            <wp:extent cx="1082040" cy="441960"/>
            <wp:effectExtent l="0" t="0" r="3810" b="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13" cy="4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2891" w14:textId="7DC306B0" w:rsidR="000D16DA" w:rsidRDefault="0055197D" w:rsidP="00483A3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DATA_________________________</w:t>
      </w:r>
    </w:p>
    <w:p w14:paraId="3DE483F3" w14:textId="02A6DE6B" w:rsidR="008A10C7" w:rsidRDefault="008A10C7" w:rsidP="00483A3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</w:p>
    <w:p w14:paraId="56AF59E1" w14:textId="2017F09F" w:rsidR="008A10C7" w:rsidRDefault="008A10C7" w:rsidP="00483A3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</w:p>
    <w:p w14:paraId="5176D31C" w14:textId="4C8E7A48" w:rsidR="008A10C7" w:rsidRPr="00483A36" w:rsidRDefault="00497A12" w:rsidP="00B7726F">
      <w:pPr>
        <w:pStyle w:val="Corpotesto"/>
        <w:rPr>
          <w:i/>
          <w:iCs/>
          <w:sz w:val="22"/>
          <w:szCs w:val="22"/>
        </w:rPr>
      </w:pPr>
      <w:r w:rsidRPr="00497A12">
        <w:rPr>
          <w:b/>
          <w:sz w:val="22"/>
          <w:szCs w:val="22"/>
        </w:rPr>
        <w:t>N.B:  Nel caso di concorrenti riuniti l’offerta dovrà essere sottoscritta da tutti i concorrenti</w:t>
      </w:r>
      <w:bookmarkStart w:id="0" w:name="_GoBack"/>
      <w:bookmarkEnd w:id="0"/>
    </w:p>
    <w:sectPr w:rsidR="008A10C7" w:rsidRPr="00483A36" w:rsidSect="00497A1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993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5576" w14:textId="77777777" w:rsidR="00CE4B62" w:rsidRDefault="00CE4B62">
      <w:r>
        <w:separator/>
      </w:r>
    </w:p>
  </w:endnote>
  <w:endnote w:type="continuationSeparator" w:id="0">
    <w:p w14:paraId="388B9B36" w14:textId="77777777" w:rsidR="00CE4B62" w:rsidRDefault="00CE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9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8F94" w14:textId="77777777" w:rsidR="004B347C" w:rsidRDefault="004B347C" w:rsidP="004B347C">
    <w:pPr>
      <w:pStyle w:val="Pidipagina"/>
      <w:ind w:right="360"/>
    </w:pPr>
  </w:p>
  <w:p w14:paraId="21468F9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96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459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468F9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6607" w14:textId="77777777" w:rsidR="00CE4B62" w:rsidRDefault="00CE4B62">
      <w:r>
        <w:separator/>
      </w:r>
    </w:p>
  </w:footnote>
  <w:footnote w:type="continuationSeparator" w:id="0">
    <w:p w14:paraId="09E71FFE" w14:textId="77777777" w:rsidR="00CE4B62" w:rsidRDefault="00CE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9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1468F99" wp14:editId="21468F9A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F9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1468F9B" wp14:editId="21468F9C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821" w:hanging="36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611" w:hanging="360"/>
      </w:pPr>
    </w:lvl>
    <w:lvl w:ilvl="2">
      <w:numFmt w:val="bullet"/>
      <w:lvlText w:val="•"/>
      <w:lvlJc w:val="left"/>
      <w:pPr>
        <w:ind w:left="2401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0" w:hanging="360"/>
      </w:pPr>
    </w:lvl>
    <w:lvl w:ilvl="8">
      <w:numFmt w:val="bullet"/>
      <w:lvlText w:val="•"/>
      <w:lvlJc w:val="left"/>
      <w:pPr>
        <w:ind w:left="7140" w:hanging="360"/>
      </w:pPr>
    </w:lvl>
  </w:abstractNum>
  <w:abstractNum w:abstractNumId="8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6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3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7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2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6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</w:num>
  <w:num w:numId="4">
    <w:abstractNumId w:val="13"/>
  </w:num>
  <w:num w:numId="5">
    <w:abstractNumId w:val="32"/>
  </w:num>
  <w:num w:numId="6">
    <w:abstractNumId w:val="17"/>
  </w:num>
  <w:num w:numId="7">
    <w:abstractNumId w:val="19"/>
  </w:num>
  <w:num w:numId="8">
    <w:abstractNumId w:val="21"/>
  </w:num>
  <w:num w:numId="9">
    <w:abstractNumId w:val="12"/>
  </w:num>
  <w:num w:numId="10">
    <w:abstractNumId w:val="18"/>
  </w:num>
  <w:num w:numId="11">
    <w:abstractNumId w:val="44"/>
  </w:num>
  <w:num w:numId="12">
    <w:abstractNumId w:val="40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2"/>
  </w:num>
  <w:num w:numId="20">
    <w:abstractNumId w:val="45"/>
  </w:num>
  <w:num w:numId="21">
    <w:abstractNumId w:val="42"/>
  </w:num>
  <w:num w:numId="22">
    <w:abstractNumId w:val="46"/>
  </w:num>
  <w:num w:numId="23">
    <w:abstractNumId w:val="41"/>
  </w:num>
  <w:num w:numId="24">
    <w:abstractNumId w:val="11"/>
  </w:num>
  <w:num w:numId="25">
    <w:abstractNumId w:val="30"/>
  </w:num>
  <w:num w:numId="26">
    <w:abstractNumId w:val="8"/>
  </w:num>
  <w:num w:numId="27">
    <w:abstractNumId w:val="24"/>
  </w:num>
  <w:num w:numId="28">
    <w:abstractNumId w:val="37"/>
  </w:num>
  <w:num w:numId="29">
    <w:abstractNumId w:val="36"/>
  </w:num>
  <w:num w:numId="30">
    <w:abstractNumId w:val="25"/>
  </w:num>
  <w:num w:numId="31">
    <w:abstractNumId w:val="35"/>
  </w:num>
  <w:num w:numId="32">
    <w:abstractNumId w:val="29"/>
  </w:num>
  <w:num w:numId="33">
    <w:abstractNumId w:val="20"/>
  </w:num>
  <w:num w:numId="34">
    <w:abstractNumId w:val="28"/>
  </w:num>
  <w:num w:numId="35">
    <w:abstractNumId w:val="31"/>
  </w:num>
  <w:num w:numId="36">
    <w:abstractNumId w:val="39"/>
  </w:num>
  <w:num w:numId="37">
    <w:abstractNumId w:val="16"/>
  </w:num>
  <w:num w:numId="38">
    <w:abstractNumId w:val="23"/>
  </w:num>
  <w:num w:numId="39">
    <w:abstractNumId w:val="38"/>
  </w:num>
  <w:num w:numId="40">
    <w:abstractNumId w:val="43"/>
  </w:num>
  <w:num w:numId="41">
    <w:abstractNumId w:val="14"/>
  </w:num>
  <w:num w:numId="42">
    <w:abstractNumId w:val="9"/>
  </w:num>
  <w:num w:numId="43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5"/>
  </w:num>
  <w:num w:numId="47">
    <w:abstractNumId w:val="0"/>
  </w:num>
  <w:num w:numId="48">
    <w:abstractNumId w:val="34"/>
  </w:num>
  <w:num w:numId="49">
    <w:abstractNumId w:val="27"/>
  </w:num>
  <w:num w:numId="5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3C46"/>
    <w:rsid w:val="0009591B"/>
    <w:rsid w:val="000A23A5"/>
    <w:rsid w:val="000B3A1D"/>
    <w:rsid w:val="000C736B"/>
    <w:rsid w:val="000D0256"/>
    <w:rsid w:val="000D0CF2"/>
    <w:rsid w:val="000D16DA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5003"/>
    <w:rsid w:val="00115EAB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1A59"/>
    <w:rsid w:val="0015795C"/>
    <w:rsid w:val="00160368"/>
    <w:rsid w:val="00171F5E"/>
    <w:rsid w:val="001832A3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633A"/>
    <w:rsid w:val="00200015"/>
    <w:rsid w:val="00200BDB"/>
    <w:rsid w:val="00201A48"/>
    <w:rsid w:val="00204FC2"/>
    <w:rsid w:val="0020764C"/>
    <w:rsid w:val="00212DE0"/>
    <w:rsid w:val="00213448"/>
    <w:rsid w:val="002316CC"/>
    <w:rsid w:val="00243381"/>
    <w:rsid w:val="00247202"/>
    <w:rsid w:val="00251CC8"/>
    <w:rsid w:val="00251E39"/>
    <w:rsid w:val="002601B3"/>
    <w:rsid w:val="0026549E"/>
    <w:rsid w:val="00265575"/>
    <w:rsid w:val="002709F3"/>
    <w:rsid w:val="00271CEA"/>
    <w:rsid w:val="00287E75"/>
    <w:rsid w:val="002A6C29"/>
    <w:rsid w:val="002A6DD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C6F8F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389B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671C"/>
    <w:rsid w:val="003870D6"/>
    <w:rsid w:val="00392DE0"/>
    <w:rsid w:val="00393FC5"/>
    <w:rsid w:val="00395C7D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0DA9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05C3"/>
    <w:rsid w:val="004213B4"/>
    <w:rsid w:val="00425995"/>
    <w:rsid w:val="0042748A"/>
    <w:rsid w:val="004279C2"/>
    <w:rsid w:val="00447F1D"/>
    <w:rsid w:val="00451227"/>
    <w:rsid w:val="004608EF"/>
    <w:rsid w:val="00463C4B"/>
    <w:rsid w:val="0046694D"/>
    <w:rsid w:val="004725B7"/>
    <w:rsid w:val="004749C2"/>
    <w:rsid w:val="00483A36"/>
    <w:rsid w:val="00490ED5"/>
    <w:rsid w:val="00491603"/>
    <w:rsid w:val="00494106"/>
    <w:rsid w:val="00497A12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312F9"/>
    <w:rsid w:val="005328C9"/>
    <w:rsid w:val="00532D0A"/>
    <w:rsid w:val="00536F7C"/>
    <w:rsid w:val="0054163A"/>
    <w:rsid w:val="00543EEB"/>
    <w:rsid w:val="00550649"/>
    <w:rsid w:val="0055197D"/>
    <w:rsid w:val="0055481D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1DB5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5290"/>
    <w:rsid w:val="006363CD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7EA8"/>
    <w:rsid w:val="00690738"/>
    <w:rsid w:val="0069565F"/>
    <w:rsid w:val="006A01A8"/>
    <w:rsid w:val="006A2035"/>
    <w:rsid w:val="006A252F"/>
    <w:rsid w:val="006A4E16"/>
    <w:rsid w:val="006B0158"/>
    <w:rsid w:val="006B29A3"/>
    <w:rsid w:val="006B7AB2"/>
    <w:rsid w:val="006B7D94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48B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C6E6D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10C8"/>
    <w:rsid w:val="008839A9"/>
    <w:rsid w:val="008845F7"/>
    <w:rsid w:val="008879F9"/>
    <w:rsid w:val="008A10C7"/>
    <w:rsid w:val="008B1786"/>
    <w:rsid w:val="008B1FBC"/>
    <w:rsid w:val="008B36A0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8F55D0"/>
    <w:rsid w:val="00902A4C"/>
    <w:rsid w:val="009050DC"/>
    <w:rsid w:val="00905956"/>
    <w:rsid w:val="009152AA"/>
    <w:rsid w:val="009200E0"/>
    <w:rsid w:val="00923DFB"/>
    <w:rsid w:val="00924DAE"/>
    <w:rsid w:val="00926E3A"/>
    <w:rsid w:val="00933934"/>
    <w:rsid w:val="00950025"/>
    <w:rsid w:val="00952903"/>
    <w:rsid w:val="00963830"/>
    <w:rsid w:val="00965413"/>
    <w:rsid w:val="0096640A"/>
    <w:rsid w:val="00970B7F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E50D3"/>
    <w:rsid w:val="009E614D"/>
    <w:rsid w:val="009F5F03"/>
    <w:rsid w:val="00A014E9"/>
    <w:rsid w:val="00A02D0E"/>
    <w:rsid w:val="00A03C42"/>
    <w:rsid w:val="00A04595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7726F"/>
    <w:rsid w:val="00B85D92"/>
    <w:rsid w:val="00B9450F"/>
    <w:rsid w:val="00B96229"/>
    <w:rsid w:val="00BA20E4"/>
    <w:rsid w:val="00BA668B"/>
    <w:rsid w:val="00BC6AC3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0544"/>
    <w:rsid w:val="00CB2256"/>
    <w:rsid w:val="00CB41F9"/>
    <w:rsid w:val="00CB47BF"/>
    <w:rsid w:val="00CB5EE3"/>
    <w:rsid w:val="00CC29C8"/>
    <w:rsid w:val="00CC7EE5"/>
    <w:rsid w:val="00CD65AB"/>
    <w:rsid w:val="00CD7D47"/>
    <w:rsid w:val="00CE4B62"/>
    <w:rsid w:val="00CF3ABA"/>
    <w:rsid w:val="00D05130"/>
    <w:rsid w:val="00D054F3"/>
    <w:rsid w:val="00D0679C"/>
    <w:rsid w:val="00D11D32"/>
    <w:rsid w:val="00D13097"/>
    <w:rsid w:val="00D15BA5"/>
    <w:rsid w:val="00D24946"/>
    <w:rsid w:val="00D2496A"/>
    <w:rsid w:val="00D26A28"/>
    <w:rsid w:val="00D326BF"/>
    <w:rsid w:val="00D34773"/>
    <w:rsid w:val="00D41722"/>
    <w:rsid w:val="00D431F7"/>
    <w:rsid w:val="00D47434"/>
    <w:rsid w:val="00D56B39"/>
    <w:rsid w:val="00D62A84"/>
    <w:rsid w:val="00D67BB7"/>
    <w:rsid w:val="00D70BE7"/>
    <w:rsid w:val="00D72C15"/>
    <w:rsid w:val="00D72DF1"/>
    <w:rsid w:val="00D81CDC"/>
    <w:rsid w:val="00D83A5F"/>
    <w:rsid w:val="00D85E61"/>
    <w:rsid w:val="00DA2623"/>
    <w:rsid w:val="00DC182F"/>
    <w:rsid w:val="00DC2324"/>
    <w:rsid w:val="00DC3A4F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3484"/>
    <w:rsid w:val="00E41328"/>
    <w:rsid w:val="00E47605"/>
    <w:rsid w:val="00E511B5"/>
    <w:rsid w:val="00E52B08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1D99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08E5"/>
    <w:rsid w:val="00FA7793"/>
    <w:rsid w:val="00FB6092"/>
    <w:rsid w:val="00FC020A"/>
    <w:rsid w:val="00FC3BB0"/>
    <w:rsid w:val="00FC7D98"/>
    <w:rsid w:val="00FD1AD5"/>
    <w:rsid w:val="00FD315B"/>
    <w:rsid w:val="00FE0451"/>
    <w:rsid w:val="00FE4E19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68F6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0BDF-6D04-45CD-94DC-2BE2ED1F5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19D0B-E91B-4926-99B7-262443EE1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37C60-F45C-4102-90C2-28064B32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134C42-6441-4C42-9FF4-18C7EC85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Antonella Pillitu</cp:lastModifiedBy>
  <cp:revision>7</cp:revision>
  <cp:lastPrinted>2018-07-04T08:49:00Z</cp:lastPrinted>
  <dcterms:created xsi:type="dcterms:W3CDTF">2020-06-13T14:57:00Z</dcterms:created>
  <dcterms:modified xsi:type="dcterms:W3CDTF">2020-06-15T10:07:00Z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