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D25BA" w14:textId="72567522" w:rsidR="00711612" w:rsidRPr="004279C2" w:rsidRDefault="00074723" w:rsidP="001813BE">
      <w:pPr>
        <w:spacing w:line="360" w:lineRule="auto"/>
        <w:ind w:left="5670" w:hanging="5670"/>
        <w:jc w:val="both"/>
        <w:rPr>
          <w:sz w:val="22"/>
          <w:szCs w:val="22"/>
        </w:rPr>
      </w:pPr>
      <w:r w:rsidRPr="004279C2">
        <w:rPr>
          <w:b/>
          <w:sz w:val="22"/>
          <w:szCs w:val="22"/>
        </w:rPr>
        <w:tab/>
      </w:r>
      <w:r w:rsidR="00711612" w:rsidRPr="004279C2">
        <w:rPr>
          <w:b/>
          <w:sz w:val="22"/>
          <w:szCs w:val="22"/>
        </w:rPr>
        <w:t>Spett.le</w:t>
      </w:r>
    </w:p>
    <w:p w14:paraId="2CED25BB" w14:textId="77777777" w:rsidR="00AD5116" w:rsidRPr="004279C2" w:rsidRDefault="00711612" w:rsidP="001813BE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 xml:space="preserve">Autorità </w:t>
      </w:r>
      <w:r w:rsidR="00AD5116" w:rsidRPr="004279C2">
        <w:rPr>
          <w:b/>
          <w:bCs/>
          <w:sz w:val="22"/>
          <w:szCs w:val="22"/>
        </w:rPr>
        <w:t>di Sistema Portuale</w:t>
      </w:r>
    </w:p>
    <w:p w14:paraId="2CED25BC" w14:textId="77777777" w:rsidR="00711612" w:rsidRPr="004279C2" w:rsidRDefault="00AD5116" w:rsidP="001813BE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del Mare di Sardegna</w:t>
      </w:r>
    </w:p>
    <w:p w14:paraId="2CED25BD" w14:textId="77777777" w:rsidR="00711612" w:rsidRPr="004279C2" w:rsidRDefault="00046F49" w:rsidP="001813BE">
      <w:pPr>
        <w:spacing w:line="360" w:lineRule="auto"/>
        <w:ind w:left="5670" w:firstLine="6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Molo Dogana</w:t>
      </w:r>
    </w:p>
    <w:p w14:paraId="2CED25BE" w14:textId="77777777" w:rsidR="00711612" w:rsidRPr="004279C2" w:rsidRDefault="00711612" w:rsidP="001813BE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4279C2">
        <w:rPr>
          <w:b/>
          <w:bCs/>
          <w:sz w:val="22"/>
          <w:szCs w:val="22"/>
        </w:rPr>
        <w:t>09123 Cagliari</w:t>
      </w:r>
    </w:p>
    <w:p w14:paraId="2CED25C0" w14:textId="77777777" w:rsidR="000547EA" w:rsidRDefault="000547EA" w:rsidP="00711612">
      <w:pPr>
        <w:jc w:val="both"/>
        <w:rPr>
          <w:b/>
          <w:bCs/>
          <w:sz w:val="22"/>
          <w:szCs w:val="22"/>
        </w:rPr>
      </w:pPr>
    </w:p>
    <w:p w14:paraId="2CED25C1" w14:textId="77777777" w:rsidR="000547EA" w:rsidRPr="004279C2" w:rsidRDefault="000547EA" w:rsidP="00711612">
      <w:pPr>
        <w:jc w:val="both"/>
        <w:rPr>
          <w:b/>
          <w:bCs/>
          <w:sz w:val="22"/>
          <w:szCs w:val="22"/>
        </w:rPr>
      </w:pPr>
    </w:p>
    <w:p w14:paraId="2F9CE822" w14:textId="496EDB8C" w:rsidR="00084C88" w:rsidRPr="00084C88" w:rsidRDefault="00FD57D6" w:rsidP="00084C88">
      <w:pPr>
        <w:spacing w:line="360" w:lineRule="auto"/>
        <w:ind w:left="851" w:hanging="99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52D6A">
        <w:rPr>
          <w:b/>
          <w:sz w:val="22"/>
          <w:szCs w:val="22"/>
        </w:rPr>
        <w:t>Oggetto:</w:t>
      </w:r>
      <w:r w:rsidR="001813BE" w:rsidRPr="001813BE">
        <w:rPr>
          <w:sz w:val="22"/>
          <w:szCs w:val="22"/>
        </w:rPr>
        <w:t xml:space="preserve"> </w:t>
      </w:r>
      <w:r w:rsidR="00AF0879" w:rsidRPr="00AF0879">
        <w:rPr>
          <w:sz w:val="22"/>
          <w:szCs w:val="22"/>
        </w:rPr>
        <w:t xml:space="preserve">Affidamento della progettazione esecutiva e </w:t>
      </w:r>
      <w:r w:rsidR="003A6947">
        <w:rPr>
          <w:sz w:val="22"/>
          <w:szCs w:val="22"/>
        </w:rPr>
        <w:t>del</w:t>
      </w:r>
      <w:bookmarkStart w:id="0" w:name="_GoBack"/>
      <w:bookmarkEnd w:id="0"/>
      <w:r w:rsidR="00AF0879" w:rsidRPr="00AF0879">
        <w:rPr>
          <w:sz w:val="22"/>
          <w:szCs w:val="22"/>
        </w:rPr>
        <w:t>l’esecuzione dei lavori di realizzazione del distretto della cantieristica da realizzarsi nell’avamporto est del porto canale – 2° lotto funzionale: opere a mare -  Importo dell’appalto: €  27.485.779,00,  di cui  € 300.100,61 per oneri per la progettazione, € 26.816.825,57 per lavori ed € 368.852,82 per oneri sulla sicurezza non soggetti a ribasso – CUP: D21J14000000007  CIG: 8333325D53</w:t>
      </w:r>
    </w:p>
    <w:p w14:paraId="2CED25C5" w14:textId="77777777" w:rsidR="00711612" w:rsidRPr="004279C2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4279C2">
        <w:rPr>
          <w:b/>
          <w:bCs/>
          <w:sz w:val="22"/>
          <w:szCs w:val="22"/>
          <w:lang w:val="it-IT"/>
        </w:rPr>
        <w:t xml:space="preserve">DICHIARAZIONE </w:t>
      </w:r>
      <w:r w:rsidR="00964CC2" w:rsidRPr="00FD57D6">
        <w:rPr>
          <w:b/>
          <w:bCs/>
          <w:sz w:val="22"/>
          <w:szCs w:val="22"/>
          <w:lang w:val="it-IT"/>
        </w:rPr>
        <w:t>AI SENSI DELL’ART 95 COMMA 10 DEL D. LGS 50/2016</w:t>
      </w:r>
    </w:p>
    <w:p w14:paraId="2CED25C7" w14:textId="77777777" w:rsidR="00964CC2" w:rsidRPr="004279C2" w:rsidRDefault="00964CC2" w:rsidP="00711612">
      <w:pPr>
        <w:pStyle w:val="sche3"/>
        <w:rPr>
          <w:sz w:val="22"/>
          <w:szCs w:val="22"/>
          <w:lang w:val="it-IT"/>
        </w:rPr>
      </w:pPr>
    </w:p>
    <w:p w14:paraId="2CED25C8" w14:textId="77777777" w:rsidR="006512AE" w:rsidRPr="004279C2" w:rsidRDefault="006512AE" w:rsidP="008B789C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Il sottoscritto……………………………………………….……....……………………………</w:t>
      </w:r>
      <w:r w:rsidR="00FD57D6">
        <w:rPr>
          <w:sz w:val="22"/>
          <w:szCs w:val="22"/>
          <w:lang w:val="it-IT"/>
        </w:rPr>
        <w:t>………</w:t>
      </w:r>
      <w:r w:rsidR="008B789C">
        <w:rPr>
          <w:sz w:val="22"/>
          <w:szCs w:val="22"/>
          <w:lang w:val="it-IT"/>
        </w:rPr>
        <w:t>..</w:t>
      </w:r>
    </w:p>
    <w:p w14:paraId="2CED25C9" w14:textId="1948C731" w:rsidR="007A58A9" w:rsidRPr="004279C2" w:rsidRDefault="007A58A9" w:rsidP="008B789C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4279C2">
        <w:rPr>
          <w:sz w:val="22"/>
          <w:szCs w:val="22"/>
        </w:rPr>
        <w:t>nato il..…………………… a  …</w:t>
      </w:r>
      <w:r w:rsidR="00FD57D6">
        <w:rPr>
          <w:sz w:val="22"/>
          <w:szCs w:val="22"/>
        </w:rPr>
        <w:t>……...……………………………….. C</w:t>
      </w:r>
      <w:r w:rsidR="00D1319C">
        <w:rPr>
          <w:sz w:val="22"/>
          <w:szCs w:val="22"/>
        </w:rPr>
        <w:t>.F.</w:t>
      </w:r>
      <w:r w:rsidR="004D3D51">
        <w:rPr>
          <w:sz w:val="22"/>
          <w:szCs w:val="22"/>
        </w:rPr>
        <w:t>.</w:t>
      </w:r>
      <w:r w:rsidR="00D1319C">
        <w:rPr>
          <w:sz w:val="22"/>
          <w:szCs w:val="22"/>
        </w:rPr>
        <w:t>….</w:t>
      </w:r>
      <w:r w:rsidR="001E5BA5">
        <w:rPr>
          <w:spacing w:val="-2"/>
          <w:sz w:val="22"/>
          <w:szCs w:val="22"/>
        </w:rPr>
        <w:t>.</w:t>
      </w:r>
      <w:r w:rsidRPr="004279C2">
        <w:rPr>
          <w:sz w:val="22"/>
          <w:szCs w:val="22"/>
        </w:rPr>
        <w:t>………</w:t>
      </w:r>
      <w:r w:rsidR="00FD57D6">
        <w:rPr>
          <w:sz w:val="22"/>
          <w:szCs w:val="22"/>
        </w:rPr>
        <w:t>……………</w:t>
      </w:r>
      <w:r w:rsidR="008B789C">
        <w:rPr>
          <w:sz w:val="22"/>
          <w:szCs w:val="22"/>
        </w:rPr>
        <w:t>…</w:t>
      </w:r>
    </w:p>
    <w:p w14:paraId="2CED25CA" w14:textId="77777777" w:rsidR="006512AE" w:rsidRPr="004279C2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residente a  ………………………………………..……………………………………...…......</w:t>
      </w:r>
      <w:r w:rsidR="00FD57D6">
        <w:rPr>
          <w:sz w:val="22"/>
          <w:szCs w:val="22"/>
          <w:lang w:val="it-IT"/>
        </w:rPr>
        <w:t>.............</w:t>
      </w:r>
      <w:r w:rsidR="008B789C">
        <w:rPr>
          <w:sz w:val="22"/>
          <w:szCs w:val="22"/>
          <w:lang w:val="it-IT"/>
        </w:rPr>
        <w:t>..</w:t>
      </w:r>
    </w:p>
    <w:p w14:paraId="2CED25CB" w14:textId="77777777" w:rsidR="006512AE" w:rsidRPr="004279C2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in qualità di    .…………………………………….……………...………………….…………</w:t>
      </w:r>
      <w:r w:rsidR="00FD57D6">
        <w:rPr>
          <w:sz w:val="22"/>
          <w:szCs w:val="22"/>
          <w:lang w:val="it-IT"/>
        </w:rPr>
        <w:t>………</w:t>
      </w:r>
      <w:r w:rsidR="008B789C">
        <w:rPr>
          <w:sz w:val="22"/>
          <w:szCs w:val="22"/>
          <w:lang w:val="it-IT"/>
        </w:rPr>
        <w:t>…</w:t>
      </w:r>
    </w:p>
    <w:p w14:paraId="2CED25CC" w14:textId="18926E87" w:rsidR="006512AE" w:rsidRPr="004279C2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del</w:t>
      </w:r>
      <w:r w:rsidR="00AF2892">
        <w:rPr>
          <w:sz w:val="22"/>
          <w:szCs w:val="22"/>
          <w:lang w:val="it-IT"/>
        </w:rPr>
        <w:t>/della</w:t>
      </w:r>
      <w:r w:rsidRPr="004279C2">
        <w:rPr>
          <w:sz w:val="22"/>
          <w:szCs w:val="22"/>
          <w:lang w:val="it-IT"/>
        </w:rPr>
        <w:t>...…………………………………………………….………….……..……….…</w:t>
      </w:r>
      <w:r w:rsidR="00FD57D6">
        <w:rPr>
          <w:sz w:val="22"/>
          <w:szCs w:val="22"/>
          <w:lang w:val="it-IT"/>
        </w:rPr>
        <w:t>………</w:t>
      </w:r>
      <w:r w:rsidR="008B789C">
        <w:rPr>
          <w:sz w:val="22"/>
          <w:szCs w:val="22"/>
          <w:lang w:val="it-IT"/>
        </w:rPr>
        <w:t>…</w:t>
      </w:r>
      <w:r w:rsidR="00D1319C">
        <w:rPr>
          <w:sz w:val="22"/>
          <w:szCs w:val="22"/>
          <w:lang w:val="it-IT"/>
        </w:rPr>
        <w:t>…..</w:t>
      </w:r>
    </w:p>
    <w:p w14:paraId="2CED25CD" w14:textId="77777777" w:rsidR="006512AE" w:rsidRPr="004279C2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con sede in  ……………………………………………………………………………………</w:t>
      </w:r>
      <w:r w:rsidR="00FD57D6">
        <w:rPr>
          <w:sz w:val="22"/>
          <w:szCs w:val="22"/>
          <w:lang w:val="it-IT"/>
        </w:rPr>
        <w:t>………</w:t>
      </w:r>
      <w:r w:rsidR="008B789C">
        <w:rPr>
          <w:sz w:val="22"/>
          <w:szCs w:val="22"/>
          <w:lang w:val="it-IT"/>
        </w:rPr>
        <w:t>…</w:t>
      </w:r>
    </w:p>
    <w:p w14:paraId="2CED25CE" w14:textId="77777777" w:rsidR="006512AE" w:rsidRPr="004279C2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C.F.: ………………………………………………..partita</w:t>
      </w:r>
      <w:r w:rsidR="00CC5BED">
        <w:rPr>
          <w:sz w:val="22"/>
          <w:szCs w:val="22"/>
          <w:lang w:val="it-IT"/>
        </w:rPr>
        <w:t xml:space="preserve"> </w:t>
      </w:r>
      <w:r w:rsidRPr="004279C2">
        <w:rPr>
          <w:sz w:val="22"/>
          <w:szCs w:val="22"/>
          <w:lang w:val="it-IT"/>
        </w:rPr>
        <w:t>IVA……………….………………</w:t>
      </w:r>
      <w:r w:rsidR="00FD57D6">
        <w:rPr>
          <w:sz w:val="22"/>
          <w:szCs w:val="22"/>
          <w:lang w:val="it-IT"/>
        </w:rPr>
        <w:t>……….</w:t>
      </w:r>
      <w:r w:rsidR="008B789C">
        <w:rPr>
          <w:sz w:val="22"/>
          <w:szCs w:val="22"/>
          <w:lang w:val="it-IT"/>
        </w:rPr>
        <w:t>..</w:t>
      </w:r>
    </w:p>
    <w:p w14:paraId="2CED25CF" w14:textId="77777777" w:rsidR="006E755D" w:rsidRPr="004279C2" w:rsidRDefault="006E755D" w:rsidP="006E755D">
      <w:pPr>
        <w:pStyle w:val="sche3"/>
        <w:spacing w:line="360" w:lineRule="auto"/>
        <w:rPr>
          <w:sz w:val="22"/>
          <w:szCs w:val="22"/>
          <w:lang w:val="it-IT"/>
        </w:rPr>
      </w:pPr>
      <w:r w:rsidRPr="004279C2">
        <w:rPr>
          <w:sz w:val="22"/>
          <w:szCs w:val="22"/>
          <w:lang w:val="it-IT"/>
        </w:rPr>
        <w:t>ai sensi degli articoli 46 e 47 del D.P.R. 28 dicembre 2000, n. 445 e s.m.i. consapevole delle sanzioni penali previste dall’articolo 76 del medesimo D.P.R. 445/2000 e s.m.i., per le ipotesi di falsità in atti e dichiarazioni mendaci ivi indicate</w:t>
      </w:r>
    </w:p>
    <w:p w14:paraId="2CED25D0" w14:textId="77777777" w:rsidR="00711612" w:rsidRPr="00DD653F" w:rsidRDefault="00DC6BC1" w:rsidP="00711612">
      <w:pPr>
        <w:pStyle w:val="sche3"/>
        <w:jc w:val="center"/>
        <w:rPr>
          <w:b/>
          <w:bCs/>
          <w:color w:val="000000" w:themeColor="text1"/>
          <w:sz w:val="22"/>
          <w:szCs w:val="22"/>
          <w:lang w:val="it-IT"/>
        </w:rPr>
      </w:pPr>
      <w:r w:rsidRPr="00DD653F">
        <w:rPr>
          <w:b/>
          <w:bCs/>
          <w:color w:val="000000" w:themeColor="text1"/>
          <w:sz w:val="22"/>
          <w:szCs w:val="22"/>
          <w:lang w:val="it-IT"/>
        </w:rPr>
        <w:t>DICHIARA</w:t>
      </w:r>
    </w:p>
    <w:p w14:paraId="2CED25D1" w14:textId="77777777" w:rsidR="00711612" w:rsidRPr="00DD653F" w:rsidRDefault="00711612" w:rsidP="00711612">
      <w:pPr>
        <w:pStyle w:val="sche3"/>
        <w:rPr>
          <w:color w:val="000000" w:themeColor="text1"/>
          <w:sz w:val="22"/>
          <w:szCs w:val="22"/>
          <w:lang w:val="it-IT"/>
        </w:rPr>
      </w:pPr>
    </w:p>
    <w:p w14:paraId="2CED25D2" w14:textId="77777777" w:rsidR="00E33484" w:rsidRPr="00DD653F" w:rsidRDefault="00E33484" w:rsidP="00E33484">
      <w:pPr>
        <w:pStyle w:val="sche3"/>
        <w:numPr>
          <w:ilvl w:val="0"/>
          <w:numId w:val="49"/>
        </w:numPr>
        <w:spacing w:line="360" w:lineRule="auto"/>
        <w:ind w:left="284" w:hanging="284"/>
        <w:rPr>
          <w:color w:val="000000" w:themeColor="text1"/>
          <w:sz w:val="22"/>
          <w:szCs w:val="22"/>
          <w:lang w:val="it-IT"/>
        </w:rPr>
      </w:pPr>
      <w:r w:rsidRPr="00DD653F">
        <w:rPr>
          <w:color w:val="000000" w:themeColor="text1"/>
          <w:sz w:val="22"/>
          <w:szCs w:val="22"/>
          <w:lang w:val="it-IT"/>
        </w:rPr>
        <w:t>che ai sensi dell’art. 95, comma 10 del D.Lgs. 50/2016, i propri costi della manodopera ammontano a euro (in cifre)___________________________________________(in lettere) ________</w:t>
      </w:r>
      <w:r w:rsidR="00FD57D6" w:rsidRPr="00DD653F">
        <w:rPr>
          <w:color w:val="000000" w:themeColor="text1"/>
          <w:sz w:val="22"/>
          <w:szCs w:val="22"/>
          <w:lang w:val="it-IT"/>
        </w:rPr>
        <w:t>_______</w:t>
      </w:r>
    </w:p>
    <w:p w14:paraId="2CED25D3" w14:textId="77777777" w:rsidR="00FD57D6" w:rsidRPr="00DD653F" w:rsidRDefault="00FD57D6" w:rsidP="00FD57D6">
      <w:pPr>
        <w:pStyle w:val="sche3"/>
        <w:spacing w:line="360" w:lineRule="auto"/>
        <w:ind w:left="284"/>
        <w:rPr>
          <w:color w:val="000000" w:themeColor="text1"/>
          <w:sz w:val="22"/>
          <w:szCs w:val="22"/>
          <w:lang w:val="it-IT"/>
        </w:rPr>
      </w:pPr>
      <w:r w:rsidRPr="00DD653F">
        <w:rPr>
          <w:color w:val="000000" w:themeColor="text1"/>
          <w:sz w:val="22"/>
          <w:szCs w:val="22"/>
          <w:lang w:val="it-IT"/>
        </w:rPr>
        <w:t>_______________________________________________________________________________</w:t>
      </w:r>
    </w:p>
    <w:p w14:paraId="2CED25D4" w14:textId="77777777" w:rsidR="00E33484" w:rsidRPr="00DD653F" w:rsidRDefault="00E33484" w:rsidP="00C74866">
      <w:pPr>
        <w:pStyle w:val="sche3"/>
        <w:numPr>
          <w:ilvl w:val="0"/>
          <w:numId w:val="49"/>
        </w:numPr>
        <w:spacing w:line="360" w:lineRule="auto"/>
        <w:ind w:left="284" w:hanging="284"/>
        <w:rPr>
          <w:sz w:val="22"/>
          <w:szCs w:val="22"/>
          <w:lang w:val="it-IT"/>
        </w:rPr>
      </w:pPr>
      <w:r w:rsidRPr="00DD653F">
        <w:rPr>
          <w:color w:val="000000" w:themeColor="text1"/>
          <w:sz w:val="22"/>
          <w:szCs w:val="22"/>
          <w:lang w:val="it-IT"/>
        </w:rPr>
        <w:t xml:space="preserve">che gli oneri aziendali concernenti l’adempimento delle disposizioni in materia di salute e sicurezza </w:t>
      </w:r>
      <w:r w:rsidRPr="00DD653F">
        <w:rPr>
          <w:sz w:val="22"/>
          <w:szCs w:val="22"/>
          <w:lang w:val="it-IT"/>
        </w:rPr>
        <w:t>sui luoghi di lavoro ammontano a euro (in cifre)</w:t>
      </w:r>
      <w:r w:rsidR="00A52D6A">
        <w:rPr>
          <w:sz w:val="22"/>
          <w:szCs w:val="22"/>
          <w:lang w:val="it-IT"/>
        </w:rPr>
        <w:t xml:space="preserve"> </w:t>
      </w:r>
      <w:r w:rsidRPr="00DD653F">
        <w:rPr>
          <w:sz w:val="22"/>
          <w:szCs w:val="22"/>
          <w:lang w:val="it-IT"/>
        </w:rPr>
        <w:t>________________________(in lettere)</w:t>
      </w:r>
      <w:r w:rsidR="00FD57D6" w:rsidRPr="00DD653F">
        <w:rPr>
          <w:sz w:val="22"/>
          <w:szCs w:val="22"/>
          <w:lang w:val="it-IT"/>
        </w:rPr>
        <w:t>_______</w:t>
      </w:r>
    </w:p>
    <w:p w14:paraId="7B0AC359" w14:textId="28D91258" w:rsidR="008A399A" w:rsidRPr="00E33484" w:rsidRDefault="00FD57D6" w:rsidP="00545C59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DD653F">
        <w:rPr>
          <w:sz w:val="22"/>
          <w:szCs w:val="22"/>
          <w:lang w:val="it-IT"/>
        </w:rPr>
        <w:t>_______________________________________________________________________________</w:t>
      </w:r>
    </w:p>
    <w:p w14:paraId="2CED25D7" w14:textId="605A3557" w:rsidR="008B789C" w:rsidRDefault="00E33484" w:rsidP="008B789C">
      <w:pPr>
        <w:pStyle w:val="sche3"/>
        <w:spacing w:line="360" w:lineRule="auto"/>
        <w:rPr>
          <w:sz w:val="22"/>
          <w:szCs w:val="22"/>
          <w:lang w:val="it-IT"/>
        </w:rPr>
      </w:pPr>
      <w:r w:rsidRPr="00545C59">
        <w:rPr>
          <w:sz w:val="22"/>
          <w:szCs w:val="22"/>
          <w:lang w:val="it-IT"/>
        </w:rPr>
        <w:t xml:space="preserve">La stazione appaltante </w:t>
      </w:r>
      <w:r w:rsidR="00545C59" w:rsidRPr="00545C59">
        <w:rPr>
          <w:sz w:val="22"/>
          <w:szCs w:val="22"/>
          <w:lang w:val="it-IT"/>
        </w:rPr>
        <w:t>si riserva la facoltà di</w:t>
      </w:r>
      <w:r w:rsidR="008A399A" w:rsidRPr="00545C59">
        <w:rPr>
          <w:sz w:val="22"/>
          <w:szCs w:val="22"/>
          <w:lang w:val="it-IT"/>
        </w:rPr>
        <w:t xml:space="preserve"> </w:t>
      </w:r>
      <w:r w:rsidR="00545C59" w:rsidRPr="00545C59">
        <w:rPr>
          <w:sz w:val="22"/>
          <w:szCs w:val="22"/>
          <w:lang w:val="it-IT"/>
        </w:rPr>
        <w:t>verificare</w:t>
      </w:r>
      <w:r w:rsidR="008A399A" w:rsidRPr="00545C59">
        <w:rPr>
          <w:sz w:val="22"/>
          <w:szCs w:val="22"/>
          <w:lang w:val="it-IT"/>
        </w:rPr>
        <w:t xml:space="preserve"> </w:t>
      </w:r>
      <w:r w:rsidR="00545C59">
        <w:rPr>
          <w:sz w:val="22"/>
          <w:szCs w:val="22"/>
          <w:lang w:val="it-IT"/>
        </w:rPr>
        <w:t xml:space="preserve">prima dell’aggiudicazione la congruità del </w:t>
      </w:r>
      <w:r w:rsidR="008A399A" w:rsidRPr="00545C59">
        <w:rPr>
          <w:sz w:val="22"/>
          <w:szCs w:val="22"/>
          <w:lang w:val="it-IT"/>
        </w:rPr>
        <w:t xml:space="preserve">costo del personale </w:t>
      </w:r>
      <w:r w:rsidR="00545C59">
        <w:rPr>
          <w:sz w:val="22"/>
          <w:szCs w:val="22"/>
          <w:lang w:val="it-IT"/>
        </w:rPr>
        <w:t xml:space="preserve">ed il rispetto di quanto previsto </w:t>
      </w:r>
      <w:r w:rsidR="008A399A" w:rsidRPr="00545C59">
        <w:rPr>
          <w:sz w:val="22"/>
          <w:szCs w:val="22"/>
          <w:lang w:val="it-IT"/>
        </w:rPr>
        <w:t>d</w:t>
      </w:r>
      <w:r w:rsidR="00545C59">
        <w:rPr>
          <w:sz w:val="22"/>
          <w:szCs w:val="22"/>
          <w:lang w:val="it-IT"/>
        </w:rPr>
        <w:t>a</w:t>
      </w:r>
      <w:r w:rsidR="008A399A" w:rsidRPr="00545C59">
        <w:rPr>
          <w:sz w:val="22"/>
          <w:szCs w:val="22"/>
          <w:lang w:val="it-IT"/>
        </w:rPr>
        <w:t xml:space="preserve">ll’art. </w:t>
      </w:r>
      <w:r w:rsidRPr="00545C59">
        <w:rPr>
          <w:sz w:val="22"/>
          <w:szCs w:val="22"/>
          <w:lang w:val="it-IT"/>
        </w:rPr>
        <w:t>97, comma 5, lettera d</w:t>
      </w:r>
      <w:r w:rsidR="005C5FD7">
        <w:rPr>
          <w:sz w:val="22"/>
          <w:szCs w:val="22"/>
          <w:lang w:val="it-IT"/>
        </w:rPr>
        <w:t>)</w:t>
      </w:r>
      <w:r w:rsidRPr="00545C59">
        <w:rPr>
          <w:sz w:val="22"/>
          <w:szCs w:val="22"/>
          <w:lang w:val="it-IT"/>
        </w:rPr>
        <w:t>, del D.lgs 50/2016.</w:t>
      </w:r>
    </w:p>
    <w:p w14:paraId="7E9002DB" w14:textId="3F8C2886" w:rsidR="00084C88" w:rsidRDefault="00084C88" w:rsidP="008B789C">
      <w:pPr>
        <w:pStyle w:val="sche3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D1ECD2F" wp14:editId="595CE10C">
            <wp:extent cx="708660" cy="632460"/>
            <wp:effectExtent l="0" t="0" r="0" b="0"/>
            <wp:docPr id="1" name="Immagine 1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57" cy="64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D25D9" w14:textId="1C6010F8" w:rsidR="007A58A9" w:rsidRPr="00084C88" w:rsidRDefault="00084C88" w:rsidP="00084C88">
      <w:pPr>
        <w:pStyle w:val="sche3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Data___________________                                                                                                                                                                                                    </w:t>
      </w:r>
    </w:p>
    <w:sectPr w:rsidR="007A58A9" w:rsidRPr="00084C88" w:rsidSect="00E33484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1843" w:right="1418" w:bottom="1134" w:left="1418" w:header="1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6DAC5" w14:textId="77777777" w:rsidR="00BA3D23" w:rsidRDefault="00BA3D23">
      <w:r>
        <w:separator/>
      </w:r>
    </w:p>
  </w:endnote>
  <w:endnote w:type="continuationSeparator" w:id="0">
    <w:p w14:paraId="3FE06D8B" w14:textId="77777777" w:rsidR="00BA3D23" w:rsidRDefault="00BA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D25DF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ED25E0" w14:textId="77777777" w:rsidR="004B347C" w:rsidRDefault="004B347C" w:rsidP="004B347C">
    <w:pPr>
      <w:pStyle w:val="Pidipagina"/>
      <w:ind w:right="360"/>
    </w:pPr>
  </w:p>
  <w:p w14:paraId="2CED25E1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D25E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13B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CED25E3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FF285" w14:textId="77777777" w:rsidR="00BA3D23" w:rsidRDefault="00BA3D23">
      <w:r>
        <w:separator/>
      </w:r>
    </w:p>
  </w:footnote>
  <w:footnote w:type="continuationSeparator" w:id="0">
    <w:p w14:paraId="30CD603A" w14:textId="77777777" w:rsidR="00BA3D23" w:rsidRDefault="00BA3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D25DE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2CED25E5" wp14:editId="2CED25E6">
          <wp:extent cx="5760720" cy="960755"/>
          <wp:effectExtent l="0" t="0" r="0" b="0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D25E4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2CED25E7" wp14:editId="2CED25E8">
          <wp:extent cx="5760720" cy="960755"/>
          <wp:effectExtent l="0" t="0" r="0" b="0"/>
          <wp:docPr id="18" name="Immagin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4pt;height:8.4pt;visibility:visible" o:bullet="t">
        <v:imagedata r:id="rId1" o:title=""/>
      </v:shape>
    </w:pict>
  </w:numPicBullet>
  <w:abstractNum w:abstractNumId="0" w15:restartNumberingAfterBreak="0">
    <w:nsid w:val="D052D910"/>
    <w:multiLevelType w:val="hybridMultilevel"/>
    <w:tmpl w:val="7B75BD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3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4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5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7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473B6"/>
    <w:multiLevelType w:val="hybridMultilevel"/>
    <w:tmpl w:val="DB4476BC"/>
    <w:lvl w:ilvl="0" w:tplc="B0A89EDA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0B6BB8E">
      <w:numFmt w:val="bullet"/>
      <w:lvlText w:val="•"/>
      <w:lvlJc w:val="left"/>
      <w:pPr>
        <w:ind w:left="1296" w:hanging="140"/>
      </w:pPr>
      <w:rPr>
        <w:rFonts w:hint="default"/>
        <w:lang w:val="it-IT" w:eastAsia="it-IT" w:bidi="it-IT"/>
      </w:rPr>
    </w:lvl>
    <w:lvl w:ilvl="2" w:tplc="D0CE03E8">
      <w:numFmt w:val="bullet"/>
      <w:lvlText w:val="•"/>
      <w:lvlJc w:val="left"/>
      <w:pPr>
        <w:ind w:left="2213" w:hanging="140"/>
      </w:pPr>
      <w:rPr>
        <w:rFonts w:hint="default"/>
        <w:lang w:val="it-IT" w:eastAsia="it-IT" w:bidi="it-IT"/>
      </w:rPr>
    </w:lvl>
    <w:lvl w:ilvl="3" w:tplc="5252763A">
      <w:numFmt w:val="bullet"/>
      <w:lvlText w:val="•"/>
      <w:lvlJc w:val="left"/>
      <w:pPr>
        <w:ind w:left="3130" w:hanging="140"/>
      </w:pPr>
      <w:rPr>
        <w:rFonts w:hint="default"/>
        <w:lang w:val="it-IT" w:eastAsia="it-IT" w:bidi="it-IT"/>
      </w:rPr>
    </w:lvl>
    <w:lvl w:ilvl="4" w:tplc="09A2E966">
      <w:numFmt w:val="bullet"/>
      <w:lvlText w:val="•"/>
      <w:lvlJc w:val="left"/>
      <w:pPr>
        <w:ind w:left="4047" w:hanging="140"/>
      </w:pPr>
      <w:rPr>
        <w:rFonts w:hint="default"/>
        <w:lang w:val="it-IT" w:eastAsia="it-IT" w:bidi="it-IT"/>
      </w:rPr>
    </w:lvl>
    <w:lvl w:ilvl="5" w:tplc="6D4EB29A">
      <w:numFmt w:val="bullet"/>
      <w:lvlText w:val="•"/>
      <w:lvlJc w:val="left"/>
      <w:pPr>
        <w:ind w:left="4964" w:hanging="140"/>
      </w:pPr>
      <w:rPr>
        <w:rFonts w:hint="default"/>
        <w:lang w:val="it-IT" w:eastAsia="it-IT" w:bidi="it-IT"/>
      </w:rPr>
    </w:lvl>
    <w:lvl w:ilvl="6" w:tplc="34B2F5F4">
      <w:numFmt w:val="bullet"/>
      <w:lvlText w:val="•"/>
      <w:lvlJc w:val="left"/>
      <w:pPr>
        <w:ind w:left="5881" w:hanging="140"/>
      </w:pPr>
      <w:rPr>
        <w:rFonts w:hint="default"/>
        <w:lang w:val="it-IT" w:eastAsia="it-IT" w:bidi="it-IT"/>
      </w:rPr>
    </w:lvl>
    <w:lvl w:ilvl="7" w:tplc="3FCE29D2">
      <w:numFmt w:val="bullet"/>
      <w:lvlText w:val="•"/>
      <w:lvlJc w:val="left"/>
      <w:pPr>
        <w:ind w:left="6798" w:hanging="140"/>
      </w:pPr>
      <w:rPr>
        <w:rFonts w:hint="default"/>
        <w:lang w:val="it-IT" w:eastAsia="it-IT" w:bidi="it-IT"/>
      </w:rPr>
    </w:lvl>
    <w:lvl w:ilvl="8" w:tplc="CE6EEC24">
      <w:numFmt w:val="bullet"/>
      <w:lvlText w:val="•"/>
      <w:lvlJc w:val="left"/>
      <w:pPr>
        <w:ind w:left="7715" w:hanging="140"/>
      </w:pPr>
      <w:rPr>
        <w:rFonts w:hint="default"/>
        <w:lang w:val="it-IT" w:eastAsia="it-IT" w:bidi="it-IT"/>
      </w:rPr>
    </w:lvl>
  </w:abstractNum>
  <w:abstractNum w:abstractNumId="15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2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6" w15:restartNumberingAfterBreak="0">
    <w:nsid w:val="3E701F5F"/>
    <w:multiLevelType w:val="hybridMultilevel"/>
    <w:tmpl w:val="82546816"/>
    <w:lvl w:ilvl="0" w:tplc="4A90E7DC">
      <w:start w:val="912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7985F3"/>
    <w:multiLevelType w:val="hybridMultilevel"/>
    <w:tmpl w:val="44786F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41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5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9"/>
  </w:num>
  <w:num w:numId="4">
    <w:abstractNumId w:val="12"/>
  </w:num>
  <w:num w:numId="5">
    <w:abstractNumId w:val="31"/>
  </w:num>
  <w:num w:numId="6">
    <w:abstractNumId w:val="16"/>
  </w:num>
  <w:num w:numId="7">
    <w:abstractNumId w:val="18"/>
  </w:num>
  <w:num w:numId="8">
    <w:abstractNumId w:val="20"/>
  </w:num>
  <w:num w:numId="9">
    <w:abstractNumId w:val="11"/>
  </w:num>
  <w:num w:numId="10">
    <w:abstractNumId w:val="17"/>
  </w:num>
  <w:num w:numId="11">
    <w:abstractNumId w:val="43"/>
  </w:num>
  <w:num w:numId="12">
    <w:abstractNumId w:val="39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21"/>
  </w:num>
  <w:num w:numId="20">
    <w:abstractNumId w:val="44"/>
  </w:num>
  <w:num w:numId="21">
    <w:abstractNumId w:val="41"/>
  </w:num>
  <w:num w:numId="22">
    <w:abstractNumId w:val="45"/>
  </w:num>
  <w:num w:numId="23">
    <w:abstractNumId w:val="40"/>
  </w:num>
  <w:num w:numId="24">
    <w:abstractNumId w:val="10"/>
  </w:num>
  <w:num w:numId="25">
    <w:abstractNumId w:val="29"/>
  </w:num>
  <w:num w:numId="26">
    <w:abstractNumId w:val="7"/>
  </w:num>
  <w:num w:numId="27">
    <w:abstractNumId w:val="23"/>
  </w:num>
  <w:num w:numId="28">
    <w:abstractNumId w:val="36"/>
  </w:num>
  <w:num w:numId="29">
    <w:abstractNumId w:val="35"/>
  </w:num>
  <w:num w:numId="30">
    <w:abstractNumId w:val="24"/>
  </w:num>
  <w:num w:numId="31">
    <w:abstractNumId w:val="34"/>
  </w:num>
  <w:num w:numId="32">
    <w:abstractNumId w:val="28"/>
  </w:num>
  <w:num w:numId="33">
    <w:abstractNumId w:val="19"/>
  </w:num>
  <w:num w:numId="34">
    <w:abstractNumId w:val="27"/>
  </w:num>
  <w:num w:numId="35">
    <w:abstractNumId w:val="30"/>
  </w:num>
  <w:num w:numId="36">
    <w:abstractNumId w:val="38"/>
  </w:num>
  <w:num w:numId="37">
    <w:abstractNumId w:val="15"/>
  </w:num>
  <w:num w:numId="38">
    <w:abstractNumId w:val="22"/>
  </w:num>
  <w:num w:numId="39">
    <w:abstractNumId w:val="37"/>
  </w:num>
  <w:num w:numId="40">
    <w:abstractNumId w:val="42"/>
  </w:num>
  <w:num w:numId="41">
    <w:abstractNumId w:val="13"/>
  </w:num>
  <w:num w:numId="42">
    <w:abstractNumId w:val="8"/>
  </w:num>
  <w:num w:numId="43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4"/>
  </w:num>
  <w:num w:numId="47">
    <w:abstractNumId w:val="0"/>
  </w:num>
  <w:num w:numId="48">
    <w:abstractNumId w:val="33"/>
  </w:num>
  <w:num w:numId="49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15856"/>
    <w:rsid w:val="0002458D"/>
    <w:rsid w:val="00025B7E"/>
    <w:rsid w:val="00033454"/>
    <w:rsid w:val="0003693A"/>
    <w:rsid w:val="00041E00"/>
    <w:rsid w:val="00046F49"/>
    <w:rsid w:val="000539E3"/>
    <w:rsid w:val="000540F4"/>
    <w:rsid w:val="000547EA"/>
    <w:rsid w:val="00070F95"/>
    <w:rsid w:val="00074723"/>
    <w:rsid w:val="00075BE9"/>
    <w:rsid w:val="00083986"/>
    <w:rsid w:val="00084C88"/>
    <w:rsid w:val="00086161"/>
    <w:rsid w:val="00092661"/>
    <w:rsid w:val="0009591B"/>
    <w:rsid w:val="000A23A5"/>
    <w:rsid w:val="000B3A1D"/>
    <w:rsid w:val="000C63A2"/>
    <w:rsid w:val="000C736B"/>
    <w:rsid w:val="000D0256"/>
    <w:rsid w:val="000D0CF2"/>
    <w:rsid w:val="000D3E47"/>
    <w:rsid w:val="000D5DC8"/>
    <w:rsid w:val="000D7D1F"/>
    <w:rsid w:val="000E200C"/>
    <w:rsid w:val="000E3541"/>
    <w:rsid w:val="000E36AB"/>
    <w:rsid w:val="000E39DA"/>
    <w:rsid w:val="000F04D8"/>
    <w:rsid w:val="000F2878"/>
    <w:rsid w:val="000F3DE8"/>
    <w:rsid w:val="000F421C"/>
    <w:rsid w:val="001020FA"/>
    <w:rsid w:val="00105AB9"/>
    <w:rsid w:val="00112021"/>
    <w:rsid w:val="001143BA"/>
    <w:rsid w:val="00116B2A"/>
    <w:rsid w:val="00117894"/>
    <w:rsid w:val="00117F49"/>
    <w:rsid w:val="00126E2E"/>
    <w:rsid w:val="00127C23"/>
    <w:rsid w:val="00133E37"/>
    <w:rsid w:val="00133EBD"/>
    <w:rsid w:val="0013665E"/>
    <w:rsid w:val="00136E47"/>
    <w:rsid w:val="001378D3"/>
    <w:rsid w:val="00141743"/>
    <w:rsid w:val="00144275"/>
    <w:rsid w:val="001456E6"/>
    <w:rsid w:val="00150666"/>
    <w:rsid w:val="001521E3"/>
    <w:rsid w:val="0015795C"/>
    <w:rsid w:val="00160368"/>
    <w:rsid w:val="00171F5E"/>
    <w:rsid w:val="00172E6F"/>
    <w:rsid w:val="001813BE"/>
    <w:rsid w:val="00187CBF"/>
    <w:rsid w:val="001902FD"/>
    <w:rsid w:val="00196A8D"/>
    <w:rsid w:val="001A07CA"/>
    <w:rsid w:val="001B4EF7"/>
    <w:rsid w:val="001B5850"/>
    <w:rsid w:val="001C33D5"/>
    <w:rsid w:val="001C3CAC"/>
    <w:rsid w:val="001D041D"/>
    <w:rsid w:val="001D5212"/>
    <w:rsid w:val="001E4070"/>
    <w:rsid w:val="001E51F7"/>
    <w:rsid w:val="001E5BA5"/>
    <w:rsid w:val="001E633A"/>
    <w:rsid w:val="00200015"/>
    <w:rsid w:val="00200BDB"/>
    <w:rsid w:val="00201A48"/>
    <w:rsid w:val="00204FC2"/>
    <w:rsid w:val="0020764C"/>
    <w:rsid w:val="00212DE0"/>
    <w:rsid w:val="00212F09"/>
    <w:rsid w:val="00213448"/>
    <w:rsid w:val="00243381"/>
    <w:rsid w:val="00247202"/>
    <w:rsid w:val="00251CC8"/>
    <w:rsid w:val="00251E39"/>
    <w:rsid w:val="002601B3"/>
    <w:rsid w:val="0026549E"/>
    <w:rsid w:val="00265575"/>
    <w:rsid w:val="00271CEA"/>
    <w:rsid w:val="00287E75"/>
    <w:rsid w:val="0029592A"/>
    <w:rsid w:val="002A6C29"/>
    <w:rsid w:val="002B3C07"/>
    <w:rsid w:val="002B4F93"/>
    <w:rsid w:val="002B5A70"/>
    <w:rsid w:val="002B7FBD"/>
    <w:rsid w:val="002C17A5"/>
    <w:rsid w:val="002C2945"/>
    <w:rsid w:val="002C5B9A"/>
    <w:rsid w:val="002C635B"/>
    <w:rsid w:val="002C6423"/>
    <w:rsid w:val="002C6C01"/>
    <w:rsid w:val="002F6460"/>
    <w:rsid w:val="00300904"/>
    <w:rsid w:val="00302765"/>
    <w:rsid w:val="00303FDC"/>
    <w:rsid w:val="00306C5A"/>
    <w:rsid w:val="003108D0"/>
    <w:rsid w:val="003152F1"/>
    <w:rsid w:val="003154F0"/>
    <w:rsid w:val="00320157"/>
    <w:rsid w:val="00325791"/>
    <w:rsid w:val="00334924"/>
    <w:rsid w:val="00335CB8"/>
    <w:rsid w:val="003401BF"/>
    <w:rsid w:val="003408DE"/>
    <w:rsid w:val="00347EFC"/>
    <w:rsid w:val="00353340"/>
    <w:rsid w:val="00355FF4"/>
    <w:rsid w:val="00361592"/>
    <w:rsid w:val="003634CC"/>
    <w:rsid w:val="003643E1"/>
    <w:rsid w:val="00364833"/>
    <w:rsid w:val="00364A4F"/>
    <w:rsid w:val="00364C7E"/>
    <w:rsid w:val="003664F0"/>
    <w:rsid w:val="00371624"/>
    <w:rsid w:val="0037181D"/>
    <w:rsid w:val="003870D6"/>
    <w:rsid w:val="00387F59"/>
    <w:rsid w:val="00392DE0"/>
    <w:rsid w:val="00393FC5"/>
    <w:rsid w:val="003967E6"/>
    <w:rsid w:val="00396CBD"/>
    <w:rsid w:val="003A2A1F"/>
    <w:rsid w:val="003A4713"/>
    <w:rsid w:val="003A5C21"/>
    <w:rsid w:val="003A6947"/>
    <w:rsid w:val="003A6E59"/>
    <w:rsid w:val="003B0330"/>
    <w:rsid w:val="003B21BB"/>
    <w:rsid w:val="003B21ED"/>
    <w:rsid w:val="003B260A"/>
    <w:rsid w:val="003B289A"/>
    <w:rsid w:val="003B2E1E"/>
    <w:rsid w:val="003B4A04"/>
    <w:rsid w:val="003C65CF"/>
    <w:rsid w:val="003D02A7"/>
    <w:rsid w:val="003D4755"/>
    <w:rsid w:val="003E2ECF"/>
    <w:rsid w:val="003E7D40"/>
    <w:rsid w:val="003E7FD2"/>
    <w:rsid w:val="003F404F"/>
    <w:rsid w:val="003F53FE"/>
    <w:rsid w:val="00401183"/>
    <w:rsid w:val="00403ADE"/>
    <w:rsid w:val="00404234"/>
    <w:rsid w:val="00415F45"/>
    <w:rsid w:val="00416B69"/>
    <w:rsid w:val="004213B4"/>
    <w:rsid w:val="00421A86"/>
    <w:rsid w:val="00425995"/>
    <w:rsid w:val="0042748A"/>
    <w:rsid w:val="004279C2"/>
    <w:rsid w:val="00447F1D"/>
    <w:rsid w:val="00451227"/>
    <w:rsid w:val="004608EF"/>
    <w:rsid w:val="004634B0"/>
    <w:rsid w:val="00463C4B"/>
    <w:rsid w:val="0046694D"/>
    <w:rsid w:val="004725B7"/>
    <w:rsid w:val="004749C2"/>
    <w:rsid w:val="00491603"/>
    <w:rsid w:val="00494106"/>
    <w:rsid w:val="004A02C5"/>
    <w:rsid w:val="004A3E1E"/>
    <w:rsid w:val="004B145D"/>
    <w:rsid w:val="004B1E9F"/>
    <w:rsid w:val="004B2EE1"/>
    <w:rsid w:val="004B347C"/>
    <w:rsid w:val="004B492E"/>
    <w:rsid w:val="004C0995"/>
    <w:rsid w:val="004D1018"/>
    <w:rsid w:val="004D3D51"/>
    <w:rsid w:val="004D4137"/>
    <w:rsid w:val="004D4D22"/>
    <w:rsid w:val="004E0BDA"/>
    <w:rsid w:val="004F5865"/>
    <w:rsid w:val="00503BFD"/>
    <w:rsid w:val="005077D8"/>
    <w:rsid w:val="00511DF5"/>
    <w:rsid w:val="00515AF9"/>
    <w:rsid w:val="00517172"/>
    <w:rsid w:val="00526673"/>
    <w:rsid w:val="005312F9"/>
    <w:rsid w:val="00532D0A"/>
    <w:rsid w:val="00536F7C"/>
    <w:rsid w:val="0054163A"/>
    <w:rsid w:val="00543EEB"/>
    <w:rsid w:val="00545C59"/>
    <w:rsid w:val="00550649"/>
    <w:rsid w:val="00565C1E"/>
    <w:rsid w:val="00566296"/>
    <w:rsid w:val="005675B1"/>
    <w:rsid w:val="00573807"/>
    <w:rsid w:val="005831B8"/>
    <w:rsid w:val="005861A6"/>
    <w:rsid w:val="00593CC0"/>
    <w:rsid w:val="00596304"/>
    <w:rsid w:val="005A10B7"/>
    <w:rsid w:val="005A1633"/>
    <w:rsid w:val="005A74FC"/>
    <w:rsid w:val="005C5F33"/>
    <w:rsid w:val="005C5FD7"/>
    <w:rsid w:val="005C7B92"/>
    <w:rsid w:val="005D0373"/>
    <w:rsid w:val="005D049B"/>
    <w:rsid w:val="005D0FE6"/>
    <w:rsid w:val="005D63A9"/>
    <w:rsid w:val="005D7910"/>
    <w:rsid w:val="005D7CCB"/>
    <w:rsid w:val="005E3F7B"/>
    <w:rsid w:val="005F0D8F"/>
    <w:rsid w:val="005F2D09"/>
    <w:rsid w:val="005F3C52"/>
    <w:rsid w:val="005F6FB4"/>
    <w:rsid w:val="006025FD"/>
    <w:rsid w:val="00612153"/>
    <w:rsid w:val="006132C1"/>
    <w:rsid w:val="006132D6"/>
    <w:rsid w:val="00613B09"/>
    <w:rsid w:val="00613F19"/>
    <w:rsid w:val="0063052C"/>
    <w:rsid w:val="006341E7"/>
    <w:rsid w:val="0063471D"/>
    <w:rsid w:val="006363CD"/>
    <w:rsid w:val="006461C4"/>
    <w:rsid w:val="006512AE"/>
    <w:rsid w:val="00652925"/>
    <w:rsid w:val="006543BA"/>
    <w:rsid w:val="0065580D"/>
    <w:rsid w:val="00660912"/>
    <w:rsid w:val="00663EE8"/>
    <w:rsid w:val="0067630D"/>
    <w:rsid w:val="00682A13"/>
    <w:rsid w:val="00685FAF"/>
    <w:rsid w:val="00687EA8"/>
    <w:rsid w:val="00690738"/>
    <w:rsid w:val="006A01A8"/>
    <w:rsid w:val="006A2035"/>
    <w:rsid w:val="006A252F"/>
    <w:rsid w:val="006A4E16"/>
    <w:rsid w:val="006B0158"/>
    <w:rsid w:val="006B29A3"/>
    <w:rsid w:val="006B7AB2"/>
    <w:rsid w:val="006C6E08"/>
    <w:rsid w:val="006C763B"/>
    <w:rsid w:val="006D11D9"/>
    <w:rsid w:val="006D3F4B"/>
    <w:rsid w:val="006D422F"/>
    <w:rsid w:val="006D4898"/>
    <w:rsid w:val="006D77B9"/>
    <w:rsid w:val="006E01B2"/>
    <w:rsid w:val="006E2664"/>
    <w:rsid w:val="006E2ABD"/>
    <w:rsid w:val="006E3252"/>
    <w:rsid w:val="006E668F"/>
    <w:rsid w:val="006E755D"/>
    <w:rsid w:val="006E7F1B"/>
    <w:rsid w:val="006F29AD"/>
    <w:rsid w:val="006F727B"/>
    <w:rsid w:val="00700255"/>
    <w:rsid w:val="0070190C"/>
    <w:rsid w:val="00703770"/>
    <w:rsid w:val="00711612"/>
    <w:rsid w:val="007132F7"/>
    <w:rsid w:val="007257BD"/>
    <w:rsid w:val="0072596F"/>
    <w:rsid w:val="00730865"/>
    <w:rsid w:val="0073128B"/>
    <w:rsid w:val="00732453"/>
    <w:rsid w:val="007345CD"/>
    <w:rsid w:val="00750132"/>
    <w:rsid w:val="0075078F"/>
    <w:rsid w:val="0075148B"/>
    <w:rsid w:val="00760115"/>
    <w:rsid w:val="00761ED0"/>
    <w:rsid w:val="0076376F"/>
    <w:rsid w:val="007669B8"/>
    <w:rsid w:val="00770A5D"/>
    <w:rsid w:val="00771B45"/>
    <w:rsid w:val="00775B37"/>
    <w:rsid w:val="00781610"/>
    <w:rsid w:val="00781858"/>
    <w:rsid w:val="007828AB"/>
    <w:rsid w:val="00787386"/>
    <w:rsid w:val="007911AF"/>
    <w:rsid w:val="007935CA"/>
    <w:rsid w:val="00793882"/>
    <w:rsid w:val="007A16C9"/>
    <w:rsid w:val="007A58A9"/>
    <w:rsid w:val="007A5DE6"/>
    <w:rsid w:val="007A7335"/>
    <w:rsid w:val="007B0401"/>
    <w:rsid w:val="007C1352"/>
    <w:rsid w:val="007C1DB3"/>
    <w:rsid w:val="007C1FB0"/>
    <w:rsid w:val="007C5324"/>
    <w:rsid w:val="007C67C5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99A"/>
    <w:rsid w:val="00813B38"/>
    <w:rsid w:val="00814FCA"/>
    <w:rsid w:val="00822755"/>
    <w:rsid w:val="00826920"/>
    <w:rsid w:val="0083341E"/>
    <w:rsid w:val="00836D29"/>
    <w:rsid w:val="00837A4F"/>
    <w:rsid w:val="00845278"/>
    <w:rsid w:val="008517F1"/>
    <w:rsid w:val="00851EAD"/>
    <w:rsid w:val="0085352F"/>
    <w:rsid w:val="008564F9"/>
    <w:rsid w:val="00865591"/>
    <w:rsid w:val="00875778"/>
    <w:rsid w:val="00876DAE"/>
    <w:rsid w:val="008839A9"/>
    <w:rsid w:val="008845F7"/>
    <w:rsid w:val="008879F9"/>
    <w:rsid w:val="008A399A"/>
    <w:rsid w:val="008B1786"/>
    <w:rsid w:val="008B1FBC"/>
    <w:rsid w:val="008B36A0"/>
    <w:rsid w:val="008B5D72"/>
    <w:rsid w:val="008B61C0"/>
    <w:rsid w:val="008B6E88"/>
    <w:rsid w:val="008B789C"/>
    <w:rsid w:val="008C05DB"/>
    <w:rsid w:val="008C7354"/>
    <w:rsid w:val="008D0D43"/>
    <w:rsid w:val="008E3593"/>
    <w:rsid w:val="008F1587"/>
    <w:rsid w:val="008F1E49"/>
    <w:rsid w:val="008F259D"/>
    <w:rsid w:val="008F3017"/>
    <w:rsid w:val="008F4344"/>
    <w:rsid w:val="008F511F"/>
    <w:rsid w:val="00902A4C"/>
    <w:rsid w:val="009050DC"/>
    <w:rsid w:val="00905956"/>
    <w:rsid w:val="009152AA"/>
    <w:rsid w:val="009200E0"/>
    <w:rsid w:val="00924DAE"/>
    <w:rsid w:val="00926E3A"/>
    <w:rsid w:val="00932872"/>
    <w:rsid w:val="00933934"/>
    <w:rsid w:val="00942997"/>
    <w:rsid w:val="00950025"/>
    <w:rsid w:val="00952903"/>
    <w:rsid w:val="00963830"/>
    <w:rsid w:val="00964B23"/>
    <w:rsid w:val="00964CC2"/>
    <w:rsid w:val="00965413"/>
    <w:rsid w:val="0096640A"/>
    <w:rsid w:val="0096777B"/>
    <w:rsid w:val="00970E64"/>
    <w:rsid w:val="00975770"/>
    <w:rsid w:val="009857FF"/>
    <w:rsid w:val="00986F07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D0886"/>
    <w:rsid w:val="009D1DB5"/>
    <w:rsid w:val="009D2377"/>
    <w:rsid w:val="009E50D3"/>
    <w:rsid w:val="009E614D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13A7A"/>
    <w:rsid w:val="00A2306F"/>
    <w:rsid w:val="00A273E0"/>
    <w:rsid w:val="00A301F8"/>
    <w:rsid w:val="00A30999"/>
    <w:rsid w:val="00A3231C"/>
    <w:rsid w:val="00A45A99"/>
    <w:rsid w:val="00A47E31"/>
    <w:rsid w:val="00A52D6A"/>
    <w:rsid w:val="00A64590"/>
    <w:rsid w:val="00A65F3A"/>
    <w:rsid w:val="00A837BC"/>
    <w:rsid w:val="00A91794"/>
    <w:rsid w:val="00A9228D"/>
    <w:rsid w:val="00A935D0"/>
    <w:rsid w:val="00A93688"/>
    <w:rsid w:val="00AA48F6"/>
    <w:rsid w:val="00AA4F34"/>
    <w:rsid w:val="00AB0310"/>
    <w:rsid w:val="00AB370E"/>
    <w:rsid w:val="00AB74D3"/>
    <w:rsid w:val="00AB775A"/>
    <w:rsid w:val="00AD5116"/>
    <w:rsid w:val="00AE48F3"/>
    <w:rsid w:val="00AE6DE6"/>
    <w:rsid w:val="00AF0879"/>
    <w:rsid w:val="00AF2892"/>
    <w:rsid w:val="00AF3BDE"/>
    <w:rsid w:val="00AF45EA"/>
    <w:rsid w:val="00B05D54"/>
    <w:rsid w:val="00B245E8"/>
    <w:rsid w:val="00B25151"/>
    <w:rsid w:val="00B27B9C"/>
    <w:rsid w:val="00B30631"/>
    <w:rsid w:val="00B30BBE"/>
    <w:rsid w:val="00B3262F"/>
    <w:rsid w:val="00B3633C"/>
    <w:rsid w:val="00B371B2"/>
    <w:rsid w:val="00B44139"/>
    <w:rsid w:val="00B451F5"/>
    <w:rsid w:val="00B50ABC"/>
    <w:rsid w:val="00B52C05"/>
    <w:rsid w:val="00B5573D"/>
    <w:rsid w:val="00B60D77"/>
    <w:rsid w:val="00B631FC"/>
    <w:rsid w:val="00B6559B"/>
    <w:rsid w:val="00B8053D"/>
    <w:rsid w:val="00B85D92"/>
    <w:rsid w:val="00B9450F"/>
    <w:rsid w:val="00BA20E4"/>
    <w:rsid w:val="00BA3D23"/>
    <w:rsid w:val="00BA668B"/>
    <w:rsid w:val="00BB71B2"/>
    <w:rsid w:val="00BC4671"/>
    <w:rsid w:val="00BC6AC3"/>
    <w:rsid w:val="00BD4CF6"/>
    <w:rsid w:val="00BD7C2E"/>
    <w:rsid w:val="00BF1CD2"/>
    <w:rsid w:val="00BF360C"/>
    <w:rsid w:val="00BF61E7"/>
    <w:rsid w:val="00C02DD4"/>
    <w:rsid w:val="00C05447"/>
    <w:rsid w:val="00C14484"/>
    <w:rsid w:val="00C172F5"/>
    <w:rsid w:val="00C209FA"/>
    <w:rsid w:val="00C216B6"/>
    <w:rsid w:val="00C222C2"/>
    <w:rsid w:val="00C25614"/>
    <w:rsid w:val="00C27CA7"/>
    <w:rsid w:val="00C30356"/>
    <w:rsid w:val="00C35B47"/>
    <w:rsid w:val="00C44869"/>
    <w:rsid w:val="00C46B81"/>
    <w:rsid w:val="00C50BCC"/>
    <w:rsid w:val="00C57087"/>
    <w:rsid w:val="00C724C2"/>
    <w:rsid w:val="00C7502D"/>
    <w:rsid w:val="00C753F6"/>
    <w:rsid w:val="00C82257"/>
    <w:rsid w:val="00C8516F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2DE6"/>
    <w:rsid w:val="00CB41F9"/>
    <w:rsid w:val="00CB47BF"/>
    <w:rsid w:val="00CB5EE3"/>
    <w:rsid w:val="00CC29C8"/>
    <w:rsid w:val="00CC5BED"/>
    <w:rsid w:val="00CC7EE5"/>
    <w:rsid w:val="00CD65AB"/>
    <w:rsid w:val="00CD7D47"/>
    <w:rsid w:val="00CF3ABA"/>
    <w:rsid w:val="00D05130"/>
    <w:rsid w:val="00D054F3"/>
    <w:rsid w:val="00D0679C"/>
    <w:rsid w:val="00D11D32"/>
    <w:rsid w:val="00D13097"/>
    <w:rsid w:val="00D1319C"/>
    <w:rsid w:val="00D15BA5"/>
    <w:rsid w:val="00D24946"/>
    <w:rsid w:val="00D26A28"/>
    <w:rsid w:val="00D34773"/>
    <w:rsid w:val="00D35E22"/>
    <w:rsid w:val="00D41722"/>
    <w:rsid w:val="00D431F7"/>
    <w:rsid w:val="00D47434"/>
    <w:rsid w:val="00D56B39"/>
    <w:rsid w:val="00D62A84"/>
    <w:rsid w:val="00D67BB7"/>
    <w:rsid w:val="00D72C15"/>
    <w:rsid w:val="00D72DF1"/>
    <w:rsid w:val="00D81CDC"/>
    <w:rsid w:val="00D83A5F"/>
    <w:rsid w:val="00D85E61"/>
    <w:rsid w:val="00D97B78"/>
    <w:rsid w:val="00DA2623"/>
    <w:rsid w:val="00DC182F"/>
    <w:rsid w:val="00DC2324"/>
    <w:rsid w:val="00DC6BC1"/>
    <w:rsid w:val="00DC7752"/>
    <w:rsid w:val="00DD653F"/>
    <w:rsid w:val="00DE26AC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32B"/>
    <w:rsid w:val="00E2780A"/>
    <w:rsid w:val="00E31C48"/>
    <w:rsid w:val="00E31F4F"/>
    <w:rsid w:val="00E33484"/>
    <w:rsid w:val="00E41328"/>
    <w:rsid w:val="00E47605"/>
    <w:rsid w:val="00E511B5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A66E7"/>
    <w:rsid w:val="00EB1B62"/>
    <w:rsid w:val="00EC50AF"/>
    <w:rsid w:val="00EC6B23"/>
    <w:rsid w:val="00ED35F0"/>
    <w:rsid w:val="00ED5F7D"/>
    <w:rsid w:val="00ED7F37"/>
    <w:rsid w:val="00EE458C"/>
    <w:rsid w:val="00EE5AB5"/>
    <w:rsid w:val="00EE7384"/>
    <w:rsid w:val="00EF2A71"/>
    <w:rsid w:val="00EF2ADB"/>
    <w:rsid w:val="00EF614D"/>
    <w:rsid w:val="00EF790D"/>
    <w:rsid w:val="00F04250"/>
    <w:rsid w:val="00F04FB9"/>
    <w:rsid w:val="00F05807"/>
    <w:rsid w:val="00F05EBA"/>
    <w:rsid w:val="00F06BFC"/>
    <w:rsid w:val="00F14C53"/>
    <w:rsid w:val="00F2248C"/>
    <w:rsid w:val="00F22A5E"/>
    <w:rsid w:val="00F236CF"/>
    <w:rsid w:val="00F25EF6"/>
    <w:rsid w:val="00F36A03"/>
    <w:rsid w:val="00F374F4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65A1"/>
    <w:rsid w:val="00F7786B"/>
    <w:rsid w:val="00F828C4"/>
    <w:rsid w:val="00F8766E"/>
    <w:rsid w:val="00FA7793"/>
    <w:rsid w:val="00FB5D69"/>
    <w:rsid w:val="00FB6092"/>
    <w:rsid w:val="00FC020A"/>
    <w:rsid w:val="00FC3BB0"/>
    <w:rsid w:val="00FC7D98"/>
    <w:rsid w:val="00FD1AD5"/>
    <w:rsid w:val="00FD315B"/>
    <w:rsid w:val="00FD57D6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D25BA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3348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72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11" ma:contentTypeDescription="Creare un nuovo documento." ma:contentTypeScope="" ma:versionID="867b457d3379a8eabd596287406df3b2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9cba4a0eac8afc13014906bb7b29ed9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2C31D-F722-4AFC-97BC-7190B8D445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83EC3E-D123-4C23-B6F8-540D40211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16A62D-4C64-489E-BEBE-038DEF05C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4CBEDB-D7E3-4A4E-804C-785C31F1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Antonella Pillitu</cp:lastModifiedBy>
  <cp:revision>4</cp:revision>
  <cp:lastPrinted>2018-07-04T08:49:00Z</cp:lastPrinted>
  <dcterms:created xsi:type="dcterms:W3CDTF">2020-06-14T13:04:00Z</dcterms:created>
  <dcterms:modified xsi:type="dcterms:W3CDTF">2020-06-15T10:01:00Z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