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2658" w14:textId="77777777" w:rsidR="00711612" w:rsidRPr="004279C2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55FC2659" w14:textId="77777777" w:rsidR="00AD5116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55FC265A" w14:textId="77777777" w:rsidR="00711612" w:rsidRPr="004279C2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55FC265B" w14:textId="77777777" w:rsidR="00711612" w:rsidRPr="004279C2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55FC265C" w14:textId="77777777" w:rsidR="00711612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55FC265E" w14:textId="77777777" w:rsidR="00711612" w:rsidRPr="004279C2" w:rsidRDefault="00711612" w:rsidP="00711612">
      <w:pPr>
        <w:jc w:val="both"/>
        <w:rPr>
          <w:b/>
          <w:bCs/>
          <w:sz w:val="22"/>
          <w:szCs w:val="22"/>
        </w:rPr>
      </w:pPr>
    </w:p>
    <w:p w14:paraId="654587C4" w14:textId="66F3D2EC" w:rsidR="00664446" w:rsidRDefault="00BC3E7E" w:rsidP="009D5B82">
      <w:pPr>
        <w:spacing w:line="360" w:lineRule="auto"/>
        <w:ind w:left="851" w:hanging="851"/>
        <w:jc w:val="both"/>
      </w:pPr>
      <w:r w:rsidRPr="00536A87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 xml:space="preserve"> </w:t>
      </w:r>
      <w:r w:rsidR="009E1718" w:rsidRPr="00B76A33">
        <w:t>Affidamento della progettazione esecutiva</w:t>
      </w:r>
      <w:r w:rsidR="009E1718">
        <w:t xml:space="preserve"> </w:t>
      </w:r>
      <w:r w:rsidR="009E1718" w:rsidRPr="00B76A33">
        <w:t xml:space="preserve">e </w:t>
      </w:r>
      <w:r w:rsidR="00D07ABD">
        <w:t>del</w:t>
      </w:r>
      <w:r w:rsidR="009E1718" w:rsidRPr="00B76A33">
        <w:t>l’esecuzione dei lavori di</w:t>
      </w:r>
      <w:r w:rsidR="009E1718" w:rsidRPr="00B76A33">
        <w:rPr>
          <w:spacing w:val="-1"/>
        </w:rPr>
        <w:t xml:space="preserve"> </w:t>
      </w:r>
      <w:r w:rsidR="009E1718" w:rsidRPr="00B76A33">
        <w:t>realizzazione del distretto della cantieristica da realizzarsi nell’avamporto est del porto canale – 2° lotto funzionale: opere a mare</w:t>
      </w:r>
      <w:r w:rsidR="009E1718">
        <w:t xml:space="preserve"> </w:t>
      </w:r>
      <w:proofErr w:type="gramStart"/>
      <w:r w:rsidR="009E1718">
        <w:t xml:space="preserve">- </w:t>
      </w:r>
      <w:r w:rsidR="009E1718" w:rsidRPr="00B76A33">
        <w:t xml:space="preserve"> Importo</w:t>
      </w:r>
      <w:proofErr w:type="gramEnd"/>
      <w:r w:rsidR="009E1718" w:rsidRPr="00B76A33">
        <w:t xml:space="preserve"> dell’appalto: €  27.485.779,00,  di cui  € 300.100,61</w:t>
      </w:r>
      <w:r w:rsidR="009E1718">
        <w:t xml:space="preserve"> </w:t>
      </w:r>
      <w:r w:rsidR="009E1718" w:rsidRPr="00B76A33">
        <w:t>per oneri per la progettazione, € 26.816.825,57</w:t>
      </w:r>
      <w:r w:rsidR="009E1718">
        <w:t xml:space="preserve"> </w:t>
      </w:r>
      <w:r w:rsidR="009E1718" w:rsidRPr="00B76A33">
        <w:t>per lavori ed € 368.852,82 per oneri sulla sicurezza non soggetti a ribasso – CUP:</w:t>
      </w:r>
      <w:r w:rsidR="009E1718" w:rsidRPr="00B76A33">
        <w:rPr>
          <w:spacing w:val="-1"/>
        </w:rPr>
        <w:t xml:space="preserve"> D21J14000000007 </w:t>
      </w:r>
      <w:r w:rsidR="009E1718" w:rsidRPr="00B76A33">
        <w:t xml:space="preserve"> CIG</w:t>
      </w:r>
      <w:r w:rsidR="009E1718">
        <w:t xml:space="preserve">: </w:t>
      </w:r>
      <w:r w:rsidR="009E1718" w:rsidRPr="00114C8D">
        <w:t>8333325D53</w:t>
      </w:r>
      <w:r w:rsidR="00685418" w:rsidRPr="00685418">
        <w:rPr>
          <w:sz w:val="22"/>
          <w:szCs w:val="22"/>
        </w:rPr>
        <w:t>53</w:t>
      </w:r>
    </w:p>
    <w:p w14:paraId="4DB7E0F8" w14:textId="77777777" w:rsidR="00685418" w:rsidRPr="00804350" w:rsidRDefault="00685418" w:rsidP="009D5B82">
      <w:pPr>
        <w:spacing w:line="360" w:lineRule="auto"/>
        <w:ind w:left="851" w:hanging="851"/>
        <w:jc w:val="both"/>
      </w:pPr>
    </w:p>
    <w:p w14:paraId="55FC2662" w14:textId="2BBC57DB" w:rsidR="00711612" w:rsidRPr="004279C2" w:rsidRDefault="00814C73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 xml:space="preserve">DICHIARAZIONE </w:t>
      </w:r>
      <w:r>
        <w:rPr>
          <w:b/>
          <w:bCs/>
          <w:sz w:val="22"/>
          <w:szCs w:val="22"/>
          <w:lang w:val="it-IT"/>
        </w:rPr>
        <w:t>DI ACCETAZIONE ARTT.70-70.1-70.2 CAPITOLATO</w:t>
      </w:r>
      <w:r w:rsidR="009E1718">
        <w:rPr>
          <w:b/>
          <w:bCs/>
          <w:sz w:val="22"/>
          <w:szCs w:val="22"/>
          <w:lang w:val="it-IT"/>
        </w:rPr>
        <w:t xml:space="preserve"> SPECIALE</w:t>
      </w:r>
    </w:p>
    <w:p w14:paraId="55FC2663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55FC2664" w14:textId="77777777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4279C2">
        <w:rPr>
          <w:sz w:val="22"/>
          <w:szCs w:val="22"/>
          <w:lang w:val="it-IT"/>
        </w:rPr>
        <w:t>…….</w:t>
      </w:r>
      <w:proofErr w:type="gramEnd"/>
      <w:r w:rsidRPr="004279C2">
        <w:rPr>
          <w:sz w:val="22"/>
          <w:szCs w:val="22"/>
          <w:lang w:val="it-IT"/>
        </w:rPr>
        <w:t>……....……………………………</w:t>
      </w:r>
      <w:r w:rsidR="00562D2B">
        <w:rPr>
          <w:sz w:val="22"/>
          <w:szCs w:val="22"/>
          <w:lang w:val="it-IT"/>
        </w:rPr>
        <w:t>………..</w:t>
      </w:r>
    </w:p>
    <w:p w14:paraId="55FC2665" w14:textId="6D655D7C" w:rsidR="007A58A9" w:rsidRPr="004279C2" w:rsidRDefault="007A58A9" w:rsidP="00440D68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nato </w:t>
      </w:r>
      <w:proofErr w:type="gramStart"/>
      <w:r w:rsidRPr="004279C2">
        <w:rPr>
          <w:sz w:val="22"/>
          <w:szCs w:val="22"/>
        </w:rPr>
        <w:t>il..</w:t>
      </w:r>
      <w:proofErr w:type="gramEnd"/>
      <w:r w:rsidRPr="004279C2">
        <w:rPr>
          <w:sz w:val="22"/>
          <w:szCs w:val="22"/>
        </w:rPr>
        <w:t xml:space="preserve">…………………… </w:t>
      </w:r>
      <w:proofErr w:type="gramStart"/>
      <w:r w:rsidRPr="004279C2">
        <w:rPr>
          <w:sz w:val="22"/>
          <w:szCs w:val="22"/>
        </w:rPr>
        <w:t xml:space="preserve">a  </w:t>
      </w:r>
      <w:r w:rsidR="00562D2B">
        <w:rPr>
          <w:sz w:val="22"/>
          <w:szCs w:val="22"/>
        </w:rPr>
        <w:t>…</w:t>
      </w:r>
      <w:proofErr w:type="gramEnd"/>
      <w:r w:rsidR="00562D2B">
        <w:rPr>
          <w:sz w:val="22"/>
          <w:szCs w:val="22"/>
        </w:rPr>
        <w:t>……...……………………</w:t>
      </w:r>
      <w:r w:rsidR="00B62726">
        <w:rPr>
          <w:sz w:val="22"/>
          <w:szCs w:val="22"/>
        </w:rPr>
        <w:t>.C</w:t>
      </w:r>
      <w:r w:rsidR="000E2A53">
        <w:rPr>
          <w:sz w:val="22"/>
          <w:szCs w:val="22"/>
        </w:rPr>
        <w:t>.F</w:t>
      </w:r>
      <w:r w:rsidR="00042276">
        <w:rPr>
          <w:sz w:val="22"/>
          <w:szCs w:val="22"/>
        </w:rPr>
        <w:t>.</w:t>
      </w:r>
      <w:r w:rsidR="00C8738A">
        <w:rPr>
          <w:sz w:val="22"/>
          <w:szCs w:val="22"/>
        </w:rPr>
        <w:t>:</w:t>
      </w:r>
      <w:r w:rsidR="000E2A53">
        <w:rPr>
          <w:sz w:val="22"/>
          <w:szCs w:val="22"/>
        </w:rPr>
        <w:t>……</w:t>
      </w:r>
      <w:r w:rsidR="00562D2B" w:rsidRPr="00A559BC">
        <w:rPr>
          <w:sz w:val="22"/>
          <w:szCs w:val="22"/>
        </w:rPr>
        <w:t>..</w:t>
      </w:r>
      <w:r w:rsidRPr="00A559BC">
        <w:rPr>
          <w:sz w:val="22"/>
          <w:szCs w:val="22"/>
        </w:rPr>
        <w:t>………</w:t>
      </w:r>
      <w:r w:rsidR="00562D2B" w:rsidRPr="00A559BC">
        <w:rPr>
          <w:sz w:val="22"/>
          <w:szCs w:val="22"/>
        </w:rPr>
        <w:t>……………………</w:t>
      </w:r>
      <w:r w:rsidR="00B62726">
        <w:rPr>
          <w:sz w:val="22"/>
          <w:szCs w:val="22"/>
        </w:rPr>
        <w:t>…</w:t>
      </w:r>
    </w:p>
    <w:p w14:paraId="55FC2666" w14:textId="77777777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residente a </w:t>
      </w:r>
      <w:proofErr w:type="gramStart"/>
      <w:r w:rsidR="00440D68" w:rsidRPr="004279C2">
        <w:rPr>
          <w:sz w:val="22"/>
          <w:szCs w:val="22"/>
          <w:lang w:val="it-IT"/>
        </w:rPr>
        <w:t xml:space="preserve"> .…</w:t>
      </w:r>
      <w:proofErr w:type="gramEnd"/>
      <w:r w:rsidR="00440D68" w:rsidRPr="004279C2">
        <w:rPr>
          <w:sz w:val="22"/>
          <w:szCs w:val="22"/>
          <w:lang w:val="it-IT"/>
        </w:rPr>
        <w:t>………………………………….……………...………………….…………</w:t>
      </w:r>
      <w:r w:rsidR="00440D68">
        <w:rPr>
          <w:sz w:val="22"/>
          <w:szCs w:val="22"/>
          <w:lang w:val="it-IT"/>
        </w:rPr>
        <w:t>……………</w:t>
      </w:r>
    </w:p>
    <w:p w14:paraId="55FC2667" w14:textId="77777777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in qualità di   </w:t>
      </w:r>
      <w:proofErr w:type="gramStart"/>
      <w:r w:rsidRPr="004279C2">
        <w:rPr>
          <w:sz w:val="22"/>
          <w:szCs w:val="22"/>
          <w:lang w:val="it-IT"/>
        </w:rPr>
        <w:t xml:space="preserve"> .…</w:t>
      </w:r>
      <w:proofErr w:type="gramEnd"/>
      <w:r w:rsidRPr="004279C2">
        <w:rPr>
          <w:sz w:val="22"/>
          <w:szCs w:val="22"/>
          <w:lang w:val="it-IT"/>
        </w:rPr>
        <w:t>………………………………….……………...………………….…………</w:t>
      </w:r>
      <w:r w:rsidR="00562D2B">
        <w:rPr>
          <w:sz w:val="22"/>
          <w:szCs w:val="22"/>
          <w:lang w:val="it-IT"/>
        </w:rPr>
        <w:t>…………</w:t>
      </w:r>
    </w:p>
    <w:p w14:paraId="55FC2668" w14:textId="777A99D5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del</w:t>
      </w:r>
      <w:r w:rsidR="001B54D4">
        <w:rPr>
          <w:sz w:val="22"/>
          <w:szCs w:val="22"/>
          <w:lang w:val="it-IT"/>
        </w:rPr>
        <w:t>/della</w:t>
      </w:r>
      <w:r w:rsidRPr="004279C2">
        <w:rPr>
          <w:sz w:val="22"/>
          <w:szCs w:val="22"/>
          <w:lang w:val="it-IT"/>
        </w:rPr>
        <w:t>...………………………………………………</w:t>
      </w:r>
      <w:proofErr w:type="gramStart"/>
      <w:r w:rsidRPr="004279C2">
        <w:rPr>
          <w:sz w:val="22"/>
          <w:szCs w:val="22"/>
          <w:lang w:val="it-IT"/>
        </w:rPr>
        <w:t>…….</w:t>
      </w:r>
      <w:proofErr w:type="gramEnd"/>
      <w:r w:rsidRPr="004279C2">
        <w:rPr>
          <w:sz w:val="22"/>
          <w:szCs w:val="22"/>
          <w:lang w:val="it-IT"/>
        </w:rPr>
        <w:t>………….……..……….…</w:t>
      </w:r>
      <w:r w:rsidR="00562D2B">
        <w:rPr>
          <w:sz w:val="22"/>
          <w:szCs w:val="22"/>
          <w:lang w:val="it-IT"/>
        </w:rPr>
        <w:t>…………</w:t>
      </w:r>
      <w:r w:rsidR="000E2A53">
        <w:rPr>
          <w:sz w:val="22"/>
          <w:szCs w:val="22"/>
          <w:lang w:val="it-IT"/>
        </w:rPr>
        <w:t>…..</w:t>
      </w:r>
    </w:p>
    <w:p w14:paraId="55FC2669" w14:textId="77777777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con sede </w:t>
      </w:r>
      <w:proofErr w:type="gramStart"/>
      <w:r w:rsidRPr="004279C2">
        <w:rPr>
          <w:sz w:val="22"/>
          <w:szCs w:val="22"/>
          <w:lang w:val="it-IT"/>
        </w:rPr>
        <w:t>in  …</w:t>
      </w:r>
      <w:proofErr w:type="gramEnd"/>
      <w:r w:rsidRPr="004279C2">
        <w:rPr>
          <w:sz w:val="22"/>
          <w:szCs w:val="22"/>
          <w:lang w:val="it-IT"/>
        </w:rPr>
        <w:t>…………………………………………………………………………………</w:t>
      </w:r>
      <w:r w:rsidR="00562D2B">
        <w:rPr>
          <w:sz w:val="22"/>
          <w:szCs w:val="22"/>
          <w:lang w:val="it-IT"/>
        </w:rPr>
        <w:t>…………</w:t>
      </w:r>
    </w:p>
    <w:p w14:paraId="55FC266A" w14:textId="77777777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4279C2">
        <w:rPr>
          <w:sz w:val="22"/>
          <w:szCs w:val="22"/>
          <w:lang w:val="it-IT"/>
        </w:rPr>
        <w:t>…….</w:t>
      </w:r>
      <w:proofErr w:type="gramEnd"/>
      <w:r w:rsidRPr="004279C2">
        <w:rPr>
          <w:sz w:val="22"/>
          <w:szCs w:val="22"/>
          <w:lang w:val="it-IT"/>
        </w:rPr>
        <w:t>.partita</w:t>
      </w:r>
      <w:r w:rsidR="00BC3E7E">
        <w:rPr>
          <w:sz w:val="22"/>
          <w:szCs w:val="22"/>
          <w:lang w:val="it-IT"/>
        </w:rPr>
        <w:t xml:space="preserve"> </w:t>
      </w:r>
      <w:r w:rsidRPr="004279C2">
        <w:rPr>
          <w:sz w:val="22"/>
          <w:szCs w:val="22"/>
          <w:lang w:val="it-IT"/>
        </w:rPr>
        <w:t>IVA……………….………………</w:t>
      </w:r>
      <w:r w:rsidR="00562D2B">
        <w:rPr>
          <w:sz w:val="22"/>
          <w:szCs w:val="22"/>
          <w:lang w:val="it-IT"/>
        </w:rPr>
        <w:t>………...</w:t>
      </w:r>
    </w:p>
    <w:p w14:paraId="55FC266B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55FC266C" w14:textId="77777777" w:rsidR="006512AE" w:rsidRPr="004279C2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14:paraId="55FC266D" w14:textId="32EF8A91" w:rsidR="00711612" w:rsidRDefault="00DC6BC1" w:rsidP="0052308D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</w:t>
      </w:r>
    </w:p>
    <w:p w14:paraId="55FC266E" w14:textId="23FC6A5A" w:rsidR="00711612" w:rsidRPr="00D07ABD" w:rsidRDefault="00D07ABD" w:rsidP="0052308D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aver </w:t>
      </w:r>
      <w:r w:rsidR="00FA5830" w:rsidRPr="00D07ABD">
        <w:rPr>
          <w:sz w:val="24"/>
          <w:szCs w:val="24"/>
          <w:lang w:val="it-IT"/>
        </w:rPr>
        <w:t xml:space="preserve">tenuto conto </w:t>
      </w:r>
      <w:r>
        <w:rPr>
          <w:sz w:val="24"/>
          <w:szCs w:val="24"/>
          <w:lang w:val="it-IT"/>
        </w:rPr>
        <w:t xml:space="preserve">di tutti </w:t>
      </w:r>
      <w:r w:rsidR="00FA5830" w:rsidRPr="00D07ABD">
        <w:rPr>
          <w:sz w:val="24"/>
          <w:szCs w:val="24"/>
          <w:lang w:val="it-IT"/>
        </w:rPr>
        <w:t>gli obblighi a carico dell’Appaltatore</w:t>
      </w:r>
      <w:r>
        <w:rPr>
          <w:sz w:val="24"/>
          <w:szCs w:val="24"/>
          <w:lang w:val="it-IT"/>
        </w:rPr>
        <w:t xml:space="preserve">, ed in particolare degli obblighi </w:t>
      </w:r>
      <w:proofErr w:type="gramStart"/>
      <w:r>
        <w:rPr>
          <w:sz w:val="24"/>
          <w:szCs w:val="24"/>
          <w:lang w:val="it-IT"/>
        </w:rPr>
        <w:t xml:space="preserve">previsti </w:t>
      </w:r>
      <w:r w:rsidR="00FA5830" w:rsidRPr="00D07ABD">
        <w:rPr>
          <w:sz w:val="24"/>
          <w:szCs w:val="24"/>
          <w:lang w:val="it-IT"/>
        </w:rPr>
        <w:t xml:space="preserve"> agli</w:t>
      </w:r>
      <w:proofErr w:type="gramEnd"/>
      <w:r w:rsidR="00FA5830" w:rsidRPr="00D07ABD">
        <w:rPr>
          <w:sz w:val="24"/>
          <w:szCs w:val="24"/>
          <w:lang w:val="it-IT"/>
        </w:rPr>
        <w:t xml:space="preserve"> artt. 70, 70.1 e 70.2 del Capitolato speciale</w:t>
      </w:r>
      <w:r w:rsidR="0029364E" w:rsidRPr="00D07ABD">
        <w:rPr>
          <w:sz w:val="24"/>
          <w:szCs w:val="24"/>
          <w:lang w:val="it-IT"/>
        </w:rPr>
        <w:t xml:space="preserve"> d’Appalto</w:t>
      </w:r>
      <w:r w:rsidR="00DB1565" w:rsidRPr="00D07ABD">
        <w:rPr>
          <w:sz w:val="24"/>
          <w:szCs w:val="24"/>
          <w:lang w:val="it-IT"/>
        </w:rPr>
        <w:t xml:space="preserve"> e di accet</w:t>
      </w:r>
      <w:r w:rsidR="0035425F" w:rsidRPr="00D07ABD">
        <w:rPr>
          <w:sz w:val="24"/>
          <w:szCs w:val="24"/>
          <w:lang w:val="it-IT"/>
        </w:rPr>
        <w:t>t</w:t>
      </w:r>
      <w:r w:rsidR="00DB1565" w:rsidRPr="00D07ABD">
        <w:rPr>
          <w:sz w:val="24"/>
          <w:szCs w:val="24"/>
          <w:lang w:val="it-IT"/>
        </w:rPr>
        <w:t>are le clausole</w:t>
      </w:r>
      <w:r>
        <w:rPr>
          <w:sz w:val="24"/>
          <w:szCs w:val="24"/>
          <w:lang w:val="it-IT"/>
        </w:rPr>
        <w:t xml:space="preserve"> in essi contenute </w:t>
      </w:r>
      <w:r w:rsidR="0052308D" w:rsidRPr="00D07ABD">
        <w:rPr>
          <w:sz w:val="24"/>
          <w:szCs w:val="24"/>
          <w:lang w:val="it-IT"/>
        </w:rPr>
        <w:t>senza riserva alcuna.</w:t>
      </w:r>
    </w:p>
    <w:p w14:paraId="55FC266F" w14:textId="77777777" w:rsidR="00EB6998" w:rsidRDefault="00EB6998" w:rsidP="0052308D">
      <w:pPr>
        <w:pStyle w:val="sche3"/>
        <w:spacing w:line="360" w:lineRule="auto"/>
        <w:rPr>
          <w:sz w:val="22"/>
          <w:szCs w:val="22"/>
          <w:lang w:val="it-IT"/>
        </w:rPr>
      </w:pPr>
    </w:p>
    <w:p w14:paraId="55FC2687" w14:textId="79AA1118" w:rsidR="00744A6A" w:rsidRPr="004279C2" w:rsidRDefault="00107B62" w:rsidP="00463C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6AF117" wp14:editId="73AFFF08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26A5" w14:textId="2588CF65" w:rsidR="007A58A9" w:rsidRPr="004279C2" w:rsidRDefault="00440D68" w:rsidP="00D07ABD">
      <w:pPr>
        <w:pStyle w:val="sche4"/>
        <w:tabs>
          <w:tab w:val="left" w:pos="6480"/>
        </w:tabs>
        <w:rPr>
          <w:sz w:val="22"/>
          <w:szCs w:val="22"/>
          <w:lang w:eastAsia="en-US"/>
        </w:rPr>
      </w:pPr>
      <w:r>
        <w:rPr>
          <w:i/>
          <w:iCs/>
          <w:sz w:val="22"/>
          <w:szCs w:val="22"/>
          <w:lang w:val="it-IT"/>
        </w:rPr>
        <w:t>Data________________</w:t>
      </w:r>
      <w:r w:rsidR="00994A8E" w:rsidRPr="004279C2">
        <w:rPr>
          <w:sz w:val="22"/>
          <w:szCs w:val="22"/>
          <w:lang w:val="it-IT"/>
        </w:rPr>
        <w:t xml:space="preserve">  </w:t>
      </w:r>
      <w:bookmarkStart w:id="0" w:name="_GoBack"/>
      <w:bookmarkEnd w:id="0"/>
    </w:p>
    <w:sectPr w:rsidR="007A58A9" w:rsidRPr="004279C2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FED1D" w14:textId="77777777" w:rsidR="00034229" w:rsidRDefault="00034229">
      <w:r>
        <w:separator/>
      </w:r>
    </w:p>
  </w:endnote>
  <w:endnote w:type="continuationSeparator" w:id="0">
    <w:p w14:paraId="3A00A976" w14:textId="77777777" w:rsidR="00034229" w:rsidRDefault="0003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FC26B4" w14:textId="77777777" w:rsidR="004B347C" w:rsidRDefault="004B347C" w:rsidP="004B347C">
    <w:pPr>
      <w:pStyle w:val="Pidipagina"/>
      <w:ind w:right="360"/>
    </w:pPr>
  </w:p>
  <w:p w14:paraId="55FC26B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6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5E97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5FC26B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4F592" w14:textId="77777777" w:rsidR="00034229" w:rsidRDefault="00034229">
      <w:r>
        <w:separator/>
      </w:r>
    </w:p>
  </w:footnote>
  <w:footnote w:type="continuationSeparator" w:id="0">
    <w:p w14:paraId="6A767971" w14:textId="77777777" w:rsidR="00034229" w:rsidRDefault="0003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5FC26B9" wp14:editId="55FC26BA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6B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5FC26BB" wp14:editId="55FC26B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4pt;height:8.4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-355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-20" w:hanging="288"/>
      </w:pPr>
    </w:lvl>
    <w:lvl w:ilvl="2">
      <w:numFmt w:val="bullet"/>
      <w:lvlText w:val="•"/>
      <w:lvlJc w:val="left"/>
      <w:pPr>
        <w:ind w:left="315" w:hanging="288"/>
      </w:pPr>
    </w:lvl>
    <w:lvl w:ilvl="3">
      <w:numFmt w:val="bullet"/>
      <w:lvlText w:val="•"/>
      <w:lvlJc w:val="left"/>
      <w:pPr>
        <w:ind w:left="650" w:hanging="288"/>
      </w:pPr>
    </w:lvl>
    <w:lvl w:ilvl="4">
      <w:numFmt w:val="bullet"/>
      <w:lvlText w:val="•"/>
      <w:lvlJc w:val="left"/>
      <w:pPr>
        <w:ind w:left="985" w:hanging="288"/>
      </w:pPr>
    </w:lvl>
    <w:lvl w:ilvl="5">
      <w:numFmt w:val="bullet"/>
      <w:lvlText w:val="•"/>
      <w:lvlJc w:val="left"/>
      <w:pPr>
        <w:ind w:left="1320" w:hanging="288"/>
      </w:pPr>
    </w:lvl>
    <w:lvl w:ilvl="6">
      <w:numFmt w:val="bullet"/>
      <w:lvlText w:val="•"/>
      <w:lvlJc w:val="left"/>
      <w:pPr>
        <w:ind w:left="1655" w:hanging="288"/>
      </w:pPr>
    </w:lvl>
    <w:lvl w:ilvl="7">
      <w:numFmt w:val="bullet"/>
      <w:lvlText w:val="•"/>
      <w:lvlJc w:val="left"/>
      <w:pPr>
        <w:ind w:left="1990" w:hanging="288"/>
      </w:pPr>
    </w:lvl>
    <w:lvl w:ilvl="8">
      <w:numFmt w:val="bullet"/>
      <w:lvlText w:val="•"/>
      <w:lvlJc w:val="left"/>
      <w:pPr>
        <w:ind w:left="2325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A23E66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1EC8"/>
    <w:multiLevelType w:val="hybridMultilevel"/>
    <w:tmpl w:val="39724872"/>
    <w:lvl w:ilvl="0" w:tplc="0410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0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4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2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43"/>
  </w:num>
  <w:num w:numId="21">
    <w:abstractNumId w:val="40"/>
  </w:num>
  <w:num w:numId="22">
    <w:abstractNumId w:val="44"/>
  </w:num>
  <w:num w:numId="23">
    <w:abstractNumId w:val="39"/>
  </w:num>
  <w:num w:numId="24">
    <w:abstractNumId w:val="10"/>
  </w:num>
  <w:num w:numId="25">
    <w:abstractNumId w:val="29"/>
  </w:num>
  <w:num w:numId="26">
    <w:abstractNumId w:val="6"/>
  </w:num>
  <w:num w:numId="27">
    <w:abstractNumId w:val="23"/>
  </w:num>
  <w:num w:numId="28">
    <w:abstractNumId w:val="35"/>
  </w:num>
  <w:num w:numId="29">
    <w:abstractNumId w:val="34"/>
  </w:num>
  <w:num w:numId="30">
    <w:abstractNumId w:val="24"/>
  </w:num>
  <w:num w:numId="31">
    <w:abstractNumId w:val="33"/>
  </w:num>
  <w:num w:numId="32">
    <w:abstractNumId w:val="27"/>
  </w:num>
  <w:num w:numId="33">
    <w:abstractNumId w:val="19"/>
  </w:num>
  <w:num w:numId="34">
    <w:abstractNumId w:val="26"/>
  </w:num>
  <w:num w:numId="35">
    <w:abstractNumId w:val="30"/>
  </w:num>
  <w:num w:numId="36">
    <w:abstractNumId w:val="37"/>
  </w:num>
  <w:num w:numId="37">
    <w:abstractNumId w:val="15"/>
  </w:num>
  <w:num w:numId="38">
    <w:abstractNumId w:val="22"/>
  </w:num>
  <w:num w:numId="39">
    <w:abstractNumId w:val="36"/>
  </w:num>
  <w:num w:numId="40">
    <w:abstractNumId w:val="41"/>
  </w:num>
  <w:num w:numId="41">
    <w:abstractNumId w:val="13"/>
  </w:num>
  <w:num w:numId="42">
    <w:abstractNumId w:val="7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9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49"/>
    <w:rsid w:val="000135E9"/>
    <w:rsid w:val="00013A05"/>
    <w:rsid w:val="00017EFD"/>
    <w:rsid w:val="0002458D"/>
    <w:rsid w:val="00025B7E"/>
    <w:rsid w:val="00033454"/>
    <w:rsid w:val="00034229"/>
    <w:rsid w:val="00034B5A"/>
    <w:rsid w:val="0003693A"/>
    <w:rsid w:val="00041E00"/>
    <w:rsid w:val="00042276"/>
    <w:rsid w:val="00044334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A7DAE"/>
    <w:rsid w:val="000B3A1D"/>
    <w:rsid w:val="000C736B"/>
    <w:rsid w:val="000D0256"/>
    <w:rsid w:val="000D0CF2"/>
    <w:rsid w:val="000D3CE8"/>
    <w:rsid w:val="000D5DC8"/>
    <w:rsid w:val="000D7D1F"/>
    <w:rsid w:val="000E200C"/>
    <w:rsid w:val="000E2A53"/>
    <w:rsid w:val="000E3541"/>
    <w:rsid w:val="000E36AB"/>
    <w:rsid w:val="000E39DA"/>
    <w:rsid w:val="000F04D8"/>
    <w:rsid w:val="000F2878"/>
    <w:rsid w:val="000F3DE8"/>
    <w:rsid w:val="000F421C"/>
    <w:rsid w:val="001020FA"/>
    <w:rsid w:val="00103C4B"/>
    <w:rsid w:val="00105AB9"/>
    <w:rsid w:val="001079B0"/>
    <w:rsid w:val="00107B62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1F5E"/>
    <w:rsid w:val="001832D7"/>
    <w:rsid w:val="00187CBF"/>
    <w:rsid w:val="001902FD"/>
    <w:rsid w:val="00196A8D"/>
    <w:rsid w:val="001A05EE"/>
    <w:rsid w:val="001A07CA"/>
    <w:rsid w:val="001A1E5B"/>
    <w:rsid w:val="001B0843"/>
    <w:rsid w:val="001B4EF7"/>
    <w:rsid w:val="001B54D4"/>
    <w:rsid w:val="001B5850"/>
    <w:rsid w:val="001C33D5"/>
    <w:rsid w:val="001C3CAC"/>
    <w:rsid w:val="001D041D"/>
    <w:rsid w:val="001D5212"/>
    <w:rsid w:val="001D7680"/>
    <w:rsid w:val="001E4070"/>
    <w:rsid w:val="001E51F7"/>
    <w:rsid w:val="001E633A"/>
    <w:rsid w:val="001E6B9E"/>
    <w:rsid w:val="001F3E52"/>
    <w:rsid w:val="001F69FA"/>
    <w:rsid w:val="00200015"/>
    <w:rsid w:val="00200BDB"/>
    <w:rsid w:val="00201A48"/>
    <w:rsid w:val="00204FC2"/>
    <w:rsid w:val="0020764C"/>
    <w:rsid w:val="00212DE0"/>
    <w:rsid w:val="00213448"/>
    <w:rsid w:val="002358D9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9364E"/>
    <w:rsid w:val="002A699D"/>
    <w:rsid w:val="002A6C29"/>
    <w:rsid w:val="002B3C07"/>
    <w:rsid w:val="002B4F93"/>
    <w:rsid w:val="002B7FBD"/>
    <w:rsid w:val="002C17A5"/>
    <w:rsid w:val="002C1A1B"/>
    <w:rsid w:val="002C2945"/>
    <w:rsid w:val="002C5B9A"/>
    <w:rsid w:val="002C635B"/>
    <w:rsid w:val="002C6423"/>
    <w:rsid w:val="002C6C01"/>
    <w:rsid w:val="002E17F2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7EFC"/>
    <w:rsid w:val="00353340"/>
    <w:rsid w:val="0035425F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65CF"/>
    <w:rsid w:val="003D02A7"/>
    <w:rsid w:val="003D4755"/>
    <w:rsid w:val="003E2ECF"/>
    <w:rsid w:val="003E7FD2"/>
    <w:rsid w:val="003F404F"/>
    <w:rsid w:val="003F53FE"/>
    <w:rsid w:val="00401183"/>
    <w:rsid w:val="00401C35"/>
    <w:rsid w:val="00403ADE"/>
    <w:rsid w:val="00404234"/>
    <w:rsid w:val="00415F45"/>
    <w:rsid w:val="00416B69"/>
    <w:rsid w:val="004213B4"/>
    <w:rsid w:val="004233ED"/>
    <w:rsid w:val="00425995"/>
    <w:rsid w:val="0042748A"/>
    <w:rsid w:val="004279C2"/>
    <w:rsid w:val="00440D68"/>
    <w:rsid w:val="00446F42"/>
    <w:rsid w:val="00447F1D"/>
    <w:rsid w:val="00451227"/>
    <w:rsid w:val="004608EF"/>
    <w:rsid w:val="00463C4B"/>
    <w:rsid w:val="0046694D"/>
    <w:rsid w:val="004725B7"/>
    <w:rsid w:val="004749C2"/>
    <w:rsid w:val="00487133"/>
    <w:rsid w:val="00491603"/>
    <w:rsid w:val="00494106"/>
    <w:rsid w:val="004A02C5"/>
    <w:rsid w:val="004B145D"/>
    <w:rsid w:val="004B1E9F"/>
    <w:rsid w:val="004B2EE1"/>
    <w:rsid w:val="004B347C"/>
    <w:rsid w:val="004B492E"/>
    <w:rsid w:val="004C0192"/>
    <w:rsid w:val="004C0995"/>
    <w:rsid w:val="004C53B2"/>
    <w:rsid w:val="004D1018"/>
    <w:rsid w:val="004D4137"/>
    <w:rsid w:val="004D4D22"/>
    <w:rsid w:val="004E0BDA"/>
    <w:rsid w:val="004F4804"/>
    <w:rsid w:val="004F5865"/>
    <w:rsid w:val="004F6C7B"/>
    <w:rsid w:val="005077D8"/>
    <w:rsid w:val="00514EF0"/>
    <w:rsid w:val="00517172"/>
    <w:rsid w:val="0052308D"/>
    <w:rsid w:val="005312F9"/>
    <w:rsid w:val="00532D0A"/>
    <w:rsid w:val="00536F7C"/>
    <w:rsid w:val="0054163A"/>
    <w:rsid w:val="00543444"/>
    <w:rsid w:val="00543EEB"/>
    <w:rsid w:val="00550649"/>
    <w:rsid w:val="00562D2B"/>
    <w:rsid w:val="00565C1E"/>
    <w:rsid w:val="00566296"/>
    <w:rsid w:val="005675B1"/>
    <w:rsid w:val="00573807"/>
    <w:rsid w:val="005831B8"/>
    <w:rsid w:val="005861A6"/>
    <w:rsid w:val="00593194"/>
    <w:rsid w:val="00593CC0"/>
    <w:rsid w:val="00596304"/>
    <w:rsid w:val="005A10B7"/>
    <w:rsid w:val="005A1633"/>
    <w:rsid w:val="005A74FC"/>
    <w:rsid w:val="005B2C5E"/>
    <w:rsid w:val="005C1C65"/>
    <w:rsid w:val="005C5F33"/>
    <w:rsid w:val="005C7B92"/>
    <w:rsid w:val="005D0373"/>
    <w:rsid w:val="005D0FE6"/>
    <w:rsid w:val="005D63A9"/>
    <w:rsid w:val="005D7910"/>
    <w:rsid w:val="005D7CCB"/>
    <w:rsid w:val="005E0FAF"/>
    <w:rsid w:val="005E3F7B"/>
    <w:rsid w:val="005F0D8F"/>
    <w:rsid w:val="005F2D09"/>
    <w:rsid w:val="005F3C52"/>
    <w:rsid w:val="005F4F78"/>
    <w:rsid w:val="005F6FB4"/>
    <w:rsid w:val="006025FD"/>
    <w:rsid w:val="006054DB"/>
    <w:rsid w:val="00612153"/>
    <w:rsid w:val="006132C1"/>
    <w:rsid w:val="006132D6"/>
    <w:rsid w:val="00613B09"/>
    <w:rsid w:val="00613F19"/>
    <w:rsid w:val="0063052C"/>
    <w:rsid w:val="0063471D"/>
    <w:rsid w:val="006363CD"/>
    <w:rsid w:val="006410BB"/>
    <w:rsid w:val="006461C4"/>
    <w:rsid w:val="006512AE"/>
    <w:rsid w:val="00652925"/>
    <w:rsid w:val="006543BA"/>
    <w:rsid w:val="0065580D"/>
    <w:rsid w:val="00660912"/>
    <w:rsid w:val="00660B07"/>
    <w:rsid w:val="00663EE8"/>
    <w:rsid w:val="00664446"/>
    <w:rsid w:val="0067630D"/>
    <w:rsid w:val="00676D16"/>
    <w:rsid w:val="00682A13"/>
    <w:rsid w:val="00685418"/>
    <w:rsid w:val="00687EA8"/>
    <w:rsid w:val="00690738"/>
    <w:rsid w:val="006A01A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422F"/>
    <w:rsid w:val="006D4898"/>
    <w:rsid w:val="006D5F52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1F3C"/>
    <w:rsid w:val="007132F7"/>
    <w:rsid w:val="007257BD"/>
    <w:rsid w:val="00730799"/>
    <w:rsid w:val="00730865"/>
    <w:rsid w:val="0073128B"/>
    <w:rsid w:val="00732453"/>
    <w:rsid w:val="007345CD"/>
    <w:rsid w:val="00743F05"/>
    <w:rsid w:val="00744A6A"/>
    <w:rsid w:val="00750132"/>
    <w:rsid w:val="0075078F"/>
    <w:rsid w:val="0075148B"/>
    <w:rsid w:val="00760115"/>
    <w:rsid w:val="00761ED0"/>
    <w:rsid w:val="007669B8"/>
    <w:rsid w:val="00770A5D"/>
    <w:rsid w:val="00771B45"/>
    <w:rsid w:val="00773E78"/>
    <w:rsid w:val="00775B37"/>
    <w:rsid w:val="00777E6D"/>
    <w:rsid w:val="00781610"/>
    <w:rsid w:val="00781858"/>
    <w:rsid w:val="00786549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D24F7"/>
    <w:rsid w:val="007D5DC8"/>
    <w:rsid w:val="007D5FEB"/>
    <w:rsid w:val="007D72A8"/>
    <w:rsid w:val="007E1590"/>
    <w:rsid w:val="007E2D5A"/>
    <w:rsid w:val="007E7010"/>
    <w:rsid w:val="007F0345"/>
    <w:rsid w:val="007F1E1C"/>
    <w:rsid w:val="007F34F1"/>
    <w:rsid w:val="007F5BF9"/>
    <w:rsid w:val="007F75A8"/>
    <w:rsid w:val="00804350"/>
    <w:rsid w:val="0080439E"/>
    <w:rsid w:val="00813B38"/>
    <w:rsid w:val="00814C73"/>
    <w:rsid w:val="00814FCA"/>
    <w:rsid w:val="00822755"/>
    <w:rsid w:val="00826920"/>
    <w:rsid w:val="0083130F"/>
    <w:rsid w:val="0083341E"/>
    <w:rsid w:val="00836D29"/>
    <w:rsid w:val="00837A4F"/>
    <w:rsid w:val="00843A14"/>
    <w:rsid w:val="00845278"/>
    <w:rsid w:val="008517F1"/>
    <w:rsid w:val="00851EAD"/>
    <w:rsid w:val="0085352F"/>
    <w:rsid w:val="00876DAE"/>
    <w:rsid w:val="00880F93"/>
    <w:rsid w:val="008839A9"/>
    <w:rsid w:val="008845F7"/>
    <w:rsid w:val="008879F9"/>
    <w:rsid w:val="008A2FA9"/>
    <w:rsid w:val="008B1786"/>
    <w:rsid w:val="008B1FBC"/>
    <w:rsid w:val="008B36A0"/>
    <w:rsid w:val="008B5D72"/>
    <w:rsid w:val="008B61C0"/>
    <w:rsid w:val="008C06B9"/>
    <w:rsid w:val="008C7354"/>
    <w:rsid w:val="008D0D43"/>
    <w:rsid w:val="008E3593"/>
    <w:rsid w:val="008F1587"/>
    <w:rsid w:val="008F1E49"/>
    <w:rsid w:val="008F3017"/>
    <w:rsid w:val="008F4344"/>
    <w:rsid w:val="008F511F"/>
    <w:rsid w:val="008F5E97"/>
    <w:rsid w:val="00902A4C"/>
    <w:rsid w:val="009050DC"/>
    <w:rsid w:val="00905956"/>
    <w:rsid w:val="009130BC"/>
    <w:rsid w:val="009152AA"/>
    <w:rsid w:val="009200E0"/>
    <w:rsid w:val="00924DAE"/>
    <w:rsid w:val="00926573"/>
    <w:rsid w:val="00926E3A"/>
    <w:rsid w:val="00933934"/>
    <w:rsid w:val="00950025"/>
    <w:rsid w:val="00952903"/>
    <w:rsid w:val="00963830"/>
    <w:rsid w:val="00965413"/>
    <w:rsid w:val="0096640A"/>
    <w:rsid w:val="00970E64"/>
    <w:rsid w:val="00975770"/>
    <w:rsid w:val="009857FF"/>
    <w:rsid w:val="00986F07"/>
    <w:rsid w:val="009875C1"/>
    <w:rsid w:val="009932BD"/>
    <w:rsid w:val="00994A8E"/>
    <w:rsid w:val="00997C27"/>
    <w:rsid w:val="009A1EB3"/>
    <w:rsid w:val="009A2EB8"/>
    <w:rsid w:val="009A4E13"/>
    <w:rsid w:val="009A6C62"/>
    <w:rsid w:val="009A6E14"/>
    <w:rsid w:val="009B4BCC"/>
    <w:rsid w:val="009B4DDF"/>
    <w:rsid w:val="009D1DB5"/>
    <w:rsid w:val="009D2377"/>
    <w:rsid w:val="009D5B82"/>
    <w:rsid w:val="009E125B"/>
    <w:rsid w:val="009E1718"/>
    <w:rsid w:val="009E50D3"/>
    <w:rsid w:val="009E614D"/>
    <w:rsid w:val="009F5F03"/>
    <w:rsid w:val="00A014E9"/>
    <w:rsid w:val="00A02D0E"/>
    <w:rsid w:val="00A03C42"/>
    <w:rsid w:val="00A04B7D"/>
    <w:rsid w:val="00A066E2"/>
    <w:rsid w:val="00A109FF"/>
    <w:rsid w:val="00A10A1A"/>
    <w:rsid w:val="00A10A53"/>
    <w:rsid w:val="00A124D1"/>
    <w:rsid w:val="00A1381B"/>
    <w:rsid w:val="00A21579"/>
    <w:rsid w:val="00A22546"/>
    <w:rsid w:val="00A2306F"/>
    <w:rsid w:val="00A273E0"/>
    <w:rsid w:val="00A301F8"/>
    <w:rsid w:val="00A30999"/>
    <w:rsid w:val="00A3231C"/>
    <w:rsid w:val="00A45A99"/>
    <w:rsid w:val="00A47E31"/>
    <w:rsid w:val="00A559BC"/>
    <w:rsid w:val="00A64590"/>
    <w:rsid w:val="00A65F3A"/>
    <w:rsid w:val="00A67054"/>
    <w:rsid w:val="00A837BC"/>
    <w:rsid w:val="00A86C32"/>
    <w:rsid w:val="00A9228D"/>
    <w:rsid w:val="00A935A7"/>
    <w:rsid w:val="00A935D0"/>
    <w:rsid w:val="00A93688"/>
    <w:rsid w:val="00AA4505"/>
    <w:rsid w:val="00AA48F6"/>
    <w:rsid w:val="00AA4F34"/>
    <w:rsid w:val="00AB0310"/>
    <w:rsid w:val="00AB370E"/>
    <w:rsid w:val="00AB74D3"/>
    <w:rsid w:val="00AD5116"/>
    <w:rsid w:val="00AE48F3"/>
    <w:rsid w:val="00AE6DE6"/>
    <w:rsid w:val="00AF3BDE"/>
    <w:rsid w:val="00B05D54"/>
    <w:rsid w:val="00B11FC1"/>
    <w:rsid w:val="00B245E8"/>
    <w:rsid w:val="00B25151"/>
    <w:rsid w:val="00B27B9C"/>
    <w:rsid w:val="00B30BBE"/>
    <w:rsid w:val="00B3262F"/>
    <w:rsid w:val="00B36122"/>
    <w:rsid w:val="00B3633C"/>
    <w:rsid w:val="00B371B2"/>
    <w:rsid w:val="00B44139"/>
    <w:rsid w:val="00B451F5"/>
    <w:rsid w:val="00B50ABC"/>
    <w:rsid w:val="00B52C05"/>
    <w:rsid w:val="00B5573D"/>
    <w:rsid w:val="00B60D77"/>
    <w:rsid w:val="00B62726"/>
    <w:rsid w:val="00B631FC"/>
    <w:rsid w:val="00B65403"/>
    <w:rsid w:val="00B6559B"/>
    <w:rsid w:val="00B85D92"/>
    <w:rsid w:val="00B92EBF"/>
    <w:rsid w:val="00B9450F"/>
    <w:rsid w:val="00BA20E4"/>
    <w:rsid w:val="00BA668B"/>
    <w:rsid w:val="00BC3E7E"/>
    <w:rsid w:val="00BC6AC3"/>
    <w:rsid w:val="00BC7523"/>
    <w:rsid w:val="00BD4CF6"/>
    <w:rsid w:val="00BD7C2E"/>
    <w:rsid w:val="00BF1CD2"/>
    <w:rsid w:val="00BF360C"/>
    <w:rsid w:val="00BF61E7"/>
    <w:rsid w:val="00C02DD4"/>
    <w:rsid w:val="00C05447"/>
    <w:rsid w:val="00C064FD"/>
    <w:rsid w:val="00C14484"/>
    <w:rsid w:val="00C172F5"/>
    <w:rsid w:val="00C209FA"/>
    <w:rsid w:val="00C216B6"/>
    <w:rsid w:val="00C222C2"/>
    <w:rsid w:val="00C23F01"/>
    <w:rsid w:val="00C25614"/>
    <w:rsid w:val="00C27CA7"/>
    <w:rsid w:val="00C30356"/>
    <w:rsid w:val="00C35B47"/>
    <w:rsid w:val="00C44869"/>
    <w:rsid w:val="00C46B81"/>
    <w:rsid w:val="00C50BCC"/>
    <w:rsid w:val="00C57087"/>
    <w:rsid w:val="00C733C8"/>
    <w:rsid w:val="00C7502D"/>
    <w:rsid w:val="00C82257"/>
    <w:rsid w:val="00C8516F"/>
    <w:rsid w:val="00C8738A"/>
    <w:rsid w:val="00C8786E"/>
    <w:rsid w:val="00C9414D"/>
    <w:rsid w:val="00C94654"/>
    <w:rsid w:val="00C94AB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1ABE"/>
    <w:rsid w:val="00CC29C8"/>
    <w:rsid w:val="00CC7EE5"/>
    <w:rsid w:val="00CD65AB"/>
    <w:rsid w:val="00CD7D47"/>
    <w:rsid w:val="00CF3102"/>
    <w:rsid w:val="00CF3ABA"/>
    <w:rsid w:val="00D05130"/>
    <w:rsid w:val="00D054F3"/>
    <w:rsid w:val="00D0679C"/>
    <w:rsid w:val="00D07ABD"/>
    <w:rsid w:val="00D11D32"/>
    <w:rsid w:val="00D13097"/>
    <w:rsid w:val="00D15BA5"/>
    <w:rsid w:val="00D24946"/>
    <w:rsid w:val="00D26A28"/>
    <w:rsid w:val="00D34773"/>
    <w:rsid w:val="00D36DFB"/>
    <w:rsid w:val="00D41722"/>
    <w:rsid w:val="00D431F7"/>
    <w:rsid w:val="00D44199"/>
    <w:rsid w:val="00D47434"/>
    <w:rsid w:val="00D56B39"/>
    <w:rsid w:val="00D57053"/>
    <w:rsid w:val="00D62A84"/>
    <w:rsid w:val="00D67BB7"/>
    <w:rsid w:val="00D72C15"/>
    <w:rsid w:val="00D72DF1"/>
    <w:rsid w:val="00D81CDC"/>
    <w:rsid w:val="00D83A5F"/>
    <w:rsid w:val="00D85E61"/>
    <w:rsid w:val="00DA2623"/>
    <w:rsid w:val="00DB1565"/>
    <w:rsid w:val="00DB6F4A"/>
    <w:rsid w:val="00DC182F"/>
    <w:rsid w:val="00DC2324"/>
    <w:rsid w:val="00DC6BC1"/>
    <w:rsid w:val="00DC7752"/>
    <w:rsid w:val="00DE26AC"/>
    <w:rsid w:val="00DF040A"/>
    <w:rsid w:val="00DF5066"/>
    <w:rsid w:val="00E0051D"/>
    <w:rsid w:val="00E0130B"/>
    <w:rsid w:val="00E0217D"/>
    <w:rsid w:val="00E02DAB"/>
    <w:rsid w:val="00E05D1A"/>
    <w:rsid w:val="00E1317E"/>
    <w:rsid w:val="00E13D4C"/>
    <w:rsid w:val="00E16948"/>
    <w:rsid w:val="00E2064C"/>
    <w:rsid w:val="00E2484D"/>
    <w:rsid w:val="00E2732B"/>
    <w:rsid w:val="00E2780A"/>
    <w:rsid w:val="00E279E5"/>
    <w:rsid w:val="00E31C48"/>
    <w:rsid w:val="00E41328"/>
    <w:rsid w:val="00E47605"/>
    <w:rsid w:val="00E511B5"/>
    <w:rsid w:val="00E5736C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B6998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093A"/>
    <w:rsid w:val="00F7134E"/>
    <w:rsid w:val="00F73FCA"/>
    <w:rsid w:val="00F762AB"/>
    <w:rsid w:val="00F7786B"/>
    <w:rsid w:val="00F828C4"/>
    <w:rsid w:val="00F8766E"/>
    <w:rsid w:val="00FA0097"/>
    <w:rsid w:val="00FA5830"/>
    <w:rsid w:val="00FA7793"/>
    <w:rsid w:val="00FA7C31"/>
    <w:rsid w:val="00FB5C33"/>
    <w:rsid w:val="00FB6092"/>
    <w:rsid w:val="00FC020A"/>
    <w:rsid w:val="00FC3BB0"/>
    <w:rsid w:val="00FC7D98"/>
    <w:rsid w:val="00FD10C8"/>
    <w:rsid w:val="00FD1AD5"/>
    <w:rsid w:val="00FD315B"/>
    <w:rsid w:val="00FE0451"/>
    <w:rsid w:val="00FF059C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C265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125A-F54E-4214-93AF-6E1CA0ECA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BB453-1C11-4477-8317-2736677FC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D5D08-85FB-40F1-BE8D-8F24F987A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315EC-E9F6-41CD-9F91-6F13AEBD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Antonella Pillitu</cp:lastModifiedBy>
  <cp:revision>14</cp:revision>
  <cp:lastPrinted>2018-07-04T08:49:00Z</cp:lastPrinted>
  <dcterms:created xsi:type="dcterms:W3CDTF">2020-06-14T12:44:00Z</dcterms:created>
  <dcterms:modified xsi:type="dcterms:W3CDTF">2020-06-15T10:00:00Z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