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58618FD0" w14:textId="6ED2FAA4" w:rsidR="00505549" w:rsidRDefault="007C3EAE" w:rsidP="00505549">
      <w:pPr>
        <w:spacing w:line="360" w:lineRule="auto"/>
        <w:ind w:left="85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3D6F" w:rsidRPr="00536A87">
        <w:rPr>
          <w:b/>
          <w:sz w:val="22"/>
          <w:szCs w:val="22"/>
        </w:rPr>
        <w:t>Oggetto:</w:t>
      </w:r>
      <w:r w:rsidR="005A3D6F">
        <w:rPr>
          <w:b/>
          <w:sz w:val="22"/>
          <w:szCs w:val="22"/>
        </w:rPr>
        <w:t xml:space="preserve"> </w:t>
      </w:r>
      <w:r w:rsidR="00505549" w:rsidRPr="00505549">
        <w:rPr>
          <w:sz w:val="22"/>
          <w:szCs w:val="22"/>
        </w:rPr>
        <w:t xml:space="preserve">Affidamento della progettazione esecutiva e </w:t>
      </w:r>
      <w:r w:rsidR="00A0728F">
        <w:rPr>
          <w:sz w:val="22"/>
          <w:szCs w:val="22"/>
        </w:rPr>
        <w:t>del</w:t>
      </w:r>
      <w:r w:rsidR="00505549" w:rsidRPr="00505549">
        <w:rPr>
          <w:sz w:val="22"/>
          <w:szCs w:val="22"/>
        </w:rPr>
        <w:t>l’esecuzione dei lavori di</w:t>
      </w:r>
      <w:r w:rsidR="00505549" w:rsidRPr="00505549">
        <w:rPr>
          <w:spacing w:val="-1"/>
          <w:sz w:val="22"/>
          <w:szCs w:val="22"/>
        </w:rPr>
        <w:t xml:space="preserve"> </w:t>
      </w:r>
      <w:r w:rsidR="00505549" w:rsidRPr="00505549">
        <w:rPr>
          <w:sz w:val="22"/>
          <w:szCs w:val="22"/>
        </w:rPr>
        <w:t xml:space="preserve">realizzazione del distretto della cantieristica da realizzarsi nell’avamporto est del porto canale – 2° lotto funzionale: opere a mare </w:t>
      </w:r>
      <w:proofErr w:type="gramStart"/>
      <w:r w:rsidR="00505549" w:rsidRPr="00505549">
        <w:rPr>
          <w:sz w:val="22"/>
          <w:szCs w:val="22"/>
        </w:rPr>
        <w:t>-  Importo</w:t>
      </w:r>
      <w:proofErr w:type="gramEnd"/>
      <w:r w:rsidR="00505549" w:rsidRPr="00505549">
        <w:rPr>
          <w:sz w:val="22"/>
          <w:szCs w:val="22"/>
        </w:rPr>
        <w:t xml:space="preserve"> dell’appalto: €  27.485.779,00,  di cui  € 300.100,61per oneri per la progettazione, € 26.816.825,57 per lavori ed € 368.852,82 per oneri sulla sicurezza non soggetti a ribasso – CUP:</w:t>
      </w:r>
      <w:r w:rsidR="00505549" w:rsidRPr="00505549">
        <w:rPr>
          <w:spacing w:val="-1"/>
          <w:sz w:val="22"/>
          <w:szCs w:val="22"/>
        </w:rPr>
        <w:t xml:space="preserve"> D21J14000000007 </w:t>
      </w:r>
      <w:r w:rsidR="00505549" w:rsidRPr="00505549">
        <w:rPr>
          <w:sz w:val="22"/>
          <w:szCs w:val="22"/>
        </w:rPr>
        <w:t xml:space="preserve"> CIG: 8333325D53</w:t>
      </w:r>
    </w:p>
    <w:p w14:paraId="4F1710B8" w14:textId="77777777" w:rsidR="008F3BFF" w:rsidRPr="00505549" w:rsidRDefault="008F3BFF" w:rsidP="00505549">
      <w:pPr>
        <w:spacing w:line="360" w:lineRule="auto"/>
        <w:ind w:left="851" w:hanging="993"/>
        <w:jc w:val="both"/>
        <w:rPr>
          <w:bCs/>
          <w:spacing w:val="-1"/>
          <w:sz w:val="22"/>
          <w:szCs w:val="22"/>
          <w:lang w:eastAsia="en-US"/>
        </w:rPr>
      </w:pPr>
    </w:p>
    <w:p w14:paraId="5278F25C" w14:textId="55B43E9A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 xml:space="preserve">DEI </w:t>
      </w:r>
      <w:r w:rsidR="00505549">
        <w:rPr>
          <w:b/>
          <w:bCs/>
          <w:sz w:val="22"/>
          <w:szCs w:val="22"/>
          <w:lang w:val="it-IT"/>
        </w:rPr>
        <w:t xml:space="preserve">/PER I </w:t>
      </w:r>
      <w:r w:rsidR="00AA437F" w:rsidRPr="00EC3C8B">
        <w:rPr>
          <w:b/>
          <w:bCs/>
          <w:sz w:val="22"/>
          <w:szCs w:val="22"/>
          <w:lang w:val="it-IT"/>
        </w:rPr>
        <w:t>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406DD2" w14:textId="77777777" w:rsidR="00A0728F" w:rsidRDefault="00A0728F" w:rsidP="00584D32">
      <w:pPr>
        <w:pStyle w:val="sche3"/>
        <w:spacing w:line="276" w:lineRule="auto"/>
        <w:rPr>
          <w:sz w:val="22"/>
          <w:szCs w:val="22"/>
          <w:lang w:val="it-IT"/>
        </w:rPr>
      </w:pPr>
    </w:p>
    <w:p w14:paraId="5278F25E" w14:textId="2EE65B11" w:rsidR="006512AE" w:rsidRPr="00EC3C8B" w:rsidRDefault="006512AE" w:rsidP="00584D32">
      <w:pPr>
        <w:pStyle w:val="sche3"/>
        <w:spacing w:line="276" w:lineRule="auto"/>
        <w:rPr>
          <w:sz w:val="22"/>
          <w:szCs w:val="22"/>
          <w:lang w:val="it-IT"/>
        </w:rPr>
      </w:pPr>
      <w:bookmarkStart w:id="0" w:name="_GoBack"/>
      <w:bookmarkEnd w:id="0"/>
      <w:r w:rsidRPr="00EC3C8B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……....……………………………</w:t>
      </w:r>
      <w:r w:rsidR="00584D32">
        <w:rPr>
          <w:sz w:val="22"/>
          <w:szCs w:val="22"/>
          <w:lang w:val="it-IT"/>
        </w:rPr>
        <w:t>………..</w:t>
      </w:r>
    </w:p>
    <w:p w14:paraId="5278F25F" w14:textId="0BE0F5C2" w:rsidR="007A58A9" w:rsidRPr="00EC3C8B" w:rsidRDefault="007A58A9" w:rsidP="00584D32">
      <w:pPr>
        <w:pStyle w:val="Corpotesto"/>
        <w:spacing w:before="139" w:line="276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nato </w:t>
      </w:r>
      <w:proofErr w:type="gramStart"/>
      <w:r w:rsidRPr="00EC3C8B">
        <w:rPr>
          <w:sz w:val="22"/>
          <w:szCs w:val="22"/>
        </w:rPr>
        <w:t>il..</w:t>
      </w:r>
      <w:proofErr w:type="gramEnd"/>
      <w:r w:rsidRPr="00EC3C8B">
        <w:rPr>
          <w:sz w:val="22"/>
          <w:szCs w:val="22"/>
        </w:rPr>
        <w:t xml:space="preserve">…………………… </w:t>
      </w:r>
      <w:proofErr w:type="gramStart"/>
      <w:r w:rsidRPr="00EC3C8B">
        <w:rPr>
          <w:sz w:val="22"/>
          <w:szCs w:val="22"/>
        </w:rPr>
        <w:t xml:space="preserve">a  </w:t>
      </w:r>
      <w:r w:rsidR="00584D32">
        <w:rPr>
          <w:sz w:val="22"/>
          <w:szCs w:val="22"/>
        </w:rPr>
        <w:t>…</w:t>
      </w:r>
      <w:proofErr w:type="gramEnd"/>
      <w:r w:rsidR="00584D32">
        <w:rPr>
          <w:sz w:val="22"/>
          <w:szCs w:val="22"/>
        </w:rPr>
        <w:t xml:space="preserve">……...……………………………….. </w:t>
      </w:r>
      <w:proofErr w:type="gramStart"/>
      <w:r w:rsidR="00584D32">
        <w:rPr>
          <w:sz w:val="22"/>
          <w:szCs w:val="22"/>
        </w:rPr>
        <w:t>C</w:t>
      </w:r>
      <w:r w:rsidR="00F335C3">
        <w:rPr>
          <w:sz w:val="22"/>
          <w:szCs w:val="22"/>
        </w:rPr>
        <w:t>.F.</w:t>
      </w:r>
      <w:r w:rsidRPr="00EC3C8B">
        <w:rPr>
          <w:sz w:val="22"/>
          <w:szCs w:val="22"/>
        </w:rPr>
        <w:t>:</w:t>
      </w:r>
      <w:r w:rsidR="00F335C3">
        <w:rPr>
          <w:spacing w:val="-2"/>
          <w:sz w:val="22"/>
          <w:szCs w:val="22"/>
        </w:rPr>
        <w:t>…</w:t>
      </w:r>
      <w:proofErr w:type="gramEnd"/>
      <w:r w:rsidR="00F335C3">
        <w:rPr>
          <w:spacing w:val="-2"/>
          <w:sz w:val="22"/>
          <w:szCs w:val="22"/>
        </w:rPr>
        <w:t>..</w:t>
      </w:r>
      <w:r w:rsidRPr="00EC3C8B">
        <w:rPr>
          <w:sz w:val="22"/>
          <w:szCs w:val="22"/>
        </w:rPr>
        <w:t>………</w:t>
      </w:r>
      <w:r w:rsidR="00584D32">
        <w:rPr>
          <w:sz w:val="22"/>
          <w:szCs w:val="22"/>
        </w:rPr>
        <w:t>………………</w:t>
      </w:r>
    </w:p>
    <w:p w14:paraId="5278F260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residente </w:t>
      </w:r>
      <w:proofErr w:type="gramStart"/>
      <w:r w:rsidRPr="00EC3C8B">
        <w:rPr>
          <w:sz w:val="22"/>
          <w:szCs w:val="22"/>
          <w:lang w:val="it-IT"/>
        </w:rPr>
        <w:t>a  …</w:t>
      </w:r>
      <w:proofErr w:type="gramEnd"/>
      <w:r w:rsidRPr="00EC3C8B">
        <w:rPr>
          <w:sz w:val="22"/>
          <w:szCs w:val="22"/>
          <w:lang w:val="it-IT"/>
        </w:rPr>
        <w:t>……………………………………..……………………………………...…......</w:t>
      </w:r>
      <w:r w:rsidR="00584D32">
        <w:rPr>
          <w:sz w:val="22"/>
          <w:szCs w:val="22"/>
          <w:lang w:val="it-IT"/>
        </w:rPr>
        <w:t>..............</w:t>
      </w:r>
    </w:p>
    <w:p w14:paraId="5278F261" w14:textId="3E215571" w:rsidR="006512AE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A408B1">
        <w:rPr>
          <w:sz w:val="22"/>
          <w:szCs w:val="22"/>
          <w:lang w:val="it-IT"/>
        </w:rPr>
        <w:t xml:space="preserve">cessato dalla carica </w:t>
      </w:r>
      <w:r w:rsidR="006512AE" w:rsidRPr="00A408B1">
        <w:rPr>
          <w:sz w:val="22"/>
          <w:szCs w:val="22"/>
          <w:lang w:val="it-IT"/>
        </w:rPr>
        <w:t>di</w:t>
      </w:r>
      <w:r w:rsidR="00B83760">
        <w:rPr>
          <w:sz w:val="22"/>
          <w:szCs w:val="22"/>
          <w:lang w:val="it-IT"/>
        </w:rPr>
        <w:t xml:space="preserve"> </w:t>
      </w:r>
      <w:r w:rsidR="006512AE" w:rsidRPr="00EC3C8B">
        <w:rPr>
          <w:sz w:val="22"/>
          <w:szCs w:val="22"/>
          <w:lang w:val="it-IT"/>
        </w:rPr>
        <w:t>…………</w:t>
      </w:r>
      <w:r w:rsidRPr="00EC3C8B">
        <w:rPr>
          <w:sz w:val="22"/>
          <w:szCs w:val="22"/>
          <w:lang w:val="it-IT"/>
        </w:rPr>
        <w:t>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…………………………………</w:t>
      </w:r>
      <w:r w:rsidR="00CF5B1E" w:rsidRPr="00EC3C8B">
        <w:rPr>
          <w:sz w:val="22"/>
          <w:szCs w:val="22"/>
          <w:lang w:val="it-IT"/>
        </w:rPr>
        <w:t>…</w:t>
      </w:r>
      <w:r w:rsidR="00584D32">
        <w:rPr>
          <w:sz w:val="22"/>
          <w:szCs w:val="22"/>
          <w:lang w:val="it-IT"/>
        </w:rPr>
        <w:t>………</w:t>
      </w:r>
    </w:p>
    <w:p w14:paraId="1FD79F1B" w14:textId="5DCD7419" w:rsidR="00B83760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B83760">
        <w:rPr>
          <w:b/>
          <w:bCs/>
          <w:sz w:val="22"/>
          <w:szCs w:val="22"/>
          <w:lang w:val="it-IT"/>
        </w:rPr>
        <w:t>Oppure</w:t>
      </w:r>
    </w:p>
    <w:p w14:paraId="2DEBCE9B" w14:textId="7F133D07" w:rsidR="00B83760" w:rsidRPr="00B83760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Pr="00B83760">
        <w:rPr>
          <w:sz w:val="22"/>
          <w:szCs w:val="22"/>
          <w:lang w:val="it-IT"/>
        </w:rPr>
        <w:t>n qualità di ………………………………………………………………………………………</w:t>
      </w:r>
      <w:proofErr w:type="gramStart"/>
      <w:r w:rsidRPr="00B83760">
        <w:rPr>
          <w:sz w:val="22"/>
          <w:szCs w:val="22"/>
          <w:lang w:val="it-IT"/>
        </w:rPr>
        <w:t>…….</w:t>
      </w:r>
      <w:proofErr w:type="gramEnd"/>
      <w:r w:rsidRPr="00B83760">
        <w:rPr>
          <w:sz w:val="22"/>
          <w:szCs w:val="22"/>
          <w:lang w:val="it-IT"/>
        </w:rPr>
        <w:t>.</w:t>
      </w:r>
    </w:p>
    <w:p w14:paraId="5278F262" w14:textId="2CC94044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del</w:t>
      </w:r>
      <w:r w:rsidR="00596F48">
        <w:rPr>
          <w:sz w:val="22"/>
          <w:szCs w:val="22"/>
          <w:lang w:val="it-IT"/>
        </w:rPr>
        <w:t>/della</w:t>
      </w:r>
      <w:r w:rsidRPr="00EC3C8B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………….……..……….…</w:t>
      </w:r>
      <w:r w:rsidR="00584D32">
        <w:rPr>
          <w:sz w:val="22"/>
          <w:szCs w:val="22"/>
          <w:lang w:val="it-IT"/>
        </w:rPr>
        <w:t>…………</w:t>
      </w:r>
      <w:r w:rsidR="00F335C3">
        <w:rPr>
          <w:sz w:val="22"/>
          <w:szCs w:val="22"/>
          <w:lang w:val="it-IT"/>
        </w:rPr>
        <w:t>…..</w:t>
      </w:r>
    </w:p>
    <w:p w14:paraId="5278F263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con sede </w:t>
      </w:r>
      <w:proofErr w:type="gramStart"/>
      <w:r w:rsidRPr="00EC3C8B">
        <w:rPr>
          <w:sz w:val="22"/>
          <w:szCs w:val="22"/>
          <w:lang w:val="it-IT"/>
        </w:rPr>
        <w:t>in  …</w:t>
      </w:r>
      <w:proofErr w:type="gramEnd"/>
      <w:r w:rsidRPr="00EC3C8B">
        <w:rPr>
          <w:sz w:val="22"/>
          <w:szCs w:val="22"/>
          <w:lang w:val="it-IT"/>
        </w:rPr>
        <w:t>…………………………………………………………………………………</w:t>
      </w:r>
      <w:r w:rsidR="00584D32">
        <w:rPr>
          <w:sz w:val="22"/>
          <w:szCs w:val="22"/>
          <w:lang w:val="it-IT"/>
        </w:rPr>
        <w:t>…………</w:t>
      </w:r>
    </w:p>
    <w:p w14:paraId="5278F264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1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1"/>
    <w:p w14:paraId="5278F26C" w14:textId="2929B001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52011A" w:rsidRPr="00A408B1">
        <w:rPr>
          <w:color w:val="auto"/>
          <w:sz w:val="22"/>
          <w:szCs w:val="22"/>
        </w:rPr>
        <w:t xml:space="preserve">che, per quanto a propria conoscenza, nei confronti di  (Nome)________________________(Cognome)____________________nato/a__________________il__________, </w:t>
      </w:r>
      <w:proofErr w:type="spellStart"/>
      <w:r w:rsidR="0052011A" w:rsidRPr="00A408B1">
        <w:rPr>
          <w:color w:val="auto"/>
          <w:sz w:val="22"/>
          <w:szCs w:val="22"/>
        </w:rPr>
        <w:t>Cod.Fisc</w:t>
      </w:r>
      <w:proofErr w:type="spellEnd"/>
      <w:r w:rsidR="0052011A" w:rsidRPr="00A408B1">
        <w:rPr>
          <w:color w:val="auto"/>
          <w:sz w:val="22"/>
          <w:szCs w:val="22"/>
        </w:rPr>
        <w:t xml:space="preserve">.________________ </w:t>
      </w:r>
      <w:bookmarkStart w:id="2" w:name="_Hlk38379043"/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_______________</w:t>
      </w:r>
    </w:p>
    <w:bookmarkEnd w:id="2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lastRenderedPageBreak/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</w:t>
      </w:r>
      <w:proofErr w:type="gramStart"/>
      <w:r w:rsidR="00C172F5" w:rsidRPr="00EC3C8B">
        <w:rPr>
          <w:sz w:val="22"/>
          <w:szCs w:val="22"/>
        </w:rPr>
        <w:t>codice penale</w:t>
      </w:r>
      <w:proofErr w:type="gramEnd"/>
      <w:r w:rsidR="00C172F5" w:rsidRPr="00EC3C8B">
        <w:rPr>
          <w:sz w:val="22"/>
          <w:szCs w:val="22"/>
        </w:rPr>
        <w:t xml:space="preserve">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EC3C8B">
        <w:rPr>
          <w:sz w:val="22"/>
          <w:szCs w:val="22"/>
        </w:rPr>
        <w:t>codice civile</w:t>
      </w:r>
      <w:proofErr w:type="gramEnd"/>
      <w:r w:rsidR="00B6559B" w:rsidRPr="00EC3C8B">
        <w:rPr>
          <w:sz w:val="22"/>
          <w:szCs w:val="22"/>
        </w:rPr>
        <w:t>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</w:t>
      </w:r>
      <w:proofErr w:type="gramStart"/>
      <w:r w:rsidRPr="00EC3C8B">
        <w:rPr>
          <w:sz w:val="22"/>
          <w:szCs w:val="22"/>
        </w:rPr>
        <w:t>codice penale</w:t>
      </w:r>
      <w:proofErr w:type="gramEnd"/>
      <w:r w:rsidRPr="00EC3C8B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01DF7A2A" w:rsidR="003B50D3" w:rsidRPr="008F3BFF" w:rsidRDefault="003B50D3" w:rsidP="00CD1DF4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Pr="008F3BFF">
        <w:rPr>
          <w:sz w:val="22"/>
          <w:szCs w:val="22"/>
        </w:rPr>
        <w:t xml:space="preserve">che, per quanto a propria conoscenza, nei confronti di  (Nome)________________________(Cognome)____________________nato/a__________________il__________, </w:t>
      </w:r>
      <w:proofErr w:type="spellStart"/>
      <w:r w:rsidRPr="008F3BFF">
        <w:rPr>
          <w:sz w:val="22"/>
          <w:szCs w:val="22"/>
        </w:rPr>
        <w:t>Cod.Fisc</w:t>
      </w:r>
      <w:proofErr w:type="spellEnd"/>
      <w:r w:rsidRPr="008F3BFF">
        <w:rPr>
          <w:sz w:val="22"/>
          <w:szCs w:val="22"/>
        </w:rPr>
        <w:t xml:space="preserve">.________________ </w:t>
      </w:r>
      <w:r w:rsidR="00452F58" w:rsidRPr="008F3BFF">
        <w:rPr>
          <w:color w:val="auto"/>
          <w:sz w:val="22"/>
          <w:szCs w:val="22"/>
        </w:rPr>
        <w:t xml:space="preserve">cessato dalla carica di </w:t>
      </w:r>
      <w:r w:rsidR="00452F58" w:rsidRPr="008F3BFF">
        <w:rPr>
          <w:sz w:val="22"/>
          <w:szCs w:val="22"/>
        </w:rPr>
        <w:t>____________________________________________________</w:t>
      </w:r>
    </w:p>
    <w:p w14:paraId="5278F27B" w14:textId="016F0C83" w:rsidR="00463C4B" w:rsidRPr="00EC3C8B" w:rsidRDefault="00DC6BC1" w:rsidP="00452F58">
      <w:pPr>
        <w:pStyle w:val="Corpotesto"/>
        <w:tabs>
          <w:tab w:val="left" w:pos="8789"/>
        </w:tabs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8F3BFF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</w:t>
      </w:r>
      <w:r w:rsidRPr="00EC3C8B">
        <w:rPr>
          <w:sz w:val="22"/>
          <w:szCs w:val="22"/>
        </w:rPr>
        <w:t xml:space="preserve"> di cui all'articolo 84, </w:t>
      </w:r>
      <w:r w:rsidRPr="00EC3C8B">
        <w:rPr>
          <w:sz w:val="22"/>
          <w:szCs w:val="22"/>
        </w:rPr>
        <w:lastRenderedPageBreak/>
        <w:t>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</w:rPr>
        <w:drawing>
          <wp:inline distT="0" distB="0" distL="0" distR="0" wp14:anchorId="52C2C00E" wp14:editId="144EBDB8">
            <wp:extent cx="1144988" cy="659958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04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3441" w14:textId="77777777" w:rsidR="008E0975" w:rsidRDefault="008E0975">
      <w:r>
        <w:separator/>
      </w:r>
    </w:p>
  </w:endnote>
  <w:endnote w:type="continuationSeparator" w:id="0">
    <w:p w14:paraId="11594EA4" w14:textId="77777777" w:rsidR="008E0975" w:rsidRDefault="008E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5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692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93C2" w14:textId="77777777" w:rsidR="008E0975" w:rsidRDefault="008E0975">
      <w:r>
        <w:separator/>
      </w:r>
    </w:p>
  </w:footnote>
  <w:footnote w:type="continuationSeparator" w:id="0">
    <w:p w14:paraId="12D9637D" w14:textId="77777777" w:rsidR="008E0975" w:rsidRDefault="008E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6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4E5F"/>
    <w:rsid w:val="000B3A1D"/>
    <w:rsid w:val="000B65B4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A077D"/>
    <w:rsid w:val="002A6C29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699"/>
    <w:rsid w:val="00416B69"/>
    <w:rsid w:val="004213B4"/>
    <w:rsid w:val="00425995"/>
    <w:rsid w:val="004344F1"/>
    <w:rsid w:val="00447F1D"/>
    <w:rsid w:val="00451227"/>
    <w:rsid w:val="00452F58"/>
    <w:rsid w:val="004608EF"/>
    <w:rsid w:val="00463C4B"/>
    <w:rsid w:val="0046694D"/>
    <w:rsid w:val="004725B7"/>
    <w:rsid w:val="004749C2"/>
    <w:rsid w:val="004843E3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10B9"/>
    <w:rsid w:val="00505549"/>
    <w:rsid w:val="005077D8"/>
    <w:rsid w:val="005106D3"/>
    <w:rsid w:val="00517172"/>
    <w:rsid w:val="0052011A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0975"/>
    <w:rsid w:val="008E3593"/>
    <w:rsid w:val="008E366B"/>
    <w:rsid w:val="008E76C6"/>
    <w:rsid w:val="008F1587"/>
    <w:rsid w:val="008F1E49"/>
    <w:rsid w:val="008F3017"/>
    <w:rsid w:val="008F3BFF"/>
    <w:rsid w:val="008F4344"/>
    <w:rsid w:val="008F511F"/>
    <w:rsid w:val="00902A4C"/>
    <w:rsid w:val="009050DC"/>
    <w:rsid w:val="009152AA"/>
    <w:rsid w:val="009200E0"/>
    <w:rsid w:val="00923074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0728F"/>
    <w:rsid w:val="00A10A1A"/>
    <w:rsid w:val="00A10A53"/>
    <w:rsid w:val="00A124D1"/>
    <w:rsid w:val="00A1381B"/>
    <w:rsid w:val="00A2306F"/>
    <w:rsid w:val="00A23C00"/>
    <w:rsid w:val="00A273E0"/>
    <w:rsid w:val="00A301F8"/>
    <w:rsid w:val="00A30999"/>
    <w:rsid w:val="00A3231C"/>
    <w:rsid w:val="00A33699"/>
    <w:rsid w:val="00A36238"/>
    <w:rsid w:val="00A408B1"/>
    <w:rsid w:val="00A41CE9"/>
    <w:rsid w:val="00A45A99"/>
    <w:rsid w:val="00A47E31"/>
    <w:rsid w:val="00A56587"/>
    <w:rsid w:val="00A64590"/>
    <w:rsid w:val="00A65621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23D43-053B-4D9E-B8F7-CE0490E0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C9716-F7F3-476B-BE31-11D9593E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Antonella Pillitu</cp:lastModifiedBy>
  <cp:revision>5</cp:revision>
  <cp:lastPrinted>2018-12-21T10:33:00Z</cp:lastPrinted>
  <dcterms:created xsi:type="dcterms:W3CDTF">2020-06-14T12:48:00Z</dcterms:created>
  <dcterms:modified xsi:type="dcterms:W3CDTF">2020-06-15T10:02:00Z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