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230FD815" w14:textId="2B47ABB8" w:rsidR="00FA45ED" w:rsidRDefault="00037790" w:rsidP="00FE76C7">
      <w:pPr>
        <w:pStyle w:val="Corpotesto"/>
        <w:kinsoku w:val="0"/>
        <w:overflowPunct w:val="0"/>
        <w:spacing w:after="0" w:line="357" w:lineRule="auto"/>
        <w:ind w:left="993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A45ED" w:rsidRPr="002534D5">
        <w:rPr>
          <w:b/>
          <w:sz w:val="22"/>
          <w:szCs w:val="22"/>
        </w:rPr>
        <w:t xml:space="preserve">Oggetto: </w:t>
      </w:r>
      <w:bookmarkStart w:id="0" w:name="_Hlk46153689"/>
      <w:r>
        <w:rPr>
          <w:b/>
          <w:sz w:val="22"/>
          <w:szCs w:val="22"/>
        </w:rPr>
        <w:t xml:space="preserve"> </w:t>
      </w:r>
      <w:bookmarkEnd w:id="0"/>
      <w:r w:rsidR="00F63ED7" w:rsidRPr="00F63ED7">
        <w:rPr>
          <w:color w:val="auto"/>
        </w:rPr>
        <w:t>Servizio di manutenzione del verde delle aree portuali di Cagliari-  Importo a base d’asta: € 326.000,00 + IVA - CIG  8503729B28</w:t>
      </w:r>
    </w:p>
    <w:p w14:paraId="1CAFAA0D" w14:textId="77777777" w:rsidR="00FA45ED" w:rsidRDefault="00FA45ED" w:rsidP="00FA45ED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  <w:rPr>
          <w:sz w:val="22"/>
          <w:szCs w:val="22"/>
        </w:rPr>
      </w:pPr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…………………………..……………………….…....………….……………………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309A0">
        <w:rPr>
          <w:sz w:val="22"/>
          <w:szCs w:val="22"/>
        </w:rPr>
        <w:t>nato/a il ..…….…....………… a ………...………..……………… C.F ..……...…….….………………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residente a  .………………………..…….………….……………....……………….…….……………..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in qualità di    .……………………….…………..…….…………..…...…………………….…………..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del/della ...…………..……………..………..………………….….………….…….…..……….……….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con sede legale in  …..…………….……………….………..…………………….……………………..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…………………………………………..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4DB299B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</w:t>
      </w:r>
      <w:r w:rsidRPr="004279C2">
        <w:rPr>
          <w:sz w:val="22"/>
          <w:szCs w:val="22"/>
        </w:rPr>
        <w:lastRenderedPageBreak/>
        <w:t xml:space="preserve">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codice penale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565AD9">
      <w:pPr>
        <w:spacing w:line="360" w:lineRule="auto"/>
        <w:ind w:left="336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codice civile;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7036DEE8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di  (Nome) ________________________ (Cognome) _________________________ nato/a _____________________ il __________, 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19F4C66F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>che, per quanto a propria conoscenza, nei confronti di  (Nome) ________________________ (Cognome) _________________________ nato/a _____________________ il __________, Cod. Fisc. 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lastRenderedPageBreak/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>di cui all’art. 6 del D.Lgs.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1C3F8212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1DF1FA4B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58ED" w14:textId="77777777" w:rsidR="009579E6" w:rsidRDefault="009579E6">
      <w:r>
        <w:separator/>
      </w:r>
    </w:p>
  </w:endnote>
  <w:endnote w:type="continuationSeparator" w:id="0">
    <w:p w14:paraId="5B66ED69" w14:textId="77777777" w:rsidR="009579E6" w:rsidRDefault="0095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2D2068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0A27" w14:textId="77777777" w:rsidR="009579E6" w:rsidRDefault="009579E6">
      <w:r>
        <w:separator/>
      </w:r>
    </w:p>
  </w:footnote>
  <w:footnote w:type="continuationSeparator" w:id="0">
    <w:p w14:paraId="393EB0E2" w14:textId="77777777" w:rsidR="009579E6" w:rsidRDefault="0095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8.4pt;height:8.4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2068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1A28"/>
    <w:rsid w:val="003C65CF"/>
    <w:rsid w:val="003D02A7"/>
    <w:rsid w:val="003D4755"/>
    <w:rsid w:val="003D4F63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6AD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5D92"/>
    <w:rsid w:val="00B92EBF"/>
    <w:rsid w:val="00B9450F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5E521-4636-4D05-80D4-730F582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42</cp:revision>
  <cp:lastPrinted>2018-07-04T08:49:00Z</cp:lastPrinted>
  <dcterms:created xsi:type="dcterms:W3CDTF">2020-04-21T13:48:00Z</dcterms:created>
  <dcterms:modified xsi:type="dcterms:W3CDTF">2020-11-18T09:12:00Z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