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289D2708" w14:textId="6D88F85C" w:rsidR="000A4E5F" w:rsidRPr="00EC3C8B" w:rsidRDefault="00176B60" w:rsidP="00716B43">
      <w:pPr>
        <w:pStyle w:val="Corpotesto"/>
        <w:kinsoku w:val="0"/>
        <w:overflowPunct w:val="0"/>
        <w:spacing w:after="0" w:line="357" w:lineRule="auto"/>
        <w:ind w:left="952" w:hanging="95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Oggetto: </w:t>
      </w:r>
      <w:r w:rsidR="00716B43" w:rsidRPr="00716B43">
        <w:rPr>
          <w:sz w:val="22"/>
          <w:szCs w:val="22"/>
        </w:rPr>
        <w:t>Servizio di manutenzione del verde delle aree portuali di Cagliari-  Importo a base d’asta: € 326.000,00 + IVA - CIG  8503729B28</w:t>
      </w: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E1568D" w14:textId="73D85D6E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Il/la sottoscritto/a …………………………..……………………….….….......…….……………………</w:t>
      </w:r>
    </w:p>
    <w:p w14:paraId="1DC23A56" w14:textId="39212571" w:rsidR="00176B60" w:rsidRPr="005C32D4" w:rsidRDefault="00176B60" w:rsidP="00176B60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5C32D4">
        <w:rPr>
          <w:sz w:val="22"/>
          <w:szCs w:val="22"/>
        </w:rPr>
        <w:t>nato/a il ..………....………… a ………...……..……………… C.F ..……...……….…..………………</w:t>
      </w:r>
    </w:p>
    <w:p w14:paraId="3F44CA49" w14:textId="4E5B3942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residente a  .………………………………….………….……………....……………….………………..</w:t>
      </w:r>
    </w:p>
    <w:p w14:paraId="5278F261" w14:textId="0121D3B4" w:rsidR="006512AE" w:rsidRPr="005C32D4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cessato dalla carica </w:t>
      </w:r>
      <w:r w:rsidR="006512AE" w:rsidRPr="005C32D4">
        <w:rPr>
          <w:sz w:val="22"/>
          <w:szCs w:val="22"/>
          <w:lang w:val="it-IT"/>
        </w:rPr>
        <w:t>di</w:t>
      </w:r>
      <w:r w:rsidR="00B83760" w:rsidRPr="005C32D4">
        <w:rPr>
          <w:sz w:val="22"/>
          <w:szCs w:val="22"/>
          <w:lang w:val="it-IT"/>
        </w:rPr>
        <w:t xml:space="preserve"> </w:t>
      </w:r>
      <w:r w:rsidR="006512AE" w:rsidRPr="005C32D4">
        <w:rPr>
          <w:sz w:val="22"/>
          <w:szCs w:val="22"/>
          <w:lang w:val="it-IT"/>
        </w:rPr>
        <w:t>…………</w:t>
      </w:r>
      <w:r w:rsidRPr="005C32D4">
        <w:rPr>
          <w:sz w:val="22"/>
          <w:szCs w:val="22"/>
          <w:lang w:val="it-IT"/>
        </w:rPr>
        <w:t>………………………….…………………………………</w:t>
      </w:r>
      <w:r w:rsidR="00CF5B1E" w:rsidRPr="005C32D4">
        <w:rPr>
          <w:sz w:val="22"/>
          <w:szCs w:val="22"/>
          <w:lang w:val="it-IT"/>
        </w:rPr>
        <w:t>…</w:t>
      </w:r>
      <w:r w:rsidR="00584D32" w:rsidRPr="005C32D4">
        <w:rPr>
          <w:sz w:val="22"/>
          <w:szCs w:val="22"/>
          <w:lang w:val="it-IT"/>
        </w:rPr>
        <w:t>………</w:t>
      </w:r>
      <w:r w:rsidR="00176B60" w:rsidRPr="005C32D4">
        <w:rPr>
          <w:sz w:val="22"/>
          <w:szCs w:val="22"/>
          <w:lang w:val="it-IT"/>
        </w:rPr>
        <w:t>…</w:t>
      </w:r>
    </w:p>
    <w:p w14:paraId="1FD79F1B" w14:textId="5DCD7419" w:rsidR="00B83760" w:rsidRPr="005C32D4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5C32D4">
        <w:rPr>
          <w:b/>
          <w:bCs/>
          <w:sz w:val="22"/>
          <w:szCs w:val="22"/>
          <w:lang w:val="it-IT"/>
        </w:rPr>
        <w:t>Oppure</w:t>
      </w:r>
    </w:p>
    <w:p w14:paraId="2DEBCE9B" w14:textId="09C34EB3" w:rsidR="00B83760" w:rsidRPr="005C32D4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in qualità di ……………………………………………………………………………………………</w:t>
      </w:r>
      <w:r w:rsidR="00176B60" w:rsidRPr="005C32D4">
        <w:rPr>
          <w:sz w:val="22"/>
          <w:szCs w:val="22"/>
          <w:lang w:val="it-IT"/>
        </w:rPr>
        <w:t>...</w:t>
      </w:r>
      <w:r w:rsidRPr="005C32D4">
        <w:rPr>
          <w:sz w:val="22"/>
          <w:szCs w:val="22"/>
          <w:lang w:val="it-IT"/>
        </w:rPr>
        <w:t>..</w:t>
      </w:r>
    </w:p>
    <w:p w14:paraId="5278F262" w14:textId="57D0D765" w:rsidR="006512AE" w:rsidRPr="005C32D4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del</w:t>
      </w:r>
      <w:r w:rsidR="00596F48" w:rsidRPr="005C32D4">
        <w:rPr>
          <w:sz w:val="22"/>
          <w:szCs w:val="22"/>
          <w:lang w:val="it-IT"/>
        </w:rPr>
        <w:t>/della</w:t>
      </w:r>
      <w:r w:rsidR="00176B60" w:rsidRPr="005C32D4">
        <w:rPr>
          <w:sz w:val="22"/>
          <w:szCs w:val="22"/>
          <w:lang w:val="it-IT"/>
        </w:rPr>
        <w:t xml:space="preserve"> </w:t>
      </w:r>
      <w:r w:rsidRPr="005C32D4">
        <w:rPr>
          <w:sz w:val="22"/>
          <w:szCs w:val="22"/>
          <w:lang w:val="it-IT"/>
        </w:rPr>
        <w:t>...…………………………………………………….………….……..……….…</w:t>
      </w:r>
      <w:r w:rsidR="00584D32" w:rsidRPr="005C32D4">
        <w:rPr>
          <w:sz w:val="22"/>
          <w:szCs w:val="22"/>
          <w:lang w:val="it-IT"/>
        </w:rPr>
        <w:t>…………</w:t>
      </w:r>
      <w:r w:rsidR="00F335C3" w:rsidRPr="005C32D4">
        <w:rPr>
          <w:sz w:val="22"/>
          <w:szCs w:val="22"/>
          <w:lang w:val="it-IT"/>
        </w:rPr>
        <w:t>…..</w:t>
      </w:r>
    </w:p>
    <w:p w14:paraId="5278F263" w14:textId="132C37EC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con sede</w:t>
      </w:r>
      <w:r w:rsidR="00176B60" w:rsidRPr="005C32D4">
        <w:rPr>
          <w:sz w:val="22"/>
          <w:szCs w:val="22"/>
          <w:lang w:val="it-IT"/>
        </w:rPr>
        <w:t xml:space="preserve"> legale in  ………………………………..</w:t>
      </w:r>
      <w:r w:rsidRPr="005C32D4">
        <w:rPr>
          <w:sz w:val="22"/>
          <w:szCs w:val="22"/>
          <w:lang w:val="it-IT"/>
        </w:rPr>
        <w:t>……………………………………………</w:t>
      </w:r>
      <w:r w:rsidR="00584D32" w:rsidRPr="005C32D4">
        <w:rPr>
          <w:sz w:val="22"/>
          <w:szCs w:val="22"/>
          <w:lang w:val="it-IT"/>
        </w:rPr>
        <w:t>…………</w:t>
      </w:r>
    </w:p>
    <w:p w14:paraId="03774985" w14:textId="124C2F1D" w:rsidR="00C0465C" w:rsidRDefault="006512AE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………………………………………………..</w:t>
      </w:r>
      <w:r w:rsidR="00176B60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0"/>
    <w:p w14:paraId="5278F26C" w14:textId="11950764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bookmarkStart w:id="1" w:name="_Hlk38379043"/>
      <w:r w:rsidR="000E0DCC" w:rsidRPr="000E0DCC">
        <w:rPr>
          <w:color w:val="auto"/>
          <w:sz w:val="22"/>
          <w:szCs w:val="22"/>
        </w:rPr>
        <w:t xml:space="preserve">che, per quanto a propria conoscenza, nei confronti di  (Nome) ________________________ (Cognome) _________________________ nato/a _____________________ il __________, Cod. Fisc. __________________________________ in qualità di ______________________________________ </w:t>
      </w:r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</w:t>
      </w:r>
      <w:r w:rsidR="000E0DCC">
        <w:rPr>
          <w:sz w:val="22"/>
          <w:szCs w:val="22"/>
        </w:rPr>
        <w:t>____________</w:t>
      </w:r>
      <w:r w:rsidR="00452F58">
        <w:rPr>
          <w:sz w:val="22"/>
          <w:szCs w:val="22"/>
        </w:rPr>
        <w:t>_____________</w:t>
      </w:r>
    </w:p>
    <w:bookmarkEnd w:id="1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</w:t>
      </w:r>
      <w:r w:rsidRPr="00EC3C8B">
        <w:rPr>
          <w:sz w:val="22"/>
          <w:szCs w:val="22"/>
        </w:rPr>
        <w:lastRenderedPageBreak/>
        <w:t xml:space="preserve">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codice penale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codice civile;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0FB81D11" w14:textId="77777777" w:rsidR="00C0465C" w:rsidRPr="00EC3C8B" w:rsidRDefault="00C0465C" w:rsidP="00C0465C">
      <w:pPr>
        <w:spacing w:line="360" w:lineRule="auto"/>
        <w:ind w:left="1125"/>
        <w:jc w:val="both"/>
        <w:rPr>
          <w:sz w:val="22"/>
          <w:szCs w:val="22"/>
        </w:rPr>
      </w:pP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5F3C55CB" w:rsidR="003B50D3" w:rsidRPr="00452F58" w:rsidRDefault="003B50D3" w:rsidP="00887C00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0E0DCC" w:rsidRPr="000E0DCC">
        <w:rPr>
          <w:sz w:val="22"/>
          <w:szCs w:val="22"/>
        </w:rPr>
        <w:t>che, per quanto a propria conoscenza, nei confronti di  (Nome) ________________________ (Cognome) _________________________ nato/a _____________________ il __________, Cod. Fisc. __________________________________ in qualità di ______________________________________ cessato dalla carica di ________________________________________________________________</w:t>
      </w:r>
    </w:p>
    <w:p w14:paraId="5278F27B" w14:textId="2207DFDB" w:rsidR="00463C4B" w:rsidRPr="00EC3C8B" w:rsidRDefault="00DC6BC1" w:rsidP="00887C00">
      <w:pPr>
        <w:pStyle w:val="Corpotesto"/>
        <w:kinsoku w:val="0"/>
        <w:overflowPunct w:val="0"/>
        <w:spacing w:after="0"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</w:t>
      </w:r>
      <w:r w:rsidR="00887C00">
        <w:rPr>
          <w:sz w:val="22"/>
          <w:szCs w:val="22"/>
        </w:rPr>
        <w:t xml:space="preserve">te dall'articolo 67 del decreto </w:t>
      </w:r>
      <w:r w:rsidRPr="00EC3C8B">
        <w:rPr>
          <w:sz w:val="22"/>
          <w:szCs w:val="22"/>
        </w:rPr>
        <w:t>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  <w:lang w:val="it-IT"/>
        </w:rPr>
        <w:drawing>
          <wp:inline distT="0" distB="0" distL="0" distR="0" wp14:anchorId="52C2C00E" wp14:editId="0B259EE4">
            <wp:extent cx="916053" cy="659765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5" cy="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82DC" w14:textId="77777777" w:rsidR="002A08D8" w:rsidRDefault="002A08D8">
      <w:r>
        <w:separator/>
      </w:r>
    </w:p>
  </w:endnote>
  <w:endnote w:type="continuationSeparator" w:id="0">
    <w:p w14:paraId="42A20033" w14:textId="77777777" w:rsidR="002A08D8" w:rsidRDefault="002A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5" w14:textId="77777777" w:rsidR="004B347C" w:rsidRPr="00762272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762272">
      <w:rPr>
        <w:rStyle w:val="Numeropagina"/>
        <w:sz w:val="16"/>
        <w:szCs w:val="16"/>
      </w:rPr>
      <w:fldChar w:fldCharType="begin"/>
    </w:r>
    <w:r w:rsidR="004B347C" w:rsidRPr="00762272">
      <w:rPr>
        <w:rStyle w:val="Numeropagina"/>
        <w:sz w:val="16"/>
        <w:szCs w:val="16"/>
      </w:rPr>
      <w:instrText xml:space="preserve">PAGE  </w:instrText>
    </w:r>
    <w:r w:rsidRPr="00762272">
      <w:rPr>
        <w:rStyle w:val="Numeropagina"/>
        <w:sz w:val="16"/>
        <w:szCs w:val="16"/>
      </w:rPr>
      <w:fldChar w:fldCharType="separate"/>
    </w:r>
    <w:r w:rsidR="00F92083">
      <w:rPr>
        <w:rStyle w:val="Numeropagina"/>
        <w:noProof/>
        <w:sz w:val="16"/>
        <w:szCs w:val="16"/>
      </w:rPr>
      <w:t>3</w:t>
    </w:r>
    <w:r w:rsidRPr="00762272">
      <w:rPr>
        <w:rStyle w:val="Numeropagina"/>
        <w:sz w:val="16"/>
        <w:szCs w:val="16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66DB" w14:textId="77777777" w:rsidR="002A08D8" w:rsidRDefault="002A08D8">
      <w:r>
        <w:separator/>
      </w:r>
    </w:p>
  </w:footnote>
  <w:footnote w:type="continuationSeparator" w:id="0">
    <w:p w14:paraId="2444767E" w14:textId="77777777" w:rsidR="002A08D8" w:rsidRDefault="002A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0" type="#_x0000_t75" style="width:9pt;height:9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261E4"/>
    <w:rsid w:val="00033454"/>
    <w:rsid w:val="0003693A"/>
    <w:rsid w:val="00041E00"/>
    <w:rsid w:val="00046F49"/>
    <w:rsid w:val="000540F4"/>
    <w:rsid w:val="00063259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4E5F"/>
    <w:rsid w:val="000B3A1D"/>
    <w:rsid w:val="000B65B4"/>
    <w:rsid w:val="000C379C"/>
    <w:rsid w:val="000C736B"/>
    <w:rsid w:val="000D0256"/>
    <w:rsid w:val="000D0CF2"/>
    <w:rsid w:val="000D5DC8"/>
    <w:rsid w:val="000D7D1F"/>
    <w:rsid w:val="000E0DCC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6B60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95DCD"/>
    <w:rsid w:val="002A077D"/>
    <w:rsid w:val="002A08D8"/>
    <w:rsid w:val="002A6C29"/>
    <w:rsid w:val="002B26B0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162E"/>
    <w:rsid w:val="00403ADE"/>
    <w:rsid w:val="00404234"/>
    <w:rsid w:val="00415F45"/>
    <w:rsid w:val="00416699"/>
    <w:rsid w:val="00416B69"/>
    <w:rsid w:val="004213B4"/>
    <w:rsid w:val="00425995"/>
    <w:rsid w:val="004344F1"/>
    <w:rsid w:val="004375F0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182F"/>
    <w:rsid w:val="004F5865"/>
    <w:rsid w:val="005010B9"/>
    <w:rsid w:val="005077D8"/>
    <w:rsid w:val="005106D3"/>
    <w:rsid w:val="00517172"/>
    <w:rsid w:val="0052011A"/>
    <w:rsid w:val="00521FA3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B1AD6"/>
    <w:rsid w:val="005C32D4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6006AA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0D89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16B43"/>
    <w:rsid w:val="007257BD"/>
    <w:rsid w:val="00730865"/>
    <w:rsid w:val="0073128B"/>
    <w:rsid w:val="00732453"/>
    <w:rsid w:val="007345CD"/>
    <w:rsid w:val="0073729D"/>
    <w:rsid w:val="00750132"/>
    <w:rsid w:val="0075078F"/>
    <w:rsid w:val="0075148B"/>
    <w:rsid w:val="00760115"/>
    <w:rsid w:val="00761ED0"/>
    <w:rsid w:val="00762272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18F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1A81"/>
    <w:rsid w:val="0083341E"/>
    <w:rsid w:val="00836D29"/>
    <w:rsid w:val="00837A4F"/>
    <w:rsid w:val="00845278"/>
    <w:rsid w:val="0084569B"/>
    <w:rsid w:val="008517F1"/>
    <w:rsid w:val="00851EAD"/>
    <w:rsid w:val="0085352F"/>
    <w:rsid w:val="00876DAE"/>
    <w:rsid w:val="008839A9"/>
    <w:rsid w:val="008845F7"/>
    <w:rsid w:val="008879F9"/>
    <w:rsid w:val="00887C00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4C46"/>
    <w:rsid w:val="009152AA"/>
    <w:rsid w:val="009200E0"/>
    <w:rsid w:val="00923074"/>
    <w:rsid w:val="00924DAE"/>
    <w:rsid w:val="00926E3A"/>
    <w:rsid w:val="00933934"/>
    <w:rsid w:val="009441CF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6CF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D34BA"/>
    <w:rsid w:val="009D4DB2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8E2"/>
    <w:rsid w:val="00A30999"/>
    <w:rsid w:val="00A30A14"/>
    <w:rsid w:val="00A3231C"/>
    <w:rsid w:val="00A33699"/>
    <w:rsid w:val="00A36238"/>
    <w:rsid w:val="00A408B1"/>
    <w:rsid w:val="00A41CE9"/>
    <w:rsid w:val="00A45A99"/>
    <w:rsid w:val="00A47E31"/>
    <w:rsid w:val="00A51A60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12A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193B"/>
    <w:rsid w:val="00BA20E4"/>
    <w:rsid w:val="00BA668B"/>
    <w:rsid w:val="00BC5032"/>
    <w:rsid w:val="00BC6AC3"/>
    <w:rsid w:val="00BD29E0"/>
    <w:rsid w:val="00BD7C2E"/>
    <w:rsid w:val="00BF1CD2"/>
    <w:rsid w:val="00BF360C"/>
    <w:rsid w:val="00BF61E7"/>
    <w:rsid w:val="00C02DD4"/>
    <w:rsid w:val="00C0465C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35F0"/>
    <w:rsid w:val="00ED5F7D"/>
    <w:rsid w:val="00ED7F37"/>
    <w:rsid w:val="00EE3F89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2083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CF932-93F9-4B40-B93F-BD19D2984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Giordano Piano - Adsp Mare di Sardegna</cp:lastModifiedBy>
  <cp:revision>38</cp:revision>
  <cp:lastPrinted>2018-12-21T10:33:00Z</cp:lastPrinted>
  <dcterms:created xsi:type="dcterms:W3CDTF">2020-04-21T14:32:00Z</dcterms:created>
  <dcterms:modified xsi:type="dcterms:W3CDTF">2020-11-12T15:27:00Z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