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CD3B" w14:textId="77777777" w:rsidR="00AA48F6" w:rsidRPr="00EC3C8B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5152CD3C" w14:textId="77777777" w:rsidR="00711612" w:rsidRPr="00EC3C8B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152CD3D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152CD3E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152CD3F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152CD40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152CD41" w14:textId="77777777" w:rsidR="00596304" w:rsidRPr="00EC3C8B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5152CD42" w14:textId="77777777" w:rsidR="00711612" w:rsidRPr="00EC3C8B" w:rsidRDefault="00711612" w:rsidP="00711612">
      <w:pPr>
        <w:jc w:val="both"/>
        <w:rPr>
          <w:b/>
          <w:bCs/>
          <w:sz w:val="22"/>
          <w:szCs w:val="22"/>
        </w:rPr>
      </w:pPr>
    </w:p>
    <w:p w14:paraId="5152CD44" w14:textId="4D7E5059" w:rsidR="00814999" w:rsidRPr="00EC3C8B" w:rsidRDefault="007C3EAE" w:rsidP="00814999">
      <w:pPr>
        <w:spacing w:line="360" w:lineRule="auto"/>
        <w:ind w:left="993" w:hanging="113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6523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5A3D6F" w:rsidRPr="00536A87">
        <w:rPr>
          <w:b/>
          <w:sz w:val="22"/>
          <w:szCs w:val="22"/>
        </w:rPr>
        <w:t>Oggetto:</w:t>
      </w:r>
      <w:r w:rsidR="00070AA7">
        <w:rPr>
          <w:b/>
          <w:sz w:val="22"/>
          <w:szCs w:val="22"/>
        </w:rPr>
        <w:t xml:space="preserve"> </w:t>
      </w:r>
      <w:r w:rsidR="00F7502B" w:rsidRPr="0009559F">
        <w:rPr>
          <w:sz w:val="22"/>
          <w:szCs w:val="22"/>
        </w:rPr>
        <w:t>Procedura Aperta per l’</w:t>
      </w:r>
      <w:r w:rsidR="009322E4">
        <w:rPr>
          <w:sz w:val="22"/>
          <w:szCs w:val="22"/>
        </w:rPr>
        <w:t>affidamento</w:t>
      </w:r>
      <w:bookmarkStart w:id="0" w:name="_GoBack"/>
      <w:bookmarkEnd w:id="0"/>
      <w:r w:rsidR="00F7502B" w:rsidRPr="0009559F">
        <w:rPr>
          <w:sz w:val="22"/>
          <w:szCs w:val="22"/>
        </w:rPr>
        <w:t xml:space="preserve"> delle coperture assicurative </w:t>
      </w:r>
      <w:r w:rsidR="00F7502B">
        <w:rPr>
          <w:sz w:val="22"/>
          <w:szCs w:val="22"/>
        </w:rPr>
        <w:t>dell’Autorità</w:t>
      </w:r>
      <w:r w:rsidR="00F7502B" w:rsidRPr="001D73C8">
        <w:t xml:space="preserve"> </w:t>
      </w:r>
      <w:r w:rsidR="00F7502B" w:rsidRPr="001D73C8">
        <w:rPr>
          <w:sz w:val="22"/>
          <w:szCs w:val="22"/>
        </w:rPr>
        <w:t xml:space="preserve">di </w:t>
      </w:r>
      <w:r w:rsidR="00F7502B">
        <w:rPr>
          <w:sz w:val="22"/>
          <w:szCs w:val="22"/>
        </w:rPr>
        <w:t>S</w:t>
      </w:r>
      <w:r w:rsidR="00F7502B" w:rsidRPr="001D73C8">
        <w:rPr>
          <w:sz w:val="22"/>
          <w:szCs w:val="22"/>
        </w:rPr>
        <w:t>istema Portuale del Mare di Sardegna</w:t>
      </w:r>
      <w:r w:rsidR="00F7502B">
        <w:rPr>
          <w:sz w:val="22"/>
          <w:szCs w:val="22"/>
        </w:rPr>
        <w:t xml:space="preserve"> </w:t>
      </w:r>
      <w:r w:rsidR="00F7502B" w:rsidRPr="00AC4B5F">
        <w:rPr>
          <w:i/>
          <w:sz w:val="22"/>
          <w:szCs w:val="22"/>
        </w:rPr>
        <w:t xml:space="preserve">– </w:t>
      </w:r>
      <w:r w:rsidR="00F7502B" w:rsidRPr="00B95562">
        <w:rPr>
          <w:i/>
          <w:sz w:val="22"/>
          <w:szCs w:val="22"/>
        </w:rPr>
        <w:t xml:space="preserve">Decreti n. 486 del </w:t>
      </w:r>
      <w:proofErr w:type="gramStart"/>
      <w:r w:rsidR="00F7502B" w:rsidRPr="00B95562">
        <w:rPr>
          <w:i/>
          <w:sz w:val="22"/>
          <w:szCs w:val="22"/>
        </w:rPr>
        <w:t>26.11.2019  e</w:t>
      </w:r>
      <w:proofErr w:type="gramEnd"/>
      <w:r w:rsidR="00F7502B" w:rsidRPr="00B95562">
        <w:rPr>
          <w:i/>
          <w:sz w:val="22"/>
          <w:szCs w:val="22"/>
        </w:rPr>
        <w:t xml:space="preserve"> n. 512 del 09.12.2019.</w:t>
      </w:r>
    </w:p>
    <w:p w14:paraId="5152CD45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  <w:r w:rsidR="00814999">
        <w:rPr>
          <w:b/>
          <w:bCs/>
          <w:sz w:val="22"/>
          <w:szCs w:val="22"/>
          <w:lang w:val="it-IT"/>
        </w:rPr>
        <w:t xml:space="preserve"> e smi </w:t>
      </w:r>
    </w:p>
    <w:p w14:paraId="5152CD46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152CD47" w14:textId="77777777" w:rsidR="00865236" w:rsidRDefault="00865236" w:rsidP="00865236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……....……………………………</w:t>
      </w:r>
      <w:r>
        <w:rPr>
          <w:sz w:val="22"/>
          <w:szCs w:val="22"/>
          <w:lang w:val="it-IT"/>
        </w:rPr>
        <w:t>………..</w:t>
      </w:r>
    </w:p>
    <w:p w14:paraId="5152CD48" w14:textId="77777777" w:rsidR="00865236" w:rsidRPr="00625089" w:rsidRDefault="00865236" w:rsidP="00865236">
      <w:pPr>
        <w:pStyle w:val="sche3"/>
        <w:spacing w:line="360" w:lineRule="auto"/>
        <w:rPr>
          <w:sz w:val="22"/>
          <w:szCs w:val="22"/>
          <w:lang w:val="it-IT"/>
        </w:rPr>
      </w:pPr>
      <w:r w:rsidRPr="00625089">
        <w:rPr>
          <w:sz w:val="22"/>
          <w:szCs w:val="22"/>
          <w:lang w:val="it-IT"/>
        </w:rPr>
        <w:t xml:space="preserve">nato </w:t>
      </w:r>
      <w:proofErr w:type="gramStart"/>
      <w:r w:rsidRPr="00625089">
        <w:rPr>
          <w:sz w:val="22"/>
          <w:szCs w:val="22"/>
          <w:lang w:val="it-IT"/>
        </w:rPr>
        <w:t>il..</w:t>
      </w:r>
      <w:proofErr w:type="gramEnd"/>
      <w:r w:rsidRPr="00625089">
        <w:rPr>
          <w:sz w:val="22"/>
          <w:szCs w:val="22"/>
          <w:lang w:val="it-IT"/>
        </w:rPr>
        <w:t xml:space="preserve">…………………… </w:t>
      </w:r>
      <w:proofErr w:type="gramStart"/>
      <w:r w:rsidRPr="00625089">
        <w:rPr>
          <w:sz w:val="22"/>
          <w:szCs w:val="22"/>
          <w:lang w:val="it-IT"/>
        </w:rPr>
        <w:t>a  …</w:t>
      </w:r>
      <w:proofErr w:type="gramEnd"/>
      <w:r w:rsidRPr="00625089">
        <w:rPr>
          <w:sz w:val="22"/>
          <w:szCs w:val="22"/>
          <w:lang w:val="it-IT"/>
        </w:rPr>
        <w:t>……...………………………………</w:t>
      </w:r>
      <w:r>
        <w:rPr>
          <w:sz w:val="22"/>
          <w:szCs w:val="22"/>
          <w:lang w:val="it-IT"/>
        </w:rPr>
        <w:t>.</w:t>
      </w:r>
      <w:r w:rsidR="00814999">
        <w:rPr>
          <w:sz w:val="22"/>
          <w:szCs w:val="22"/>
          <w:lang w:val="it-IT"/>
        </w:rPr>
        <w:t>C. F.</w:t>
      </w:r>
      <w:r w:rsidRPr="00625089">
        <w:rPr>
          <w:spacing w:val="-2"/>
          <w:sz w:val="22"/>
          <w:szCs w:val="22"/>
          <w:lang w:val="it-IT"/>
        </w:rPr>
        <w:t xml:space="preserve"> </w:t>
      </w:r>
      <w:r w:rsidRPr="00625089">
        <w:rPr>
          <w:sz w:val="22"/>
          <w:szCs w:val="22"/>
          <w:lang w:val="it-IT"/>
        </w:rPr>
        <w:t>…………………</w:t>
      </w:r>
      <w:r>
        <w:rPr>
          <w:sz w:val="22"/>
          <w:szCs w:val="22"/>
          <w:lang w:val="it-IT"/>
        </w:rPr>
        <w:t>..</w:t>
      </w:r>
    </w:p>
    <w:p w14:paraId="5152CD49" w14:textId="77777777" w:rsidR="00865236" w:rsidRPr="00EC3C8B" w:rsidRDefault="00865236" w:rsidP="00865236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residente </w:t>
      </w:r>
      <w:proofErr w:type="gramStart"/>
      <w:r w:rsidRPr="00EC3C8B">
        <w:rPr>
          <w:sz w:val="22"/>
          <w:szCs w:val="22"/>
          <w:lang w:val="it-IT"/>
        </w:rPr>
        <w:t>a  …</w:t>
      </w:r>
      <w:proofErr w:type="gramEnd"/>
      <w:r w:rsidRPr="00EC3C8B">
        <w:rPr>
          <w:sz w:val="22"/>
          <w:szCs w:val="22"/>
          <w:lang w:val="it-IT"/>
        </w:rPr>
        <w:t>……………………………………..……………………………………...…......</w:t>
      </w:r>
      <w:r>
        <w:rPr>
          <w:sz w:val="22"/>
          <w:szCs w:val="22"/>
          <w:lang w:val="it-IT"/>
        </w:rPr>
        <w:t>..............</w:t>
      </w:r>
    </w:p>
    <w:p w14:paraId="5152CD4A" w14:textId="77777777" w:rsidR="00865236" w:rsidRDefault="00865236" w:rsidP="00865236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cessato dalla carica di………………………………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……………………………………</w:t>
      </w:r>
      <w:r>
        <w:rPr>
          <w:sz w:val="22"/>
          <w:szCs w:val="22"/>
          <w:lang w:val="it-IT"/>
        </w:rPr>
        <w:t>…………</w:t>
      </w:r>
    </w:p>
    <w:p w14:paraId="5152CD4B" w14:textId="77777777" w:rsidR="00865236" w:rsidRPr="00EC3C8B" w:rsidRDefault="00865236" w:rsidP="00865236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del/della…………………………………………………………………………………………………. </w:t>
      </w:r>
    </w:p>
    <w:p w14:paraId="5152CD4C" w14:textId="77777777" w:rsidR="00865236" w:rsidRPr="00EC3C8B" w:rsidRDefault="00865236" w:rsidP="00865236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con sede </w:t>
      </w:r>
      <w:proofErr w:type="gramStart"/>
      <w:r w:rsidRPr="00EC3C8B">
        <w:rPr>
          <w:sz w:val="22"/>
          <w:szCs w:val="22"/>
          <w:lang w:val="it-IT"/>
        </w:rPr>
        <w:t>in  …</w:t>
      </w:r>
      <w:proofErr w:type="gramEnd"/>
      <w:r w:rsidRPr="00EC3C8B">
        <w:rPr>
          <w:sz w:val="22"/>
          <w:szCs w:val="22"/>
          <w:lang w:val="it-IT"/>
        </w:rPr>
        <w:t>…………………………………………………………………………………</w:t>
      </w:r>
      <w:r>
        <w:rPr>
          <w:sz w:val="22"/>
          <w:szCs w:val="22"/>
          <w:lang w:val="it-IT"/>
        </w:rPr>
        <w:t>…………</w:t>
      </w:r>
    </w:p>
    <w:p w14:paraId="5152CD4D" w14:textId="77777777" w:rsidR="006512AE" w:rsidRPr="00EC3C8B" w:rsidRDefault="00865236" w:rsidP="00865236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.partita</w:t>
      </w:r>
      <w:r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>
        <w:rPr>
          <w:sz w:val="22"/>
          <w:szCs w:val="22"/>
          <w:lang w:val="it-IT"/>
        </w:rPr>
        <w:t>………..</w:t>
      </w:r>
    </w:p>
    <w:p w14:paraId="5152CD4E" w14:textId="77777777" w:rsidR="006E755D" w:rsidRPr="00EC3C8B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r w:rsidR="00814999">
        <w:rPr>
          <w:sz w:val="22"/>
          <w:szCs w:val="22"/>
          <w:lang w:val="it-IT"/>
        </w:rPr>
        <w:t>smi,</w:t>
      </w:r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r w:rsidR="00814999">
        <w:rPr>
          <w:sz w:val="22"/>
          <w:szCs w:val="22"/>
          <w:lang w:val="it-IT"/>
        </w:rPr>
        <w:t xml:space="preserve">smi </w:t>
      </w:r>
      <w:r w:rsidRPr="00EC3C8B">
        <w:rPr>
          <w:sz w:val="22"/>
          <w:szCs w:val="22"/>
          <w:lang w:val="it-IT"/>
        </w:rPr>
        <w:t>per le ipotesi di falsità in atti e dichiarazioni mendaci ivi indicate</w:t>
      </w:r>
    </w:p>
    <w:p w14:paraId="5152CD4F" w14:textId="77777777" w:rsidR="006512AE" w:rsidRPr="00EC3C8B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152CD50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152CD51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152CD52" w14:textId="77777777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EC3C8B">
        <w:rPr>
          <w:sz w:val="22"/>
          <w:szCs w:val="22"/>
        </w:rPr>
        <w:t>che nei propri confronti</w:t>
      </w:r>
    </w:p>
    <w:p w14:paraId="5152CD53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152CD54" w14:textId="77777777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52011A">
        <w:rPr>
          <w:sz w:val="22"/>
          <w:szCs w:val="22"/>
        </w:rPr>
        <w:t>che, per quanto a propria conoscenza, nei confronti di  (Nome)________________________(Cognome)____________________nato/a___</w:t>
      </w:r>
      <w:r w:rsidR="00814999">
        <w:rPr>
          <w:sz w:val="22"/>
          <w:szCs w:val="22"/>
        </w:rPr>
        <w:t>_______________il__________, C</w:t>
      </w:r>
      <w:r w:rsidR="0052011A">
        <w:rPr>
          <w:sz w:val="22"/>
          <w:szCs w:val="22"/>
        </w:rPr>
        <w:t xml:space="preserve">.F.________________ in qualità di__________________________________ </w:t>
      </w:r>
    </w:p>
    <w:p w14:paraId="5152CD55" w14:textId="77777777" w:rsidR="003B50D3" w:rsidRDefault="003B50D3" w:rsidP="00B6559B">
      <w:pPr>
        <w:spacing w:line="360" w:lineRule="auto"/>
        <w:jc w:val="both"/>
        <w:rPr>
          <w:sz w:val="22"/>
          <w:szCs w:val="22"/>
        </w:rPr>
      </w:pPr>
    </w:p>
    <w:p w14:paraId="5152CD56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ai sensi dell’art. 80, comma 1 del D. Lgs. 50/2016</w:t>
      </w:r>
      <w:r w:rsidR="00814999">
        <w:rPr>
          <w:sz w:val="22"/>
          <w:szCs w:val="22"/>
        </w:rPr>
        <w:t xml:space="preserve"> e smi</w:t>
      </w:r>
      <w:r w:rsidRPr="00EC3C8B">
        <w:rPr>
          <w:sz w:val="22"/>
          <w:szCs w:val="22"/>
        </w:rPr>
        <w:t xml:space="preserve">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152CD57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</w:t>
      </w:r>
      <w:r w:rsidRPr="00EC3C8B">
        <w:rPr>
          <w:sz w:val="22"/>
          <w:szCs w:val="22"/>
        </w:rPr>
        <w:lastRenderedPageBreak/>
        <w:t xml:space="preserve">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152CD58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14:paraId="5152CD59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14:paraId="5152CD5A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152CD5B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152CD5C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152CD5D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152CD5E" w14:textId="77777777" w:rsidR="00DC6BC1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5152CD5F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152CD60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152CD61" w14:textId="77777777" w:rsidR="003B50D3" w:rsidRDefault="003B50D3" w:rsidP="003B5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C</w:t>
      </w:r>
      <w:r w:rsidR="00814999">
        <w:rPr>
          <w:sz w:val="22"/>
          <w:szCs w:val="22"/>
        </w:rPr>
        <w:t>.</w:t>
      </w:r>
      <w:r>
        <w:rPr>
          <w:sz w:val="22"/>
          <w:szCs w:val="22"/>
        </w:rPr>
        <w:t>.F.________________ in qualità di__________________________________</w:t>
      </w:r>
      <w:r w:rsidR="00292331">
        <w:rPr>
          <w:sz w:val="22"/>
          <w:szCs w:val="22"/>
        </w:rPr>
        <w:t>___</w:t>
      </w:r>
    </w:p>
    <w:p w14:paraId="5152CD62" w14:textId="77777777" w:rsidR="003B50D3" w:rsidRDefault="003B50D3" w:rsidP="00292331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</w:p>
    <w:p w14:paraId="5152CD63" w14:textId="77777777" w:rsidR="00116B2A" w:rsidRPr="00EC3C8B" w:rsidRDefault="00DC6BC1" w:rsidP="00292331">
      <w:pPr>
        <w:pStyle w:val="Corpotesto"/>
        <w:tabs>
          <w:tab w:val="left" w:pos="8789"/>
        </w:tabs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previste dall'art</w:t>
      </w:r>
      <w:r w:rsidR="00814999">
        <w:rPr>
          <w:sz w:val="22"/>
          <w:szCs w:val="22"/>
        </w:rPr>
        <w:t>icolo 67 del D. Lgs.</w:t>
      </w:r>
      <w:r w:rsidRPr="00EC3C8B">
        <w:rPr>
          <w:sz w:val="22"/>
          <w:szCs w:val="22"/>
        </w:rPr>
        <w:t xml:space="preserve"> 6 settembre 2011, n. 159 </w:t>
      </w:r>
      <w:r w:rsidR="00814999">
        <w:rPr>
          <w:sz w:val="22"/>
          <w:szCs w:val="22"/>
        </w:rPr>
        <w:t xml:space="preserve">e smi </w:t>
      </w:r>
      <w:r w:rsidRPr="00EC3C8B">
        <w:rPr>
          <w:sz w:val="22"/>
          <w:szCs w:val="22"/>
        </w:rPr>
        <w:t>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152CD64" w14:textId="77777777" w:rsidR="00463C4B" w:rsidRPr="00EC3C8B" w:rsidRDefault="00463C4B" w:rsidP="00463C4B">
      <w:pPr>
        <w:rPr>
          <w:sz w:val="22"/>
          <w:szCs w:val="22"/>
        </w:rPr>
      </w:pPr>
    </w:p>
    <w:p w14:paraId="5152CD65" w14:textId="77777777" w:rsidR="00EC0C09" w:rsidRPr="003D035A" w:rsidRDefault="002A077D" w:rsidP="003D035A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</w:p>
    <w:sectPr w:rsidR="00EC0C09" w:rsidRPr="003D035A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2CD68" w14:textId="77777777" w:rsidR="008C5966" w:rsidRDefault="008C5966">
      <w:r>
        <w:separator/>
      </w:r>
    </w:p>
  </w:endnote>
  <w:endnote w:type="continuationSeparator" w:id="0">
    <w:p w14:paraId="5152CD69" w14:textId="77777777" w:rsidR="008C5966" w:rsidRDefault="008C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CD6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52CD6C" w14:textId="77777777" w:rsidR="004B347C" w:rsidRDefault="004B347C" w:rsidP="004B347C">
    <w:pPr>
      <w:pStyle w:val="Pidipagina"/>
      <w:ind w:right="360"/>
    </w:pPr>
  </w:p>
  <w:p w14:paraId="5152CD6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CD6E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499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52CD6F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CD66" w14:textId="77777777" w:rsidR="008C5966" w:rsidRDefault="008C5966">
      <w:r>
        <w:separator/>
      </w:r>
    </w:p>
  </w:footnote>
  <w:footnote w:type="continuationSeparator" w:id="0">
    <w:p w14:paraId="5152CD67" w14:textId="77777777" w:rsidR="008C5966" w:rsidRDefault="008C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CD6A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152CD71" wp14:editId="5152CD72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CD70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152CD73" wp14:editId="5152CD74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9" type="#_x0000_t75" style="width:9.15pt;height:9.6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0AA7"/>
    <w:rsid w:val="000732F4"/>
    <w:rsid w:val="00074723"/>
    <w:rsid w:val="00075349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43381"/>
    <w:rsid w:val="00246A5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A077D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D19DB"/>
    <w:rsid w:val="002F38D3"/>
    <w:rsid w:val="002F60B6"/>
    <w:rsid w:val="00300904"/>
    <w:rsid w:val="00302765"/>
    <w:rsid w:val="00303FDC"/>
    <w:rsid w:val="00305435"/>
    <w:rsid w:val="00307E8B"/>
    <w:rsid w:val="003108D0"/>
    <w:rsid w:val="003147F9"/>
    <w:rsid w:val="003152F1"/>
    <w:rsid w:val="003154F0"/>
    <w:rsid w:val="003204F2"/>
    <w:rsid w:val="00325791"/>
    <w:rsid w:val="00330A23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1BE4"/>
    <w:rsid w:val="003C65CF"/>
    <w:rsid w:val="003D02A7"/>
    <w:rsid w:val="003D035A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5995"/>
    <w:rsid w:val="00447F1D"/>
    <w:rsid w:val="00451227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10B9"/>
    <w:rsid w:val="005077D8"/>
    <w:rsid w:val="005106D3"/>
    <w:rsid w:val="00517172"/>
    <w:rsid w:val="0052011A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A10B7"/>
    <w:rsid w:val="005A1633"/>
    <w:rsid w:val="005A3D6F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57EE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2B6B"/>
    <w:rsid w:val="00775B37"/>
    <w:rsid w:val="00781610"/>
    <w:rsid w:val="00781858"/>
    <w:rsid w:val="007843E0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16E3"/>
    <w:rsid w:val="0080439E"/>
    <w:rsid w:val="00813B38"/>
    <w:rsid w:val="00814999"/>
    <w:rsid w:val="00814FCA"/>
    <w:rsid w:val="00817608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65236"/>
    <w:rsid w:val="00876DAE"/>
    <w:rsid w:val="008839A9"/>
    <w:rsid w:val="008845F7"/>
    <w:rsid w:val="008879F9"/>
    <w:rsid w:val="008B1786"/>
    <w:rsid w:val="008B1FBC"/>
    <w:rsid w:val="008B5D72"/>
    <w:rsid w:val="008B61C0"/>
    <w:rsid w:val="008C5966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3074"/>
    <w:rsid w:val="00924DAE"/>
    <w:rsid w:val="00926E3A"/>
    <w:rsid w:val="009322E4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999"/>
    <w:rsid w:val="00A3231C"/>
    <w:rsid w:val="00A33699"/>
    <w:rsid w:val="00A41CE9"/>
    <w:rsid w:val="00A45A99"/>
    <w:rsid w:val="00A46F3E"/>
    <w:rsid w:val="00A47E31"/>
    <w:rsid w:val="00A64590"/>
    <w:rsid w:val="00A65F3A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4946"/>
    <w:rsid w:val="00D26A28"/>
    <w:rsid w:val="00D27DFF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A2623"/>
    <w:rsid w:val="00DC182F"/>
    <w:rsid w:val="00DC2324"/>
    <w:rsid w:val="00DC63C4"/>
    <w:rsid w:val="00DC6BC1"/>
    <w:rsid w:val="00DC7752"/>
    <w:rsid w:val="00DD696D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502B"/>
    <w:rsid w:val="00F762AB"/>
    <w:rsid w:val="00F7786B"/>
    <w:rsid w:val="00F828C4"/>
    <w:rsid w:val="00F8766E"/>
    <w:rsid w:val="00F92404"/>
    <w:rsid w:val="00FA7793"/>
    <w:rsid w:val="00FC020A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2CD3B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B7D8-4FDD-46DB-BC29-862A48C3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Giordano Piano</cp:lastModifiedBy>
  <cp:revision>4</cp:revision>
  <cp:lastPrinted>2018-12-21T10:33:00Z</cp:lastPrinted>
  <dcterms:created xsi:type="dcterms:W3CDTF">2019-12-05T15:25:00Z</dcterms:created>
  <dcterms:modified xsi:type="dcterms:W3CDTF">2019-12-12T16:28:00Z</dcterms:modified>
</cp:coreProperties>
</file>