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CE1A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68BFCE1B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68BFCE1C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68BFCE1D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68BFCE1E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68BFCE1F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68BFCE20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68BFCE21" w14:textId="23305E25" w:rsidR="00804350" w:rsidRDefault="00BC3E7E" w:rsidP="008438FD">
      <w:pPr>
        <w:spacing w:line="360" w:lineRule="auto"/>
        <w:ind w:left="709" w:hanging="851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8438FD" w:rsidRPr="008438FD">
        <w:rPr>
          <w:sz w:val="22"/>
          <w:szCs w:val="22"/>
        </w:rPr>
        <w:t>Procedura Aperta per l’</w:t>
      </w:r>
      <w:r w:rsidR="00D05CEF">
        <w:rPr>
          <w:sz w:val="22"/>
          <w:szCs w:val="22"/>
        </w:rPr>
        <w:t>affidamento</w:t>
      </w:r>
      <w:r w:rsidR="008438FD" w:rsidRPr="008438FD">
        <w:rPr>
          <w:sz w:val="22"/>
          <w:szCs w:val="22"/>
        </w:rPr>
        <w:t xml:space="preserve"> delle coperture assicurative dell’Autorità di Sistema Portuale del Mare di Sardegna – Decreti n. 486 del </w:t>
      </w:r>
      <w:proofErr w:type="gramStart"/>
      <w:r w:rsidR="008438FD" w:rsidRPr="008438FD">
        <w:rPr>
          <w:sz w:val="22"/>
          <w:szCs w:val="22"/>
        </w:rPr>
        <w:t>26.11.2019  e</w:t>
      </w:r>
      <w:proofErr w:type="gramEnd"/>
      <w:r w:rsidR="008438FD" w:rsidRPr="008438FD">
        <w:rPr>
          <w:sz w:val="22"/>
          <w:szCs w:val="22"/>
        </w:rPr>
        <w:t xml:space="preserve"> n. 512 del 09.12.2019.</w:t>
      </w:r>
    </w:p>
    <w:p w14:paraId="68BFCE22" w14:textId="77777777" w:rsidR="00116221" w:rsidRPr="00116221" w:rsidRDefault="00116221" w:rsidP="00116221">
      <w:pPr>
        <w:spacing w:line="360" w:lineRule="auto"/>
        <w:ind w:left="851" w:hanging="1135"/>
        <w:jc w:val="both"/>
        <w:rPr>
          <w:sz w:val="22"/>
          <w:szCs w:val="22"/>
        </w:rPr>
      </w:pPr>
    </w:p>
    <w:p w14:paraId="68BFCE23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  <w:r w:rsidR="00080934">
        <w:rPr>
          <w:b/>
          <w:bCs/>
          <w:sz w:val="22"/>
          <w:szCs w:val="22"/>
          <w:lang w:val="it-IT"/>
        </w:rPr>
        <w:t xml:space="preserve"> e smi</w:t>
      </w:r>
    </w:p>
    <w:p w14:paraId="68BFCE24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68BFCE25" w14:textId="77777777" w:rsidR="008F3DBA" w:rsidRDefault="008F3DBA" w:rsidP="008F3DBA">
      <w:pPr>
        <w:pStyle w:val="Corpotesto"/>
        <w:kinsoku w:val="0"/>
        <w:overflowPunct w:val="0"/>
        <w:spacing w:after="0" w:line="355" w:lineRule="auto"/>
        <w:ind w:left="993" w:right="-142" w:hanging="993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b/>
          <w:sz w:val="22"/>
          <w:szCs w:val="22"/>
        </w:rPr>
        <w:t xml:space="preserve"> </w:t>
      </w:r>
      <w:r w:rsidRPr="00607ADF">
        <w:rPr>
          <w:sz w:val="22"/>
          <w:szCs w:val="22"/>
        </w:rPr>
        <w:t>s</w:t>
      </w:r>
      <w:r>
        <w:rPr>
          <w:sz w:val="22"/>
          <w:szCs w:val="22"/>
        </w:rPr>
        <w:t>ottoscritto…………………………………………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……....……………………………………..</w:t>
      </w:r>
    </w:p>
    <w:p w14:paraId="68BFCE26" w14:textId="113BEA34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nato </w:t>
      </w:r>
      <w:proofErr w:type="gramStart"/>
      <w:r>
        <w:rPr>
          <w:sz w:val="22"/>
          <w:szCs w:val="22"/>
          <w:lang w:val="it-IT"/>
        </w:rPr>
        <w:t>il..</w:t>
      </w:r>
      <w:proofErr w:type="gramEnd"/>
      <w:r>
        <w:rPr>
          <w:sz w:val="22"/>
          <w:szCs w:val="22"/>
          <w:lang w:val="it-IT"/>
        </w:rPr>
        <w:t xml:space="preserve">…………………… </w:t>
      </w:r>
      <w:proofErr w:type="gramStart"/>
      <w:r>
        <w:rPr>
          <w:sz w:val="22"/>
          <w:szCs w:val="22"/>
          <w:lang w:val="it-IT"/>
        </w:rPr>
        <w:t>a</w:t>
      </w:r>
      <w:r w:rsidR="00116221">
        <w:rPr>
          <w:sz w:val="22"/>
          <w:szCs w:val="22"/>
          <w:lang w:val="it-IT"/>
        </w:rPr>
        <w:t xml:space="preserve">  …</w:t>
      </w:r>
      <w:proofErr w:type="gramEnd"/>
      <w:r w:rsidR="00116221">
        <w:rPr>
          <w:sz w:val="22"/>
          <w:szCs w:val="22"/>
          <w:lang w:val="it-IT"/>
        </w:rPr>
        <w:t>……...……………………………….</w:t>
      </w:r>
      <w:r w:rsidR="00DB4CD7">
        <w:rPr>
          <w:sz w:val="22"/>
          <w:szCs w:val="22"/>
          <w:lang w:val="it-IT"/>
        </w:rPr>
        <w:t>C.F.</w:t>
      </w:r>
      <w:r w:rsidR="00116221">
        <w:rPr>
          <w:sz w:val="22"/>
          <w:szCs w:val="22"/>
          <w:lang w:val="it-IT"/>
        </w:rPr>
        <w:t>……</w:t>
      </w:r>
      <w:r w:rsidR="005134AA">
        <w:rPr>
          <w:spacing w:val="-2"/>
          <w:sz w:val="22"/>
          <w:szCs w:val="22"/>
          <w:lang w:val="it-IT"/>
        </w:rPr>
        <w:t>…..</w:t>
      </w:r>
      <w:r>
        <w:rPr>
          <w:sz w:val="22"/>
          <w:szCs w:val="22"/>
          <w:lang w:val="it-IT"/>
        </w:rPr>
        <w:t>…………………..</w:t>
      </w:r>
    </w:p>
    <w:p w14:paraId="68BFCE27" w14:textId="77777777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</w:t>
      </w:r>
      <w:proofErr w:type="gramStart"/>
      <w:r>
        <w:rPr>
          <w:sz w:val="22"/>
          <w:szCs w:val="22"/>
          <w:lang w:val="it-IT"/>
        </w:rPr>
        <w:t>a  …</w:t>
      </w:r>
      <w:proofErr w:type="gramEnd"/>
      <w:r>
        <w:rPr>
          <w:sz w:val="22"/>
          <w:szCs w:val="22"/>
          <w:lang w:val="it-IT"/>
        </w:rPr>
        <w:t>……………………………………..……………………………………...…....................</w:t>
      </w:r>
    </w:p>
    <w:p w14:paraId="68BFCE28" w14:textId="77777777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qualità di ………………………………………………………………………………………………</w:t>
      </w:r>
    </w:p>
    <w:p w14:paraId="68BFCE29" w14:textId="77777777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del/della…………………………………………………………………………………………………. </w:t>
      </w:r>
    </w:p>
    <w:p w14:paraId="68BFCE2A" w14:textId="77777777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 sede </w:t>
      </w:r>
      <w:proofErr w:type="gramStart"/>
      <w:r>
        <w:rPr>
          <w:sz w:val="22"/>
          <w:szCs w:val="22"/>
          <w:lang w:val="it-IT"/>
        </w:rPr>
        <w:t>in  …</w:t>
      </w:r>
      <w:proofErr w:type="gramEnd"/>
      <w:r>
        <w:rPr>
          <w:sz w:val="22"/>
          <w:szCs w:val="22"/>
          <w:lang w:val="it-IT"/>
        </w:rPr>
        <w:t>……………………………………………………………………………………………</w:t>
      </w:r>
    </w:p>
    <w:p w14:paraId="68BFCE2B" w14:textId="77777777" w:rsidR="008F3DBA" w:rsidRDefault="008F3DBA" w:rsidP="008F3DBA">
      <w:pPr>
        <w:pStyle w:val="sche3"/>
        <w:spacing w:line="360" w:lineRule="auto"/>
        <w:rPr>
          <w:sz w:val="22"/>
          <w:szCs w:val="22"/>
          <w:lang w:val="it-IT"/>
        </w:rPr>
      </w:pPr>
      <w:r w:rsidRPr="008F3DBA">
        <w:rPr>
          <w:sz w:val="22"/>
          <w:szCs w:val="22"/>
          <w:lang w:val="it-IT"/>
        </w:rPr>
        <w:t>C.F.: ………………………………………………partita IVA…………</w:t>
      </w:r>
      <w:proofErr w:type="gramStart"/>
      <w:r w:rsidRPr="008F3DBA">
        <w:rPr>
          <w:sz w:val="22"/>
          <w:szCs w:val="22"/>
          <w:lang w:val="it-IT"/>
        </w:rPr>
        <w:t>…….</w:t>
      </w:r>
      <w:proofErr w:type="gramEnd"/>
      <w:r w:rsidRPr="008F3DBA">
        <w:rPr>
          <w:sz w:val="22"/>
          <w:szCs w:val="22"/>
          <w:lang w:val="it-IT"/>
        </w:rPr>
        <w:t>…………………………</w:t>
      </w:r>
    </w:p>
    <w:p w14:paraId="68BFCE2C" w14:textId="315F0581" w:rsidR="006E755D" w:rsidRDefault="006E755D" w:rsidP="008F3DBA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68BFCE2D" w14:textId="77777777" w:rsidR="006512AE" w:rsidRPr="004279C2" w:rsidRDefault="006512AE" w:rsidP="000C1836">
      <w:pPr>
        <w:pStyle w:val="sche3"/>
        <w:rPr>
          <w:b/>
          <w:sz w:val="22"/>
          <w:szCs w:val="22"/>
          <w:lang w:val="it-IT"/>
        </w:rPr>
      </w:pPr>
    </w:p>
    <w:p w14:paraId="68BFCE2E" w14:textId="77777777" w:rsidR="00711612" w:rsidRPr="004279C2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68BFCE2F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68BFCE30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68BFCE31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68BFCE32" w14:textId="77777777" w:rsidR="00EB6998" w:rsidRDefault="00080934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EB6998">
        <w:rPr>
          <w:b/>
          <w:sz w:val="22"/>
          <w:szCs w:val="22"/>
        </w:rPr>
        <w:t>ppure</w:t>
      </w:r>
    </w:p>
    <w:p w14:paraId="68BFCE33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Cod.</w:t>
      </w:r>
      <w:r w:rsidR="00080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Fisc.________________ in qualità di__________________________________ </w:t>
      </w:r>
    </w:p>
    <w:p w14:paraId="68BFCE34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</w:t>
      </w:r>
      <w:r w:rsidR="00080934">
        <w:rPr>
          <w:sz w:val="22"/>
          <w:szCs w:val="22"/>
        </w:rPr>
        <w:t xml:space="preserve"> e smi</w:t>
      </w:r>
      <w:r w:rsidRPr="004279C2">
        <w:rPr>
          <w:sz w:val="22"/>
          <w:szCs w:val="22"/>
        </w:rPr>
        <w:t>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68BFCE3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</w:t>
      </w:r>
      <w:r w:rsidRPr="004279C2">
        <w:rPr>
          <w:sz w:val="22"/>
          <w:szCs w:val="22"/>
        </w:rPr>
        <w:lastRenderedPageBreak/>
        <w:t xml:space="preserve">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68BFCE36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68BFCE37" w14:textId="77777777" w:rsidR="00B6559B" w:rsidRPr="004279C2" w:rsidRDefault="00C172F5" w:rsidP="00B6559B">
      <w:pPr>
        <w:spacing w:line="360" w:lineRule="auto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68BFCE3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68BFCE3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68BFCE3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68BFCE3B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68BFCE3C" w14:textId="77777777" w:rsidR="00DC6BC1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68BFCE3D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68BFCE3E" w14:textId="77777777" w:rsidR="00EB6998" w:rsidRPr="00EB6998" w:rsidRDefault="00080934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EB6998" w:rsidRPr="00EB6998">
        <w:rPr>
          <w:b/>
          <w:sz w:val="22"/>
          <w:szCs w:val="22"/>
        </w:rPr>
        <w:t>ppure</w:t>
      </w:r>
    </w:p>
    <w:p w14:paraId="68BFCE3F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Cod.</w:t>
      </w:r>
      <w:r w:rsidR="00080934">
        <w:rPr>
          <w:sz w:val="22"/>
          <w:szCs w:val="22"/>
        </w:rPr>
        <w:t xml:space="preserve"> </w:t>
      </w:r>
      <w:r w:rsidRPr="00EB6998">
        <w:rPr>
          <w:sz w:val="22"/>
          <w:szCs w:val="22"/>
        </w:rPr>
        <w:t>Fisc.________________ in qualità di_____________________________________</w:t>
      </w:r>
    </w:p>
    <w:p w14:paraId="68BFCE40" w14:textId="77777777" w:rsidR="00DC6BC1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non sussistono cause di decadenza, di sospensione o di divieto</w:t>
      </w:r>
      <w:r w:rsidR="00080934">
        <w:rPr>
          <w:sz w:val="22"/>
          <w:szCs w:val="22"/>
        </w:rPr>
        <w:t xml:space="preserve"> previste dall'articolo 67 del D. Lgs.</w:t>
      </w:r>
      <w:r w:rsidRPr="004279C2">
        <w:rPr>
          <w:sz w:val="22"/>
          <w:szCs w:val="22"/>
        </w:rPr>
        <w:t xml:space="preserve">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 w:rsidR="00EB6998">
        <w:rPr>
          <w:sz w:val="22"/>
          <w:szCs w:val="22"/>
        </w:rPr>
        <w:t>;</w:t>
      </w:r>
    </w:p>
    <w:p w14:paraId="68BFCE41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68BFCE42" w14:textId="77777777" w:rsidR="00EB6998" w:rsidRPr="00EB6998" w:rsidRDefault="00080934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EB6998" w:rsidRPr="00EB6998">
        <w:rPr>
          <w:b/>
          <w:sz w:val="22"/>
          <w:szCs w:val="22"/>
        </w:rPr>
        <w:t>ppure</w:t>
      </w:r>
    </w:p>
    <w:p w14:paraId="68BFCE43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 w:rsidRPr="00EB6998">
        <w:rPr>
          <w:sz w:val="22"/>
          <w:szCs w:val="22"/>
        </w:rPr>
        <w:t>Cod.Fisc</w:t>
      </w:r>
      <w:proofErr w:type="spellEnd"/>
      <w:r w:rsidRPr="00EB6998">
        <w:rPr>
          <w:sz w:val="22"/>
          <w:szCs w:val="22"/>
        </w:rPr>
        <w:t>.________________ in qualità di_____________________________________</w:t>
      </w:r>
    </w:p>
    <w:p w14:paraId="4E42AE01" w14:textId="6F18A987" w:rsidR="00F406C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>negli ultimi cinque anni, non sono stati estesi gli effetti delle misure di prevenzione della sorveglianza di cui all’art. 6 del D.</w:t>
      </w:r>
      <w:r w:rsidR="00080934">
        <w:rPr>
          <w:sz w:val="22"/>
          <w:szCs w:val="22"/>
        </w:rPr>
        <w:t xml:space="preserve"> </w:t>
      </w:r>
      <w:r w:rsidRPr="004279C2">
        <w:rPr>
          <w:sz w:val="22"/>
          <w:szCs w:val="22"/>
        </w:rPr>
        <w:t>Lgs. 159/2011</w:t>
      </w:r>
      <w:r w:rsidR="00080934">
        <w:rPr>
          <w:sz w:val="22"/>
          <w:szCs w:val="22"/>
        </w:rPr>
        <w:t xml:space="preserve"> e smi</w:t>
      </w:r>
      <w:r w:rsidRPr="004279C2">
        <w:rPr>
          <w:sz w:val="22"/>
          <w:szCs w:val="22"/>
        </w:rPr>
        <w:t>, irrogate nei confronti di un proprio convivente</w:t>
      </w:r>
      <w:r w:rsidR="00EB6998">
        <w:rPr>
          <w:sz w:val="22"/>
          <w:szCs w:val="22"/>
        </w:rPr>
        <w:t>.</w:t>
      </w:r>
    </w:p>
    <w:p w14:paraId="71F315E2" w14:textId="05C45FCC" w:rsidR="00F406C4" w:rsidRPr="00FD4FBB" w:rsidRDefault="00F406C4" w:rsidP="00F406C4">
      <w:pPr>
        <w:pStyle w:val="Titolo1"/>
        <w:spacing w:line="360" w:lineRule="auto"/>
        <w:rPr>
          <w:b w:val="0"/>
          <w:bCs w:val="0"/>
          <w:sz w:val="22"/>
          <w:szCs w:val="22"/>
          <w:highlight w:val="yellow"/>
          <w:lang w:bidi="it-IT"/>
        </w:rPr>
      </w:pPr>
      <w:r w:rsidRPr="00FD4FBB">
        <w:rPr>
          <w:sz w:val="22"/>
          <w:szCs w:val="22"/>
        </w:rPr>
        <w:t xml:space="preserve">D)  </w:t>
      </w:r>
      <w:r w:rsidRPr="00FD4FBB">
        <w:rPr>
          <w:b w:val="0"/>
          <w:bCs w:val="0"/>
          <w:sz w:val="22"/>
          <w:szCs w:val="22"/>
          <w:lang w:bidi="it-IT"/>
        </w:rPr>
        <w:t xml:space="preserve">che i propri </w:t>
      </w:r>
      <w:r w:rsidRPr="008B3A3E">
        <w:rPr>
          <w:b w:val="0"/>
          <w:bCs w:val="0"/>
          <w:sz w:val="22"/>
          <w:szCs w:val="22"/>
          <w:lang w:bidi="it-IT"/>
        </w:rPr>
        <w:t>conviventi sono i</w:t>
      </w:r>
      <w:r w:rsidRPr="008B3A3E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8B3A3E">
        <w:rPr>
          <w:b w:val="0"/>
          <w:bCs w:val="0"/>
          <w:sz w:val="22"/>
          <w:szCs w:val="22"/>
          <w:lang w:bidi="it-IT"/>
        </w:rPr>
        <w:t>seguenti:</w:t>
      </w:r>
      <w:r w:rsidR="00255522">
        <w:rPr>
          <w:b w:val="0"/>
          <w:bCs w:val="0"/>
          <w:sz w:val="22"/>
          <w:szCs w:val="22"/>
          <w:lang w:bidi="it-IT"/>
        </w:rPr>
        <w:t xml:space="preserve"> </w:t>
      </w:r>
      <w:r w:rsidR="00255522">
        <w:rPr>
          <w:b w:val="0"/>
          <w:bCs w:val="0"/>
          <w:sz w:val="22"/>
          <w:szCs w:val="22"/>
          <w:lang w:bidi="it-IT"/>
        </w:rPr>
        <w:t>(</w:t>
      </w:r>
      <w:r w:rsidR="00255522" w:rsidRPr="00255522">
        <w:rPr>
          <w:bCs w:val="0"/>
          <w:sz w:val="22"/>
          <w:szCs w:val="22"/>
          <w:lang w:bidi="it-IT"/>
        </w:rPr>
        <w:t>indicare nome cognome e C.F.)</w:t>
      </w:r>
      <w:bookmarkStart w:id="0" w:name="_GoBack"/>
      <w:bookmarkEnd w:id="0"/>
    </w:p>
    <w:p w14:paraId="68BFCE45" w14:textId="4E99254C" w:rsidR="00116B2A" w:rsidRPr="004279C2" w:rsidRDefault="00255522" w:rsidP="00116B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FCE46" w14:textId="77777777" w:rsidR="00463C4B" w:rsidRDefault="00463C4B" w:rsidP="00463C4B">
      <w:pPr>
        <w:rPr>
          <w:sz w:val="22"/>
          <w:szCs w:val="22"/>
        </w:rPr>
      </w:pPr>
    </w:p>
    <w:p w14:paraId="68BFCE47" w14:textId="77777777" w:rsidR="00744A6A" w:rsidRDefault="00744A6A" w:rsidP="00463C4B">
      <w:pPr>
        <w:rPr>
          <w:sz w:val="22"/>
          <w:szCs w:val="22"/>
        </w:rPr>
      </w:pPr>
    </w:p>
    <w:p w14:paraId="68BFCE48" w14:textId="77777777" w:rsidR="00744A6A" w:rsidRPr="004279C2" w:rsidRDefault="00744A6A" w:rsidP="00463C4B">
      <w:pPr>
        <w:rPr>
          <w:sz w:val="22"/>
          <w:szCs w:val="22"/>
        </w:rPr>
      </w:pPr>
    </w:p>
    <w:p w14:paraId="68BFCE49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68BFCE5A" w14:textId="77777777" w:rsidR="00744A6A" w:rsidRPr="00744A6A" w:rsidRDefault="00744A6A" w:rsidP="00744A6A">
      <w:pPr>
        <w:rPr>
          <w:lang w:eastAsia="en-US"/>
        </w:rPr>
      </w:pPr>
    </w:p>
    <w:p w14:paraId="68BFCE5B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68BFCE5C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68BFCE5D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68BFCE5E" w14:textId="77777777" w:rsidR="007A58A9" w:rsidRPr="004279C2" w:rsidRDefault="007A58A9" w:rsidP="007A58A9">
      <w:pPr>
        <w:pStyle w:val="Titolo1"/>
        <w:keepNext w:val="0"/>
        <w:widowControl w:val="0"/>
        <w:numPr>
          <w:ilvl w:val="0"/>
          <w:numId w:val="45"/>
        </w:numPr>
        <w:tabs>
          <w:tab w:val="left" w:pos="541"/>
          <w:tab w:val="left" w:pos="543"/>
        </w:tabs>
        <w:spacing w:before="1"/>
        <w:ind w:left="542" w:hanging="284"/>
        <w:jc w:val="left"/>
        <w:rPr>
          <w:sz w:val="22"/>
          <w:szCs w:val="22"/>
        </w:rPr>
      </w:pPr>
      <w:r w:rsidRPr="004279C2">
        <w:rPr>
          <w:sz w:val="22"/>
          <w:szCs w:val="22"/>
        </w:rPr>
        <w:t>AMMINISTRATORI</w:t>
      </w:r>
    </w:p>
    <w:p w14:paraId="68BFCE5F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PROCURATORI</w:t>
      </w:r>
    </w:p>
    <w:p w14:paraId="68BFCE60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INSTINTORI</w:t>
      </w:r>
    </w:p>
    <w:p w14:paraId="68BFCE61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SOCI DI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MAGGIORANZA</w:t>
      </w:r>
    </w:p>
    <w:p w14:paraId="68BFCE62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SOCI (TUTTI I SOCI IN CASO DI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SNC</w:t>
      </w:r>
      <w:r w:rsidR="00E2732B" w:rsidRPr="004279C2">
        <w:rPr>
          <w:b/>
          <w:sz w:val="22"/>
          <w:szCs w:val="22"/>
        </w:rPr>
        <w:t>, SOCI ACCOMANDATARI IN CASO DI</w:t>
      </w:r>
      <w:r w:rsidRPr="004279C2">
        <w:rPr>
          <w:b/>
          <w:sz w:val="22"/>
          <w:szCs w:val="22"/>
        </w:rPr>
        <w:t>-SAS)</w:t>
      </w:r>
    </w:p>
    <w:p w14:paraId="68BFCE63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DIRETTORE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TECNICO</w:t>
      </w:r>
    </w:p>
    <w:p w14:paraId="68BFCE64" w14:textId="77777777" w:rsidR="007A58A9" w:rsidRPr="004279C2" w:rsidRDefault="007A58A9" w:rsidP="00B36122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right="1378" w:hanging="284"/>
        <w:contextualSpacing w:val="0"/>
        <w:jc w:val="both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 xml:space="preserve">MEMBRI DEL CONSIGLIO DI AMMINISTRAZIONE CUI SIA STATA </w:t>
      </w:r>
      <w:r w:rsidR="00B36122">
        <w:rPr>
          <w:b/>
          <w:sz w:val="22"/>
          <w:szCs w:val="22"/>
        </w:rPr>
        <w:t>C</w:t>
      </w:r>
      <w:r w:rsidRPr="004279C2">
        <w:rPr>
          <w:b/>
          <w:sz w:val="22"/>
          <w:szCs w:val="22"/>
        </w:rPr>
        <w:t>ONFERITA LA LEGALE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RAPPRESENTANZ</w:t>
      </w:r>
      <w:r w:rsidR="00EB6998">
        <w:rPr>
          <w:b/>
          <w:sz w:val="22"/>
          <w:szCs w:val="22"/>
        </w:rPr>
        <w:t>A</w:t>
      </w:r>
    </w:p>
    <w:sectPr w:rsidR="007A58A9" w:rsidRPr="004279C2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D887" w14:textId="77777777" w:rsidR="00123E44" w:rsidRDefault="00123E44">
      <w:r>
        <w:separator/>
      </w:r>
    </w:p>
  </w:endnote>
  <w:endnote w:type="continuationSeparator" w:id="0">
    <w:p w14:paraId="65A8C1A1" w14:textId="77777777" w:rsidR="00123E44" w:rsidRDefault="001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E6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BFCE6B" w14:textId="77777777" w:rsidR="004B347C" w:rsidRDefault="004B347C" w:rsidP="004B347C">
    <w:pPr>
      <w:pStyle w:val="Pidipagina"/>
      <w:ind w:right="360"/>
    </w:pPr>
  </w:p>
  <w:p w14:paraId="68BFCE6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E6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CD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8BFCE6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6F3C" w14:textId="77777777" w:rsidR="00123E44" w:rsidRDefault="00123E44">
      <w:r>
        <w:separator/>
      </w:r>
    </w:p>
  </w:footnote>
  <w:footnote w:type="continuationSeparator" w:id="0">
    <w:p w14:paraId="7AAA0888" w14:textId="77777777" w:rsidR="00123E44" w:rsidRDefault="0012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E6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68BFCE70" wp14:editId="68BFCE71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E6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8BFCE72" wp14:editId="68BFCE73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C760B8"/>
    <w:multiLevelType w:val="hybridMultilevel"/>
    <w:tmpl w:val="65CE1112"/>
    <w:lvl w:ilvl="0" w:tplc="66B489F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68185A"/>
    <w:multiLevelType w:val="hybridMultilevel"/>
    <w:tmpl w:val="BD6A1000"/>
    <w:lvl w:ilvl="0" w:tplc="66B489FE">
      <w:start w:val="1"/>
      <w:numFmt w:val="bullet"/>
      <w:lvlText w:val=""/>
      <w:lvlJc w:val="left"/>
      <w:pPr>
        <w:ind w:left="380" w:hanging="140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9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4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15E9"/>
    <w:multiLevelType w:val="hybridMultilevel"/>
    <w:tmpl w:val="8D22C7AE"/>
    <w:lvl w:ilvl="0" w:tplc="66B489FE">
      <w:start w:val="1"/>
      <w:numFmt w:val="bullet"/>
      <w:lvlText w:val=""/>
      <w:lvlJc w:val="left"/>
      <w:pPr>
        <w:ind w:left="380" w:hanging="140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33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20"/>
  </w:num>
  <w:num w:numId="8">
    <w:abstractNumId w:val="22"/>
  </w:num>
  <w:num w:numId="9">
    <w:abstractNumId w:val="11"/>
  </w:num>
  <w:num w:numId="10">
    <w:abstractNumId w:val="19"/>
  </w:num>
  <w:num w:numId="11">
    <w:abstractNumId w:val="44"/>
  </w:num>
  <w:num w:numId="12">
    <w:abstractNumId w:val="4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0"/>
  </w:num>
  <w:num w:numId="25">
    <w:abstractNumId w:val="30"/>
  </w:num>
  <w:num w:numId="26">
    <w:abstractNumId w:val="6"/>
  </w:num>
  <w:num w:numId="27">
    <w:abstractNumId w:val="25"/>
  </w:num>
  <w:num w:numId="28">
    <w:abstractNumId w:val="37"/>
  </w:num>
  <w:num w:numId="29">
    <w:abstractNumId w:val="36"/>
  </w:num>
  <w:num w:numId="30">
    <w:abstractNumId w:val="26"/>
  </w:num>
  <w:num w:numId="31">
    <w:abstractNumId w:val="35"/>
  </w:num>
  <w:num w:numId="32">
    <w:abstractNumId w:val="29"/>
  </w:num>
  <w:num w:numId="33">
    <w:abstractNumId w:val="21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4"/>
  </w:num>
  <w:num w:numId="39">
    <w:abstractNumId w:val="38"/>
  </w:num>
  <w:num w:numId="40">
    <w:abstractNumId w:val="43"/>
  </w:num>
  <w:num w:numId="41">
    <w:abstractNumId w:val="14"/>
  </w:num>
  <w:num w:numId="42">
    <w:abstractNumId w:val="7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5"/>
  </w:num>
  <w:num w:numId="47">
    <w:abstractNumId w:val="9"/>
  </w:num>
  <w:num w:numId="48">
    <w:abstractNumId w:val="18"/>
  </w:num>
  <w:num w:numId="49">
    <w:abstractNumId w:val="32"/>
  </w:num>
  <w:num w:numId="5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3A05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77F9D"/>
    <w:rsid w:val="00080934"/>
    <w:rsid w:val="00083986"/>
    <w:rsid w:val="00086161"/>
    <w:rsid w:val="00092661"/>
    <w:rsid w:val="0009591B"/>
    <w:rsid w:val="000A23A5"/>
    <w:rsid w:val="000B1121"/>
    <w:rsid w:val="000B3A1D"/>
    <w:rsid w:val="000C1836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12021"/>
    <w:rsid w:val="001143BA"/>
    <w:rsid w:val="00116221"/>
    <w:rsid w:val="00116B2A"/>
    <w:rsid w:val="00117894"/>
    <w:rsid w:val="00117F49"/>
    <w:rsid w:val="00123E44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7CA"/>
    <w:rsid w:val="001B0843"/>
    <w:rsid w:val="001B4EF7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55522"/>
    <w:rsid w:val="0025707C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13B4"/>
    <w:rsid w:val="00425995"/>
    <w:rsid w:val="0042748A"/>
    <w:rsid w:val="004279C2"/>
    <w:rsid w:val="00436F63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C1685"/>
    <w:rsid w:val="004C53B2"/>
    <w:rsid w:val="004D1018"/>
    <w:rsid w:val="004D4137"/>
    <w:rsid w:val="004D4D22"/>
    <w:rsid w:val="004E0BDA"/>
    <w:rsid w:val="004F5865"/>
    <w:rsid w:val="004F6C7B"/>
    <w:rsid w:val="005077D8"/>
    <w:rsid w:val="005134AA"/>
    <w:rsid w:val="00514EF0"/>
    <w:rsid w:val="00517172"/>
    <w:rsid w:val="005312F9"/>
    <w:rsid w:val="00532D0A"/>
    <w:rsid w:val="00536F7C"/>
    <w:rsid w:val="0054163A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1C65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48B5"/>
    <w:rsid w:val="006363CD"/>
    <w:rsid w:val="006410BB"/>
    <w:rsid w:val="006461C4"/>
    <w:rsid w:val="006512AE"/>
    <w:rsid w:val="00652925"/>
    <w:rsid w:val="006543BA"/>
    <w:rsid w:val="0065580D"/>
    <w:rsid w:val="00660912"/>
    <w:rsid w:val="00663EE8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76C5"/>
    <w:rsid w:val="007257BD"/>
    <w:rsid w:val="00730865"/>
    <w:rsid w:val="0073128B"/>
    <w:rsid w:val="00732453"/>
    <w:rsid w:val="007345CD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7010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341E"/>
    <w:rsid w:val="00836D29"/>
    <w:rsid w:val="00837A4F"/>
    <w:rsid w:val="008438FD"/>
    <w:rsid w:val="00843A14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36A0"/>
    <w:rsid w:val="008B3A3E"/>
    <w:rsid w:val="008B5D72"/>
    <w:rsid w:val="008B61C0"/>
    <w:rsid w:val="008C56A0"/>
    <w:rsid w:val="008C7354"/>
    <w:rsid w:val="008D0D43"/>
    <w:rsid w:val="008E3593"/>
    <w:rsid w:val="008F1587"/>
    <w:rsid w:val="008F1E49"/>
    <w:rsid w:val="008F3017"/>
    <w:rsid w:val="008F3DBA"/>
    <w:rsid w:val="008F4344"/>
    <w:rsid w:val="008F511F"/>
    <w:rsid w:val="00902A4C"/>
    <w:rsid w:val="009050DC"/>
    <w:rsid w:val="00905956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3E98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A6A"/>
    <w:rsid w:val="009A6E14"/>
    <w:rsid w:val="009B4BCC"/>
    <w:rsid w:val="009B4DDF"/>
    <w:rsid w:val="009D1DB5"/>
    <w:rsid w:val="009D2377"/>
    <w:rsid w:val="009E125B"/>
    <w:rsid w:val="009E50D3"/>
    <w:rsid w:val="009E614D"/>
    <w:rsid w:val="009F5F03"/>
    <w:rsid w:val="00A00510"/>
    <w:rsid w:val="00A00C20"/>
    <w:rsid w:val="00A014E9"/>
    <w:rsid w:val="00A02D0E"/>
    <w:rsid w:val="00A03C42"/>
    <w:rsid w:val="00A04B7D"/>
    <w:rsid w:val="00A066E2"/>
    <w:rsid w:val="00A07E69"/>
    <w:rsid w:val="00A109FF"/>
    <w:rsid w:val="00A10A1A"/>
    <w:rsid w:val="00A10A53"/>
    <w:rsid w:val="00A124D1"/>
    <w:rsid w:val="00A1381B"/>
    <w:rsid w:val="00A21579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76419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59B"/>
    <w:rsid w:val="00B85D92"/>
    <w:rsid w:val="00B9450F"/>
    <w:rsid w:val="00BA20E4"/>
    <w:rsid w:val="00BA668B"/>
    <w:rsid w:val="00BC3E7E"/>
    <w:rsid w:val="00BC6AC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098"/>
    <w:rsid w:val="00C733C8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102"/>
    <w:rsid w:val="00CF3ABA"/>
    <w:rsid w:val="00D05130"/>
    <w:rsid w:val="00D054F3"/>
    <w:rsid w:val="00D05CEF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4199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A2623"/>
    <w:rsid w:val="00DB4CD7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06C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7793"/>
    <w:rsid w:val="00FB6092"/>
    <w:rsid w:val="00FC020A"/>
    <w:rsid w:val="00FC3BB0"/>
    <w:rsid w:val="00FC7D98"/>
    <w:rsid w:val="00FD10C8"/>
    <w:rsid w:val="00FD1AD5"/>
    <w:rsid w:val="00FD315B"/>
    <w:rsid w:val="00FD4FBB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FCE1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6AEE-2568-4E84-A198-F35D9974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9</cp:revision>
  <cp:lastPrinted>2018-07-04T08:49:00Z</cp:lastPrinted>
  <dcterms:created xsi:type="dcterms:W3CDTF">2019-12-05T15:22:00Z</dcterms:created>
  <dcterms:modified xsi:type="dcterms:W3CDTF">2019-12-23T16:15:00Z</dcterms:modified>
</cp:coreProperties>
</file>