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2173C3" w:rsidRDefault="00711612" w:rsidP="00711612">
      <w:pPr>
        <w:jc w:val="both"/>
        <w:rPr>
          <w:b/>
          <w:bCs/>
        </w:rPr>
      </w:pPr>
    </w:p>
    <w:p w14:paraId="4DB7E0F8" w14:textId="28721791" w:rsidR="00685418" w:rsidRDefault="00E60330" w:rsidP="00E60330">
      <w:pPr>
        <w:spacing w:line="360" w:lineRule="auto"/>
        <w:ind w:left="851" w:hanging="1135"/>
        <w:jc w:val="both"/>
      </w:pPr>
      <w:r>
        <w:rPr>
          <w:b/>
        </w:rPr>
        <w:t xml:space="preserve">   </w:t>
      </w:r>
      <w:proofErr w:type="gramStart"/>
      <w:r w:rsidR="00BC3E7E" w:rsidRPr="002173C3">
        <w:rPr>
          <w:b/>
        </w:rPr>
        <w:t>Oggetto:</w:t>
      </w:r>
      <w:r w:rsidRPr="00E60330">
        <w:t>Affidamento</w:t>
      </w:r>
      <w:proofErr w:type="gramEnd"/>
      <w:r w:rsidRPr="00E60330">
        <w:t xml:space="preserve"> del servizio relativo all’esecuzione delle attività di monitoraggio ambientale per  i  lavori di realizzazione del distretto della cantieristica nell’avamporto est del Porto Canale –2°lotto funzionale: opere a mare -  Importo dell’appalto: € 315.000,00 – CUP D21J14000000007</w:t>
      </w:r>
    </w:p>
    <w:p w14:paraId="3BFEF06A" w14:textId="77777777" w:rsidR="005B7623" w:rsidRPr="00804350" w:rsidRDefault="005B7623" w:rsidP="00E60330">
      <w:pPr>
        <w:spacing w:line="360" w:lineRule="auto"/>
        <w:ind w:left="851" w:hanging="1135"/>
        <w:jc w:val="both"/>
      </w:pPr>
      <w:bookmarkStart w:id="0" w:name="_GoBack"/>
      <w:bookmarkEnd w:id="0"/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4" w14:textId="4AA7D236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2173C3">
        <w:rPr>
          <w:sz w:val="24"/>
          <w:szCs w:val="24"/>
          <w:lang w:val="it-IT"/>
        </w:rPr>
        <w:t>…….</w:t>
      </w:r>
      <w:proofErr w:type="gramEnd"/>
      <w:r w:rsidRPr="002173C3">
        <w:rPr>
          <w:sz w:val="24"/>
          <w:szCs w:val="24"/>
          <w:lang w:val="it-IT"/>
        </w:rPr>
        <w:t>……....……………………</w:t>
      </w:r>
      <w:r w:rsidR="00562D2B" w:rsidRPr="002173C3">
        <w:rPr>
          <w:sz w:val="24"/>
          <w:szCs w:val="24"/>
          <w:lang w:val="it-IT"/>
        </w:rPr>
        <w:t>……</w:t>
      </w:r>
      <w:r w:rsidR="002173C3">
        <w:rPr>
          <w:sz w:val="24"/>
          <w:szCs w:val="24"/>
          <w:lang w:val="it-IT"/>
        </w:rPr>
        <w:t>….</w:t>
      </w:r>
    </w:p>
    <w:p w14:paraId="55FC2665" w14:textId="00C0C5DD" w:rsidR="007A58A9" w:rsidRPr="002173C3" w:rsidRDefault="007A58A9" w:rsidP="00440D68">
      <w:pPr>
        <w:pStyle w:val="Corpotesto"/>
        <w:spacing w:after="0" w:line="360" w:lineRule="auto"/>
        <w:jc w:val="both"/>
      </w:pPr>
      <w:r w:rsidRPr="002173C3">
        <w:t xml:space="preserve">nato </w:t>
      </w:r>
      <w:proofErr w:type="gramStart"/>
      <w:r w:rsidRPr="002173C3">
        <w:t>il..</w:t>
      </w:r>
      <w:proofErr w:type="gramEnd"/>
      <w:r w:rsidRPr="002173C3">
        <w:t xml:space="preserve">…………………… </w:t>
      </w:r>
      <w:proofErr w:type="gramStart"/>
      <w:r w:rsidRPr="002173C3">
        <w:t xml:space="preserve">a  </w:t>
      </w:r>
      <w:r w:rsidR="00562D2B" w:rsidRPr="002173C3">
        <w:t>…</w:t>
      </w:r>
      <w:proofErr w:type="gramEnd"/>
      <w:r w:rsidR="00562D2B" w:rsidRPr="002173C3">
        <w:t>……...……………………</w:t>
      </w:r>
      <w:r w:rsidR="00B62726" w:rsidRPr="002173C3">
        <w:t>.C</w:t>
      </w:r>
      <w:r w:rsidR="000E2A53" w:rsidRPr="002173C3">
        <w:t>.F</w:t>
      </w:r>
      <w:r w:rsidR="00042276" w:rsidRPr="002173C3">
        <w:t>.</w:t>
      </w:r>
      <w:r w:rsidR="00C8738A" w:rsidRPr="002173C3">
        <w:t>:</w:t>
      </w:r>
      <w:r w:rsidR="000E2A53" w:rsidRPr="002173C3">
        <w:t>……</w:t>
      </w:r>
      <w:r w:rsidR="00562D2B" w:rsidRPr="002173C3">
        <w:t>..</w:t>
      </w:r>
      <w:r w:rsidRPr="002173C3">
        <w:t>………</w:t>
      </w:r>
      <w:r w:rsidR="00562D2B" w:rsidRPr="002173C3">
        <w:t>………………</w:t>
      </w:r>
    </w:p>
    <w:p w14:paraId="55FC2666" w14:textId="7CE4C182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residente a </w:t>
      </w:r>
      <w:proofErr w:type="gramStart"/>
      <w:r w:rsidR="00440D68" w:rsidRPr="002173C3">
        <w:rPr>
          <w:sz w:val="24"/>
          <w:szCs w:val="24"/>
          <w:lang w:val="it-IT"/>
        </w:rPr>
        <w:t xml:space="preserve"> .…</w:t>
      </w:r>
      <w:proofErr w:type="gramEnd"/>
      <w:r w:rsidR="00440D68" w:rsidRPr="002173C3">
        <w:rPr>
          <w:sz w:val="24"/>
          <w:szCs w:val="24"/>
          <w:lang w:val="it-IT"/>
        </w:rPr>
        <w:t>………………………………….……………...………………….……………</w:t>
      </w:r>
      <w:r w:rsidR="002173C3">
        <w:rPr>
          <w:sz w:val="24"/>
          <w:szCs w:val="24"/>
          <w:lang w:val="it-IT"/>
        </w:rPr>
        <w:t>.</w:t>
      </w:r>
    </w:p>
    <w:p w14:paraId="55FC2667" w14:textId="524A0669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in qualità di   </w:t>
      </w:r>
      <w:proofErr w:type="gramStart"/>
      <w:r w:rsidRPr="002173C3">
        <w:rPr>
          <w:sz w:val="24"/>
          <w:szCs w:val="24"/>
          <w:lang w:val="it-IT"/>
        </w:rPr>
        <w:t xml:space="preserve"> .…</w:t>
      </w:r>
      <w:proofErr w:type="gramEnd"/>
      <w:r w:rsidRPr="002173C3">
        <w:rPr>
          <w:sz w:val="24"/>
          <w:szCs w:val="24"/>
          <w:lang w:val="it-IT"/>
        </w:rPr>
        <w:t>………………………………….……………...………………….…………</w:t>
      </w:r>
      <w:r w:rsidR="002173C3">
        <w:rPr>
          <w:sz w:val="24"/>
          <w:szCs w:val="24"/>
          <w:lang w:val="it-IT"/>
        </w:rPr>
        <w:t>.</w:t>
      </w:r>
    </w:p>
    <w:p w14:paraId="55FC2668" w14:textId="1011CCD8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>del</w:t>
      </w:r>
      <w:r w:rsidR="001B54D4" w:rsidRPr="002173C3">
        <w:rPr>
          <w:sz w:val="24"/>
          <w:szCs w:val="24"/>
          <w:lang w:val="it-IT"/>
        </w:rPr>
        <w:t>/della</w:t>
      </w:r>
      <w:r w:rsidRPr="002173C3">
        <w:rPr>
          <w:sz w:val="24"/>
          <w:szCs w:val="24"/>
          <w:lang w:val="it-IT"/>
        </w:rPr>
        <w:t>...………………………………………………</w:t>
      </w:r>
      <w:proofErr w:type="gramStart"/>
      <w:r w:rsidRPr="002173C3">
        <w:rPr>
          <w:sz w:val="24"/>
          <w:szCs w:val="24"/>
          <w:lang w:val="it-IT"/>
        </w:rPr>
        <w:t>…….</w:t>
      </w:r>
      <w:proofErr w:type="gramEnd"/>
      <w:r w:rsidRPr="002173C3">
        <w:rPr>
          <w:sz w:val="24"/>
          <w:szCs w:val="24"/>
          <w:lang w:val="it-IT"/>
        </w:rPr>
        <w:t>………….……..……….…</w:t>
      </w:r>
      <w:r w:rsidR="00562D2B" w:rsidRPr="002173C3">
        <w:rPr>
          <w:sz w:val="24"/>
          <w:szCs w:val="24"/>
          <w:lang w:val="it-IT"/>
        </w:rPr>
        <w:t>……</w:t>
      </w:r>
      <w:r w:rsidR="002173C3">
        <w:rPr>
          <w:sz w:val="24"/>
          <w:szCs w:val="24"/>
          <w:lang w:val="it-IT"/>
        </w:rPr>
        <w:t>.</w:t>
      </w:r>
    </w:p>
    <w:p w14:paraId="55FC2669" w14:textId="1897BBF1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con sede </w:t>
      </w:r>
      <w:proofErr w:type="gramStart"/>
      <w:r w:rsidRPr="002173C3">
        <w:rPr>
          <w:sz w:val="24"/>
          <w:szCs w:val="24"/>
          <w:lang w:val="it-IT"/>
        </w:rPr>
        <w:t>in  …</w:t>
      </w:r>
      <w:proofErr w:type="gramEnd"/>
      <w:r w:rsidRPr="002173C3">
        <w:rPr>
          <w:sz w:val="24"/>
          <w:szCs w:val="24"/>
          <w:lang w:val="it-IT"/>
        </w:rPr>
        <w:t>…………………………………………………………………………………</w:t>
      </w:r>
      <w:r w:rsidR="00562D2B" w:rsidRPr="002173C3">
        <w:rPr>
          <w:sz w:val="24"/>
          <w:szCs w:val="24"/>
          <w:lang w:val="it-IT"/>
        </w:rPr>
        <w:t>…</w:t>
      </w:r>
    </w:p>
    <w:p w14:paraId="55FC266A" w14:textId="7FED43E1" w:rsidR="006512AE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2173C3">
        <w:rPr>
          <w:sz w:val="24"/>
          <w:szCs w:val="24"/>
          <w:lang w:val="it-IT"/>
        </w:rPr>
        <w:t>…….</w:t>
      </w:r>
      <w:proofErr w:type="gramEnd"/>
      <w:r w:rsidRPr="002173C3">
        <w:rPr>
          <w:sz w:val="24"/>
          <w:szCs w:val="24"/>
          <w:lang w:val="it-IT"/>
        </w:rPr>
        <w:t>.partita</w:t>
      </w:r>
      <w:r w:rsidR="00BC3E7E" w:rsidRPr="002173C3">
        <w:rPr>
          <w:sz w:val="24"/>
          <w:szCs w:val="24"/>
          <w:lang w:val="it-IT"/>
        </w:rPr>
        <w:t xml:space="preserve"> </w:t>
      </w:r>
      <w:r w:rsidRPr="002173C3">
        <w:rPr>
          <w:sz w:val="24"/>
          <w:szCs w:val="24"/>
          <w:lang w:val="it-IT"/>
        </w:rPr>
        <w:t>IVA……………….………………</w:t>
      </w:r>
      <w:r w:rsidR="002173C3">
        <w:rPr>
          <w:sz w:val="24"/>
          <w:szCs w:val="24"/>
          <w:lang w:val="it-IT"/>
        </w:rPr>
        <w:t>.</w:t>
      </w:r>
    </w:p>
    <w:p w14:paraId="4C521A2E" w14:textId="77777777" w:rsidR="002173C3" w:rsidRPr="002173C3" w:rsidRDefault="002173C3" w:rsidP="00440D68">
      <w:pPr>
        <w:pStyle w:val="sche3"/>
        <w:spacing w:line="360" w:lineRule="auto"/>
        <w:rPr>
          <w:sz w:val="24"/>
          <w:szCs w:val="24"/>
          <w:lang w:val="it-IT"/>
        </w:rPr>
      </w:pPr>
    </w:p>
    <w:p w14:paraId="55FC266B" w14:textId="77777777" w:rsidR="006E755D" w:rsidRPr="002173C3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2173C3">
        <w:rPr>
          <w:sz w:val="24"/>
          <w:szCs w:val="24"/>
          <w:lang w:val="it-IT"/>
        </w:rPr>
        <w:t>s.m.i.</w:t>
      </w:r>
      <w:proofErr w:type="spellEnd"/>
      <w:r w:rsidRPr="002173C3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2173C3">
        <w:rPr>
          <w:sz w:val="24"/>
          <w:szCs w:val="24"/>
          <w:lang w:val="it-IT"/>
        </w:rPr>
        <w:t>s.m.i.</w:t>
      </w:r>
      <w:proofErr w:type="spellEnd"/>
      <w:r w:rsidRPr="002173C3">
        <w:rPr>
          <w:sz w:val="24"/>
          <w:szCs w:val="24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D" w14:textId="77777777" w:rsidR="00711612" w:rsidRPr="004279C2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E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Pr="002173C3" w:rsidRDefault="00EB6998" w:rsidP="00EB6998">
      <w:pPr>
        <w:spacing w:line="360" w:lineRule="auto"/>
        <w:jc w:val="both"/>
      </w:pPr>
      <w:r w:rsidRPr="002173C3">
        <w:rPr>
          <w:b/>
        </w:rPr>
        <w:sym w:font="Symbol" w:char="F09D"/>
      </w:r>
      <w:r w:rsidRPr="002173C3">
        <w:rPr>
          <w:b/>
        </w:rPr>
        <w:t xml:space="preserve">    </w:t>
      </w:r>
      <w:r w:rsidRPr="002173C3">
        <w:t>che nei propri confronti</w:t>
      </w:r>
    </w:p>
    <w:p w14:paraId="55FC2671" w14:textId="77777777" w:rsidR="00EB6998" w:rsidRPr="002173C3" w:rsidRDefault="00EB6998" w:rsidP="00EB6998">
      <w:pPr>
        <w:spacing w:line="360" w:lineRule="auto"/>
        <w:jc w:val="both"/>
        <w:rPr>
          <w:b/>
        </w:rPr>
      </w:pPr>
      <w:r w:rsidRPr="002173C3">
        <w:rPr>
          <w:b/>
        </w:rPr>
        <w:t>Oppure</w:t>
      </w:r>
    </w:p>
    <w:p w14:paraId="55FC2672" w14:textId="3C57484C" w:rsidR="00EB6998" w:rsidRDefault="00EB6998" w:rsidP="00EB6998">
      <w:pPr>
        <w:spacing w:line="360" w:lineRule="auto"/>
        <w:jc w:val="both"/>
      </w:pPr>
      <w:r w:rsidRPr="002173C3">
        <w:sym w:font="Symbol" w:char="F09E"/>
      </w:r>
      <w:r w:rsidRPr="002173C3">
        <w:t xml:space="preserve"> che, per quanto a propria conoscenza, nei confronti di  (Nome)________________________(Cognome)____________________nato/a___________il__________</w:t>
      </w:r>
      <w:r w:rsidR="00EA30ED">
        <w:t>____________</w:t>
      </w:r>
      <w:r w:rsidRPr="002173C3">
        <w:t>, Cod.</w:t>
      </w:r>
      <w:r w:rsidR="00664446" w:rsidRPr="002173C3">
        <w:t xml:space="preserve"> </w:t>
      </w:r>
      <w:r w:rsidRPr="002173C3">
        <w:t>Fisc.________________</w:t>
      </w:r>
      <w:r w:rsidR="002173C3">
        <w:t>_________</w:t>
      </w:r>
      <w:r w:rsidRPr="002173C3">
        <w:t xml:space="preserve"> </w:t>
      </w:r>
      <w:r w:rsidR="00EA30ED">
        <w:t xml:space="preserve">titolare della carica </w:t>
      </w:r>
      <w:r w:rsidRPr="002173C3">
        <w:t xml:space="preserve"> di________________</w:t>
      </w:r>
      <w:r w:rsidR="002173C3">
        <w:t>____</w:t>
      </w:r>
      <w:r w:rsidR="00EA30ED">
        <w:t>_______________________</w:t>
      </w:r>
    </w:p>
    <w:p w14:paraId="55FC2673" w14:textId="77777777" w:rsidR="00B6559B" w:rsidRPr="002173C3" w:rsidRDefault="00B6559B" w:rsidP="004F6C7B">
      <w:pPr>
        <w:spacing w:line="360" w:lineRule="auto"/>
        <w:jc w:val="both"/>
      </w:pPr>
      <w:r w:rsidRPr="002173C3">
        <w:lastRenderedPageBreak/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2173C3">
        <w:t xml:space="preserve">. 444 del codice di procedura penale </w:t>
      </w:r>
      <w:r w:rsidRPr="002173C3">
        <w:t>per uno dei seguenti reati:</w:t>
      </w:r>
    </w:p>
    <w:p w14:paraId="55FC2674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2173C3">
        <w:t>nonché</w:t>
      </w:r>
      <w:r w:rsidRPr="002173C3"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>delitti, consumati o tentati, di cui agli articoli 317, 318, 319, 319-ter, 319-quater, 320, 321, 322, 322-bis, 346-bis, 353, 353-bis, 354, 355</w:t>
      </w:r>
      <w:r w:rsidR="00C172F5" w:rsidRPr="002173C3">
        <w:t xml:space="preserve"> e 356 del </w:t>
      </w:r>
      <w:proofErr w:type="gramStart"/>
      <w:r w:rsidR="00C172F5" w:rsidRPr="002173C3">
        <w:t>codice penale</w:t>
      </w:r>
      <w:proofErr w:type="gramEnd"/>
      <w:r w:rsidR="00C172F5" w:rsidRPr="002173C3">
        <w:t xml:space="preserve"> nonché</w:t>
      </w:r>
      <w:r w:rsidRPr="002173C3">
        <w:t xml:space="preserve"> all'articolo 2635 del codice civile; </w:t>
      </w:r>
    </w:p>
    <w:p w14:paraId="55FC2676" w14:textId="77777777" w:rsidR="00B6559B" w:rsidRPr="002173C3" w:rsidRDefault="00C172F5" w:rsidP="00B6559B">
      <w:pPr>
        <w:spacing w:line="360" w:lineRule="auto"/>
        <w:jc w:val="both"/>
      </w:pPr>
      <w:r w:rsidRPr="002173C3">
        <w:rPr>
          <w:b/>
        </w:rPr>
        <w:t xml:space="preserve">        </w:t>
      </w:r>
      <w:r w:rsidR="00B6559B" w:rsidRPr="002173C3">
        <w:rPr>
          <w:b/>
        </w:rPr>
        <w:t>b-bis)</w:t>
      </w:r>
      <w:r w:rsidR="00B6559B" w:rsidRPr="002173C3">
        <w:t xml:space="preserve"> false comunicazioni sociali di cui agli articoli 2621 e 2622 del </w:t>
      </w:r>
      <w:proofErr w:type="gramStart"/>
      <w:r w:rsidR="00B6559B" w:rsidRPr="002173C3">
        <w:t>codice civile</w:t>
      </w:r>
      <w:proofErr w:type="gramEnd"/>
      <w:r w:rsidR="00B6559B" w:rsidRPr="002173C3">
        <w:t>;</w:t>
      </w:r>
    </w:p>
    <w:p w14:paraId="55FC2677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frode ai sensi dell'articolo 1 della convenzione relativa alla tutela degli interessi finanziari delle Comunità europee; </w:t>
      </w:r>
    </w:p>
    <w:p w14:paraId="55FC2678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delitti di cui agli articoli 648-bis, 648-ter e 648-ter.1 del </w:t>
      </w:r>
      <w:proofErr w:type="gramStart"/>
      <w:r w:rsidRPr="002173C3">
        <w:t>codice penale</w:t>
      </w:r>
      <w:proofErr w:type="gramEnd"/>
      <w:r w:rsidRPr="002173C3">
        <w:t xml:space="preserve">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sfruttamento del lavoro minorile e altre forme di tratta di esseri umani definite con il decreto legislativo 4 marzo 2014, n. 24; </w:t>
      </w:r>
    </w:p>
    <w:p w14:paraId="55FC267B" w14:textId="77777777" w:rsidR="00DC6BC1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>ogni altro delitto da cui derivi, quale pena accessoria, l’incapacità di contrattare con la pubblica amministrazione;</w:t>
      </w:r>
    </w:p>
    <w:p w14:paraId="55FC267C" w14:textId="77777777" w:rsidR="00EB6998" w:rsidRPr="002173C3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2173C3">
        <w:rPr>
          <w:b/>
        </w:rPr>
        <w:sym w:font="Symbol" w:char="F09D"/>
      </w:r>
      <w:r w:rsidRPr="002173C3">
        <w:rPr>
          <w:b/>
        </w:rPr>
        <w:t xml:space="preserve">  </w:t>
      </w:r>
      <w:r w:rsidRPr="002173C3">
        <w:t xml:space="preserve">che nei propri confronti </w:t>
      </w:r>
    </w:p>
    <w:p w14:paraId="55FC267D" w14:textId="77777777" w:rsidR="00EB6998" w:rsidRPr="002173C3" w:rsidRDefault="00EB6998" w:rsidP="00EB6998">
      <w:pPr>
        <w:spacing w:line="360" w:lineRule="auto"/>
        <w:jc w:val="both"/>
        <w:rPr>
          <w:b/>
        </w:rPr>
      </w:pPr>
      <w:r w:rsidRPr="002173C3">
        <w:rPr>
          <w:b/>
        </w:rPr>
        <w:t>Oppure</w:t>
      </w:r>
    </w:p>
    <w:p w14:paraId="55FC267E" w14:textId="6BF042CF" w:rsidR="00EB6998" w:rsidRPr="002173C3" w:rsidRDefault="00EB6998" w:rsidP="00EB6998">
      <w:pPr>
        <w:spacing w:line="360" w:lineRule="auto"/>
        <w:jc w:val="both"/>
      </w:pPr>
      <w:r w:rsidRPr="002173C3">
        <w:lastRenderedPageBreak/>
        <w:sym w:font="Symbol" w:char="F09E"/>
      </w:r>
      <w:r w:rsidRPr="002173C3">
        <w:t xml:space="preserve"> che, per quanto a propria conoscenza, nei confronti di  (Nome)________________________(Cognome)____________________nato/a___________il__________</w:t>
      </w:r>
      <w:r w:rsidR="00664446" w:rsidRPr="002173C3">
        <w:t>___________</w:t>
      </w:r>
      <w:r w:rsidRPr="002173C3">
        <w:t>, Cod.</w:t>
      </w:r>
      <w:r w:rsidR="00664446" w:rsidRPr="002173C3">
        <w:t xml:space="preserve"> </w:t>
      </w:r>
      <w:r w:rsidRPr="002173C3">
        <w:t>Fisc.________________</w:t>
      </w:r>
      <w:r w:rsidR="00590E51">
        <w:t xml:space="preserve">_________ titolare della carica di </w:t>
      </w:r>
      <w:r w:rsidRPr="002173C3">
        <w:t>_____________________________________</w:t>
      </w:r>
    </w:p>
    <w:p w14:paraId="55FC267F" w14:textId="77777777" w:rsidR="00DC6BC1" w:rsidRPr="002173C3" w:rsidRDefault="00DC6BC1" w:rsidP="003F5EA0">
      <w:pPr>
        <w:pStyle w:val="Corpotesto"/>
        <w:kinsoku w:val="0"/>
        <w:overflowPunct w:val="0"/>
        <w:spacing w:after="0" w:line="360" w:lineRule="auto"/>
        <w:jc w:val="both"/>
      </w:pPr>
      <w:r w:rsidRPr="002173C3"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2173C3">
        <w:t>, comma 4, del medesimo decreto</w:t>
      </w:r>
      <w:r w:rsidR="00EB6998" w:rsidRPr="002173C3">
        <w:t>;</w:t>
      </w:r>
    </w:p>
    <w:p w14:paraId="55FC2680" w14:textId="77777777" w:rsidR="00EB6998" w:rsidRPr="002173C3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2173C3">
        <w:rPr>
          <w:b/>
        </w:rPr>
        <w:sym w:font="Symbol" w:char="F09D"/>
      </w:r>
      <w:r w:rsidRPr="002173C3">
        <w:rPr>
          <w:b/>
        </w:rPr>
        <w:t xml:space="preserve">  </w:t>
      </w:r>
      <w:r w:rsidRPr="002173C3">
        <w:t xml:space="preserve">che nei propri confronti </w:t>
      </w:r>
    </w:p>
    <w:p w14:paraId="55FC2681" w14:textId="77777777" w:rsidR="00EB6998" w:rsidRPr="002173C3" w:rsidRDefault="00EB6998" w:rsidP="00EB6998">
      <w:pPr>
        <w:spacing w:line="360" w:lineRule="auto"/>
        <w:jc w:val="both"/>
        <w:rPr>
          <w:b/>
        </w:rPr>
      </w:pPr>
      <w:r w:rsidRPr="002173C3">
        <w:rPr>
          <w:b/>
        </w:rPr>
        <w:t>Oppure</w:t>
      </w:r>
    </w:p>
    <w:p w14:paraId="55FC2682" w14:textId="423342ED" w:rsidR="00EB6998" w:rsidRPr="002173C3" w:rsidRDefault="00EB6998" w:rsidP="00EB6998">
      <w:pPr>
        <w:spacing w:line="360" w:lineRule="auto"/>
        <w:jc w:val="both"/>
      </w:pPr>
      <w:r w:rsidRPr="002173C3">
        <w:sym w:font="Symbol" w:char="F09E"/>
      </w:r>
      <w:r w:rsidRPr="002173C3">
        <w:t xml:space="preserve"> che, per quanto a propria conoscenza, nei confronti di  (Nome)________________________(Cognome)____________________nato/a___________il__________</w:t>
      </w:r>
      <w:r w:rsidR="00664446" w:rsidRPr="002173C3">
        <w:t>__________</w:t>
      </w:r>
      <w:r w:rsidRPr="002173C3">
        <w:t>,</w:t>
      </w:r>
      <w:r w:rsidR="00664446" w:rsidRPr="002173C3">
        <w:t xml:space="preserve"> </w:t>
      </w:r>
      <w:proofErr w:type="spellStart"/>
      <w:r w:rsidRPr="002173C3">
        <w:t>Cod.Fisc</w:t>
      </w:r>
      <w:proofErr w:type="spellEnd"/>
      <w:r w:rsidRPr="002173C3">
        <w:t>.________________</w:t>
      </w:r>
      <w:r w:rsidR="00664446" w:rsidRPr="002173C3">
        <w:t>__________________</w:t>
      </w:r>
      <w:r w:rsidRPr="002173C3">
        <w:t xml:space="preserve"> </w:t>
      </w:r>
      <w:r w:rsidR="001D045F">
        <w:t xml:space="preserve">titolare della carica </w:t>
      </w:r>
      <w:r w:rsidRPr="002173C3">
        <w:t>di_____________________________________</w:t>
      </w:r>
    </w:p>
    <w:p w14:paraId="55FC2683" w14:textId="77777777" w:rsidR="00DC6BC1" w:rsidRPr="002173C3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2173C3">
        <w:t xml:space="preserve">negli ultimi cinque anni, non sono stati estesi gli effetti delle misure di prevenzione della sorveglianza di cui all’art. 6 del </w:t>
      </w:r>
      <w:proofErr w:type="spellStart"/>
      <w:r w:rsidRPr="002173C3">
        <w:t>D.Lgs.</w:t>
      </w:r>
      <w:proofErr w:type="spellEnd"/>
      <w:r w:rsidRPr="002173C3">
        <w:t xml:space="preserve"> 159/2011, irrogate nei confronti di un proprio convivente</w:t>
      </w:r>
      <w:r w:rsidR="00EB6998" w:rsidRPr="002173C3">
        <w:t>.</w:t>
      </w:r>
    </w:p>
    <w:p w14:paraId="55FC2686" w14:textId="7A5EF100" w:rsidR="00744A6A" w:rsidRPr="002173C3" w:rsidRDefault="00744A6A" w:rsidP="00463C4B"/>
    <w:p w14:paraId="05C97DF6" w14:textId="49F984F9" w:rsidR="009875C1" w:rsidRPr="002173C3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lang w:bidi="it-IT"/>
        </w:rPr>
      </w:pPr>
      <w:r w:rsidRPr="002173C3">
        <w:rPr>
          <w:b w:val="0"/>
          <w:bCs w:val="0"/>
          <w:lang w:bidi="it-IT"/>
        </w:rPr>
        <w:t>che i propri conviventi sono i</w:t>
      </w:r>
      <w:r w:rsidRPr="002173C3">
        <w:rPr>
          <w:b w:val="0"/>
          <w:bCs w:val="0"/>
          <w:spacing w:val="-2"/>
          <w:lang w:bidi="it-IT"/>
        </w:rPr>
        <w:t xml:space="preserve"> </w:t>
      </w:r>
      <w:r w:rsidRPr="002173C3">
        <w:rPr>
          <w:b w:val="0"/>
          <w:bCs w:val="0"/>
          <w:lang w:bidi="it-IT"/>
        </w:rPr>
        <w:t>seguenti: (</w:t>
      </w:r>
      <w:r w:rsidRPr="002173C3">
        <w:rPr>
          <w:bCs w:val="0"/>
          <w:lang w:bidi="it-IT"/>
        </w:rPr>
        <w:t>indicare nome cognome e C.F.)</w:t>
      </w:r>
    </w:p>
    <w:p w14:paraId="584FAE61" w14:textId="1E1A67A9" w:rsidR="00786549" w:rsidRDefault="009875C1" w:rsidP="00685418">
      <w:pPr>
        <w:pStyle w:val="Titolo1"/>
        <w:spacing w:line="360" w:lineRule="auto"/>
        <w:rPr>
          <w:sz w:val="22"/>
          <w:szCs w:val="22"/>
        </w:rPr>
      </w:pPr>
      <w:r w:rsidRPr="002173C3"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43E87" w:rsidRDefault="007A58A9" w:rsidP="007A58A9">
      <w:pPr>
        <w:pStyle w:val="Corpotesto"/>
        <w:spacing w:before="90"/>
        <w:ind w:left="258"/>
      </w:pPr>
      <w:r w:rsidRPr="00443E87">
        <w:rPr>
          <w:shd w:val="clear" w:color="auto" w:fill="FFFF00"/>
        </w:rPr>
        <w:t>N.B.: IL PRESENTE MODULO VA COMPILATO DA:</w:t>
      </w:r>
    </w:p>
    <w:p w14:paraId="481423A1" w14:textId="407F9154" w:rsidR="000A7DAE" w:rsidRPr="00443E87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</w:pPr>
      <w:r w:rsidRPr="00443E87">
        <w:lastRenderedPageBreak/>
        <w:t xml:space="preserve">-   </w:t>
      </w:r>
      <w:r w:rsidR="007A58A9" w:rsidRPr="00443E87">
        <w:t>AMMINISTRATORI</w:t>
      </w:r>
    </w:p>
    <w:p w14:paraId="685ED632" w14:textId="1436DCC1" w:rsidR="000A7DAE" w:rsidRPr="00443E87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</w:rPr>
      </w:pPr>
      <w:r w:rsidRPr="00443E87">
        <w:rPr>
          <w:b/>
          <w:bCs/>
        </w:rPr>
        <w:t xml:space="preserve">  RAPPRESENTANTI LEGALI</w:t>
      </w:r>
    </w:p>
    <w:p w14:paraId="55FC26A8" w14:textId="77777777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PROCURATORI</w:t>
      </w:r>
    </w:p>
    <w:p w14:paraId="55FC26A9" w14:textId="58E3F2AF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INSTITORI</w:t>
      </w:r>
    </w:p>
    <w:p w14:paraId="55FC26AA" w14:textId="77777777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SOCI DI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MAGGIORANZA</w:t>
      </w:r>
    </w:p>
    <w:p w14:paraId="55FC26AB" w14:textId="5EB612E5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SOCI (TUTTI I SOCI IN CASO DI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SNC</w:t>
      </w:r>
      <w:r w:rsidR="00E2732B" w:rsidRPr="00443E87">
        <w:rPr>
          <w:b/>
          <w:color w:val="auto"/>
        </w:rPr>
        <w:t>, SOCI ACCOMANDATARI IN CASO DI</w:t>
      </w:r>
      <w:r w:rsidR="001079B0" w:rsidRPr="00443E87">
        <w:rPr>
          <w:b/>
          <w:color w:val="auto"/>
        </w:rPr>
        <w:t xml:space="preserve"> </w:t>
      </w:r>
      <w:r w:rsidRPr="00443E87">
        <w:rPr>
          <w:b/>
          <w:color w:val="auto"/>
        </w:rPr>
        <w:t>SAS</w:t>
      </w:r>
      <w:r w:rsidR="00743F05" w:rsidRPr="00443E87">
        <w:rPr>
          <w:b/>
          <w:color w:val="auto"/>
        </w:rPr>
        <w:t>,</w:t>
      </w:r>
      <w:r w:rsidR="00743F05" w:rsidRPr="00443E87">
        <w:rPr>
          <w:color w:val="auto"/>
        </w:rPr>
        <w:t xml:space="preserve"> </w:t>
      </w:r>
      <w:r w:rsidR="00743F05" w:rsidRPr="00443E87">
        <w:rPr>
          <w:b/>
          <w:color w:val="auto"/>
        </w:rPr>
        <w:t>SOCIO UNICO PERSONA FISICA O DEL SOCIO DI MAGGIORANZA IN CASO DI SOCIET</w:t>
      </w:r>
      <w:r w:rsidR="00543444" w:rsidRPr="00443E87">
        <w:rPr>
          <w:b/>
          <w:color w:val="auto"/>
        </w:rPr>
        <w:t>À</w:t>
      </w:r>
      <w:r w:rsidR="00743F05" w:rsidRPr="00443E87">
        <w:rPr>
          <w:b/>
          <w:color w:val="auto"/>
        </w:rPr>
        <w:t xml:space="preserve"> CON UN NUMERO DI SOCI PARI O INFERIORE A QUATTRO SE SI TRATTA DI ALTRO TIPO DI SOCIET</w:t>
      </w:r>
      <w:r w:rsidR="00543444" w:rsidRPr="00443E87">
        <w:rPr>
          <w:b/>
          <w:color w:val="auto"/>
        </w:rPr>
        <w:t xml:space="preserve">À </w:t>
      </w:r>
      <w:r w:rsidR="00743F05" w:rsidRPr="00443E87">
        <w:rPr>
          <w:b/>
          <w:color w:val="auto"/>
        </w:rPr>
        <w:t>O DI CONSORZIO</w:t>
      </w:r>
      <w:r w:rsidRPr="00443E87">
        <w:rPr>
          <w:b/>
          <w:color w:val="auto"/>
        </w:rPr>
        <w:t>)</w:t>
      </w:r>
    </w:p>
    <w:p w14:paraId="55FC26AC" w14:textId="0DCD43E2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DIRETTOR</w:t>
      </w:r>
      <w:r w:rsidR="00711F3C" w:rsidRPr="00443E87">
        <w:rPr>
          <w:b/>
          <w:color w:val="auto"/>
        </w:rPr>
        <w:t>I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TECNIC</w:t>
      </w:r>
      <w:r w:rsidR="00711F3C" w:rsidRPr="00443E87">
        <w:rPr>
          <w:b/>
          <w:color w:val="auto"/>
        </w:rPr>
        <w:t>I</w:t>
      </w:r>
    </w:p>
    <w:p w14:paraId="55FC26AD" w14:textId="2403DDBB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MEMBRI DEL CONSIGLIO DI AMMINISTRAZIONE CUI SIA STATA</w:t>
      </w:r>
      <w:r w:rsidR="00880F93" w:rsidRPr="00443E87">
        <w:rPr>
          <w:b/>
          <w:color w:val="auto"/>
        </w:rPr>
        <w:t xml:space="preserve"> </w:t>
      </w:r>
      <w:r w:rsidR="007F0345" w:rsidRPr="00443E87">
        <w:rPr>
          <w:b/>
          <w:color w:val="auto"/>
        </w:rPr>
        <w:t>C</w:t>
      </w:r>
      <w:r w:rsidR="00CC1ABE" w:rsidRPr="00443E87">
        <w:rPr>
          <w:b/>
          <w:color w:val="auto"/>
        </w:rPr>
        <w:t>O</w:t>
      </w:r>
      <w:r w:rsidRPr="00443E87">
        <w:rPr>
          <w:b/>
          <w:color w:val="auto"/>
        </w:rPr>
        <w:t>NFERITA LA LEGALE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RAPPRESENTANZ</w:t>
      </w:r>
      <w:r w:rsidR="00EB6998" w:rsidRPr="00443E87">
        <w:rPr>
          <w:b/>
          <w:color w:val="auto"/>
        </w:rPr>
        <w:t>A</w:t>
      </w:r>
    </w:p>
    <w:p w14:paraId="3BEED49B" w14:textId="6F11260B" w:rsidR="00664446" w:rsidRPr="00443E87" w:rsidRDefault="00664446" w:rsidP="00685418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MEMBRI DEGLI ORGANI CON POTERI DI DIREZIONE O D</w:t>
      </w:r>
      <w:r w:rsidR="00711F3C" w:rsidRPr="00443E87">
        <w:rPr>
          <w:b/>
          <w:color w:val="auto"/>
        </w:rPr>
        <w:t xml:space="preserve">I </w:t>
      </w:r>
      <w:r w:rsidRPr="00443E87">
        <w:rPr>
          <w:b/>
          <w:color w:val="auto"/>
        </w:rPr>
        <w:t>VIGILANZA</w:t>
      </w:r>
    </w:p>
    <w:sectPr w:rsidR="00664446" w:rsidRPr="00443E87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56B0" w14:textId="77777777" w:rsidR="00617C79" w:rsidRDefault="00617C79">
      <w:r>
        <w:separator/>
      </w:r>
    </w:p>
  </w:endnote>
  <w:endnote w:type="continuationSeparator" w:id="0">
    <w:p w14:paraId="6FFEF5AB" w14:textId="77777777" w:rsidR="00617C79" w:rsidRDefault="0061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E9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18BF" w14:textId="77777777" w:rsidR="00617C79" w:rsidRDefault="00617C79">
      <w:r>
        <w:separator/>
      </w:r>
    </w:p>
  </w:footnote>
  <w:footnote w:type="continuationSeparator" w:id="0">
    <w:p w14:paraId="66330B88" w14:textId="77777777" w:rsidR="00617C79" w:rsidRDefault="0061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3454"/>
    <w:rsid w:val="00034B5A"/>
    <w:rsid w:val="0003693A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045F"/>
    <w:rsid w:val="001D5212"/>
    <w:rsid w:val="001D7680"/>
    <w:rsid w:val="001E4070"/>
    <w:rsid w:val="001E51F7"/>
    <w:rsid w:val="001E633A"/>
    <w:rsid w:val="001E6B9E"/>
    <w:rsid w:val="001F69FA"/>
    <w:rsid w:val="00200015"/>
    <w:rsid w:val="00200BDB"/>
    <w:rsid w:val="00201A48"/>
    <w:rsid w:val="00204FC2"/>
    <w:rsid w:val="0020764C"/>
    <w:rsid w:val="00212DE0"/>
    <w:rsid w:val="00213448"/>
    <w:rsid w:val="002173C3"/>
    <w:rsid w:val="002358D9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FD2"/>
    <w:rsid w:val="003F404F"/>
    <w:rsid w:val="003F53FE"/>
    <w:rsid w:val="003F5EA0"/>
    <w:rsid w:val="00401183"/>
    <w:rsid w:val="00401C35"/>
    <w:rsid w:val="00403ADE"/>
    <w:rsid w:val="00404234"/>
    <w:rsid w:val="00415F45"/>
    <w:rsid w:val="00416B69"/>
    <w:rsid w:val="004213B4"/>
    <w:rsid w:val="004233ED"/>
    <w:rsid w:val="00425995"/>
    <w:rsid w:val="0042748A"/>
    <w:rsid w:val="004279C2"/>
    <w:rsid w:val="00440D68"/>
    <w:rsid w:val="00443E8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C1E"/>
    <w:rsid w:val="00566296"/>
    <w:rsid w:val="005675B1"/>
    <w:rsid w:val="00573807"/>
    <w:rsid w:val="005831B8"/>
    <w:rsid w:val="005861A6"/>
    <w:rsid w:val="00590E51"/>
    <w:rsid w:val="00593194"/>
    <w:rsid w:val="00593CC0"/>
    <w:rsid w:val="00596304"/>
    <w:rsid w:val="005A10B7"/>
    <w:rsid w:val="005A1633"/>
    <w:rsid w:val="005A74FC"/>
    <w:rsid w:val="005B2C5E"/>
    <w:rsid w:val="005B7623"/>
    <w:rsid w:val="005C1C65"/>
    <w:rsid w:val="005C5F33"/>
    <w:rsid w:val="005C7B92"/>
    <w:rsid w:val="005D0373"/>
    <w:rsid w:val="005D0FE6"/>
    <w:rsid w:val="005D27CC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17C7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5418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04706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130F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44BE"/>
    <w:rsid w:val="00AB74D3"/>
    <w:rsid w:val="00AD5116"/>
    <w:rsid w:val="00AE48F3"/>
    <w:rsid w:val="00AE6DE6"/>
    <w:rsid w:val="00AF3BDE"/>
    <w:rsid w:val="00B05D54"/>
    <w:rsid w:val="00B11FC1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4AB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16C0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736C"/>
    <w:rsid w:val="00E60330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30ED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1ED7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093A"/>
    <w:rsid w:val="00F7134E"/>
    <w:rsid w:val="00F73FCA"/>
    <w:rsid w:val="00F762AB"/>
    <w:rsid w:val="00F7786B"/>
    <w:rsid w:val="00F828C4"/>
    <w:rsid w:val="00F8766E"/>
    <w:rsid w:val="00FA0097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E0451"/>
    <w:rsid w:val="00FF059C"/>
    <w:rsid w:val="00FF0658"/>
    <w:rsid w:val="00FF19B1"/>
    <w:rsid w:val="00FF2C02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5D08-85FB-40F1-BE8D-8F24F987A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E14CE-AD62-4D34-B279-774E2868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4</cp:revision>
  <cp:lastPrinted>2018-07-04T08:49:00Z</cp:lastPrinted>
  <dcterms:created xsi:type="dcterms:W3CDTF">2020-06-26T14:26:00Z</dcterms:created>
  <dcterms:modified xsi:type="dcterms:W3CDTF">2020-09-01T08:10:00Z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