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4BA9F" w14:textId="77777777" w:rsidR="00111DF4" w:rsidRDefault="00111DF4" w:rsidP="00074723">
      <w:pPr>
        <w:spacing w:after="120"/>
        <w:ind w:left="5670" w:hanging="5670"/>
        <w:jc w:val="both"/>
        <w:rPr>
          <w:b/>
          <w:color w:val="auto"/>
          <w:sz w:val="22"/>
          <w:szCs w:val="22"/>
        </w:rPr>
      </w:pPr>
    </w:p>
    <w:p w14:paraId="5278F252" w14:textId="580BA70E" w:rsidR="00711612" w:rsidRPr="00EC3C8B" w:rsidRDefault="00652A01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A408B1">
        <w:rPr>
          <w:b/>
          <w:color w:val="auto"/>
          <w:sz w:val="22"/>
          <w:szCs w:val="22"/>
        </w:rPr>
        <w:t>Dichiarazione dei</w:t>
      </w:r>
      <w:r w:rsidR="00A408B1" w:rsidRPr="00A408B1">
        <w:rPr>
          <w:b/>
          <w:color w:val="auto"/>
          <w:sz w:val="22"/>
          <w:szCs w:val="22"/>
        </w:rPr>
        <w:t xml:space="preserve"> </w:t>
      </w:r>
      <w:r w:rsidR="00452F58" w:rsidRPr="00A408B1">
        <w:rPr>
          <w:b/>
          <w:color w:val="auto"/>
          <w:sz w:val="22"/>
          <w:szCs w:val="22"/>
        </w:rPr>
        <w:t xml:space="preserve">/ per i </w:t>
      </w:r>
      <w:r w:rsidRPr="00A408B1">
        <w:rPr>
          <w:b/>
          <w:color w:val="auto"/>
          <w:sz w:val="22"/>
          <w:szCs w:val="22"/>
        </w:rPr>
        <w:t>cessati</w:t>
      </w:r>
      <w:r w:rsidR="00074723" w:rsidRPr="00EC3C8B">
        <w:rPr>
          <w:b/>
          <w:sz w:val="22"/>
          <w:szCs w:val="22"/>
        </w:rPr>
        <w:tab/>
      </w:r>
      <w:r w:rsidR="00711612" w:rsidRPr="00EC3C8B">
        <w:rPr>
          <w:b/>
          <w:sz w:val="22"/>
          <w:szCs w:val="22"/>
        </w:rPr>
        <w:t>Spett.le</w:t>
      </w:r>
    </w:p>
    <w:p w14:paraId="5278F253" w14:textId="77777777" w:rsidR="00AD5116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Autorità </w:t>
      </w:r>
      <w:r w:rsidR="00AD5116" w:rsidRPr="00EC3C8B">
        <w:rPr>
          <w:b/>
          <w:bCs/>
          <w:sz w:val="22"/>
          <w:szCs w:val="22"/>
        </w:rPr>
        <w:t>di Sistema Portuale</w:t>
      </w:r>
    </w:p>
    <w:p w14:paraId="5278F254" w14:textId="77777777" w:rsidR="00711612" w:rsidRPr="00EC3C8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del Mare di Sardegna</w:t>
      </w:r>
    </w:p>
    <w:p w14:paraId="5278F255" w14:textId="77777777" w:rsidR="00711612" w:rsidRPr="00EC3C8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Molo Dogana</w:t>
      </w:r>
    </w:p>
    <w:p w14:paraId="5278F256" w14:textId="77777777" w:rsidR="00711612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09123 Cagliari</w:t>
      </w:r>
    </w:p>
    <w:p w14:paraId="5278F258" w14:textId="1A6954D1" w:rsidR="00711612" w:rsidRPr="00EC3C8B" w:rsidRDefault="00271CEA" w:rsidP="00452F58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 </w:t>
      </w:r>
    </w:p>
    <w:p w14:paraId="6ED26989" w14:textId="272F8C9E" w:rsidR="00B74EB9" w:rsidRPr="00EB35FE" w:rsidRDefault="007C3EAE" w:rsidP="00EB35FE">
      <w:pPr>
        <w:spacing w:line="360" w:lineRule="auto"/>
        <w:ind w:left="851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A3D6F" w:rsidRPr="00536A87">
        <w:rPr>
          <w:b/>
          <w:sz w:val="22"/>
          <w:szCs w:val="22"/>
        </w:rPr>
        <w:t>Oggetto:</w:t>
      </w:r>
      <w:r w:rsidR="005A3D6F">
        <w:rPr>
          <w:b/>
          <w:sz w:val="22"/>
          <w:szCs w:val="22"/>
        </w:rPr>
        <w:t xml:space="preserve"> </w:t>
      </w:r>
      <w:r w:rsidR="00686C81" w:rsidRPr="003721E9">
        <w:rPr>
          <w:bCs/>
          <w:spacing w:val="-1"/>
          <w:sz w:val="22"/>
          <w:szCs w:val="22"/>
          <w:lang w:eastAsia="en-US"/>
        </w:rPr>
        <w:tab/>
      </w:r>
      <w:r w:rsidR="004D6646" w:rsidRPr="003721E9">
        <w:rPr>
          <w:sz w:val="22"/>
          <w:szCs w:val="22"/>
        </w:rPr>
        <w:t>Incarico di progettazione, coordinamento per la sicurezza e direzione dei lavori dell'intervento di dragaggio degli specchi acquei antistanti la nuova banchina traghetti realizzata nel Porto di Portovesme  -  importo complessivo del servizio € 110.716,16 + cassa 4% + IVA (22%) - CUP D37I19000000005</w:t>
      </w:r>
    </w:p>
    <w:p w14:paraId="5278F25C" w14:textId="77777777" w:rsidR="00711612" w:rsidRPr="00EC3C8B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 xml:space="preserve">DICHIARAZIONE </w:t>
      </w:r>
      <w:r w:rsidR="00AA437F" w:rsidRPr="00EC3C8B">
        <w:rPr>
          <w:b/>
          <w:bCs/>
          <w:sz w:val="22"/>
          <w:szCs w:val="22"/>
          <w:lang w:val="it-IT"/>
        </w:rPr>
        <w:t>DEI CESSATI EX ART</w:t>
      </w:r>
      <w:r w:rsidRPr="00EC3C8B">
        <w:rPr>
          <w:b/>
          <w:bCs/>
          <w:sz w:val="22"/>
          <w:szCs w:val="22"/>
          <w:lang w:val="it-IT"/>
        </w:rPr>
        <w:t>. 80 DEL D. LGS 50/2016</w:t>
      </w:r>
    </w:p>
    <w:p w14:paraId="5278F25D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278F25E" w14:textId="77777777" w:rsidR="006512AE" w:rsidRPr="00EC3C8B" w:rsidRDefault="006512AE" w:rsidP="00584D32">
      <w:pPr>
        <w:pStyle w:val="sche3"/>
        <w:spacing w:line="276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Il sottoscritto……………………………………………….……....……………………………</w:t>
      </w:r>
      <w:r w:rsidR="00584D32">
        <w:rPr>
          <w:sz w:val="22"/>
          <w:szCs w:val="22"/>
          <w:lang w:val="it-IT"/>
        </w:rPr>
        <w:t>………..</w:t>
      </w:r>
    </w:p>
    <w:p w14:paraId="5278F25F" w14:textId="0BE0F5C2" w:rsidR="007A58A9" w:rsidRPr="00EC3C8B" w:rsidRDefault="007A58A9" w:rsidP="00584D32">
      <w:pPr>
        <w:pStyle w:val="Corpotesto"/>
        <w:spacing w:before="139" w:line="276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nato il..…………………… a  </w:t>
      </w:r>
      <w:r w:rsidR="00584D32">
        <w:rPr>
          <w:sz w:val="22"/>
          <w:szCs w:val="22"/>
        </w:rPr>
        <w:t>………...……………………………….. C</w:t>
      </w:r>
      <w:r w:rsidR="00F335C3">
        <w:rPr>
          <w:sz w:val="22"/>
          <w:szCs w:val="22"/>
        </w:rPr>
        <w:t>.F.</w:t>
      </w:r>
      <w:r w:rsidRPr="00EC3C8B">
        <w:rPr>
          <w:sz w:val="22"/>
          <w:szCs w:val="22"/>
        </w:rPr>
        <w:t>:</w:t>
      </w:r>
      <w:r w:rsidR="00F335C3">
        <w:rPr>
          <w:spacing w:val="-2"/>
          <w:sz w:val="22"/>
          <w:szCs w:val="22"/>
        </w:rPr>
        <w:t>…..</w:t>
      </w:r>
      <w:r w:rsidRPr="00EC3C8B">
        <w:rPr>
          <w:sz w:val="22"/>
          <w:szCs w:val="22"/>
        </w:rPr>
        <w:t>………</w:t>
      </w:r>
      <w:r w:rsidR="00584D32">
        <w:rPr>
          <w:sz w:val="22"/>
          <w:szCs w:val="22"/>
        </w:rPr>
        <w:t>………………</w:t>
      </w:r>
    </w:p>
    <w:p w14:paraId="5278F260" w14:textId="77777777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residente a  ………………………………………..……………………………………...…......</w:t>
      </w:r>
      <w:r w:rsidR="00584D32">
        <w:rPr>
          <w:sz w:val="22"/>
          <w:szCs w:val="22"/>
          <w:lang w:val="it-IT"/>
        </w:rPr>
        <w:t>..............</w:t>
      </w:r>
    </w:p>
    <w:p w14:paraId="5278F261" w14:textId="3E215571" w:rsidR="006512AE" w:rsidRDefault="00AA437F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A408B1">
        <w:rPr>
          <w:sz w:val="22"/>
          <w:szCs w:val="22"/>
          <w:lang w:val="it-IT"/>
        </w:rPr>
        <w:t xml:space="preserve">cessato dalla carica </w:t>
      </w:r>
      <w:r w:rsidR="006512AE" w:rsidRPr="00A408B1">
        <w:rPr>
          <w:sz w:val="22"/>
          <w:szCs w:val="22"/>
          <w:lang w:val="it-IT"/>
        </w:rPr>
        <w:t>di</w:t>
      </w:r>
      <w:r w:rsidR="00B83760">
        <w:rPr>
          <w:sz w:val="22"/>
          <w:szCs w:val="22"/>
          <w:lang w:val="it-IT"/>
        </w:rPr>
        <w:t xml:space="preserve"> </w:t>
      </w:r>
      <w:r w:rsidR="006512AE" w:rsidRPr="00EC3C8B">
        <w:rPr>
          <w:sz w:val="22"/>
          <w:szCs w:val="22"/>
          <w:lang w:val="it-IT"/>
        </w:rPr>
        <w:t>…………</w:t>
      </w:r>
      <w:r w:rsidRPr="00EC3C8B">
        <w:rPr>
          <w:sz w:val="22"/>
          <w:szCs w:val="22"/>
          <w:lang w:val="it-IT"/>
        </w:rPr>
        <w:t>………………………….…………………………………</w:t>
      </w:r>
      <w:r w:rsidR="00CF5B1E" w:rsidRPr="00EC3C8B">
        <w:rPr>
          <w:sz w:val="22"/>
          <w:szCs w:val="22"/>
          <w:lang w:val="it-IT"/>
        </w:rPr>
        <w:t>…</w:t>
      </w:r>
      <w:r w:rsidR="00584D32">
        <w:rPr>
          <w:sz w:val="22"/>
          <w:szCs w:val="22"/>
          <w:lang w:val="it-IT"/>
        </w:rPr>
        <w:t>………</w:t>
      </w:r>
    </w:p>
    <w:p w14:paraId="1FD79F1B" w14:textId="5DCD7419" w:rsidR="00B83760" w:rsidRDefault="00B83760" w:rsidP="006512AE">
      <w:pPr>
        <w:pStyle w:val="sche3"/>
        <w:spacing w:line="360" w:lineRule="auto"/>
        <w:rPr>
          <w:b/>
          <w:bCs/>
          <w:sz w:val="22"/>
          <w:szCs w:val="22"/>
          <w:lang w:val="it-IT"/>
        </w:rPr>
      </w:pPr>
      <w:r w:rsidRPr="00B83760">
        <w:rPr>
          <w:b/>
          <w:bCs/>
          <w:sz w:val="22"/>
          <w:szCs w:val="22"/>
          <w:lang w:val="it-IT"/>
        </w:rPr>
        <w:t>Oppure</w:t>
      </w:r>
    </w:p>
    <w:p w14:paraId="2FFC506F" w14:textId="77777777" w:rsidR="00090A7D" w:rsidRPr="00EC3C8B" w:rsidRDefault="00090A7D" w:rsidP="00090A7D">
      <w:pPr>
        <w:pStyle w:val="sche3"/>
        <w:spacing w:line="276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Il sottoscritto……………………………………………….……....……………………………</w:t>
      </w:r>
      <w:r>
        <w:rPr>
          <w:sz w:val="22"/>
          <w:szCs w:val="22"/>
          <w:lang w:val="it-IT"/>
        </w:rPr>
        <w:t>………..</w:t>
      </w:r>
    </w:p>
    <w:p w14:paraId="7DA66EB7" w14:textId="77777777" w:rsidR="00090A7D" w:rsidRPr="00EC3C8B" w:rsidRDefault="00090A7D" w:rsidP="00090A7D">
      <w:pPr>
        <w:pStyle w:val="Corpotesto"/>
        <w:spacing w:before="139" w:line="276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nato il..…………………… a  </w:t>
      </w:r>
      <w:r>
        <w:rPr>
          <w:sz w:val="22"/>
          <w:szCs w:val="22"/>
        </w:rPr>
        <w:t>………...……………………………….. C.F.</w:t>
      </w:r>
      <w:r w:rsidRPr="00EC3C8B">
        <w:rPr>
          <w:sz w:val="22"/>
          <w:szCs w:val="22"/>
        </w:rPr>
        <w:t>:</w:t>
      </w:r>
      <w:r>
        <w:rPr>
          <w:spacing w:val="-2"/>
          <w:sz w:val="22"/>
          <w:szCs w:val="22"/>
        </w:rPr>
        <w:t>…..</w:t>
      </w:r>
      <w:r w:rsidRPr="00EC3C8B">
        <w:rPr>
          <w:sz w:val="22"/>
          <w:szCs w:val="22"/>
        </w:rPr>
        <w:t>………</w:t>
      </w:r>
      <w:r>
        <w:rPr>
          <w:sz w:val="22"/>
          <w:szCs w:val="22"/>
        </w:rPr>
        <w:t>………………</w:t>
      </w:r>
    </w:p>
    <w:p w14:paraId="74F24BC0" w14:textId="77777777" w:rsidR="00090A7D" w:rsidRPr="00EC3C8B" w:rsidRDefault="00090A7D" w:rsidP="00090A7D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residente a  ………………………………………..……………………………………...…......</w:t>
      </w:r>
      <w:r>
        <w:rPr>
          <w:sz w:val="22"/>
          <w:szCs w:val="22"/>
          <w:lang w:val="it-IT"/>
        </w:rPr>
        <w:t>..............</w:t>
      </w:r>
    </w:p>
    <w:p w14:paraId="2DEBCE9B" w14:textId="7F133D07" w:rsidR="00B83760" w:rsidRPr="00B83760" w:rsidRDefault="00B83760" w:rsidP="006512AE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</w:t>
      </w:r>
      <w:r w:rsidRPr="00B83760">
        <w:rPr>
          <w:sz w:val="22"/>
          <w:szCs w:val="22"/>
          <w:lang w:val="it-IT"/>
        </w:rPr>
        <w:t>n qualità di ……………………………………………………………………………………………..</w:t>
      </w:r>
    </w:p>
    <w:p w14:paraId="5278F262" w14:textId="2CC94044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del</w:t>
      </w:r>
      <w:r w:rsidR="00596F48">
        <w:rPr>
          <w:sz w:val="22"/>
          <w:szCs w:val="22"/>
          <w:lang w:val="it-IT"/>
        </w:rPr>
        <w:t>/della</w:t>
      </w:r>
      <w:r w:rsidRPr="00EC3C8B">
        <w:rPr>
          <w:sz w:val="22"/>
          <w:szCs w:val="22"/>
          <w:lang w:val="it-IT"/>
        </w:rPr>
        <w:t>...…………………………………………………….………….……..……….…</w:t>
      </w:r>
      <w:r w:rsidR="00584D32">
        <w:rPr>
          <w:sz w:val="22"/>
          <w:szCs w:val="22"/>
          <w:lang w:val="it-IT"/>
        </w:rPr>
        <w:t>…………</w:t>
      </w:r>
      <w:r w:rsidR="00F335C3">
        <w:rPr>
          <w:sz w:val="22"/>
          <w:szCs w:val="22"/>
          <w:lang w:val="it-IT"/>
        </w:rPr>
        <w:t>…..</w:t>
      </w:r>
    </w:p>
    <w:p w14:paraId="5278F263" w14:textId="77777777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con sede in  ……………………………………………………………………………………</w:t>
      </w:r>
      <w:r w:rsidR="00584D32">
        <w:rPr>
          <w:sz w:val="22"/>
          <w:szCs w:val="22"/>
          <w:lang w:val="it-IT"/>
        </w:rPr>
        <w:t>…………</w:t>
      </w:r>
    </w:p>
    <w:p w14:paraId="5278F264" w14:textId="77777777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C.F.: ………………………………………………..partita</w:t>
      </w:r>
      <w:r w:rsidR="00D359BF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IVA……………….………………</w:t>
      </w:r>
      <w:r w:rsidR="00584D32">
        <w:rPr>
          <w:sz w:val="22"/>
          <w:szCs w:val="22"/>
          <w:lang w:val="it-IT"/>
        </w:rPr>
        <w:t>………..</w:t>
      </w:r>
    </w:p>
    <w:p w14:paraId="5278F266" w14:textId="00484D3E" w:rsidR="006512AE" w:rsidRPr="00A62A75" w:rsidRDefault="006E755D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A62A75">
        <w:rPr>
          <w:sz w:val="22"/>
          <w:szCs w:val="22"/>
          <w:lang w:val="it-IT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14:paraId="5278F267" w14:textId="77777777" w:rsidR="00711612" w:rsidRPr="00A62A75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A62A75">
        <w:rPr>
          <w:b/>
          <w:bCs/>
          <w:sz w:val="22"/>
          <w:szCs w:val="22"/>
          <w:lang w:val="it-IT"/>
        </w:rPr>
        <w:t>DICHIARA</w:t>
      </w:r>
    </w:p>
    <w:p w14:paraId="5278F268" w14:textId="77777777" w:rsidR="00711612" w:rsidRPr="00A62A75" w:rsidRDefault="00711612" w:rsidP="00711612">
      <w:pPr>
        <w:pStyle w:val="sche3"/>
        <w:rPr>
          <w:sz w:val="22"/>
          <w:szCs w:val="22"/>
          <w:lang w:val="it-IT"/>
        </w:rPr>
      </w:pPr>
    </w:p>
    <w:p w14:paraId="5278F269" w14:textId="77777777" w:rsidR="003B50D3" w:rsidRPr="00A62A75" w:rsidRDefault="003B50D3" w:rsidP="00B6559B">
      <w:pPr>
        <w:spacing w:line="360" w:lineRule="auto"/>
        <w:jc w:val="both"/>
        <w:rPr>
          <w:color w:val="auto"/>
          <w:sz w:val="22"/>
          <w:szCs w:val="22"/>
        </w:rPr>
      </w:pPr>
      <w:r w:rsidRPr="00A62A75">
        <w:rPr>
          <w:b/>
          <w:sz w:val="22"/>
          <w:szCs w:val="22"/>
        </w:rPr>
        <w:sym w:font="Symbol" w:char="F09D"/>
      </w:r>
      <w:r w:rsidRPr="00A62A75">
        <w:rPr>
          <w:b/>
          <w:sz w:val="22"/>
          <w:szCs w:val="22"/>
        </w:rPr>
        <w:t xml:space="preserve">    </w:t>
      </w:r>
      <w:r w:rsidR="00B6559B" w:rsidRPr="00A62A75">
        <w:rPr>
          <w:color w:val="auto"/>
          <w:sz w:val="22"/>
          <w:szCs w:val="22"/>
        </w:rPr>
        <w:t>che nei propri confronti</w:t>
      </w:r>
    </w:p>
    <w:p w14:paraId="5278F26A" w14:textId="77777777" w:rsidR="003B50D3" w:rsidRPr="00A62A75" w:rsidRDefault="003B50D3" w:rsidP="00B6559B">
      <w:pPr>
        <w:spacing w:line="360" w:lineRule="auto"/>
        <w:jc w:val="both"/>
        <w:rPr>
          <w:b/>
          <w:sz w:val="22"/>
          <w:szCs w:val="22"/>
        </w:rPr>
      </w:pPr>
      <w:bookmarkStart w:id="0" w:name="_Hlk38382776"/>
      <w:r w:rsidRPr="00A62A75">
        <w:rPr>
          <w:b/>
          <w:sz w:val="22"/>
          <w:szCs w:val="22"/>
        </w:rPr>
        <w:t>Oppure</w:t>
      </w:r>
    </w:p>
    <w:bookmarkEnd w:id="0"/>
    <w:p w14:paraId="5278F26C" w14:textId="0FA26E26" w:rsidR="003B50D3" w:rsidRPr="00A62A75" w:rsidRDefault="003B50D3" w:rsidP="00B6559B">
      <w:pPr>
        <w:spacing w:line="360" w:lineRule="auto"/>
        <w:jc w:val="both"/>
        <w:rPr>
          <w:sz w:val="22"/>
          <w:szCs w:val="22"/>
        </w:rPr>
      </w:pPr>
      <w:r w:rsidRPr="00A62A75">
        <w:rPr>
          <w:sz w:val="22"/>
          <w:szCs w:val="22"/>
        </w:rPr>
        <w:sym w:font="Symbol" w:char="F09E"/>
      </w:r>
      <w:r w:rsidRPr="00A62A75">
        <w:rPr>
          <w:sz w:val="22"/>
          <w:szCs w:val="22"/>
        </w:rPr>
        <w:t xml:space="preserve"> </w:t>
      </w:r>
      <w:r w:rsidR="0052011A" w:rsidRPr="00A62A75">
        <w:rPr>
          <w:color w:val="auto"/>
          <w:sz w:val="22"/>
          <w:szCs w:val="22"/>
        </w:rPr>
        <w:t xml:space="preserve">che, per quanto a propria conoscenza, nei confronti di  (Nome)________________________(Cognome)____________________nato/a__________________il__________, Cod.Fisc.________________ </w:t>
      </w:r>
      <w:bookmarkStart w:id="1" w:name="_Hlk38379043"/>
      <w:r w:rsidR="00452F58" w:rsidRPr="00A62A75">
        <w:rPr>
          <w:color w:val="auto"/>
          <w:sz w:val="22"/>
          <w:szCs w:val="22"/>
        </w:rPr>
        <w:t xml:space="preserve">cessato dalla carica di </w:t>
      </w:r>
      <w:r w:rsidR="0052011A" w:rsidRPr="00A62A75">
        <w:rPr>
          <w:sz w:val="22"/>
          <w:szCs w:val="22"/>
        </w:rPr>
        <w:t>___________________________</w:t>
      </w:r>
      <w:r w:rsidR="00090A7D">
        <w:rPr>
          <w:sz w:val="22"/>
          <w:szCs w:val="22"/>
        </w:rPr>
        <w:t>_</w:t>
      </w:r>
      <w:bookmarkStart w:id="2" w:name="_GoBack"/>
      <w:bookmarkEnd w:id="2"/>
    </w:p>
    <w:bookmarkEnd w:id="1"/>
    <w:p w14:paraId="5278F26D" w14:textId="77777777" w:rsidR="00B6559B" w:rsidRPr="00A62A75" w:rsidRDefault="00B6559B" w:rsidP="00B6559B">
      <w:pPr>
        <w:spacing w:line="360" w:lineRule="auto"/>
        <w:jc w:val="both"/>
        <w:rPr>
          <w:sz w:val="22"/>
          <w:szCs w:val="22"/>
        </w:rPr>
      </w:pPr>
      <w:r w:rsidRPr="00A62A75">
        <w:rPr>
          <w:sz w:val="22"/>
          <w:szCs w:val="22"/>
        </w:rPr>
        <w:t xml:space="preserve">ai sensi dell’art. 80, comma 1 del D. Lgs. 50/2016, non è stata pronunciata condanna con sentenza </w:t>
      </w:r>
      <w:r w:rsidRPr="00A62A75">
        <w:rPr>
          <w:sz w:val="22"/>
          <w:szCs w:val="22"/>
        </w:rPr>
        <w:lastRenderedPageBreak/>
        <w:t xml:space="preserve">definitiva o decreto penale di condanna divenuto irrevocabile o sentenza di applicazione della pena su richiesta ai </w:t>
      </w:r>
      <w:r w:rsidR="00DC63C4" w:rsidRPr="00A62A75">
        <w:rPr>
          <w:sz w:val="22"/>
          <w:szCs w:val="22"/>
        </w:rPr>
        <w:t>sensi dell’art. 444 del codice di procedura penale</w:t>
      </w:r>
      <w:r w:rsidRPr="00A62A75">
        <w:rPr>
          <w:sz w:val="22"/>
          <w:szCs w:val="22"/>
        </w:rPr>
        <w:t>, per uno dei seguenti reati:</w:t>
      </w:r>
    </w:p>
    <w:p w14:paraId="5278F26E" w14:textId="77777777" w:rsidR="00B6559B" w:rsidRPr="00A62A75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A62A75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A62A75">
        <w:rPr>
          <w:sz w:val="22"/>
          <w:szCs w:val="22"/>
        </w:rPr>
        <w:t>nonché</w:t>
      </w:r>
      <w:r w:rsidRPr="00A62A75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278F26F" w14:textId="77777777" w:rsidR="00B6559B" w:rsidRPr="00A62A75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A62A75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A62A75">
        <w:rPr>
          <w:sz w:val="22"/>
          <w:szCs w:val="22"/>
        </w:rPr>
        <w:t xml:space="preserve"> e 356 del codice penale nonché</w:t>
      </w:r>
      <w:r w:rsidRPr="00A62A75">
        <w:rPr>
          <w:sz w:val="22"/>
          <w:szCs w:val="22"/>
        </w:rPr>
        <w:t xml:space="preserve"> all'articolo 2635 del codice civile; </w:t>
      </w:r>
    </w:p>
    <w:p w14:paraId="5278F270" w14:textId="77777777" w:rsidR="00B6559B" w:rsidRPr="00A62A75" w:rsidRDefault="00C172F5" w:rsidP="00B6559B">
      <w:pPr>
        <w:spacing w:line="360" w:lineRule="auto"/>
        <w:jc w:val="both"/>
        <w:rPr>
          <w:sz w:val="22"/>
          <w:szCs w:val="22"/>
        </w:rPr>
      </w:pPr>
      <w:r w:rsidRPr="00A62A75">
        <w:rPr>
          <w:b/>
          <w:sz w:val="22"/>
          <w:szCs w:val="22"/>
        </w:rPr>
        <w:t xml:space="preserve">        </w:t>
      </w:r>
      <w:r w:rsidR="00B6559B" w:rsidRPr="00A62A75">
        <w:rPr>
          <w:b/>
          <w:sz w:val="22"/>
          <w:szCs w:val="22"/>
        </w:rPr>
        <w:t>b-bis)</w:t>
      </w:r>
      <w:r w:rsidR="00B6559B" w:rsidRPr="00A62A75">
        <w:rPr>
          <w:sz w:val="22"/>
          <w:szCs w:val="22"/>
        </w:rPr>
        <w:t xml:space="preserve"> false comunicazioni sociali di cui agli articoli 2621 e 2622 del codice civile;</w:t>
      </w:r>
    </w:p>
    <w:p w14:paraId="5278F271" w14:textId="77777777" w:rsidR="00B6559B" w:rsidRPr="00A62A75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A62A75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278F272" w14:textId="77777777" w:rsidR="00B6559B" w:rsidRPr="00A62A75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A62A75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278F273" w14:textId="77777777" w:rsidR="00B6559B" w:rsidRPr="00A62A75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A62A75">
        <w:rPr>
          <w:sz w:val="22"/>
          <w:szCs w:val="22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5278F274" w14:textId="77777777" w:rsidR="00B6559B" w:rsidRPr="00A62A75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A62A75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278F275" w14:textId="77777777" w:rsidR="00DC6BC1" w:rsidRPr="00A62A75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A62A75">
        <w:rPr>
          <w:sz w:val="22"/>
          <w:szCs w:val="22"/>
        </w:rPr>
        <w:t xml:space="preserve">ogni altro delitto da cui derivi, quale pena accessoria, l’incapacità di contrattare </w:t>
      </w:r>
      <w:r w:rsidR="00AA437F" w:rsidRPr="00A62A75">
        <w:rPr>
          <w:sz w:val="22"/>
          <w:szCs w:val="22"/>
        </w:rPr>
        <w:t>con la pubblica amministrazione.</w:t>
      </w:r>
    </w:p>
    <w:p w14:paraId="5278F276" w14:textId="77777777" w:rsidR="003B50D3" w:rsidRPr="00A62A75" w:rsidRDefault="003B50D3" w:rsidP="00AA437F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A62A75">
        <w:rPr>
          <w:b/>
          <w:sz w:val="22"/>
          <w:szCs w:val="22"/>
        </w:rPr>
        <w:sym w:font="Symbol" w:char="F09D"/>
      </w:r>
      <w:r w:rsidRPr="00A62A75">
        <w:rPr>
          <w:b/>
          <w:sz w:val="22"/>
          <w:szCs w:val="22"/>
        </w:rPr>
        <w:t xml:space="preserve">  </w:t>
      </w:r>
      <w:r w:rsidR="00DC6BC1" w:rsidRPr="00A62A75">
        <w:rPr>
          <w:sz w:val="22"/>
          <w:szCs w:val="22"/>
        </w:rPr>
        <w:t xml:space="preserve">che nei propri confronti </w:t>
      </w:r>
    </w:p>
    <w:p w14:paraId="5278F277" w14:textId="77777777" w:rsidR="003B50D3" w:rsidRPr="00A62A75" w:rsidRDefault="003B50D3" w:rsidP="003B50D3">
      <w:pPr>
        <w:spacing w:line="360" w:lineRule="auto"/>
        <w:jc w:val="both"/>
        <w:rPr>
          <w:b/>
          <w:sz w:val="22"/>
          <w:szCs w:val="22"/>
        </w:rPr>
      </w:pPr>
      <w:r w:rsidRPr="00A62A75">
        <w:rPr>
          <w:b/>
          <w:sz w:val="22"/>
          <w:szCs w:val="22"/>
        </w:rPr>
        <w:t>Oppure</w:t>
      </w:r>
    </w:p>
    <w:p w14:paraId="5278F279" w14:textId="4752F660" w:rsidR="003B50D3" w:rsidRPr="00A62A75" w:rsidRDefault="003B50D3" w:rsidP="00CD1DF4">
      <w:pPr>
        <w:spacing w:line="360" w:lineRule="auto"/>
        <w:jc w:val="both"/>
        <w:rPr>
          <w:strike/>
          <w:sz w:val="22"/>
          <w:szCs w:val="22"/>
        </w:rPr>
      </w:pPr>
      <w:r w:rsidRPr="00A62A75">
        <w:rPr>
          <w:sz w:val="22"/>
          <w:szCs w:val="22"/>
        </w:rPr>
        <w:sym w:font="Symbol" w:char="F09E"/>
      </w:r>
      <w:r w:rsidRPr="00A62A75">
        <w:rPr>
          <w:sz w:val="22"/>
          <w:szCs w:val="22"/>
        </w:rPr>
        <w:t xml:space="preserve"> che, per quanto a propria conoscenza, nei confronti di  (Nome)________________________(Cognome)____________________nato/a__________________il__________, Cod.Fisc.________________ </w:t>
      </w:r>
      <w:r w:rsidR="00452F58" w:rsidRPr="00A62A75">
        <w:rPr>
          <w:color w:val="auto"/>
          <w:sz w:val="22"/>
          <w:szCs w:val="22"/>
        </w:rPr>
        <w:t xml:space="preserve">cessato dalla carica di </w:t>
      </w:r>
      <w:r w:rsidR="00452F58" w:rsidRPr="00A62A75">
        <w:rPr>
          <w:sz w:val="22"/>
          <w:szCs w:val="22"/>
        </w:rPr>
        <w:t>____________________________________________________</w:t>
      </w:r>
      <w:r w:rsidR="00EB35FE">
        <w:rPr>
          <w:sz w:val="22"/>
          <w:szCs w:val="22"/>
        </w:rPr>
        <w:t>_____________________</w:t>
      </w:r>
    </w:p>
    <w:p w14:paraId="19950B49" w14:textId="77777777" w:rsidR="00A62A75" w:rsidRDefault="00DC6BC1" w:rsidP="00A62A75">
      <w:pPr>
        <w:pStyle w:val="Corpotesto"/>
        <w:tabs>
          <w:tab w:val="left" w:pos="8789"/>
        </w:tabs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A62A75">
        <w:rPr>
          <w:sz w:val="22"/>
          <w:szCs w:val="22"/>
        </w:rPr>
        <w:t>non sussistono cause di decadenza, di sospensione o di divieto previste dall'articolo 67 del decreto legislativo 6 settembre 2011, n. 159 o di un tentativo di infiltrazione mafiosa di cui all'articolo 84, comma 4, del medesimo decreto</w:t>
      </w:r>
      <w:r w:rsidR="003B50D3" w:rsidRPr="00A62A75">
        <w:rPr>
          <w:sz w:val="22"/>
          <w:szCs w:val="22"/>
        </w:rPr>
        <w:t>.</w:t>
      </w:r>
    </w:p>
    <w:p w14:paraId="5278F27C" w14:textId="741363C7" w:rsidR="00EC0C09" w:rsidRPr="00A62A75" w:rsidRDefault="002A077D" w:rsidP="00A62A75">
      <w:pPr>
        <w:pStyle w:val="Corpotesto"/>
        <w:tabs>
          <w:tab w:val="left" w:pos="8789"/>
        </w:tabs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B74EB9">
        <w:rPr>
          <w:i/>
          <w:iCs/>
        </w:rPr>
        <w:lastRenderedPageBreak/>
        <w:t>Data__________________</w:t>
      </w:r>
      <w:r w:rsidR="00EB35FE">
        <w:rPr>
          <w:i/>
          <w:iCs/>
        </w:rPr>
        <w:t xml:space="preserve">                                                                               </w:t>
      </w:r>
      <w:r w:rsidR="00EB35FE">
        <w:rPr>
          <w:noProof/>
        </w:rPr>
        <w:drawing>
          <wp:inline distT="0" distB="0" distL="0" distR="0" wp14:anchorId="0D593656" wp14:editId="32864607">
            <wp:extent cx="803564" cy="429491"/>
            <wp:effectExtent l="0" t="0" r="0" b="8890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92" cy="47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EB9">
        <w:rPr>
          <w:i/>
          <w:iCs/>
        </w:rPr>
        <w:tab/>
      </w:r>
    </w:p>
    <w:sectPr w:rsidR="00EC0C09" w:rsidRPr="00A62A75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AD211" w14:textId="77777777" w:rsidR="001D259F" w:rsidRDefault="001D259F">
      <w:r>
        <w:separator/>
      </w:r>
    </w:p>
  </w:endnote>
  <w:endnote w:type="continuationSeparator" w:id="0">
    <w:p w14:paraId="5F6E678A" w14:textId="77777777" w:rsidR="001D259F" w:rsidRDefault="001D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F28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8F283" w14:textId="77777777" w:rsidR="004B347C" w:rsidRDefault="004B347C" w:rsidP="004B347C">
    <w:pPr>
      <w:pStyle w:val="Pidipagina"/>
      <w:ind w:right="360"/>
    </w:pPr>
  </w:p>
  <w:p w14:paraId="5278F284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F285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692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278F28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6F69C" w14:textId="77777777" w:rsidR="001D259F" w:rsidRDefault="001D259F">
      <w:r>
        <w:separator/>
      </w:r>
    </w:p>
  </w:footnote>
  <w:footnote w:type="continuationSeparator" w:id="0">
    <w:p w14:paraId="258B7A69" w14:textId="77777777" w:rsidR="001D259F" w:rsidRDefault="001D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F281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278F288" wp14:editId="5278F289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F287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278F28A" wp14:editId="5278F28B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15A8"/>
    <w:rsid w:val="000135E9"/>
    <w:rsid w:val="000165E9"/>
    <w:rsid w:val="0002458D"/>
    <w:rsid w:val="00025175"/>
    <w:rsid w:val="00025B7E"/>
    <w:rsid w:val="00033454"/>
    <w:rsid w:val="0003693A"/>
    <w:rsid w:val="00041E00"/>
    <w:rsid w:val="00046F49"/>
    <w:rsid w:val="000540F4"/>
    <w:rsid w:val="000732F4"/>
    <w:rsid w:val="00074723"/>
    <w:rsid w:val="00075349"/>
    <w:rsid w:val="00075BE9"/>
    <w:rsid w:val="00083986"/>
    <w:rsid w:val="00086161"/>
    <w:rsid w:val="00090A7D"/>
    <w:rsid w:val="00092661"/>
    <w:rsid w:val="000950DB"/>
    <w:rsid w:val="0009591B"/>
    <w:rsid w:val="000A23A5"/>
    <w:rsid w:val="000A4E5F"/>
    <w:rsid w:val="000B3A1D"/>
    <w:rsid w:val="000B65B4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0AD5"/>
    <w:rsid w:val="001020FA"/>
    <w:rsid w:val="00105AB9"/>
    <w:rsid w:val="00111DF4"/>
    <w:rsid w:val="00112021"/>
    <w:rsid w:val="001143BA"/>
    <w:rsid w:val="00116B2A"/>
    <w:rsid w:val="00117894"/>
    <w:rsid w:val="00117F49"/>
    <w:rsid w:val="00121168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87CBF"/>
    <w:rsid w:val="001902FD"/>
    <w:rsid w:val="001A07CA"/>
    <w:rsid w:val="001B4EF7"/>
    <w:rsid w:val="001B5850"/>
    <w:rsid w:val="001C0FF7"/>
    <w:rsid w:val="001C3CAC"/>
    <w:rsid w:val="001D041D"/>
    <w:rsid w:val="001D259F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6055"/>
    <w:rsid w:val="00237721"/>
    <w:rsid w:val="00243381"/>
    <w:rsid w:val="00247202"/>
    <w:rsid w:val="00251CC8"/>
    <w:rsid w:val="00251E39"/>
    <w:rsid w:val="002601B3"/>
    <w:rsid w:val="0026549E"/>
    <w:rsid w:val="00265575"/>
    <w:rsid w:val="00271CEA"/>
    <w:rsid w:val="00274164"/>
    <w:rsid w:val="00287E75"/>
    <w:rsid w:val="00292331"/>
    <w:rsid w:val="002A077D"/>
    <w:rsid w:val="002A6C29"/>
    <w:rsid w:val="002B3824"/>
    <w:rsid w:val="002B3C07"/>
    <w:rsid w:val="002B4F93"/>
    <w:rsid w:val="002B7FBD"/>
    <w:rsid w:val="002C17A5"/>
    <w:rsid w:val="002C2945"/>
    <w:rsid w:val="002C5B9A"/>
    <w:rsid w:val="002C607B"/>
    <w:rsid w:val="002C635B"/>
    <w:rsid w:val="002C6423"/>
    <w:rsid w:val="002C6C01"/>
    <w:rsid w:val="002D19DB"/>
    <w:rsid w:val="002E69E8"/>
    <w:rsid w:val="002F38D3"/>
    <w:rsid w:val="002F60B6"/>
    <w:rsid w:val="00300904"/>
    <w:rsid w:val="00302765"/>
    <w:rsid w:val="00303FDC"/>
    <w:rsid w:val="00307E8B"/>
    <w:rsid w:val="003108D0"/>
    <w:rsid w:val="003147F9"/>
    <w:rsid w:val="003152F1"/>
    <w:rsid w:val="003154F0"/>
    <w:rsid w:val="00325791"/>
    <w:rsid w:val="00330A23"/>
    <w:rsid w:val="00330DCC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721E9"/>
    <w:rsid w:val="003731DB"/>
    <w:rsid w:val="003870D6"/>
    <w:rsid w:val="00392DE0"/>
    <w:rsid w:val="00393FC5"/>
    <w:rsid w:val="003954C1"/>
    <w:rsid w:val="00396CBD"/>
    <w:rsid w:val="003A2A1F"/>
    <w:rsid w:val="003A5C21"/>
    <w:rsid w:val="003A6E59"/>
    <w:rsid w:val="003B0330"/>
    <w:rsid w:val="003B21BB"/>
    <w:rsid w:val="003B21ED"/>
    <w:rsid w:val="003B289A"/>
    <w:rsid w:val="003B2E1E"/>
    <w:rsid w:val="003B50D3"/>
    <w:rsid w:val="003C65CF"/>
    <w:rsid w:val="003D02A7"/>
    <w:rsid w:val="003D4755"/>
    <w:rsid w:val="003E2ECF"/>
    <w:rsid w:val="003E7FD2"/>
    <w:rsid w:val="003F404F"/>
    <w:rsid w:val="003F53FE"/>
    <w:rsid w:val="00401183"/>
    <w:rsid w:val="00403ADE"/>
    <w:rsid w:val="00404234"/>
    <w:rsid w:val="00415F45"/>
    <w:rsid w:val="00416699"/>
    <w:rsid w:val="00416B69"/>
    <w:rsid w:val="004213B4"/>
    <w:rsid w:val="00425995"/>
    <w:rsid w:val="004344F1"/>
    <w:rsid w:val="00447F1D"/>
    <w:rsid w:val="00451227"/>
    <w:rsid w:val="00452F58"/>
    <w:rsid w:val="004608EF"/>
    <w:rsid w:val="00463C4B"/>
    <w:rsid w:val="0046694D"/>
    <w:rsid w:val="004725B7"/>
    <w:rsid w:val="004749C2"/>
    <w:rsid w:val="00491603"/>
    <w:rsid w:val="00494106"/>
    <w:rsid w:val="004A02C5"/>
    <w:rsid w:val="004B145D"/>
    <w:rsid w:val="004B1E9F"/>
    <w:rsid w:val="004B2EE1"/>
    <w:rsid w:val="004B347C"/>
    <w:rsid w:val="004B3CD5"/>
    <w:rsid w:val="004B492E"/>
    <w:rsid w:val="004C0995"/>
    <w:rsid w:val="004D1018"/>
    <w:rsid w:val="004D4137"/>
    <w:rsid w:val="004D4D22"/>
    <w:rsid w:val="004D6646"/>
    <w:rsid w:val="004E0BDA"/>
    <w:rsid w:val="004F5865"/>
    <w:rsid w:val="005010B9"/>
    <w:rsid w:val="005077D8"/>
    <w:rsid w:val="005106D3"/>
    <w:rsid w:val="00517172"/>
    <w:rsid w:val="0052011A"/>
    <w:rsid w:val="005312F9"/>
    <w:rsid w:val="00532D0A"/>
    <w:rsid w:val="00536F7C"/>
    <w:rsid w:val="0054163A"/>
    <w:rsid w:val="00543EEB"/>
    <w:rsid w:val="00550649"/>
    <w:rsid w:val="00564D7C"/>
    <w:rsid w:val="00565C1E"/>
    <w:rsid w:val="00566296"/>
    <w:rsid w:val="005675B1"/>
    <w:rsid w:val="00573807"/>
    <w:rsid w:val="005831B8"/>
    <w:rsid w:val="00584D32"/>
    <w:rsid w:val="005861A6"/>
    <w:rsid w:val="00593CC0"/>
    <w:rsid w:val="00596304"/>
    <w:rsid w:val="00596F48"/>
    <w:rsid w:val="00597B7F"/>
    <w:rsid w:val="005A10B7"/>
    <w:rsid w:val="005A1633"/>
    <w:rsid w:val="005A3D6F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F0C"/>
    <w:rsid w:val="005F3C52"/>
    <w:rsid w:val="005F6FB4"/>
    <w:rsid w:val="006025FD"/>
    <w:rsid w:val="00610F24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2A01"/>
    <w:rsid w:val="0065580D"/>
    <w:rsid w:val="00656926"/>
    <w:rsid w:val="00660912"/>
    <w:rsid w:val="00663EE8"/>
    <w:rsid w:val="0067630D"/>
    <w:rsid w:val="00682A13"/>
    <w:rsid w:val="00686C81"/>
    <w:rsid w:val="00687EA8"/>
    <w:rsid w:val="00690738"/>
    <w:rsid w:val="006A2035"/>
    <w:rsid w:val="006A252F"/>
    <w:rsid w:val="006A4E16"/>
    <w:rsid w:val="006B0158"/>
    <w:rsid w:val="006B29A3"/>
    <w:rsid w:val="006B7AB2"/>
    <w:rsid w:val="006C298C"/>
    <w:rsid w:val="006C6E08"/>
    <w:rsid w:val="006C763B"/>
    <w:rsid w:val="006C7FF3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24555"/>
    <w:rsid w:val="007257BD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69B8"/>
    <w:rsid w:val="00770A5D"/>
    <w:rsid w:val="00771B45"/>
    <w:rsid w:val="00772B6B"/>
    <w:rsid w:val="00775B37"/>
    <w:rsid w:val="00781610"/>
    <w:rsid w:val="00781858"/>
    <w:rsid w:val="00787386"/>
    <w:rsid w:val="007911AF"/>
    <w:rsid w:val="007935CA"/>
    <w:rsid w:val="00793882"/>
    <w:rsid w:val="007A16C9"/>
    <w:rsid w:val="007A58A9"/>
    <w:rsid w:val="007A5DE6"/>
    <w:rsid w:val="007A7335"/>
    <w:rsid w:val="007B2AF7"/>
    <w:rsid w:val="007C1352"/>
    <w:rsid w:val="007C1DB3"/>
    <w:rsid w:val="007C1FB0"/>
    <w:rsid w:val="007C3EAE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17608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76DAE"/>
    <w:rsid w:val="008839A9"/>
    <w:rsid w:val="008845F7"/>
    <w:rsid w:val="008879F9"/>
    <w:rsid w:val="008B1786"/>
    <w:rsid w:val="008B1FBC"/>
    <w:rsid w:val="008B5D72"/>
    <w:rsid w:val="008B61C0"/>
    <w:rsid w:val="008C7354"/>
    <w:rsid w:val="008D0D43"/>
    <w:rsid w:val="008E3593"/>
    <w:rsid w:val="008E366B"/>
    <w:rsid w:val="008E76C6"/>
    <w:rsid w:val="008F1587"/>
    <w:rsid w:val="008F1E49"/>
    <w:rsid w:val="008F3017"/>
    <w:rsid w:val="008F4344"/>
    <w:rsid w:val="008F511F"/>
    <w:rsid w:val="00902A4C"/>
    <w:rsid w:val="009050DC"/>
    <w:rsid w:val="009152AA"/>
    <w:rsid w:val="009200E0"/>
    <w:rsid w:val="00923074"/>
    <w:rsid w:val="00924DAE"/>
    <w:rsid w:val="00926E3A"/>
    <w:rsid w:val="00933934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B6E66"/>
    <w:rsid w:val="009D1DB5"/>
    <w:rsid w:val="009D2377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3C00"/>
    <w:rsid w:val="00A273E0"/>
    <w:rsid w:val="00A301F8"/>
    <w:rsid w:val="00A30999"/>
    <w:rsid w:val="00A3231C"/>
    <w:rsid w:val="00A33699"/>
    <w:rsid w:val="00A36238"/>
    <w:rsid w:val="00A408B1"/>
    <w:rsid w:val="00A41CE9"/>
    <w:rsid w:val="00A45A99"/>
    <w:rsid w:val="00A47E31"/>
    <w:rsid w:val="00A56587"/>
    <w:rsid w:val="00A62A75"/>
    <w:rsid w:val="00A64590"/>
    <w:rsid w:val="00A65F3A"/>
    <w:rsid w:val="00A774FF"/>
    <w:rsid w:val="00A837BC"/>
    <w:rsid w:val="00A9228D"/>
    <w:rsid w:val="00A935D0"/>
    <w:rsid w:val="00A93688"/>
    <w:rsid w:val="00AA437F"/>
    <w:rsid w:val="00AA48F6"/>
    <w:rsid w:val="00AA4F34"/>
    <w:rsid w:val="00AB0310"/>
    <w:rsid w:val="00AB358A"/>
    <w:rsid w:val="00AB370E"/>
    <w:rsid w:val="00AD1C2D"/>
    <w:rsid w:val="00AD5116"/>
    <w:rsid w:val="00AE48F3"/>
    <w:rsid w:val="00AE6DE6"/>
    <w:rsid w:val="00AF3BDE"/>
    <w:rsid w:val="00B05D54"/>
    <w:rsid w:val="00B1590B"/>
    <w:rsid w:val="00B16C5F"/>
    <w:rsid w:val="00B208D9"/>
    <w:rsid w:val="00B245E8"/>
    <w:rsid w:val="00B25151"/>
    <w:rsid w:val="00B27B9C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559F5"/>
    <w:rsid w:val="00B60D77"/>
    <w:rsid w:val="00B631FC"/>
    <w:rsid w:val="00B6559B"/>
    <w:rsid w:val="00B73E94"/>
    <w:rsid w:val="00B74EB9"/>
    <w:rsid w:val="00B83760"/>
    <w:rsid w:val="00B85D92"/>
    <w:rsid w:val="00B9450F"/>
    <w:rsid w:val="00BA20E4"/>
    <w:rsid w:val="00BA668B"/>
    <w:rsid w:val="00BC6AC3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5614"/>
    <w:rsid w:val="00C27CA7"/>
    <w:rsid w:val="00C30356"/>
    <w:rsid w:val="00C3537C"/>
    <w:rsid w:val="00C35B47"/>
    <w:rsid w:val="00C44869"/>
    <w:rsid w:val="00C46B81"/>
    <w:rsid w:val="00C50BCC"/>
    <w:rsid w:val="00C55FCA"/>
    <w:rsid w:val="00C57087"/>
    <w:rsid w:val="00C7502D"/>
    <w:rsid w:val="00C82257"/>
    <w:rsid w:val="00C8516F"/>
    <w:rsid w:val="00C872C1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1DF4"/>
    <w:rsid w:val="00CD65AB"/>
    <w:rsid w:val="00CD7D47"/>
    <w:rsid w:val="00CF3ABA"/>
    <w:rsid w:val="00CF5B1E"/>
    <w:rsid w:val="00D05130"/>
    <w:rsid w:val="00D054F3"/>
    <w:rsid w:val="00D0679C"/>
    <w:rsid w:val="00D1003E"/>
    <w:rsid w:val="00D11D32"/>
    <w:rsid w:val="00D13097"/>
    <w:rsid w:val="00D15BA5"/>
    <w:rsid w:val="00D2392E"/>
    <w:rsid w:val="00D24946"/>
    <w:rsid w:val="00D26A28"/>
    <w:rsid w:val="00D34773"/>
    <w:rsid w:val="00D359BF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97934"/>
    <w:rsid w:val="00DA2623"/>
    <w:rsid w:val="00DB1F8C"/>
    <w:rsid w:val="00DC182F"/>
    <w:rsid w:val="00DC2324"/>
    <w:rsid w:val="00DC63C4"/>
    <w:rsid w:val="00DC6BC1"/>
    <w:rsid w:val="00DC7752"/>
    <w:rsid w:val="00DD7D63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5D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17A6"/>
    <w:rsid w:val="00E620A2"/>
    <w:rsid w:val="00E645B3"/>
    <w:rsid w:val="00E64D29"/>
    <w:rsid w:val="00E7084B"/>
    <w:rsid w:val="00E73EE5"/>
    <w:rsid w:val="00E76062"/>
    <w:rsid w:val="00E827DF"/>
    <w:rsid w:val="00E85C2C"/>
    <w:rsid w:val="00E9469D"/>
    <w:rsid w:val="00EA30D1"/>
    <w:rsid w:val="00EA4B42"/>
    <w:rsid w:val="00EB1B62"/>
    <w:rsid w:val="00EB35FE"/>
    <w:rsid w:val="00EC0C09"/>
    <w:rsid w:val="00EC3C8B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553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35C3"/>
    <w:rsid w:val="00F36A03"/>
    <w:rsid w:val="00F374F4"/>
    <w:rsid w:val="00F43BD8"/>
    <w:rsid w:val="00F44D52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A7793"/>
    <w:rsid w:val="00FC020A"/>
    <w:rsid w:val="00FC2858"/>
    <w:rsid w:val="00FC3BB0"/>
    <w:rsid w:val="00FC7D98"/>
    <w:rsid w:val="00FD1AD5"/>
    <w:rsid w:val="00FD315B"/>
    <w:rsid w:val="00FD57EB"/>
    <w:rsid w:val="00FE0451"/>
    <w:rsid w:val="00FF0658"/>
    <w:rsid w:val="00FF19B1"/>
    <w:rsid w:val="00FF469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8F250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D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B41A-0B94-490A-A41E-BC3A7D37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F8113-0044-44EE-8096-1A8C84DC9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31B2E-A9A8-4B9E-9B22-B18B051D7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19D3CC-F20E-4508-9E2D-D5E90981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Antonella Pillitu</cp:lastModifiedBy>
  <cp:revision>2</cp:revision>
  <cp:lastPrinted>2018-12-21T10:33:00Z</cp:lastPrinted>
  <dcterms:created xsi:type="dcterms:W3CDTF">2020-05-07T16:04:00Z</dcterms:created>
  <dcterms:modified xsi:type="dcterms:W3CDTF">2020-05-07T16:04:00Z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