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9A0E"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14:paraId="7032CE85"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14:paraId="6829B070" w14:textId="38D05269"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w:t>
      </w:r>
      <w:r w:rsidR="00C36930">
        <w:rPr>
          <w:rFonts w:ascii="Times New Roman" w:hAnsi="Times New Roman" w:cs="Times New Roman"/>
          <w:sz w:val="24"/>
          <w:szCs w:val="24"/>
        </w:rPr>
        <w:t>20</w:t>
      </w:r>
    </w:p>
    <w:p w14:paraId="226296BA" w14:textId="2FAF0AAA" w:rsidR="00AC5EF5" w:rsidRDefault="004472D7" w:rsidP="00B35D2F">
      <w:pPr>
        <w:tabs>
          <w:tab w:val="left" w:pos="7655"/>
        </w:tabs>
        <w:ind w:right="27"/>
        <w:jc w:val="both"/>
        <w:rPr>
          <w:rFonts w:ascii="Times New Roman" w:hAnsi="Times New Roman" w:cs="Times New Roman"/>
          <w:sz w:val="24"/>
          <w:szCs w:val="24"/>
        </w:rPr>
      </w:pPr>
      <w:r w:rsidRPr="00E36D6D">
        <w:rPr>
          <w:rFonts w:ascii="Times New Roman" w:hAnsi="Times New Roman" w:cs="Times New Roman"/>
          <w:sz w:val="24"/>
          <w:szCs w:val="24"/>
        </w:rPr>
        <w:t xml:space="preserve">CONTRATTO DI APPALTO </w:t>
      </w:r>
      <w:r w:rsidR="00A17B21">
        <w:rPr>
          <w:rFonts w:ascii="Times New Roman" w:hAnsi="Times New Roman" w:cs="Times New Roman"/>
          <w:sz w:val="24"/>
          <w:szCs w:val="24"/>
        </w:rPr>
        <w:t xml:space="preserve">PER </w:t>
      </w:r>
      <w:r w:rsidR="00DD384F">
        <w:rPr>
          <w:rFonts w:ascii="Times New Roman" w:hAnsi="Times New Roman" w:cs="Times New Roman"/>
          <w:sz w:val="24"/>
          <w:szCs w:val="24"/>
        </w:rPr>
        <w:t>L’AFFIDAMENTO DE</w:t>
      </w:r>
      <w:r w:rsidR="00D32069">
        <w:rPr>
          <w:rFonts w:ascii="Times New Roman" w:hAnsi="Times New Roman" w:cs="Times New Roman"/>
          <w:sz w:val="24"/>
          <w:szCs w:val="24"/>
        </w:rPr>
        <w:t>I</w:t>
      </w:r>
      <w:r w:rsidR="008D24FD">
        <w:rPr>
          <w:rFonts w:ascii="Times New Roman" w:hAnsi="Times New Roman" w:cs="Times New Roman"/>
          <w:sz w:val="24"/>
          <w:szCs w:val="24"/>
        </w:rPr>
        <w:t xml:space="preserve"> </w:t>
      </w:r>
      <w:r w:rsidR="00AC5EF5">
        <w:rPr>
          <w:rFonts w:ascii="Times New Roman" w:hAnsi="Times New Roman" w:cs="Times New Roman"/>
          <w:sz w:val="24"/>
          <w:szCs w:val="24"/>
        </w:rPr>
        <w:t xml:space="preserve">LAVORI DI </w:t>
      </w:r>
      <w:r w:rsidR="00A454D6" w:rsidRPr="00A454D6">
        <w:rPr>
          <w:rFonts w:ascii="Times New Roman" w:hAnsi="Times New Roman" w:cs="Times New Roman"/>
          <w:caps/>
          <w:sz w:val="24"/>
          <w:szCs w:val="24"/>
        </w:rPr>
        <w:t>consolidamento statico della banchina antistante il capannone Nervi</w:t>
      </w:r>
      <w:r w:rsidR="00A454D6">
        <w:rPr>
          <w:rFonts w:ascii="Times New Roman" w:hAnsi="Times New Roman" w:cs="Times New Roman"/>
          <w:caps/>
          <w:sz w:val="24"/>
          <w:szCs w:val="24"/>
        </w:rPr>
        <w:t xml:space="preserve"> </w:t>
      </w:r>
      <w:r w:rsidR="00A454D6" w:rsidRPr="00A454D6">
        <w:rPr>
          <w:rFonts w:ascii="Times New Roman" w:hAnsi="Times New Roman" w:cs="Times New Roman"/>
          <w:sz w:val="24"/>
          <w:szCs w:val="24"/>
        </w:rPr>
        <w:t>– CUP D27I19000010005</w:t>
      </w:r>
      <w:r w:rsidR="00A454D6">
        <w:rPr>
          <w:rFonts w:ascii="Times New Roman" w:hAnsi="Times New Roman" w:cs="Times New Roman"/>
          <w:sz w:val="24"/>
          <w:szCs w:val="24"/>
        </w:rPr>
        <w:t xml:space="preserve"> </w:t>
      </w:r>
      <w:r w:rsidR="00AC5EF5">
        <w:rPr>
          <w:rFonts w:ascii="Times New Roman" w:hAnsi="Times New Roman" w:cs="Times New Roman"/>
          <w:sz w:val="24"/>
          <w:szCs w:val="24"/>
        </w:rPr>
        <w:t>CIG:</w:t>
      </w:r>
      <w:r w:rsidR="00C36930" w:rsidRPr="00C36930">
        <w:rPr>
          <w:rFonts w:ascii="Times New Roman" w:hAnsi="Times New Roman" w:cs="Times New Roman"/>
          <w:b/>
          <w:sz w:val="24"/>
          <w:szCs w:val="24"/>
        </w:rPr>
        <w:t xml:space="preserve"> </w:t>
      </w:r>
      <w:r w:rsidR="00C36930" w:rsidRPr="00C03CF7">
        <w:rPr>
          <w:rFonts w:ascii="Times New Roman" w:hAnsi="Times New Roman" w:cs="Times New Roman"/>
          <w:b/>
          <w:sz w:val="24"/>
          <w:szCs w:val="24"/>
        </w:rPr>
        <w:t>8279751AAA</w:t>
      </w:r>
    </w:p>
    <w:p w14:paraId="3B3D0F79" w14:textId="77777777" w:rsidR="003C01C9" w:rsidRDefault="004472D7" w:rsidP="00B35D2F">
      <w:pPr>
        <w:tabs>
          <w:tab w:val="left" w:pos="7655"/>
        </w:tabs>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L’anno </w:t>
      </w:r>
      <w:proofErr w:type="spellStart"/>
      <w:r w:rsidR="00D16581" w:rsidRPr="00D16581">
        <w:rPr>
          <w:rFonts w:ascii="Times New Roman" w:hAnsi="Times New Roman" w:cs="Times New Roman"/>
          <w:sz w:val="24"/>
          <w:szCs w:val="24"/>
        </w:rPr>
        <w:t>duemila</w:t>
      </w:r>
      <w:r w:rsidR="00AC5EF5">
        <w:rPr>
          <w:rFonts w:ascii="Times New Roman" w:hAnsi="Times New Roman" w:cs="Times New Roman"/>
          <w:sz w:val="24"/>
          <w:szCs w:val="24"/>
        </w:rPr>
        <w:t>venti</w:t>
      </w:r>
      <w:proofErr w:type="spellEnd"/>
      <w:r w:rsidR="00D16581">
        <w:rPr>
          <w:rFonts w:ascii="Times New Roman" w:hAnsi="Times New Roman" w:cs="Times New Roman"/>
          <w:sz w:val="24"/>
          <w:szCs w:val="24"/>
        </w:rPr>
        <w:t xml:space="preserve"> </w:t>
      </w:r>
      <w:r w:rsidR="001F75ED">
        <w:rPr>
          <w:rFonts w:ascii="Times New Roman" w:hAnsi="Times New Roman" w:cs="Times New Roman"/>
          <w:sz w:val="24"/>
          <w:szCs w:val="24"/>
        </w:rPr>
        <w:t>il giorno</w:t>
      </w:r>
      <w:proofErr w:type="gramStart"/>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proofErr w:type="gramEnd"/>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r w:rsidR="004958B5">
        <w:rPr>
          <w:rFonts w:ascii="Times New Roman" w:hAnsi="Times New Roman" w:cs="Times New Roman"/>
          <w:sz w:val="24"/>
          <w:szCs w:val="24"/>
        </w:rPr>
        <w:t>,</w:t>
      </w:r>
    </w:p>
    <w:p w14:paraId="30876DC0" w14:textId="77777777" w:rsidR="004472D7" w:rsidRPr="00FA21F9" w:rsidRDefault="004472D7" w:rsidP="003C01C9">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DAVANTI A ME</w:t>
      </w:r>
    </w:p>
    <w:p w14:paraId="568A1B97" w14:textId="77777777" w:rsidR="004472D7" w:rsidRPr="00FA21F9" w:rsidRDefault="004C637E" w:rsidP="001027C2">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FA21F9">
        <w:rPr>
          <w:rFonts w:ascii="Times New Roman" w:hAnsi="Times New Roman" w:cs="Times New Roman"/>
          <w:color w:val="000000"/>
          <w:sz w:val="24"/>
          <w:szCs w:val="24"/>
        </w:rPr>
        <w:t>si sono personalmente costituiti:</w:t>
      </w:r>
    </w:p>
    <w:p w14:paraId="0B515C94" w14:textId="77777777" w:rsidR="004472D7"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 UNA PARTE</w:t>
      </w:r>
    </w:p>
    <w:p w14:paraId="4B5962BF" w14:textId="77777777" w:rsidR="00EE4595" w:rsidRPr="00FA21F9" w:rsidRDefault="00547D5C" w:rsidP="00E129A3">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3254E7">
        <w:rPr>
          <w:rFonts w:ascii="Times New Roman" w:hAnsi="Times New Roman" w:cs="Times New Roman"/>
          <w:b/>
          <w:sz w:val="24"/>
          <w:szCs w:val="24"/>
        </w:rPr>
        <w:t>“</w:t>
      </w:r>
      <w:bookmarkStart w:id="0" w:name="_Hlk20475908"/>
      <w:proofErr w:type="spellStart"/>
      <w:r w:rsidR="000D5A91">
        <w:rPr>
          <w:rFonts w:ascii="Times New Roman" w:hAnsi="Times New Roman" w:cs="Times New Roman"/>
          <w:b/>
          <w:sz w:val="24"/>
          <w:szCs w:val="24"/>
        </w:rPr>
        <w:t>AdSP</w:t>
      </w:r>
      <w:bookmarkEnd w:id="0"/>
      <w:proofErr w:type="spellEnd"/>
      <w:r w:rsidR="008B3A79">
        <w:rPr>
          <w:rFonts w:ascii="Times New Roman" w:hAnsi="Times New Roman" w:cs="Times New Roman"/>
          <w:b/>
          <w:sz w:val="24"/>
          <w:szCs w:val="24"/>
        </w:rPr>
        <w:t>”</w:t>
      </w:r>
      <w:r w:rsidR="00E129A3" w:rsidRPr="00E129A3">
        <w:rPr>
          <w:rFonts w:ascii="Times New Roman" w:hAnsi="Times New Roman" w:cs="Times New Roman"/>
          <w:sz w:val="24"/>
          <w:szCs w:val="24"/>
        </w:rPr>
        <w:t>;</w:t>
      </w:r>
    </w:p>
    <w:p w14:paraId="3F2E1014" w14:textId="77777777" w:rsidR="004472D7" w:rsidRPr="00FA21F9"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 xml:space="preserve">DALL’ ALTRA PARTE </w:t>
      </w:r>
    </w:p>
    <w:p w14:paraId="652BAF2C" w14:textId="77777777"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F80EF1">
        <w:rPr>
          <w:rFonts w:ascii="Times New Roman" w:hAnsi="Times New Roman" w:cs="Times New Roman"/>
          <w:spacing w:val="-2"/>
          <w:sz w:val="24"/>
          <w:szCs w:val="24"/>
        </w:rPr>
        <w:t xml:space="preserve">Sig. </w:t>
      </w:r>
      <w:r w:rsidR="00D32069">
        <w:rPr>
          <w:rFonts w:ascii="Times New Roman" w:hAnsi="Times New Roman" w:cs="Times New Roman"/>
          <w:spacing w:val="-2"/>
          <w:sz w:val="24"/>
          <w:szCs w:val="24"/>
        </w:rPr>
        <w:t>_______________</w:t>
      </w:r>
      <w:r w:rsidR="00714A62">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32069">
        <w:rPr>
          <w:rFonts w:ascii="Times New Roman" w:hAnsi="Times New Roman" w:cs="Times New Roman"/>
          <w:spacing w:val="-2"/>
          <w:sz w:val="24"/>
          <w:szCs w:val="24"/>
        </w:rPr>
        <w:t>_________</w:t>
      </w:r>
      <w:r w:rsidR="00714A62">
        <w:rPr>
          <w:rFonts w:ascii="Times New Roman" w:hAnsi="Times New Roman" w:cs="Times New Roman"/>
          <w:spacing w:val="-2"/>
          <w:sz w:val="24"/>
          <w:szCs w:val="24"/>
        </w:rPr>
        <w:t>(</w:t>
      </w:r>
      <w:r w:rsidR="00D32069">
        <w:rPr>
          <w:rFonts w:ascii="Times New Roman" w:hAnsi="Times New Roman" w:cs="Times New Roman"/>
          <w:spacing w:val="-2"/>
          <w:sz w:val="24"/>
          <w:szCs w:val="24"/>
        </w:rPr>
        <w:t>__</w:t>
      </w:r>
      <w:r w:rsidR="00714A62">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32069">
        <w:rPr>
          <w:rFonts w:ascii="Times New Roman" w:hAnsi="Times New Roman" w:cs="Times New Roman"/>
          <w:spacing w:val="-2"/>
          <w:sz w:val="24"/>
          <w:szCs w:val="24"/>
        </w:rPr>
        <w:t>__</w:t>
      </w:r>
      <w:r w:rsidR="00E129A3">
        <w:rPr>
          <w:rFonts w:ascii="Times New Roman" w:hAnsi="Times New Roman" w:cs="Times New Roman"/>
          <w:spacing w:val="-2"/>
          <w:sz w:val="24"/>
          <w:szCs w:val="24"/>
        </w:rPr>
        <w:t>.</w:t>
      </w:r>
      <w:r w:rsidR="00D32069">
        <w:rPr>
          <w:rFonts w:ascii="Times New Roman" w:hAnsi="Times New Roman" w:cs="Times New Roman"/>
          <w:spacing w:val="-2"/>
          <w:sz w:val="24"/>
          <w:szCs w:val="24"/>
        </w:rPr>
        <w:t>__</w:t>
      </w:r>
      <w:r w:rsidR="00EE4595">
        <w:rPr>
          <w:rFonts w:ascii="Times New Roman" w:hAnsi="Times New Roman" w:cs="Times New Roman"/>
          <w:spacing w:val="-2"/>
          <w:sz w:val="24"/>
          <w:szCs w:val="24"/>
        </w:rPr>
        <w:t>.</w:t>
      </w:r>
      <w:r w:rsidR="00714A62">
        <w:rPr>
          <w:rFonts w:ascii="Times New Roman" w:hAnsi="Times New Roman" w:cs="Times New Roman"/>
          <w:spacing w:val="-2"/>
          <w:sz w:val="24"/>
          <w:szCs w:val="24"/>
        </w:rPr>
        <w:t>19</w:t>
      </w:r>
      <w:r w:rsidR="00D32069">
        <w:rPr>
          <w:rFonts w:ascii="Times New Roman" w:hAnsi="Times New Roman" w:cs="Times New Roman"/>
          <w:spacing w:val="-2"/>
          <w:sz w:val="24"/>
          <w:szCs w:val="24"/>
        </w:rPr>
        <w:t>__</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D32069">
        <w:rPr>
          <w:rFonts w:ascii="Times New Roman" w:hAnsi="Times New Roman" w:cs="Times New Roman"/>
          <w:spacing w:val="-2"/>
          <w:sz w:val="24"/>
          <w:szCs w:val="24"/>
        </w:rPr>
        <w:t>_______</w:t>
      </w:r>
      <w:r w:rsidR="00EB2EF6">
        <w:rPr>
          <w:rFonts w:ascii="Times New Roman" w:hAnsi="Times New Roman" w:cs="Times New Roman"/>
          <w:spacing w:val="-2"/>
          <w:sz w:val="24"/>
          <w:szCs w:val="24"/>
        </w:rPr>
        <w:t>,</w:t>
      </w:r>
      <w:r w:rsidR="004472D7" w:rsidRPr="00D16581">
        <w:rPr>
          <w:rFonts w:ascii="Times New Roman" w:hAnsi="Times New Roman" w:cs="Times New Roman"/>
          <w:spacing w:val="-2"/>
          <w:sz w:val="24"/>
          <w:szCs w:val="24"/>
        </w:rPr>
        <w:t xml:space="preserve"> rilasciata dal Comune di</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_________</w:t>
      </w:r>
      <w:r w:rsidR="001C2089" w:rsidRPr="00D16581">
        <w:rPr>
          <w:rFonts w:ascii="Times New Roman" w:hAnsi="Times New Roman" w:cs="Times New Roman"/>
          <w:spacing w:val="-2"/>
          <w:sz w:val="24"/>
          <w:szCs w:val="24"/>
        </w:rPr>
        <w:t xml:space="preserve"> in data</w:t>
      </w:r>
      <w:r w:rsidR="007E1330">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 xml:space="preserve">00 </w:t>
      </w:r>
      <w:r w:rsidR="00EB2EF6">
        <w:rPr>
          <w:rFonts w:ascii="Times New Roman" w:hAnsi="Times New Roman" w:cs="Times New Roman"/>
          <w:spacing w:val="-2"/>
          <w:sz w:val="24"/>
          <w:szCs w:val="24"/>
        </w:rPr>
        <w:t>.</w:t>
      </w:r>
      <w:r w:rsidR="00D32069">
        <w:rPr>
          <w:rFonts w:ascii="Times New Roman" w:hAnsi="Times New Roman" w:cs="Times New Roman"/>
          <w:spacing w:val="-2"/>
          <w:sz w:val="24"/>
          <w:szCs w:val="24"/>
        </w:rPr>
        <w:t>00</w:t>
      </w:r>
      <w:r w:rsidR="00EB2EF6">
        <w:rPr>
          <w:rFonts w:ascii="Times New Roman" w:hAnsi="Times New Roman" w:cs="Times New Roman"/>
          <w:spacing w:val="-2"/>
          <w:sz w:val="24"/>
          <w:szCs w:val="24"/>
        </w:rPr>
        <w:t>.20</w:t>
      </w:r>
      <w:r w:rsidR="00D32069">
        <w:rPr>
          <w:rFonts w:ascii="Times New Roman" w:hAnsi="Times New Roman" w:cs="Times New Roman"/>
          <w:spacing w:val="-2"/>
          <w:sz w:val="24"/>
          <w:szCs w:val="24"/>
        </w:rPr>
        <w:t>00</w:t>
      </w:r>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B2EF6">
        <w:rPr>
          <w:rFonts w:ascii="Times New Roman" w:hAnsi="Times New Roman" w:cs="Times New Roman"/>
          <w:spacing w:val="-2"/>
          <w:sz w:val="24"/>
          <w:szCs w:val="24"/>
        </w:rPr>
        <w:t>0</w:t>
      </w:r>
      <w:r w:rsidR="00D32069">
        <w:rPr>
          <w:rFonts w:ascii="Times New Roman" w:hAnsi="Times New Roman" w:cs="Times New Roman"/>
          <w:spacing w:val="-2"/>
          <w:sz w:val="24"/>
          <w:szCs w:val="24"/>
        </w:rPr>
        <w:t>0</w:t>
      </w:r>
      <w:r w:rsidR="00EB2EF6">
        <w:rPr>
          <w:rFonts w:ascii="Times New Roman" w:hAnsi="Times New Roman" w:cs="Times New Roman"/>
          <w:spacing w:val="-2"/>
          <w:sz w:val="24"/>
          <w:szCs w:val="24"/>
        </w:rPr>
        <w:t>.0</w:t>
      </w:r>
      <w:r w:rsidR="00D32069">
        <w:rPr>
          <w:rFonts w:ascii="Times New Roman" w:hAnsi="Times New Roman" w:cs="Times New Roman"/>
          <w:spacing w:val="-2"/>
          <w:sz w:val="24"/>
          <w:szCs w:val="24"/>
        </w:rPr>
        <w:t>0</w:t>
      </w:r>
      <w:r w:rsidR="00EB2EF6">
        <w:rPr>
          <w:rFonts w:ascii="Times New Roman" w:hAnsi="Times New Roman" w:cs="Times New Roman"/>
          <w:spacing w:val="-2"/>
          <w:sz w:val="24"/>
          <w:szCs w:val="24"/>
        </w:rPr>
        <w:t>.20</w:t>
      </w:r>
      <w:r w:rsidR="00D32069">
        <w:rPr>
          <w:rFonts w:ascii="Times New Roman" w:hAnsi="Times New Roman" w:cs="Times New Roman"/>
          <w:spacing w:val="-2"/>
          <w:sz w:val="24"/>
          <w:szCs w:val="24"/>
        </w:rPr>
        <w:t>00</w:t>
      </w:r>
      <w:r w:rsidR="0031683F" w:rsidRPr="00D16581">
        <w:rPr>
          <w:rFonts w:ascii="Times New Roman" w:hAnsi="Times New Roman" w:cs="Times New Roman"/>
          <w:spacing w:val="-2"/>
          <w:sz w:val="24"/>
          <w:szCs w:val="24"/>
        </w:rPr>
        <w:t>,</w:t>
      </w:r>
      <w:r w:rsidR="004472D7" w:rsidRPr="00FA21F9">
        <w:rPr>
          <w:rFonts w:ascii="Times New Roman" w:hAnsi="Times New Roman" w:cs="Times New Roman"/>
          <w:spacing w:val="-2"/>
          <w:sz w:val="24"/>
          <w:szCs w:val="24"/>
        </w:rPr>
        <w:t xml:space="preserve"> residente in </w:t>
      </w:r>
      <w:r w:rsidR="00D32069">
        <w:rPr>
          <w:rFonts w:ascii="Times New Roman" w:hAnsi="Times New Roman" w:cs="Times New Roman"/>
          <w:spacing w:val="-2"/>
          <w:sz w:val="24"/>
          <w:szCs w:val="24"/>
        </w:rPr>
        <w:t>________</w:t>
      </w:r>
      <w:r w:rsidR="001F75ED">
        <w:rPr>
          <w:rFonts w:ascii="Times New Roman" w:hAnsi="Times New Roman" w:cs="Times New Roman"/>
          <w:spacing w:val="-2"/>
          <w:sz w:val="24"/>
          <w:szCs w:val="24"/>
        </w:rPr>
        <w:t xml:space="preserve">, Via </w:t>
      </w:r>
      <w:r w:rsidR="00D32069">
        <w:rPr>
          <w:rFonts w:ascii="Times New Roman" w:hAnsi="Times New Roman" w:cs="Times New Roman"/>
          <w:spacing w:val="-2"/>
          <w:sz w:val="24"/>
          <w:szCs w:val="24"/>
        </w:rPr>
        <w:t>____</w:t>
      </w:r>
      <w:r w:rsidR="001F75ED">
        <w:rPr>
          <w:rFonts w:ascii="Times New Roman" w:hAnsi="Times New Roman" w:cs="Times New Roman"/>
          <w:spacing w:val="-2"/>
          <w:sz w:val="24"/>
          <w:szCs w:val="24"/>
        </w:rPr>
        <w:t xml:space="preserve">n. </w:t>
      </w:r>
      <w:r w:rsidR="00D32069">
        <w:rPr>
          <w:rFonts w:ascii="Times New Roman" w:hAnsi="Times New Roman" w:cs="Times New Roman"/>
          <w:spacing w:val="-2"/>
          <w:sz w:val="24"/>
          <w:szCs w:val="24"/>
        </w:rPr>
        <w:t>__</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domiciliato </w:t>
      </w:r>
      <w:r w:rsidR="00F80EF1">
        <w:rPr>
          <w:rFonts w:ascii="Times New Roman" w:hAnsi="Times New Roman" w:cs="Times New Roman"/>
          <w:spacing w:val="-2"/>
          <w:sz w:val="24"/>
          <w:szCs w:val="24"/>
        </w:rPr>
        <w:t xml:space="preserve">presso la sede legale della </w:t>
      </w:r>
      <w:r w:rsidR="00F80EF1" w:rsidRPr="00F80EF1">
        <w:rPr>
          <w:rFonts w:ascii="Times New Roman" w:hAnsi="Times New Roman" w:cs="Times New Roman"/>
          <w:b/>
          <w:spacing w:val="-2"/>
          <w:sz w:val="24"/>
          <w:szCs w:val="24"/>
        </w:rPr>
        <w:t>Società</w:t>
      </w:r>
      <w:r w:rsidR="00D32069">
        <w:rPr>
          <w:rFonts w:ascii="Times New Roman" w:hAnsi="Times New Roman" w:cs="Times New Roman"/>
          <w:spacing w:val="-2"/>
          <w:sz w:val="24"/>
          <w:szCs w:val="24"/>
        </w:rPr>
        <w:t>____</w:t>
      </w:r>
      <w:r w:rsidR="00EB2EF6">
        <w:rPr>
          <w:rFonts w:ascii="Times New Roman" w:hAnsi="Times New Roman" w:cs="Times New Roman"/>
          <w:spacing w:val="-2"/>
          <w:sz w:val="24"/>
          <w:szCs w:val="24"/>
        </w:rPr>
        <w:t>, 090</w:t>
      </w:r>
      <w:r w:rsidR="00D32069">
        <w:rPr>
          <w:rFonts w:ascii="Times New Roman" w:hAnsi="Times New Roman" w:cs="Times New Roman"/>
          <w:spacing w:val="-2"/>
          <w:sz w:val="24"/>
          <w:szCs w:val="24"/>
        </w:rPr>
        <w:t>00</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w:t>
      </w:r>
      <w:r w:rsidR="00EB2EF6">
        <w:rPr>
          <w:rFonts w:ascii="Times New Roman" w:hAnsi="Times New Roman" w:cs="Times New Roman"/>
          <w:spacing w:val="-2"/>
          <w:sz w:val="24"/>
          <w:szCs w:val="24"/>
        </w:rPr>
        <w:t xml:space="preserve">) </w:t>
      </w:r>
      <w:r w:rsidR="001F75ED" w:rsidRPr="00DF163C">
        <w:rPr>
          <w:rFonts w:ascii="Times New Roman" w:hAnsi="Times New Roman" w:cs="Times New Roman"/>
          <w:spacing w:val="-2"/>
          <w:sz w:val="24"/>
          <w:szCs w:val="24"/>
        </w:rPr>
        <w:t>, Via</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___</w:t>
      </w:r>
      <w:r w:rsidR="00EB2EF6">
        <w:rPr>
          <w:rFonts w:ascii="Times New Roman" w:hAnsi="Times New Roman" w:cs="Times New Roman"/>
          <w:spacing w:val="-2"/>
          <w:sz w:val="24"/>
          <w:szCs w:val="24"/>
        </w:rPr>
        <w:t>,</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C60345">
        <w:rPr>
          <w:rFonts w:ascii="Times New Roman" w:hAnsi="Times New Roman" w:cs="Times New Roman"/>
          <w:spacing w:val="-2"/>
          <w:sz w:val="24"/>
          <w:szCs w:val="24"/>
        </w:rPr>
        <w:t>Legale rappresentante</w:t>
      </w:r>
      <w:r w:rsidR="00EB2EF6">
        <w:rPr>
          <w:rFonts w:ascii="Times New Roman" w:hAnsi="Times New Roman" w:cs="Times New Roman"/>
          <w:spacing w:val="-2"/>
          <w:sz w:val="24"/>
          <w:szCs w:val="24"/>
        </w:rPr>
        <w:t xml:space="preserve"> </w:t>
      </w:r>
      <w:r w:rsidR="00DF163C">
        <w:rPr>
          <w:rFonts w:ascii="Times New Roman" w:hAnsi="Times New Roman" w:cs="Times New Roman"/>
          <w:spacing w:val="-2"/>
          <w:sz w:val="24"/>
          <w:szCs w:val="24"/>
        </w:rPr>
        <w:t>della</w:t>
      </w:r>
      <w:r w:rsidR="00C60345" w:rsidRPr="00C60345">
        <w:rPr>
          <w:rFonts w:ascii="Times New Roman" w:hAnsi="Times New Roman" w:cs="Times New Roman"/>
          <w:b/>
          <w:spacing w:val="-2"/>
          <w:sz w:val="24"/>
          <w:szCs w:val="24"/>
        </w:rPr>
        <w:t xml:space="preserve"> Società</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32069">
        <w:rPr>
          <w:rFonts w:ascii="Times New Roman" w:hAnsi="Times New Roman" w:cs="Times New Roman"/>
          <w:spacing w:val="-2"/>
          <w:sz w:val="24"/>
          <w:szCs w:val="24"/>
        </w:rPr>
        <w:t>___</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w:t>
      </w:r>
      <w:r w:rsidR="00EB2EF6">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Via ____</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P.I</w:t>
      </w:r>
      <w:r w:rsidR="00EB2EF6">
        <w:rPr>
          <w:rFonts w:ascii="Times New Roman" w:hAnsi="Times New Roman" w:cs="Times New Roman"/>
          <w:spacing w:val="-2"/>
          <w:sz w:val="24"/>
          <w:szCs w:val="24"/>
        </w:rPr>
        <w:t>VA 00</w:t>
      </w:r>
      <w:r w:rsidR="00D32069">
        <w:rPr>
          <w:rFonts w:ascii="Times New Roman" w:hAnsi="Times New Roman" w:cs="Times New Roman"/>
          <w:spacing w:val="-2"/>
          <w:sz w:val="24"/>
          <w:szCs w:val="24"/>
        </w:rPr>
        <w:t>0000000</w:t>
      </w:r>
      <w:r w:rsidR="00F4403B">
        <w:rPr>
          <w:rFonts w:ascii="Times New Roman" w:hAnsi="Times New Roman" w:cs="Times New Roman"/>
          <w:spacing w:val="-2"/>
          <w:sz w:val="24"/>
          <w:szCs w:val="24"/>
        </w:rPr>
        <w:t xml:space="preserve">, </w:t>
      </w:r>
      <w:r w:rsidR="006739B6">
        <w:rPr>
          <w:rFonts w:ascii="Times New Roman" w:hAnsi="Times New Roman" w:cs="Times New Roman"/>
          <w:spacing w:val="-2"/>
          <w:sz w:val="24"/>
          <w:szCs w:val="24"/>
        </w:rPr>
        <w:t xml:space="preserve">di seguito </w:t>
      </w:r>
      <w:r w:rsidR="00F4403B">
        <w:rPr>
          <w:rFonts w:ascii="Times New Roman" w:hAnsi="Times New Roman" w:cs="Times New Roman"/>
          <w:spacing w:val="-2"/>
          <w:sz w:val="24"/>
          <w:szCs w:val="24"/>
        </w:rPr>
        <w:lastRenderedPageBreak/>
        <w:t xml:space="preserve">denominata </w:t>
      </w:r>
      <w:r w:rsidR="00F4403B" w:rsidRPr="00F4403B">
        <w:rPr>
          <w:rFonts w:ascii="Times New Roman" w:hAnsi="Times New Roman" w:cs="Times New Roman"/>
          <w:b/>
          <w:spacing w:val="-2"/>
          <w:sz w:val="24"/>
          <w:szCs w:val="24"/>
        </w:rPr>
        <w:t>Società</w:t>
      </w:r>
      <w:r w:rsidR="00633C1E" w:rsidRPr="00F4403B">
        <w:rPr>
          <w:rFonts w:ascii="Times New Roman" w:hAnsi="Times New Roman" w:cs="Times New Roman"/>
          <w:b/>
          <w:sz w:val="24"/>
          <w:szCs w:val="24"/>
        </w:rPr>
        <w:t>.</w:t>
      </w:r>
    </w:p>
    <w:p w14:paraId="57EC1801" w14:textId="77777777"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Detti comparenti, della cui identità personale io Ufficiale Rogante sono certo, con questo atto convengono e stipulano quanto segue:</w:t>
      </w:r>
    </w:p>
    <w:p w14:paraId="1761C338" w14:textId="77777777" w:rsidR="00C60345"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14:paraId="1C8B018E" w14:textId="4571B3D6" w:rsidR="00AC5EF5" w:rsidRDefault="00C60345" w:rsidP="00AC5EF5">
      <w:pPr>
        <w:tabs>
          <w:tab w:val="left" w:pos="284"/>
          <w:tab w:val="left" w:pos="7655"/>
        </w:tabs>
        <w:ind w:left="284" w:right="27" w:hanging="284"/>
        <w:jc w:val="both"/>
        <w:rPr>
          <w:rFonts w:ascii="Times New Roman" w:hAnsi="Times New Roman" w:cs="Times New Roman"/>
          <w:sz w:val="24"/>
          <w:szCs w:val="24"/>
        </w:rPr>
      </w:pPr>
      <w:r w:rsidRPr="00C60345">
        <w:rPr>
          <w:rFonts w:ascii="Times New Roman" w:hAnsi="Times New Roman" w:cs="Times New Roman"/>
          <w:sz w:val="24"/>
          <w:szCs w:val="24"/>
        </w:rPr>
        <w:t>-</w:t>
      </w:r>
      <w:r>
        <w:rPr>
          <w:rFonts w:ascii="Times New Roman" w:hAnsi="Times New Roman" w:cs="Times New Roman"/>
          <w:sz w:val="24"/>
          <w:szCs w:val="24"/>
        </w:rPr>
        <w:t xml:space="preserve"> </w:t>
      </w:r>
      <w:bookmarkStart w:id="1" w:name="_Hlk20477514"/>
      <w:r>
        <w:rPr>
          <w:rFonts w:ascii="Times New Roman" w:hAnsi="Times New Roman" w:cs="Times New Roman"/>
          <w:sz w:val="24"/>
          <w:szCs w:val="24"/>
        </w:rPr>
        <w:tab/>
      </w:r>
      <w:r w:rsidRPr="00C60345">
        <w:rPr>
          <w:rFonts w:ascii="Times New Roman" w:hAnsi="Times New Roman" w:cs="Times New Roman"/>
          <w:sz w:val="24"/>
          <w:szCs w:val="24"/>
        </w:rPr>
        <w:t xml:space="preserve">con </w:t>
      </w:r>
      <w:r w:rsidR="003C7E1D">
        <w:rPr>
          <w:rFonts w:ascii="Times New Roman" w:hAnsi="Times New Roman" w:cs="Times New Roman"/>
          <w:sz w:val="24"/>
          <w:szCs w:val="24"/>
        </w:rPr>
        <w:t>D</w:t>
      </w:r>
      <w:r w:rsidRPr="00C60345">
        <w:rPr>
          <w:rFonts w:ascii="Times New Roman" w:hAnsi="Times New Roman" w:cs="Times New Roman"/>
          <w:sz w:val="24"/>
          <w:szCs w:val="24"/>
        </w:rPr>
        <w:t>ecreto n.</w:t>
      </w:r>
      <w:r w:rsidR="003C7E1D">
        <w:rPr>
          <w:rFonts w:ascii="Times New Roman" w:hAnsi="Times New Roman" w:cs="Times New Roman"/>
          <w:sz w:val="24"/>
          <w:szCs w:val="24"/>
        </w:rPr>
        <w:t xml:space="preserve"> </w:t>
      </w:r>
      <w:r w:rsidR="00A454D6">
        <w:rPr>
          <w:rFonts w:ascii="Times New Roman" w:hAnsi="Times New Roman" w:cs="Times New Roman"/>
          <w:sz w:val="24"/>
          <w:szCs w:val="24"/>
        </w:rPr>
        <w:t xml:space="preserve">112 </w:t>
      </w:r>
      <w:r w:rsidRPr="00C60345">
        <w:rPr>
          <w:rFonts w:ascii="Times New Roman" w:hAnsi="Times New Roman" w:cs="Times New Roman"/>
          <w:sz w:val="24"/>
          <w:szCs w:val="24"/>
        </w:rPr>
        <w:t xml:space="preserve">del </w:t>
      </w:r>
      <w:r w:rsidR="00A454D6">
        <w:rPr>
          <w:rFonts w:ascii="Times New Roman" w:hAnsi="Times New Roman" w:cs="Times New Roman"/>
          <w:sz w:val="24"/>
          <w:szCs w:val="24"/>
        </w:rPr>
        <w:t>31.03.2020</w:t>
      </w:r>
      <w:r w:rsidR="003C7E1D" w:rsidRPr="003C7E1D">
        <w:rPr>
          <w:rFonts w:ascii="Times New Roman" w:hAnsi="Times New Roman" w:cs="Times New Roman"/>
          <w:sz w:val="24"/>
          <w:szCs w:val="24"/>
        </w:rPr>
        <w:t xml:space="preserve"> </w:t>
      </w:r>
      <w:r w:rsidRPr="00C60345">
        <w:rPr>
          <w:rFonts w:ascii="Times New Roman" w:hAnsi="Times New Roman" w:cs="Times New Roman"/>
          <w:sz w:val="24"/>
          <w:szCs w:val="24"/>
        </w:rPr>
        <w:t xml:space="preserve">è stato approvato il </w:t>
      </w:r>
      <w:r w:rsidR="00A454D6" w:rsidRPr="00A454D6">
        <w:rPr>
          <w:rFonts w:ascii="Times New Roman" w:hAnsi="Times New Roman" w:cs="Times New Roman"/>
          <w:sz w:val="24"/>
          <w:szCs w:val="24"/>
        </w:rPr>
        <w:t>progetto definitivo / esecutivo</w:t>
      </w:r>
      <w:r w:rsidRPr="00C60345">
        <w:rPr>
          <w:rFonts w:ascii="Times New Roman" w:hAnsi="Times New Roman" w:cs="Times New Roman"/>
          <w:sz w:val="24"/>
          <w:szCs w:val="24"/>
        </w:rPr>
        <w:t xml:space="preserve"> dei </w:t>
      </w:r>
      <w:r w:rsidR="00AC5EF5">
        <w:rPr>
          <w:rFonts w:ascii="Times New Roman" w:hAnsi="Times New Roman" w:cs="Times New Roman"/>
          <w:sz w:val="24"/>
          <w:szCs w:val="24"/>
        </w:rPr>
        <w:t>“</w:t>
      </w:r>
      <w:r w:rsidR="00A454D6" w:rsidRPr="00A454D6">
        <w:rPr>
          <w:rFonts w:ascii="Times New Roman" w:hAnsi="Times New Roman" w:cs="Times New Roman"/>
          <w:sz w:val="24"/>
          <w:szCs w:val="24"/>
        </w:rPr>
        <w:t>lavori di consolidamento statico della banchina antistante il capannone Nervi</w:t>
      </w:r>
      <w:r w:rsidR="00AC5EF5">
        <w:rPr>
          <w:rFonts w:ascii="Times New Roman" w:hAnsi="Times New Roman" w:cs="Times New Roman"/>
          <w:sz w:val="24"/>
          <w:szCs w:val="24"/>
        </w:rPr>
        <w:t xml:space="preserve">” – </w:t>
      </w:r>
      <w:r w:rsidR="00A454D6" w:rsidRPr="00A454D6">
        <w:rPr>
          <w:rFonts w:ascii="Times New Roman" w:hAnsi="Times New Roman" w:cs="Times New Roman"/>
          <w:sz w:val="24"/>
          <w:szCs w:val="24"/>
        </w:rPr>
        <w:t>CUP D27I19000010005</w:t>
      </w:r>
      <w:r w:rsidR="00A454D6">
        <w:rPr>
          <w:rFonts w:ascii="Times New Roman" w:hAnsi="Times New Roman" w:cs="Times New Roman"/>
          <w:sz w:val="24"/>
          <w:szCs w:val="24"/>
        </w:rPr>
        <w:t xml:space="preserve"> </w:t>
      </w:r>
      <w:r w:rsidR="00AC5EF5">
        <w:rPr>
          <w:rFonts w:ascii="Times New Roman" w:hAnsi="Times New Roman" w:cs="Times New Roman"/>
          <w:sz w:val="24"/>
          <w:szCs w:val="24"/>
        </w:rPr>
        <w:t>CIG:</w:t>
      </w:r>
      <w:r w:rsidR="00C36930" w:rsidRPr="00C36930">
        <w:rPr>
          <w:rFonts w:ascii="Times New Roman" w:hAnsi="Times New Roman" w:cs="Times New Roman"/>
          <w:b/>
          <w:sz w:val="24"/>
          <w:szCs w:val="24"/>
        </w:rPr>
        <w:t xml:space="preserve"> </w:t>
      </w:r>
      <w:r w:rsidR="00C36930" w:rsidRPr="00C03CF7">
        <w:rPr>
          <w:rFonts w:ascii="Times New Roman" w:hAnsi="Times New Roman" w:cs="Times New Roman"/>
          <w:b/>
          <w:sz w:val="24"/>
          <w:szCs w:val="24"/>
        </w:rPr>
        <w:t>8279751AAA</w:t>
      </w:r>
      <w:r w:rsidR="00C36930">
        <w:rPr>
          <w:rFonts w:ascii="Times New Roman" w:hAnsi="Times New Roman" w:cs="Times New Roman"/>
          <w:b/>
          <w:sz w:val="24"/>
          <w:szCs w:val="24"/>
        </w:rPr>
        <w:t>;</w:t>
      </w:r>
    </w:p>
    <w:bookmarkEnd w:id="1"/>
    <w:p w14:paraId="1BC75FA2" w14:textId="7FA3C690" w:rsidR="00AC5EF5" w:rsidRPr="00523744" w:rsidRDefault="00CC73C1" w:rsidP="00523744">
      <w:pPr>
        <w:pStyle w:val="Paragrafoelenco"/>
        <w:numPr>
          <w:ilvl w:val="0"/>
          <w:numId w:val="1"/>
        </w:numPr>
        <w:ind w:left="284" w:hanging="284"/>
        <w:jc w:val="both"/>
        <w:rPr>
          <w:rFonts w:ascii="Times New Roman" w:hAnsi="Times New Roman" w:cs="Times New Roman"/>
          <w:sz w:val="24"/>
          <w:szCs w:val="24"/>
        </w:rPr>
      </w:pPr>
      <w:r w:rsidRPr="00AC5EF5">
        <w:rPr>
          <w:rFonts w:ascii="Times New Roman" w:hAnsi="Times New Roman" w:cs="Times New Roman"/>
          <w:sz w:val="24"/>
          <w:szCs w:val="24"/>
        </w:rPr>
        <w:t>con</w:t>
      </w:r>
      <w:r w:rsidR="003A0A99" w:rsidRPr="00AC5EF5">
        <w:rPr>
          <w:rFonts w:ascii="Times New Roman" w:hAnsi="Times New Roman" w:cs="Times New Roman"/>
          <w:sz w:val="24"/>
          <w:szCs w:val="24"/>
        </w:rPr>
        <w:t xml:space="preserve"> </w:t>
      </w:r>
      <w:r w:rsidR="0086505C" w:rsidRPr="00AC5EF5">
        <w:rPr>
          <w:rFonts w:ascii="Times New Roman" w:hAnsi="Times New Roman" w:cs="Times New Roman"/>
          <w:sz w:val="24"/>
          <w:szCs w:val="24"/>
        </w:rPr>
        <w:t xml:space="preserve">il medesimo </w:t>
      </w:r>
      <w:r w:rsidR="003A0A99" w:rsidRPr="00AC5EF5">
        <w:rPr>
          <w:rFonts w:ascii="Times New Roman" w:hAnsi="Times New Roman" w:cs="Times New Roman"/>
          <w:sz w:val="24"/>
          <w:szCs w:val="24"/>
        </w:rPr>
        <w:t>Decreto è stato stabilito</w:t>
      </w:r>
      <w:r w:rsidR="00277E43" w:rsidRPr="00AC5EF5">
        <w:rPr>
          <w:rFonts w:ascii="Times New Roman" w:hAnsi="Times New Roman" w:cs="Times New Roman"/>
          <w:sz w:val="24"/>
          <w:szCs w:val="24"/>
        </w:rPr>
        <w:t xml:space="preserve"> di </w:t>
      </w:r>
      <w:r w:rsidR="00FF532B" w:rsidRPr="00AC5EF5">
        <w:rPr>
          <w:rFonts w:ascii="Times New Roman" w:hAnsi="Times New Roman" w:cs="Times New Roman"/>
          <w:sz w:val="24"/>
          <w:szCs w:val="24"/>
        </w:rPr>
        <w:t xml:space="preserve">affidare i citati lavori mediante procedura </w:t>
      </w:r>
      <w:r w:rsidR="00AC5EF5" w:rsidRPr="00AC5EF5">
        <w:rPr>
          <w:rFonts w:ascii="Times New Roman" w:hAnsi="Times New Roman" w:cs="Times New Roman"/>
          <w:sz w:val="24"/>
          <w:szCs w:val="24"/>
        </w:rPr>
        <w:t xml:space="preserve">aperta e con applicazione del criterio del minor prezzo, </w:t>
      </w:r>
      <w:r w:rsidR="00F955B0" w:rsidRPr="00F955B0">
        <w:rPr>
          <w:rFonts w:ascii="Times New Roman" w:hAnsi="Times New Roman" w:cs="Times New Roman"/>
          <w:sz w:val="24"/>
          <w:szCs w:val="24"/>
          <w:highlight w:val="yellow"/>
        </w:rPr>
        <w:t xml:space="preserve">ed applicazione delle previsioni di cui all’art.97 comma 8 del medesimo </w:t>
      </w:r>
      <w:proofErr w:type="spellStart"/>
      <w:r w:rsidR="00F955B0" w:rsidRPr="00F955B0">
        <w:rPr>
          <w:rFonts w:ascii="Times New Roman" w:hAnsi="Times New Roman" w:cs="Times New Roman"/>
          <w:sz w:val="24"/>
          <w:szCs w:val="24"/>
          <w:highlight w:val="yellow"/>
        </w:rPr>
        <w:t>D.Lgs</w:t>
      </w:r>
      <w:proofErr w:type="spellEnd"/>
      <w:r w:rsidR="00F955B0" w:rsidRPr="00F955B0">
        <w:rPr>
          <w:rFonts w:ascii="Times New Roman" w:hAnsi="Times New Roman" w:cs="Times New Roman"/>
          <w:sz w:val="24"/>
          <w:szCs w:val="24"/>
          <w:highlight w:val="yellow"/>
        </w:rPr>
        <w:t xml:space="preserve">, secondo quanto previsto dall’art.36, comma 2 </w:t>
      </w:r>
      <w:proofErr w:type="spellStart"/>
      <w:r w:rsidR="00F955B0" w:rsidRPr="00F955B0">
        <w:rPr>
          <w:rFonts w:ascii="Times New Roman" w:hAnsi="Times New Roman" w:cs="Times New Roman"/>
          <w:sz w:val="24"/>
          <w:szCs w:val="24"/>
          <w:highlight w:val="yellow"/>
        </w:rPr>
        <w:t>lett.d</w:t>
      </w:r>
      <w:proofErr w:type="spellEnd"/>
      <w:r w:rsidR="00F955B0" w:rsidRPr="00F955B0">
        <w:rPr>
          <w:rFonts w:ascii="Times New Roman" w:hAnsi="Times New Roman" w:cs="Times New Roman"/>
          <w:sz w:val="24"/>
          <w:szCs w:val="24"/>
          <w:highlight w:val="yellow"/>
        </w:rPr>
        <w:t xml:space="preserve">) del </w:t>
      </w:r>
      <w:proofErr w:type="spellStart"/>
      <w:r w:rsidR="00F955B0" w:rsidRPr="00F955B0">
        <w:rPr>
          <w:rFonts w:ascii="Times New Roman" w:hAnsi="Times New Roman" w:cs="Times New Roman"/>
          <w:sz w:val="24"/>
          <w:szCs w:val="24"/>
          <w:highlight w:val="yellow"/>
        </w:rPr>
        <w:t>D.Lgs</w:t>
      </w:r>
      <w:proofErr w:type="spellEnd"/>
      <w:r w:rsidR="00F955B0" w:rsidRPr="00F955B0">
        <w:rPr>
          <w:rFonts w:ascii="Times New Roman" w:hAnsi="Times New Roman" w:cs="Times New Roman"/>
          <w:sz w:val="24"/>
          <w:szCs w:val="24"/>
          <w:highlight w:val="yellow"/>
        </w:rPr>
        <w:t xml:space="preserve"> 50/2016, così come modificato dalla Legge 55/2019,</w:t>
      </w:r>
      <w:r w:rsidR="00AC5EF5" w:rsidRPr="00523744">
        <w:rPr>
          <w:rFonts w:ascii="Times New Roman" w:hAnsi="Times New Roman" w:cs="Times New Roman"/>
          <w:sz w:val="24"/>
          <w:szCs w:val="24"/>
        </w:rPr>
        <w:t xml:space="preserve"> determinato mediante ribasso sull’importo posto a base di gara pari a </w:t>
      </w:r>
      <w:r w:rsidR="00F27BD8" w:rsidRPr="00F27BD8">
        <w:rPr>
          <w:rFonts w:ascii="Times New Roman" w:hAnsi="Times New Roman" w:cs="Times New Roman"/>
          <w:sz w:val="24"/>
          <w:szCs w:val="24"/>
        </w:rPr>
        <w:t xml:space="preserve">€ 1.151.913,06 </w:t>
      </w:r>
      <w:r w:rsidR="00AC5EF5" w:rsidRPr="00523744">
        <w:rPr>
          <w:rFonts w:ascii="Times New Roman" w:hAnsi="Times New Roman" w:cs="Times New Roman"/>
          <w:sz w:val="24"/>
          <w:szCs w:val="24"/>
        </w:rPr>
        <w:t xml:space="preserve">(al netto degli oneri di </w:t>
      </w:r>
      <w:proofErr w:type="gramStart"/>
      <w:r w:rsidR="00AC5EF5" w:rsidRPr="00523744">
        <w:rPr>
          <w:rFonts w:ascii="Times New Roman" w:hAnsi="Times New Roman" w:cs="Times New Roman"/>
          <w:sz w:val="24"/>
          <w:szCs w:val="24"/>
        </w:rPr>
        <w:t>sicurezza )</w:t>
      </w:r>
      <w:proofErr w:type="gramEnd"/>
      <w:r w:rsidR="00C36930">
        <w:rPr>
          <w:rFonts w:ascii="Times New Roman" w:hAnsi="Times New Roman" w:cs="Times New Roman"/>
          <w:sz w:val="24"/>
          <w:szCs w:val="24"/>
        </w:rPr>
        <w:t>;</w:t>
      </w:r>
    </w:p>
    <w:p w14:paraId="4AAC826C" w14:textId="3CFB421F" w:rsidR="00AC5EF5" w:rsidRDefault="00AC5EF5" w:rsidP="00BC5446">
      <w:pPr>
        <w:pStyle w:val="Paragrafoelenco"/>
        <w:numPr>
          <w:ilvl w:val="0"/>
          <w:numId w:val="1"/>
        </w:numPr>
        <w:ind w:left="284" w:right="27" w:hanging="284"/>
        <w:jc w:val="both"/>
        <w:rPr>
          <w:rFonts w:ascii="Times New Roman" w:hAnsi="Times New Roman" w:cs="Times New Roman"/>
          <w:sz w:val="24"/>
          <w:szCs w:val="24"/>
        </w:rPr>
      </w:pPr>
      <w:r w:rsidRPr="00AC5EF5">
        <w:rPr>
          <w:rFonts w:ascii="Times New Roman" w:hAnsi="Times New Roman" w:cs="Times New Roman"/>
          <w:sz w:val="24"/>
          <w:szCs w:val="24"/>
        </w:rPr>
        <w:t xml:space="preserve"> </w:t>
      </w:r>
      <w:bookmarkStart w:id="2" w:name="_Hlk9520708"/>
      <w:r w:rsidR="00DC7C7E" w:rsidRPr="00AC5EF5">
        <w:rPr>
          <w:rFonts w:ascii="Times New Roman" w:hAnsi="Times New Roman" w:cs="Times New Roman"/>
          <w:sz w:val="24"/>
          <w:szCs w:val="24"/>
        </w:rPr>
        <w:t xml:space="preserve">sulla base delle risultanze dei verbali delle sedute di gara, il RUP ha proposto l’aggiudicazione in favore della </w:t>
      </w:r>
      <w:r w:rsidR="00DC7C7E" w:rsidRPr="00AC5EF5">
        <w:rPr>
          <w:rFonts w:ascii="Times New Roman" w:hAnsi="Times New Roman" w:cs="Times New Roman"/>
          <w:b/>
          <w:sz w:val="24"/>
          <w:szCs w:val="24"/>
        </w:rPr>
        <w:t>Società</w:t>
      </w:r>
      <w:r w:rsidR="00DC7C7E" w:rsidRPr="00AC5EF5">
        <w:rPr>
          <w:rFonts w:ascii="Times New Roman" w:hAnsi="Times New Roman" w:cs="Times New Roman"/>
          <w:sz w:val="24"/>
          <w:szCs w:val="24"/>
        </w:rPr>
        <w:t xml:space="preserve"> _____________ che ha presentato il maggior ribasso pari a 00</w:t>
      </w:r>
      <w:r w:rsidR="0025279A" w:rsidRPr="00AC5EF5">
        <w:rPr>
          <w:rFonts w:ascii="Times New Roman" w:hAnsi="Times New Roman" w:cs="Times New Roman"/>
          <w:sz w:val="24"/>
          <w:szCs w:val="24"/>
        </w:rPr>
        <w:t>,</w:t>
      </w:r>
      <w:r w:rsidR="00DC7C7E" w:rsidRPr="00AC5EF5">
        <w:rPr>
          <w:rFonts w:ascii="Times New Roman" w:hAnsi="Times New Roman" w:cs="Times New Roman"/>
          <w:sz w:val="24"/>
          <w:szCs w:val="24"/>
        </w:rPr>
        <w:t xml:space="preserve">00%, corrispondente ad un importo di € 000.000,00 + </w:t>
      </w:r>
      <w:r w:rsidR="00F560AD" w:rsidRPr="00F560AD">
        <w:rPr>
          <w:rFonts w:ascii="Times New Roman" w:hAnsi="Times New Roman" w:cs="Times New Roman"/>
          <w:sz w:val="24"/>
          <w:szCs w:val="24"/>
        </w:rPr>
        <w:t xml:space="preserve">€ 23.145,00 </w:t>
      </w:r>
      <w:r>
        <w:rPr>
          <w:rFonts w:ascii="Times New Roman" w:hAnsi="Times New Roman" w:cs="Times New Roman"/>
          <w:sz w:val="24"/>
          <w:szCs w:val="24"/>
        </w:rPr>
        <w:t>per oneri sulla sicurezza non soggett</w:t>
      </w:r>
      <w:r w:rsidR="00F560AD">
        <w:rPr>
          <w:rFonts w:ascii="Times New Roman" w:hAnsi="Times New Roman" w:cs="Times New Roman"/>
          <w:sz w:val="24"/>
          <w:szCs w:val="24"/>
        </w:rPr>
        <w:t>i</w:t>
      </w:r>
      <w:r>
        <w:rPr>
          <w:rFonts w:ascii="Times New Roman" w:hAnsi="Times New Roman" w:cs="Times New Roman"/>
          <w:sz w:val="24"/>
          <w:szCs w:val="24"/>
        </w:rPr>
        <w:t xml:space="preserve"> a ribasso d’asta;</w:t>
      </w:r>
    </w:p>
    <w:p w14:paraId="57144864" w14:textId="2A0FB78E" w:rsidR="00DC7C7E" w:rsidRDefault="00DC7C7E" w:rsidP="00DC7C7E">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con decreto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00.00.0000, la gara di cui trattasi è stata </w:t>
      </w:r>
      <w:r w:rsidRPr="00177F51">
        <w:rPr>
          <w:rFonts w:ascii="Times New Roman" w:hAnsi="Times New Roman" w:cs="Times New Roman"/>
          <w:sz w:val="24"/>
          <w:szCs w:val="24"/>
        </w:rPr>
        <w:t>definit</w:t>
      </w:r>
      <w:r>
        <w:rPr>
          <w:rFonts w:ascii="Times New Roman" w:hAnsi="Times New Roman" w:cs="Times New Roman"/>
          <w:sz w:val="24"/>
          <w:szCs w:val="24"/>
        </w:rPr>
        <w:t xml:space="preserve">ivamente aggiudicata alla </w:t>
      </w:r>
      <w:r w:rsidRPr="00D841D9">
        <w:rPr>
          <w:rFonts w:ascii="Times New Roman" w:hAnsi="Times New Roman" w:cs="Times New Roman"/>
          <w:b/>
          <w:sz w:val="24"/>
          <w:szCs w:val="24"/>
        </w:rPr>
        <w:t>Società</w:t>
      </w:r>
      <w:proofErr w:type="gramStart"/>
      <w:r>
        <w:rPr>
          <w:rFonts w:ascii="Times New Roman" w:hAnsi="Times New Roman" w:cs="Times New Roman"/>
          <w:b/>
          <w:sz w:val="24"/>
          <w:szCs w:val="24"/>
        </w:rPr>
        <w:t xml:space="preserve"> </w:t>
      </w:r>
      <w:r w:rsidRPr="00177F51">
        <w:rPr>
          <w:rFonts w:ascii="Times New Roman" w:hAnsi="Times New Roman" w:cs="Times New Roman"/>
          <w:sz w:val="24"/>
          <w:szCs w:val="24"/>
        </w:rPr>
        <w:t>….</w:t>
      </w:r>
      <w:proofErr w:type="gramEnd"/>
      <w:r w:rsidRPr="00177F51">
        <w:rPr>
          <w:rFonts w:ascii="Times New Roman" w:hAnsi="Times New Roman" w:cs="Times New Roman"/>
          <w:sz w:val="24"/>
          <w:szCs w:val="24"/>
        </w:rPr>
        <w:t xml:space="preserve">, per un importo complessivo di </w:t>
      </w:r>
      <w:r>
        <w:rPr>
          <w:rFonts w:ascii="Times New Roman" w:hAnsi="Times New Roman" w:cs="Times New Roman"/>
          <w:sz w:val="24"/>
          <w:szCs w:val="24"/>
        </w:rPr>
        <w:t xml:space="preserve">€ 000.000,00 + IVA, di cui € </w:t>
      </w:r>
      <w:r w:rsidRPr="00177F51">
        <w:rPr>
          <w:rFonts w:ascii="Times New Roman" w:hAnsi="Times New Roman" w:cs="Times New Roman"/>
          <w:sz w:val="24"/>
          <w:szCs w:val="24"/>
        </w:rPr>
        <w:t>000.000,00</w:t>
      </w:r>
      <w:r>
        <w:rPr>
          <w:rFonts w:ascii="Times New Roman" w:hAnsi="Times New Roman" w:cs="Times New Roman"/>
          <w:sz w:val="24"/>
          <w:szCs w:val="24"/>
        </w:rPr>
        <w:t xml:space="preserve"> per lavori e</w:t>
      </w:r>
      <w:r w:rsidR="00AC5EF5">
        <w:rPr>
          <w:rFonts w:ascii="Times New Roman" w:hAnsi="Times New Roman" w:cs="Times New Roman"/>
          <w:sz w:val="24"/>
          <w:szCs w:val="24"/>
        </w:rPr>
        <w:t>d</w:t>
      </w:r>
      <w:r>
        <w:rPr>
          <w:rFonts w:ascii="Times New Roman" w:hAnsi="Times New Roman" w:cs="Times New Roman"/>
          <w:sz w:val="24"/>
          <w:szCs w:val="24"/>
        </w:rPr>
        <w:t xml:space="preserve"> </w:t>
      </w:r>
      <w:r w:rsidR="001E5974" w:rsidRPr="001E5974">
        <w:rPr>
          <w:rFonts w:ascii="Times New Roman" w:hAnsi="Times New Roman" w:cs="Times New Roman"/>
          <w:sz w:val="24"/>
          <w:szCs w:val="24"/>
        </w:rPr>
        <w:t xml:space="preserve">€ </w:t>
      </w:r>
      <w:r w:rsidR="00F27BD8" w:rsidRPr="00F27BD8">
        <w:rPr>
          <w:rFonts w:ascii="Times New Roman" w:hAnsi="Times New Roman" w:cs="Times New Roman"/>
          <w:sz w:val="24"/>
          <w:szCs w:val="24"/>
        </w:rPr>
        <w:t>23.145,00</w:t>
      </w:r>
      <w:r w:rsidR="00F560AD">
        <w:rPr>
          <w:rFonts w:ascii="Times New Roman" w:hAnsi="Times New Roman" w:cs="Times New Roman"/>
          <w:sz w:val="24"/>
          <w:szCs w:val="24"/>
        </w:rPr>
        <w:t xml:space="preserve"> </w:t>
      </w:r>
      <w:r>
        <w:rPr>
          <w:rFonts w:ascii="Times New Roman" w:hAnsi="Times New Roman" w:cs="Times New Roman"/>
          <w:sz w:val="24"/>
          <w:szCs w:val="24"/>
        </w:rPr>
        <w:t>per oneri per la sicurezza, non soggett</w:t>
      </w:r>
      <w:r w:rsidR="00F560AD">
        <w:rPr>
          <w:rFonts w:ascii="Times New Roman" w:hAnsi="Times New Roman" w:cs="Times New Roman"/>
          <w:sz w:val="24"/>
          <w:szCs w:val="24"/>
        </w:rPr>
        <w:t>i</w:t>
      </w:r>
      <w:r>
        <w:rPr>
          <w:rFonts w:ascii="Times New Roman" w:hAnsi="Times New Roman" w:cs="Times New Roman"/>
          <w:sz w:val="24"/>
          <w:szCs w:val="24"/>
        </w:rPr>
        <w:t xml:space="preserve"> a ribasso d’asta, corrispondente ad un ribasso d’asta del 00,000%;</w:t>
      </w:r>
    </w:p>
    <w:p w14:paraId="402A1864" w14:textId="77777777" w:rsidR="00DC7C7E" w:rsidRPr="00177F51" w:rsidRDefault="00DC7C7E" w:rsidP="00DC7C7E">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bookmarkEnd w:id="2"/>
    <w:p w14:paraId="29F69C08" w14:textId="77777777" w:rsidR="0077152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lastRenderedPageBreak/>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14:paraId="74CCA15D" w14:textId="77777777" w:rsidR="00730705"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r w:rsidR="00CD3214">
        <w:rPr>
          <w:rFonts w:ascii="Times New Roman" w:hAnsi="Times New Roman" w:cs="Times New Roman"/>
          <w:b/>
          <w:bCs/>
          <w:sz w:val="24"/>
          <w:szCs w:val="24"/>
        </w:rPr>
        <w:t xml:space="preserve"> </w:t>
      </w:r>
    </w:p>
    <w:p w14:paraId="69577168"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8F79F5">
        <w:rPr>
          <w:rFonts w:ascii="Times New Roman" w:hAnsi="Times New Roman" w:cs="Times New Roman"/>
          <w:b/>
          <w:bCs/>
          <w:sz w:val="24"/>
          <w:szCs w:val="24"/>
        </w:rPr>
        <w:t xml:space="preserve"> </w:t>
      </w:r>
      <w:r w:rsidRPr="00FA21F9">
        <w:rPr>
          <w:rFonts w:ascii="Times New Roman" w:hAnsi="Times New Roman" w:cs="Times New Roman"/>
          <w:b/>
          <w:bCs/>
          <w:sz w:val="24"/>
          <w:szCs w:val="24"/>
        </w:rPr>
        <w: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w:t>
      </w:r>
      <w:r w:rsidR="00E31B4C">
        <w:rPr>
          <w:rFonts w:ascii="Times New Roman" w:hAnsi="Times New Roman" w:cs="Times New Roman"/>
          <w:b/>
          <w:bCs/>
          <w:sz w:val="24"/>
          <w:szCs w:val="24"/>
        </w:rPr>
        <w:t>,</w:t>
      </w:r>
      <w:r w:rsidR="005638C8">
        <w:rPr>
          <w:rFonts w:ascii="Times New Roman" w:hAnsi="Times New Roman" w:cs="Times New Roman"/>
          <w:b/>
          <w:bCs/>
          <w:sz w:val="24"/>
          <w:szCs w:val="24"/>
        </w:rPr>
        <w:t xml:space="preserve"> </w:t>
      </w:r>
      <w:r w:rsidR="00E31B4C">
        <w:rPr>
          <w:rFonts w:ascii="Times New Roman" w:hAnsi="Times New Roman" w:cs="Times New Roman"/>
          <w:b/>
          <w:bCs/>
          <w:sz w:val="24"/>
          <w:szCs w:val="24"/>
        </w:rPr>
        <w:t>o</w:t>
      </w:r>
      <w:r w:rsidR="00BD4D00">
        <w:rPr>
          <w:rFonts w:ascii="Times New Roman" w:hAnsi="Times New Roman" w:cs="Times New Roman"/>
          <w:b/>
          <w:bCs/>
          <w:sz w:val="24"/>
          <w:szCs w:val="24"/>
        </w:rPr>
        <w:t xml:space="preserve">ggetto </w:t>
      </w:r>
      <w:r w:rsidR="00E31B4C">
        <w:rPr>
          <w:rFonts w:ascii="Times New Roman" w:hAnsi="Times New Roman" w:cs="Times New Roman"/>
          <w:b/>
          <w:bCs/>
          <w:sz w:val="24"/>
          <w:szCs w:val="24"/>
        </w:rPr>
        <w:t xml:space="preserve">e corrispettivo </w:t>
      </w:r>
      <w:r w:rsidR="00E767E3">
        <w:rPr>
          <w:rFonts w:ascii="Times New Roman" w:hAnsi="Times New Roman" w:cs="Times New Roman"/>
          <w:b/>
          <w:bCs/>
          <w:sz w:val="24"/>
          <w:szCs w:val="24"/>
        </w:rPr>
        <w:t>de</w:t>
      </w:r>
      <w:r w:rsidR="00D65991">
        <w:rPr>
          <w:rFonts w:ascii="Times New Roman" w:hAnsi="Times New Roman" w:cs="Times New Roman"/>
          <w:b/>
          <w:bCs/>
          <w:sz w:val="24"/>
          <w:szCs w:val="24"/>
        </w:rPr>
        <w:t>i lavori</w:t>
      </w:r>
    </w:p>
    <w:p w14:paraId="5AA6901A" w14:textId="38E856F7" w:rsidR="00431449" w:rsidRPr="00431449" w:rsidRDefault="0089694D" w:rsidP="00431449">
      <w:pPr>
        <w:tabs>
          <w:tab w:val="left" w:pos="0"/>
          <w:tab w:val="left" w:pos="284"/>
          <w:tab w:val="left" w:pos="7655"/>
        </w:tabs>
        <w:ind w:right="27"/>
        <w:jc w:val="both"/>
        <w:rPr>
          <w:rFonts w:ascii="Times New Roman" w:hAnsi="Times New Roman" w:cs="Times New Roman"/>
          <w:sz w:val="24"/>
          <w:szCs w:val="24"/>
        </w:rPr>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w:t>
      </w:r>
      <w:proofErr w:type="spellStart"/>
      <w:r w:rsidR="00547D5C" w:rsidRPr="0089694D">
        <w:rPr>
          <w:rFonts w:ascii="Times New Roman" w:hAnsi="Times New Roman" w:cs="Times New Roman"/>
          <w:bCs/>
          <w:sz w:val="24"/>
          <w:szCs w:val="24"/>
        </w:rPr>
        <w:t>dell’</w:t>
      </w:r>
      <w:r w:rsidR="000D5A91" w:rsidRPr="000D5A91">
        <w:rPr>
          <w:rFonts w:ascii="Times New Roman" w:hAnsi="Times New Roman" w:cs="Times New Roman"/>
          <w:b/>
          <w:bCs/>
          <w:sz w:val="24"/>
          <w:szCs w:val="24"/>
        </w:rPr>
        <w:t>AdSP</w:t>
      </w:r>
      <w:proofErr w:type="spellEnd"/>
      <w:r w:rsidR="004472D7" w:rsidRPr="0089694D">
        <w:rPr>
          <w:rFonts w:ascii="Times New Roman" w:hAnsi="Times New Roman" w:cs="Times New Roman"/>
          <w:sz w:val="24"/>
          <w:szCs w:val="24"/>
        </w:rPr>
        <w:t>, affida all</w:t>
      </w:r>
      <w:r w:rsidR="002A1D2E" w:rsidRPr="0089694D">
        <w:rPr>
          <w:rFonts w:ascii="Times New Roman" w:hAnsi="Times New Roman" w:cs="Times New Roman"/>
          <w:sz w:val="24"/>
          <w:szCs w:val="24"/>
        </w:rPr>
        <w:t xml:space="preserve">a </w:t>
      </w:r>
      <w:r w:rsidR="002A1D2E" w:rsidRPr="00D26229">
        <w:rPr>
          <w:rFonts w:ascii="Times New Roman" w:hAnsi="Times New Roman" w:cs="Times New Roman"/>
          <w:b/>
          <w:sz w:val="24"/>
          <w:szCs w:val="24"/>
        </w:rPr>
        <w:t>Società</w:t>
      </w:r>
      <w:r w:rsidR="00594BA8">
        <w:rPr>
          <w:rFonts w:ascii="Times New Roman" w:hAnsi="Times New Roman" w:cs="Times New Roman"/>
          <w:b/>
          <w:sz w:val="24"/>
          <w:szCs w:val="24"/>
        </w:rPr>
        <w:t xml:space="preserve"> ____________</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a mezzo del </w:t>
      </w:r>
      <w:r w:rsidR="008F4F19" w:rsidRPr="0089694D">
        <w:rPr>
          <w:rFonts w:ascii="Times New Roman" w:hAnsi="Times New Roman" w:cs="Times New Roman"/>
          <w:sz w:val="24"/>
          <w:szCs w:val="24"/>
        </w:rPr>
        <w:t xml:space="preserve">Sig. </w:t>
      </w:r>
      <w:r w:rsidR="00594BA8">
        <w:rPr>
          <w:rFonts w:ascii="Times New Roman" w:hAnsi="Times New Roman" w:cs="Times New Roman"/>
          <w:sz w:val="24"/>
          <w:szCs w:val="24"/>
        </w:rPr>
        <w:t>______________</w:t>
      </w:r>
      <w:r w:rsidR="001C05AE">
        <w:rPr>
          <w:rFonts w:ascii="Times New Roman" w:hAnsi="Times New Roman" w:cs="Times New Roman"/>
          <w:sz w:val="24"/>
          <w:szCs w:val="24"/>
        </w:rPr>
        <w:t>,</w:t>
      </w:r>
      <w:r w:rsidR="00CE7FA3">
        <w:rPr>
          <w:rFonts w:ascii="Times New Roman" w:hAnsi="Times New Roman" w:cs="Times New Roman"/>
          <w:sz w:val="24"/>
          <w:szCs w:val="24"/>
        </w:rPr>
        <w:t xml:space="preserve"> l</w:t>
      </w:r>
      <w:r w:rsidR="00F4403B" w:rsidRPr="0089694D">
        <w:rPr>
          <w:rFonts w:ascii="Times New Roman" w:hAnsi="Times New Roman" w:cs="Times New Roman"/>
          <w:sz w:val="24"/>
          <w:szCs w:val="24"/>
        </w:rPr>
        <w:t xml:space="preserve">’esecuzione </w:t>
      </w:r>
      <w:r w:rsidR="004472D7" w:rsidRPr="0089694D">
        <w:rPr>
          <w:rFonts w:ascii="Times New Roman" w:hAnsi="Times New Roman" w:cs="Times New Roman"/>
          <w:sz w:val="24"/>
          <w:szCs w:val="24"/>
        </w:rPr>
        <w:t>d</w:t>
      </w:r>
      <w:r w:rsidR="00AE0ACD">
        <w:rPr>
          <w:rFonts w:ascii="Times New Roman" w:hAnsi="Times New Roman" w:cs="Times New Roman"/>
          <w:sz w:val="24"/>
          <w:szCs w:val="24"/>
        </w:rPr>
        <w:t>e</w:t>
      </w:r>
      <w:r w:rsidR="00811BAD">
        <w:rPr>
          <w:rFonts w:ascii="Times New Roman" w:hAnsi="Times New Roman" w:cs="Times New Roman"/>
          <w:sz w:val="24"/>
          <w:szCs w:val="24"/>
        </w:rPr>
        <w:t xml:space="preserve">i lavori </w:t>
      </w:r>
      <w:r w:rsidR="00AE0ACD" w:rsidRPr="00AE0ACD">
        <w:rPr>
          <w:rFonts w:ascii="Times New Roman" w:hAnsi="Times New Roman" w:cs="Times New Roman"/>
          <w:sz w:val="24"/>
          <w:szCs w:val="24"/>
        </w:rPr>
        <w:t xml:space="preserve">di </w:t>
      </w:r>
      <w:r w:rsidR="00CE7FA3">
        <w:rPr>
          <w:rFonts w:ascii="Times New Roman" w:hAnsi="Times New Roman" w:cs="Times New Roman"/>
          <w:sz w:val="24"/>
          <w:szCs w:val="24"/>
        </w:rPr>
        <w:t xml:space="preserve">cui all’oggetto, </w:t>
      </w:r>
      <w:r w:rsidR="001C05AE" w:rsidRPr="001C05AE">
        <w:rPr>
          <w:rFonts w:ascii="Times New Roman" w:hAnsi="Times New Roman" w:cs="Times New Roman"/>
          <w:sz w:val="24"/>
          <w:szCs w:val="24"/>
        </w:rPr>
        <w:t xml:space="preserve">nell’integrale rispetto delle regole tecniche di corretta esecuzione, per un importo complessivo di € </w:t>
      </w:r>
      <w:r w:rsidR="00594BA8">
        <w:rPr>
          <w:rFonts w:ascii="Times New Roman" w:hAnsi="Times New Roman" w:cs="Times New Roman"/>
          <w:sz w:val="24"/>
          <w:szCs w:val="24"/>
        </w:rPr>
        <w:t>00.000</w:t>
      </w:r>
      <w:r w:rsidR="001C05AE">
        <w:rPr>
          <w:rFonts w:ascii="Times New Roman" w:hAnsi="Times New Roman" w:cs="Times New Roman"/>
          <w:sz w:val="24"/>
          <w:szCs w:val="24"/>
        </w:rPr>
        <w:t>,</w:t>
      </w:r>
      <w:r w:rsidR="00594BA8">
        <w:rPr>
          <w:rFonts w:ascii="Times New Roman" w:hAnsi="Times New Roman" w:cs="Times New Roman"/>
          <w:sz w:val="24"/>
          <w:szCs w:val="24"/>
        </w:rPr>
        <w:t>0</w:t>
      </w:r>
      <w:r w:rsidR="001C05AE">
        <w:rPr>
          <w:rFonts w:ascii="Times New Roman" w:hAnsi="Times New Roman" w:cs="Times New Roman"/>
          <w:sz w:val="24"/>
          <w:szCs w:val="24"/>
        </w:rPr>
        <w:t xml:space="preserve">0 </w:t>
      </w:r>
      <w:r w:rsidR="001C05AE" w:rsidRPr="001C05AE">
        <w:rPr>
          <w:rFonts w:ascii="Times New Roman" w:hAnsi="Times New Roman" w:cs="Times New Roman"/>
          <w:sz w:val="24"/>
          <w:szCs w:val="24"/>
        </w:rPr>
        <w:t xml:space="preserve">+ IVA, di cui € </w:t>
      </w:r>
      <w:r w:rsidR="00594BA8">
        <w:rPr>
          <w:rFonts w:ascii="Times New Roman" w:hAnsi="Times New Roman" w:cs="Times New Roman"/>
          <w:sz w:val="24"/>
          <w:szCs w:val="24"/>
        </w:rPr>
        <w:t>00</w:t>
      </w:r>
      <w:r w:rsidR="001C05AE" w:rsidRPr="001C05AE">
        <w:rPr>
          <w:rFonts w:ascii="Times New Roman" w:hAnsi="Times New Roman" w:cs="Times New Roman"/>
          <w:sz w:val="24"/>
          <w:szCs w:val="24"/>
        </w:rPr>
        <w:t>.</w:t>
      </w:r>
      <w:r w:rsidR="00594BA8">
        <w:rPr>
          <w:rFonts w:ascii="Times New Roman" w:hAnsi="Times New Roman" w:cs="Times New Roman"/>
          <w:sz w:val="24"/>
          <w:szCs w:val="24"/>
        </w:rPr>
        <w:t>000</w:t>
      </w:r>
      <w:r w:rsidR="001C05AE" w:rsidRPr="001C05AE">
        <w:rPr>
          <w:rFonts w:ascii="Times New Roman" w:hAnsi="Times New Roman" w:cs="Times New Roman"/>
          <w:sz w:val="24"/>
          <w:szCs w:val="24"/>
        </w:rPr>
        <w:t>,</w:t>
      </w:r>
      <w:r w:rsidR="00594BA8">
        <w:rPr>
          <w:rFonts w:ascii="Times New Roman" w:hAnsi="Times New Roman" w:cs="Times New Roman"/>
          <w:sz w:val="24"/>
          <w:szCs w:val="24"/>
        </w:rPr>
        <w:t>0</w:t>
      </w:r>
      <w:r w:rsidR="001C05AE" w:rsidRPr="001C05AE">
        <w:rPr>
          <w:rFonts w:ascii="Times New Roman" w:hAnsi="Times New Roman" w:cs="Times New Roman"/>
          <w:sz w:val="24"/>
          <w:szCs w:val="24"/>
        </w:rPr>
        <w:t xml:space="preserve">0 per </w:t>
      </w:r>
      <w:r w:rsidR="00811BAD">
        <w:rPr>
          <w:rFonts w:ascii="Times New Roman" w:hAnsi="Times New Roman" w:cs="Times New Roman"/>
          <w:sz w:val="24"/>
          <w:szCs w:val="24"/>
        </w:rPr>
        <w:t>lavori</w:t>
      </w:r>
      <w:r w:rsidR="001C05AE" w:rsidRPr="001C05AE">
        <w:rPr>
          <w:rFonts w:ascii="Times New Roman" w:hAnsi="Times New Roman" w:cs="Times New Roman"/>
          <w:sz w:val="24"/>
          <w:szCs w:val="24"/>
        </w:rPr>
        <w:t xml:space="preserve"> ed € </w:t>
      </w:r>
      <w:r w:rsidR="00F27BD8" w:rsidRPr="00F27BD8">
        <w:rPr>
          <w:rFonts w:ascii="Times New Roman" w:hAnsi="Times New Roman" w:cs="Times New Roman"/>
          <w:sz w:val="24"/>
          <w:szCs w:val="24"/>
        </w:rPr>
        <w:t>23.145,00</w:t>
      </w:r>
      <w:r w:rsidR="005250A7">
        <w:rPr>
          <w:rFonts w:ascii="Times New Roman" w:hAnsi="Times New Roman" w:cs="Times New Roman"/>
          <w:sz w:val="24"/>
          <w:szCs w:val="24"/>
        </w:rPr>
        <w:t xml:space="preserve"> </w:t>
      </w:r>
      <w:r w:rsidR="001C05AE" w:rsidRPr="001C05AE">
        <w:rPr>
          <w:rFonts w:ascii="Times New Roman" w:hAnsi="Times New Roman" w:cs="Times New Roman"/>
          <w:sz w:val="24"/>
          <w:szCs w:val="24"/>
        </w:rPr>
        <w:t>per oneri della sicurezza, non soggetti a ribasso d’asta</w:t>
      </w:r>
      <w:r w:rsidR="00431449">
        <w:rPr>
          <w:rFonts w:ascii="Times New Roman" w:hAnsi="Times New Roman" w:cs="Times New Roman"/>
          <w:sz w:val="24"/>
          <w:szCs w:val="24"/>
        </w:rPr>
        <w:t xml:space="preserve">, </w:t>
      </w:r>
      <w:r w:rsidR="00431449" w:rsidRPr="00431449">
        <w:rPr>
          <w:rFonts w:ascii="Times New Roman" w:hAnsi="Times New Roman" w:cs="Times New Roman"/>
          <w:sz w:val="24"/>
          <w:szCs w:val="24"/>
        </w:rPr>
        <w:t xml:space="preserve">corrispondente ad un ribasso del </w:t>
      </w:r>
      <w:r w:rsidR="00C01BD0">
        <w:rPr>
          <w:rFonts w:ascii="Times New Roman" w:hAnsi="Times New Roman" w:cs="Times New Roman"/>
          <w:sz w:val="24"/>
          <w:szCs w:val="24"/>
        </w:rPr>
        <w:t>00</w:t>
      </w:r>
      <w:r w:rsidR="00431449" w:rsidRPr="00431449">
        <w:rPr>
          <w:rFonts w:ascii="Times New Roman" w:hAnsi="Times New Roman" w:cs="Times New Roman"/>
          <w:sz w:val="24"/>
          <w:szCs w:val="24"/>
        </w:rPr>
        <w:t>,</w:t>
      </w:r>
      <w:r w:rsidR="00C01BD0">
        <w:rPr>
          <w:rFonts w:ascii="Times New Roman" w:hAnsi="Times New Roman" w:cs="Times New Roman"/>
          <w:sz w:val="24"/>
          <w:szCs w:val="24"/>
        </w:rPr>
        <w:t>00</w:t>
      </w:r>
      <w:r w:rsidR="00431449" w:rsidRPr="00431449">
        <w:rPr>
          <w:rFonts w:ascii="Times New Roman" w:hAnsi="Times New Roman" w:cs="Times New Roman"/>
          <w:sz w:val="24"/>
          <w:szCs w:val="24"/>
        </w:rPr>
        <w:t>%.</w:t>
      </w:r>
    </w:p>
    <w:p w14:paraId="42F30FCF" w14:textId="77777777" w:rsidR="001C05AE" w:rsidRDefault="00431449" w:rsidP="00431449">
      <w:pPr>
        <w:tabs>
          <w:tab w:val="left" w:pos="0"/>
          <w:tab w:val="left" w:pos="284"/>
          <w:tab w:val="left" w:pos="7655"/>
        </w:tabs>
        <w:ind w:right="27"/>
        <w:jc w:val="center"/>
        <w:rPr>
          <w:rFonts w:ascii="Times New Roman" w:hAnsi="Times New Roman" w:cs="Times New Roman"/>
          <w:b/>
          <w:sz w:val="24"/>
          <w:szCs w:val="24"/>
        </w:rPr>
      </w:pPr>
      <w:r w:rsidRPr="00431449">
        <w:rPr>
          <w:rFonts w:ascii="Times New Roman" w:hAnsi="Times New Roman" w:cs="Times New Roman"/>
          <w:b/>
          <w:sz w:val="24"/>
          <w:szCs w:val="24"/>
        </w:rPr>
        <w:t xml:space="preserve">Art. 2 </w:t>
      </w:r>
      <w:r w:rsidR="00C44F86">
        <w:rPr>
          <w:rFonts w:ascii="Times New Roman" w:hAnsi="Times New Roman" w:cs="Times New Roman"/>
          <w:b/>
          <w:sz w:val="24"/>
          <w:szCs w:val="24"/>
        </w:rPr>
        <w:t>-</w:t>
      </w:r>
      <w:r w:rsidRPr="00431449">
        <w:rPr>
          <w:rFonts w:ascii="Times New Roman" w:hAnsi="Times New Roman" w:cs="Times New Roman"/>
          <w:b/>
          <w:sz w:val="24"/>
          <w:szCs w:val="24"/>
        </w:rPr>
        <w:t xml:space="preserve"> Pagamenti</w:t>
      </w:r>
      <w:r w:rsidR="008F3D3E">
        <w:rPr>
          <w:rFonts w:ascii="Times New Roman" w:hAnsi="Times New Roman" w:cs="Times New Roman"/>
          <w:b/>
          <w:sz w:val="24"/>
          <w:szCs w:val="24"/>
        </w:rPr>
        <w:t xml:space="preserve"> in acconto</w:t>
      </w:r>
    </w:p>
    <w:p w14:paraId="01B2544A" w14:textId="77777777" w:rsidR="00541692" w:rsidRDefault="007A20EE" w:rsidP="00C01BD0">
      <w:pPr>
        <w:tabs>
          <w:tab w:val="left" w:pos="0"/>
          <w:tab w:val="left" w:pos="284"/>
          <w:tab w:val="left" w:pos="7655"/>
        </w:tabs>
        <w:ind w:right="27"/>
        <w:jc w:val="both"/>
        <w:rPr>
          <w:rFonts w:ascii="Times New Roman" w:hAnsi="Times New Roman" w:cs="Times New Roman"/>
          <w:sz w:val="24"/>
          <w:szCs w:val="24"/>
        </w:rPr>
      </w:pPr>
      <w:r>
        <w:rPr>
          <w:rFonts w:ascii="Times New Roman" w:hAnsi="Times New Roman" w:cs="Times New Roman"/>
          <w:sz w:val="24"/>
          <w:szCs w:val="24"/>
        </w:rPr>
        <w:t xml:space="preserve">L’anticipazione è fissata nel 20% dell’importo contrattuale e dev’essere corrisposta alla </w:t>
      </w:r>
      <w:r w:rsidRPr="000D5A91">
        <w:rPr>
          <w:rFonts w:ascii="Times New Roman" w:hAnsi="Times New Roman" w:cs="Times New Roman"/>
          <w:b/>
          <w:sz w:val="24"/>
          <w:szCs w:val="24"/>
        </w:rPr>
        <w:t>Società</w:t>
      </w:r>
      <w:r>
        <w:rPr>
          <w:rFonts w:ascii="Times New Roman" w:hAnsi="Times New Roman" w:cs="Times New Roman"/>
          <w:sz w:val="24"/>
          <w:szCs w:val="24"/>
        </w:rPr>
        <w:t xml:space="preserve"> entro quindici giorni dall’effettivo inizio dei lavori, subordinatamente alla costituzione di garanzia fideiussoria di importo pari all’anticipazione maggiorato del tasso di interesse legale.</w:t>
      </w:r>
    </w:p>
    <w:p w14:paraId="3158576D" w14:textId="561F82F7" w:rsidR="00C01BD0" w:rsidRPr="00C01BD0" w:rsidRDefault="00C01BD0" w:rsidP="00C01BD0">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Le rate di acconto sono dovute ogniqualvolta l’importo dei lavori eseguiti raggiungano </w:t>
      </w:r>
      <w:r>
        <w:rPr>
          <w:rFonts w:ascii="Times New Roman" w:hAnsi="Times New Roman" w:cs="Times New Roman"/>
          <w:sz w:val="24"/>
          <w:szCs w:val="24"/>
        </w:rPr>
        <w:t>l</w:t>
      </w:r>
      <w:r w:rsidRPr="00C01BD0">
        <w:rPr>
          <w:rFonts w:ascii="Times New Roman" w:hAnsi="Times New Roman" w:cs="Times New Roman"/>
          <w:sz w:val="24"/>
          <w:szCs w:val="24"/>
        </w:rPr>
        <w:t xml:space="preserve">’importo di € </w:t>
      </w:r>
      <w:r w:rsidR="00AC5575">
        <w:rPr>
          <w:rFonts w:ascii="Times New Roman" w:hAnsi="Times New Roman" w:cs="Times New Roman"/>
          <w:sz w:val="24"/>
          <w:szCs w:val="24"/>
        </w:rPr>
        <w:t>1</w:t>
      </w:r>
      <w:r w:rsidR="00F33A88">
        <w:rPr>
          <w:rFonts w:ascii="Times New Roman" w:hAnsi="Times New Roman" w:cs="Times New Roman"/>
          <w:sz w:val="24"/>
          <w:szCs w:val="24"/>
        </w:rPr>
        <w:t>2</w:t>
      </w:r>
      <w:r w:rsidR="00AC5575">
        <w:rPr>
          <w:rFonts w:ascii="Times New Roman" w:hAnsi="Times New Roman" w:cs="Times New Roman"/>
          <w:sz w:val="24"/>
          <w:szCs w:val="24"/>
        </w:rPr>
        <w:t>0</w:t>
      </w:r>
      <w:r w:rsidRPr="00C01BD0">
        <w:rPr>
          <w:rFonts w:ascii="Times New Roman" w:hAnsi="Times New Roman" w:cs="Times New Roman"/>
          <w:sz w:val="24"/>
          <w:szCs w:val="24"/>
        </w:rPr>
        <w:t>.000,00</w:t>
      </w:r>
      <w:r w:rsidR="00811BAD">
        <w:rPr>
          <w:rFonts w:ascii="Times New Roman" w:hAnsi="Times New Roman" w:cs="Times New Roman"/>
          <w:sz w:val="24"/>
          <w:szCs w:val="24"/>
        </w:rPr>
        <w:t xml:space="preserve"> (</w:t>
      </w:r>
      <w:r w:rsidR="00AC5575">
        <w:rPr>
          <w:rFonts w:ascii="Times New Roman" w:hAnsi="Times New Roman" w:cs="Times New Roman"/>
          <w:sz w:val="24"/>
          <w:szCs w:val="24"/>
        </w:rPr>
        <w:t>cento</w:t>
      </w:r>
      <w:r w:rsidR="00F33A88">
        <w:rPr>
          <w:rFonts w:ascii="Times New Roman" w:hAnsi="Times New Roman" w:cs="Times New Roman"/>
          <w:sz w:val="24"/>
          <w:szCs w:val="24"/>
        </w:rPr>
        <w:t>venti</w:t>
      </w:r>
      <w:r w:rsidR="00811BAD">
        <w:rPr>
          <w:rFonts w:ascii="Times New Roman" w:hAnsi="Times New Roman" w:cs="Times New Roman"/>
          <w:sz w:val="24"/>
          <w:szCs w:val="24"/>
        </w:rPr>
        <w:t>mila).</w:t>
      </w:r>
    </w:p>
    <w:p w14:paraId="251EC173" w14:textId="77777777" w:rsidR="00C01BD0" w:rsidRDefault="00C01BD0" w:rsidP="00C01BD0">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Il pagamento </w:t>
      </w:r>
      <w:r w:rsidR="00B20281">
        <w:rPr>
          <w:rFonts w:ascii="Times New Roman" w:hAnsi="Times New Roman" w:cs="Times New Roman"/>
          <w:sz w:val="24"/>
          <w:szCs w:val="24"/>
        </w:rPr>
        <w:t xml:space="preserve">delle rate di acconto </w:t>
      </w:r>
      <w:r w:rsidRPr="00C01BD0">
        <w:rPr>
          <w:rFonts w:ascii="Times New Roman" w:hAnsi="Times New Roman" w:cs="Times New Roman"/>
          <w:sz w:val="24"/>
          <w:szCs w:val="24"/>
        </w:rPr>
        <w:t xml:space="preserve">avverrà entro </w:t>
      </w:r>
      <w:r w:rsidR="000D5A91" w:rsidRPr="000D5A91">
        <w:rPr>
          <w:rFonts w:ascii="Times New Roman" w:hAnsi="Times New Roman" w:cs="Times New Roman"/>
          <w:sz w:val="24"/>
          <w:szCs w:val="24"/>
        </w:rPr>
        <w:t>3</w:t>
      </w:r>
      <w:r w:rsidRPr="000D5A91">
        <w:rPr>
          <w:rFonts w:ascii="Times New Roman" w:hAnsi="Times New Roman" w:cs="Times New Roman"/>
          <w:sz w:val="24"/>
          <w:szCs w:val="24"/>
        </w:rPr>
        <w:t>0 giorni</w:t>
      </w:r>
      <w:r w:rsidR="007A20EE">
        <w:rPr>
          <w:rFonts w:ascii="Times New Roman" w:hAnsi="Times New Roman" w:cs="Times New Roman"/>
          <w:sz w:val="24"/>
          <w:szCs w:val="24"/>
        </w:rPr>
        <w:t xml:space="preserve"> </w:t>
      </w:r>
      <w:r w:rsidRPr="00C01BD0">
        <w:rPr>
          <w:rFonts w:ascii="Times New Roman" w:hAnsi="Times New Roman" w:cs="Times New Roman"/>
          <w:sz w:val="24"/>
          <w:szCs w:val="24"/>
        </w:rPr>
        <w:t>dal ricevimento della relativa fattura elettronica, previa verifica della regolarità contributiva e fiscale.</w:t>
      </w:r>
    </w:p>
    <w:p w14:paraId="27F022E2" w14:textId="77777777" w:rsidR="008D0FE0" w:rsidRPr="008D0FE0" w:rsidRDefault="008D0FE0" w:rsidP="008D0FE0">
      <w:pPr>
        <w:tabs>
          <w:tab w:val="left" w:pos="0"/>
          <w:tab w:val="left" w:pos="284"/>
          <w:tab w:val="left" w:pos="7655"/>
        </w:tabs>
        <w:ind w:right="27"/>
        <w:jc w:val="center"/>
        <w:rPr>
          <w:rFonts w:ascii="Times New Roman" w:hAnsi="Times New Roman" w:cs="Times New Roman"/>
          <w:b/>
          <w:bCs/>
          <w:sz w:val="24"/>
          <w:szCs w:val="24"/>
        </w:rPr>
      </w:pPr>
      <w:r w:rsidRPr="008D0FE0">
        <w:rPr>
          <w:rFonts w:ascii="Times New Roman" w:hAnsi="Times New Roman" w:cs="Times New Roman"/>
          <w:b/>
          <w:bCs/>
          <w:sz w:val="24"/>
          <w:szCs w:val="24"/>
        </w:rPr>
        <w:t>Art. 3 - Tracciabilità flussi finanziari</w:t>
      </w:r>
    </w:p>
    <w:p w14:paraId="4277043B"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bCs/>
          <w:sz w:val="24"/>
          <w:szCs w:val="24"/>
        </w:rPr>
        <w:t>C</w:t>
      </w:r>
      <w:r w:rsidRPr="008D0FE0">
        <w:rPr>
          <w:rFonts w:ascii="Times New Roman" w:hAnsi="Times New Roman" w:cs="Times New Roman"/>
          <w:sz w:val="24"/>
          <w:szCs w:val="24"/>
        </w:rPr>
        <w:t xml:space="preserve">on la sottoscrizione del presente contratto la </w:t>
      </w:r>
      <w:r w:rsidRPr="008D0FE0">
        <w:rPr>
          <w:rFonts w:ascii="Times New Roman" w:hAnsi="Times New Roman" w:cs="Times New Roman"/>
          <w:b/>
          <w:sz w:val="24"/>
          <w:szCs w:val="24"/>
        </w:rPr>
        <w:t>Società</w:t>
      </w:r>
      <w:r w:rsidRPr="008D0FE0">
        <w:rPr>
          <w:rFonts w:ascii="Times New Roman" w:hAnsi="Times New Roman" w:cs="Times New Roman"/>
          <w:sz w:val="24"/>
          <w:szCs w:val="24"/>
        </w:rPr>
        <w:t xml:space="preserve"> assume l’obbligo di tracciabilità dei flussi finanziari, come previsto dall’art. 3, comma 8, della legge 13 agosto 2010, n. 136 e successive modificazioni e integrazioni (D.L. </w:t>
      </w:r>
      <w:r w:rsidRPr="008D0FE0">
        <w:rPr>
          <w:rFonts w:ascii="Times New Roman" w:hAnsi="Times New Roman" w:cs="Times New Roman"/>
          <w:sz w:val="24"/>
          <w:szCs w:val="24"/>
        </w:rPr>
        <w:lastRenderedPageBreak/>
        <w:t xml:space="preserve">12/11/2010 n. 187 convertito con modificazioni in Legge 17/12/2010 n. 217) e dalle Determinazioni dell’Autorità per la Vigilanza sui Contratti Pubblici n.8 del 18 novembre 2010 e n.10 del 22 dicembre 2010. Ai sensi e per gli effetti di tale normativa, </w:t>
      </w:r>
      <w:proofErr w:type="gramStart"/>
      <w:r w:rsidRPr="008D0FE0">
        <w:rPr>
          <w:rFonts w:ascii="Times New Roman" w:hAnsi="Times New Roman" w:cs="Times New Roman"/>
          <w:sz w:val="24"/>
          <w:szCs w:val="24"/>
        </w:rPr>
        <w:t>il pagamento delle prestazioni oggetto del presente contratto,</w:t>
      </w:r>
      <w:proofErr w:type="gramEnd"/>
      <w:r w:rsidRPr="008D0FE0">
        <w:rPr>
          <w:rFonts w:ascii="Times New Roman" w:hAnsi="Times New Roman" w:cs="Times New Roman"/>
          <w:sz w:val="24"/>
          <w:szCs w:val="24"/>
        </w:rPr>
        <w:t xml:space="preserve"> sarà effettuato solo tramite bonifico bancario, con accredito sul seguente conto corrente bancario dedicato, con le seguenti coordinate, come da comunicazione consegnata dalla </w:t>
      </w:r>
      <w:r w:rsidRPr="008D0FE0">
        <w:rPr>
          <w:rFonts w:ascii="Times New Roman" w:hAnsi="Times New Roman" w:cs="Times New Roman"/>
          <w:b/>
          <w:sz w:val="24"/>
          <w:szCs w:val="24"/>
        </w:rPr>
        <w:t xml:space="preserve">Società </w:t>
      </w:r>
      <w:r w:rsidRPr="008D0FE0">
        <w:rPr>
          <w:rFonts w:ascii="Times New Roman" w:hAnsi="Times New Roman" w:cs="Times New Roman"/>
          <w:sz w:val="24"/>
          <w:szCs w:val="24"/>
        </w:rPr>
        <w:t>in data 00.00.2019 (ns. prot. n.</w:t>
      </w:r>
      <w:proofErr w:type="gramStart"/>
      <w:r w:rsidRPr="008D0FE0">
        <w:rPr>
          <w:rFonts w:ascii="Times New Roman" w:hAnsi="Times New Roman" w:cs="Times New Roman"/>
          <w:sz w:val="24"/>
          <w:szCs w:val="24"/>
        </w:rPr>
        <w:t xml:space="preserve"> ….</w:t>
      </w:r>
      <w:proofErr w:type="gramEnd"/>
      <w:r w:rsidRPr="008D0FE0">
        <w:rPr>
          <w:rFonts w:ascii="Times New Roman" w:hAnsi="Times New Roman" w:cs="Times New Roman"/>
          <w:sz w:val="24"/>
          <w:szCs w:val="24"/>
        </w:rPr>
        <w:t>):</w:t>
      </w:r>
    </w:p>
    <w:p w14:paraId="6AEA13E3"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Banca</w:t>
      </w:r>
      <w:proofErr w:type="gramStart"/>
      <w:r w:rsidRPr="008D0FE0">
        <w:rPr>
          <w:rFonts w:ascii="Times New Roman" w:hAnsi="Times New Roman" w:cs="Times New Roman"/>
          <w:sz w:val="24"/>
          <w:szCs w:val="24"/>
        </w:rPr>
        <w:t xml:space="preserve"> </w:t>
      </w:r>
      <w:r w:rsidRPr="008D0FE0">
        <w:rPr>
          <w:rFonts w:ascii="Times New Roman" w:hAnsi="Times New Roman" w:cs="Times New Roman"/>
          <w:b/>
          <w:sz w:val="24"/>
          <w:szCs w:val="24"/>
        </w:rPr>
        <w:t>….</w:t>
      </w:r>
      <w:proofErr w:type="gramEnd"/>
      <w:r w:rsidRPr="008D0FE0">
        <w:rPr>
          <w:rFonts w:ascii="Times New Roman" w:hAnsi="Times New Roman" w:cs="Times New Roman"/>
          <w:b/>
          <w:sz w:val="24"/>
          <w:szCs w:val="24"/>
        </w:rPr>
        <w:t>.</w:t>
      </w:r>
      <w:r w:rsidRPr="008D0FE0">
        <w:rPr>
          <w:rFonts w:ascii="Times New Roman" w:hAnsi="Times New Roman" w:cs="Times New Roman"/>
          <w:sz w:val="24"/>
          <w:szCs w:val="24"/>
        </w:rPr>
        <w:t xml:space="preserve"> con sede in …. Via </w:t>
      </w:r>
      <w:proofErr w:type="gramStart"/>
      <w:r w:rsidRPr="008D0FE0">
        <w:rPr>
          <w:rFonts w:ascii="Times New Roman" w:hAnsi="Times New Roman" w:cs="Times New Roman"/>
          <w:sz w:val="24"/>
          <w:szCs w:val="24"/>
        </w:rPr>
        <w:t xml:space="preserve">  ,</w:t>
      </w:r>
      <w:proofErr w:type="gramEnd"/>
      <w:r w:rsidRPr="008D0FE0">
        <w:rPr>
          <w:rFonts w:ascii="Times New Roman" w:hAnsi="Times New Roman" w:cs="Times New Roman"/>
          <w:sz w:val="24"/>
          <w:szCs w:val="24"/>
        </w:rPr>
        <w:t xml:space="preserve"> n. …. IBAN: ……….</w:t>
      </w:r>
    </w:p>
    <w:p w14:paraId="3109DE1B"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 xml:space="preserve">Le Persone delegate ad operare sul conto corrente per il versamento dei pagamenti in acconto e del saldo finale sono: …. …. - </w:t>
      </w:r>
      <w:proofErr w:type="gramStart"/>
      <w:r w:rsidRPr="008D0FE0">
        <w:rPr>
          <w:rFonts w:ascii="Times New Roman" w:hAnsi="Times New Roman" w:cs="Times New Roman"/>
          <w:sz w:val="24"/>
          <w:szCs w:val="24"/>
        </w:rPr>
        <w:t>C.F.:…</w:t>
      </w:r>
      <w:proofErr w:type="gramEnd"/>
      <w:r w:rsidRPr="008D0FE0">
        <w:rPr>
          <w:rFonts w:ascii="Times New Roman" w:hAnsi="Times New Roman" w:cs="Times New Roman"/>
          <w:sz w:val="24"/>
          <w:szCs w:val="24"/>
        </w:rPr>
        <w:t>…………..</w:t>
      </w:r>
    </w:p>
    <w:p w14:paraId="629A8859"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lang w:bidi="it-IT"/>
        </w:rPr>
        <w:t>Il mancato utilizzo del bonifico bancario o postale ovvero degli altri strumenti idonei a consentire la piena tracciabilità delle operazioni costituisce causa di risoluzione del contratto.</w:t>
      </w:r>
    </w:p>
    <w:p w14:paraId="5D6DB6AA"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Le fatture dovranno essere emesse con gli estremi della banca, del relativo codice IBAN, nonché del Codice Identificativo della Gara (CIG) relativo al presente appalto.</w:t>
      </w:r>
    </w:p>
    <w:p w14:paraId="55058D05" w14:textId="77777777" w:rsidR="008D0FE0" w:rsidRDefault="008D0FE0" w:rsidP="00583D9D">
      <w:pPr>
        <w:tabs>
          <w:tab w:val="left" w:pos="0"/>
          <w:tab w:val="left" w:pos="284"/>
          <w:tab w:val="left" w:pos="7655"/>
        </w:tabs>
        <w:ind w:right="27"/>
        <w:jc w:val="both"/>
        <w:rPr>
          <w:rFonts w:ascii="Times New Roman" w:hAnsi="Times New Roman" w:cs="Times New Roman"/>
          <w:iCs/>
          <w:sz w:val="24"/>
          <w:szCs w:val="24"/>
        </w:rPr>
      </w:pPr>
      <w:r w:rsidRPr="008D0FE0">
        <w:rPr>
          <w:rFonts w:ascii="Times New Roman" w:hAnsi="Times New Roman" w:cs="Times New Roman"/>
          <w:sz w:val="24"/>
          <w:szCs w:val="24"/>
        </w:rPr>
        <w:t xml:space="preserve">La </w:t>
      </w:r>
      <w:r w:rsidRPr="008D0FE0">
        <w:rPr>
          <w:rFonts w:ascii="Times New Roman" w:hAnsi="Times New Roman" w:cs="Times New Roman"/>
          <w:b/>
          <w:sz w:val="24"/>
          <w:szCs w:val="24"/>
        </w:rPr>
        <w:t xml:space="preserve">Società </w:t>
      </w:r>
      <w:r w:rsidRPr="008D0FE0">
        <w:rPr>
          <w:rFonts w:ascii="Times New Roman" w:hAnsi="Times New Roman" w:cs="Times New Roman"/>
          <w:sz w:val="24"/>
          <w:szCs w:val="24"/>
        </w:rPr>
        <w:t xml:space="preserve">si impegna a comunicare </w:t>
      </w:r>
      <w:proofErr w:type="spellStart"/>
      <w:r w:rsidRPr="008D0FE0">
        <w:rPr>
          <w:rFonts w:ascii="Times New Roman" w:hAnsi="Times New Roman" w:cs="Times New Roman"/>
          <w:sz w:val="24"/>
          <w:szCs w:val="24"/>
        </w:rPr>
        <w:t>all’</w:t>
      </w:r>
      <w:r w:rsidR="0067289A" w:rsidRPr="0067289A">
        <w:rPr>
          <w:rFonts w:ascii="Times New Roman" w:hAnsi="Times New Roman" w:cs="Times New Roman"/>
          <w:b/>
          <w:sz w:val="24"/>
          <w:szCs w:val="24"/>
        </w:rPr>
        <w:t>AdSP</w:t>
      </w:r>
      <w:proofErr w:type="spellEnd"/>
      <w:r w:rsidRPr="008D0FE0">
        <w:rPr>
          <w:rFonts w:ascii="Times New Roman" w:hAnsi="Times New Roman" w:cs="Times New Roman"/>
          <w:sz w:val="24"/>
          <w:szCs w:val="24"/>
        </w:rPr>
        <w:t xml:space="preserve"> ogni successiva modifica parziale o totale dei dati e nominativi suindicati, nel rispetto dei termini del comma 7, art. 3 della legge 136/10 già citata, come modificato </w:t>
      </w:r>
      <w:r w:rsidRPr="008D0FE0">
        <w:rPr>
          <w:rFonts w:ascii="Times New Roman" w:hAnsi="Times New Roman" w:cs="Times New Roman"/>
          <w:iCs/>
          <w:sz w:val="24"/>
          <w:szCs w:val="24"/>
        </w:rPr>
        <w:t xml:space="preserve">dall'articolo 7, comma 1, lettera a), legge n. 217 del 2010. </w:t>
      </w:r>
    </w:p>
    <w:p w14:paraId="50FFDCEB" w14:textId="6323DBC0" w:rsidR="0055535B" w:rsidRPr="0055535B" w:rsidRDefault="0055535B" w:rsidP="0055535B">
      <w:pPr>
        <w:tabs>
          <w:tab w:val="left" w:pos="0"/>
          <w:tab w:val="left" w:pos="284"/>
          <w:tab w:val="left" w:pos="7655"/>
        </w:tabs>
        <w:ind w:right="27"/>
        <w:jc w:val="both"/>
        <w:rPr>
          <w:rFonts w:ascii="Times New Roman" w:hAnsi="Times New Roman" w:cs="Times New Roman"/>
          <w:iCs/>
          <w:sz w:val="24"/>
          <w:szCs w:val="24"/>
        </w:rPr>
      </w:pPr>
      <w:r w:rsidRPr="0055535B">
        <w:rPr>
          <w:rFonts w:ascii="Times New Roman" w:hAnsi="Times New Roman" w:cs="Times New Roman"/>
          <w:iCs/>
          <w:sz w:val="24"/>
          <w:szCs w:val="24"/>
        </w:rPr>
        <w:t xml:space="preserve">Al fine di consentire </w:t>
      </w:r>
      <w:proofErr w:type="spellStart"/>
      <w:r w:rsidRPr="0055535B">
        <w:rPr>
          <w:rFonts w:ascii="Times New Roman" w:hAnsi="Times New Roman" w:cs="Times New Roman"/>
          <w:iCs/>
          <w:sz w:val="24"/>
          <w:szCs w:val="24"/>
        </w:rPr>
        <w:t>all’</w:t>
      </w:r>
      <w:r w:rsidRPr="0055535B">
        <w:rPr>
          <w:rFonts w:ascii="Times New Roman" w:hAnsi="Times New Roman" w:cs="Times New Roman"/>
          <w:b/>
          <w:iCs/>
          <w:sz w:val="24"/>
          <w:szCs w:val="24"/>
        </w:rPr>
        <w:t>AdSP</w:t>
      </w:r>
      <w:proofErr w:type="spellEnd"/>
      <w:r w:rsidRPr="0055535B">
        <w:rPr>
          <w:rFonts w:ascii="Times New Roman" w:hAnsi="Times New Roman" w:cs="Times New Roman"/>
          <w:b/>
          <w:iCs/>
          <w:sz w:val="24"/>
          <w:szCs w:val="24"/>
        </w:rPr>
        <w:t xml:space="preserve"> </w:t>
      </w:r>
      <w:r w:rsidRPr="0055535B">
        <w:rPr>
          <w:rFonts w:ascii="Times New Roman" w:hAnsi="Times New Roman" w:cs="Times New Roman"/>
          <w:iCs/>
          <w:sz w:val="24"/>
          <w:szCs w:val="24"/>
        </w:rPr>
        <w:t xml:space="preserve">di assolvere all’obbligo di verifica di cui al comma 9, art. 3 della già citata legge 136/2010, la </w:t>
      </w:r>
      <w:r w:rsidR="00F33A88" w:rsidRPr="00F33A88">
        <w:rPr>
          <w:rFonts w:ascii="Times New Roman" w:hAnsi="Times New Roman" w:cs="Times New Roman"/>
          <w:b/>
          <w:iCs/>
          <w:sz w:val="24"/>
          <w:szCs w:val="24"/>
        </w:rPr>
        <w:t>Società</w:t>
      </w:r>
      <w:r w:rsidRPr="0055535B">
        <w:rPr>
          <w:rFonts w:ascii="Times New Roman" w:hAnsi="Times New Roman" w:cs="Times New Roman"/>
          <w:b/>
          <w:iCs/>
          <w:sz w:val="24"/>
          <w:szCs w:val="24"/>
        </w:rPr>
        <w:t xml:space="preserve"> </w:t>
      </w:r>
      <w:r w:rsidRPr="0055535B">
        <w:rPr>
          <w:rFonts w:ascii="Times New Roman" w:hAnsi="Times New Roman" w:cs="Times New Roman"/>
          <w:iCs/>
          <w:sz w:val="24"/>
          <w:szCs w:val="24"/>
        </w:rPr>
        <w:t xml:space="preserve">si impegna a trasmettere copia di tutti i contratti sottoscritti con i subappaltatori e i subcontraenti della filiera delle imprese, a qualsiasi titolo interessate ai lavori, servizi e forniture oggetto del presente contratto, nei quali è inserita, a pena di </w:t>
      </w:r>
      <w:r w:rsidRPr="0055535B">
        <w:rPr>
          <w:rFonts w:ascii="Times New Roman" w:hAnsi="Times New Roman" w:cs="Times New Roman"/>
          <w:iCs/>
          <w:sz w:val="24"/>
          <w:szCs w:val="24"/>
        </w:rPr>
        <w:lastRenderedPageBreak/>
        <w:t>nullità assoluta, la clausola con la quale ciascuno di essi assume gli obblighi di tracciabilità dei flussi finanziari di cui alla legge 136/2010</w:t>
      </w:r>
      <w:r w:rsidR="00A436B3">
        <w:rPr>
          <w:rFonts w:ascii="Times New Roman" w:hAnsi="Times New Roman" w:cs="Times New Roman"/>
          <w:iCs/>
          <w:sz w:val="24"/>
          <w:szCs w:val="24"/>
        </w:rPr>
        <w:t>.</w:t>
      </w:r>
    </w:p>
    <w:p w14:paraId="02CB16FD" w14:textId="77777777" w:rsidR="0055535B" w:rsidRPr="00C01BD0" w:rsidRDefault="0055535B" w:rsidP="00583D9D">
      <w:pPr>
        <w:tabs>
          <w:tab w:val="left" w:pos="0"/>
          <w:tab w:val="left" w:pos="284"/>
          <w:tab w:val="left" w:pos="7655"/>
        </w:tabs>
        <w:ind w:right="27"/>
        <w:jc w:val="both"/>
        <w:rPr>
          <w:rFonts w:ascii="Times New Roman" w:hAnsi="Times New Roman" w:cs="Times New Roman"/>
          <w:iCs/>
          <w:sz w:val="24"/>
          <w:szCs w:val="24"/>
        </w:rPr>
      </w:pPr>
      <w:r w:rsidRPr="0055535B">
        <w:rPr>
          <w:rFonts w:ascii="Times New Roman" w:hAnsi="Times New Roman" w:cs="Times New Roman"/>
          <w:iCs/>
          <w:sz w:val="24"/>
          <w:szCs w:val="24"/>
        </w:rPr>
        <w:t xml:space="preserve">La </w:t>
      </w:r>
      <w:r w:rsidRPr="00F33A88">
        <w:rPr>
          <w:rFonts w:ascii="Times New Roman" w:hAnsi="Times New Roman" w:cs="Times New Roman"/>
          <w:b/>
          <w:bCs/>
          <w:iCs/>
          <w:sz w:val="24"/>
          <w:szCs w:val="24"/>
        </w:rPr>
        <w:t>Società</w:t>
      </w:r>
      <w:r w:rsidRPr="0055535B">
        <w:rPr>
          <w:rFonts w:ascii="Times New Roman" w:hAnsi="Times New Roman" w:cs="Times New Roman"/>
          <w:iCs/>
          <w:sz w:val="24"/>
          <w:szCs w:val="24"/>
        </w:rPr>
        <w:t xml:space="preserve"> si impegna a dare immediata comunicazione </w:t>
      </w:r>
      <w:proofErr w:type="spellStart"/>
      <w:r w:rsidRPr="0055535B">
        <w:rPr>
          <w:rFonts w:ascii="Times New Roman" w:hAnsi="Times New Roman" w:cs="Times New Roman"/>
          <w:iCs/>
          <w:sz w:val="24"/>
          <w:szCs w:val="24"/>
        </w:rPr>
        <w:t>all’</w:t>
      </w:r>
      <w:r w:rsidRPr="0055535B">
        <w:rPr>
          <w:rFonts w:ascii="Times New Roman" w:hAnsi="Times New Roman" w:cs="Times New Roman"/>
          <w:b/>
          <w:iCs/>
          <w:sz w:val="24"/>
          <w:szCs w:val="24"/>
        </w:rPr>
        <w:t>AdSP</w:t>
      </w:r>
      <w:proofErr w:type="spellEnd"/>
      <w:r w:rsidRPr="0055535B">
        <w:rPr>
          <w:rFonts w:ascii="Times New Roman" w:hAnsi="Times New Roman" w:cs="Times New Roman"/>
          <w:b/>
          <w:iCs/>
          <w:sz w:val="24"/>
          <w:szCs w:val="24"/>
        </w:rPr>
        <w:t xml:space="preserve"> </w:t>
      </w:r>
      <w:r w:rsidRPr="0055535B">
        <w:rPr>
          <w:rFonts w:ascii="Times New Roman" w:hAnsi="Times New Roman" w:cs="Times New Roman"/>
          <w:iCs/>
          <w:sz w:val="24"/>
          <w:szCs w:val="24"/>
        </w:rPr>
        <w:t xml:space="preserve">ed alla Prefettura – ufficio territoriale del Governo della provincia di Cagliari, della notizia dell’inadempimento agli obblighi di tracciabilità finanziaria della propria controparte (subappaltatore/subcontraente). </w:t>
      </w:r>
    </w:p>
    <w:p w14:paraId="443DA5CD" w14:textId="77777777" w:rsidR="0049607F" w:rsidRPr="0049607F" w:rsidRDefault="0049607F" w:rsidP="0049607F">
      <w:pPr>
        <w:tabs>
          <w:tab w:val="left" w:pos="709"/>
        </w:tabs>
        <w:ind w:right="27"/>
        <w:jc w:val="center"/>
        <w:rPr>
          <w:rFonts w:ascii="Times New Roman" w:hAnsi="Times New Roman" w:cs="Times New Roman"/>
          <w:b/>
          <w:bCs/>
          <w:sz w:val="24"/>
          <w:szCs w:val="24"/>
        </w:rPr>
      </w:pPr>
      <w:r w:rsidRPr="0049607F">
        <w:rPr>
          <w:rFonts w:ascii="Times New Roman" w:hAnsi="Times New Roman" w:cs="Times New Roman"/>
          <w:b/>
          <w:bCs/>
          <w:sz w:val="24"/>
          <w:szCs w:val="24"/>
        </w:rPr>
        <w:t>Art. 4</w:t>
      </w:r>
      <w:r>
        <w:rPr>
          <w:rFonts w:ascii="Times New Roman" w:hAnsi="Times New Roman" w:cs="Times New Roman"/>
          <w:b/>
          <w:bCs/>
          <w:sz w:val="24"/>
          <w:szCs w:val="24"/>
        </w:rPr>
        <w:t xml:space="preserve"> </w:t>
      </w:r>
      <w:r w:rsidRPr="0049607F">
        <w:rPr>
          <w:rFonts w:ascii="Times New Roman" w:hAnsi="Times New Roman" w:cs="Times New Roman"/>
          <w:b/>
          <w:bCs/>
          <w:sz w:val="24"/>
          <w:szCs w:val="24"/>
        </w:rPr>
        <w:t xml:space="preserve">- Revisione </w:t>
      </w:r>
      <w:r w:rsidR="00870EB8">
        <w:rPr>
          <w:rFonts w:ascii="Times New Roman" w:hAnsi="Times New Roman" w:cs="Times New Roman"/>
          <w:b/>
          <w:bCs/>
          <w:sz w:val="24"/>
          <w:szCs w:val="24"/>
        </w:rPr>
        <w:t xml:space="preserve">dei </w:t>
      </w:r>
      <w:r w:rsidRPr="0049607F">
        <w:rPr>
          <w:rFonts w:ascii="Times New Roman" w:hAnsi="Times New Roman" w:cs="Times New Roman"/>
          <w:b/>
          <w:bCs/>
          <w:sz w:val="24"/>
          <w:szCs w:val="24"/>
        </w:rPr>
        <w:t>prezzi</w:t>
      </w:r>
    </w:p>
    <w:p w14:paraId="0C0E84AB" w14:textId="77777777" w:rsidR="0049607F" w:rsidRPr="0049607F" w:rsidRDefault="0049607F" w:rsidP="0049607F">
      <w:pPr>
        <w:tabs>
          <w:tab w:val="left" w:pos="709"/>
        </w:tabs>
        <w:ind w:right="27"/>
        <w:jc w:val="both"/>
        <w:rPr>
          <w:rFonts w:ascii="Times New Roman" w:hAnsi="Times New Roman" w:cs="Times New Roman"/>
          <w:bCs/>
          <w:sz w:val="24"/>
          <w:szCs w:val="24"/>
        </w:rPr>
      </w:pPr>
      <w:r w:rsidRPr="0049607F">
        <w:rPr>
          <w:rFonts w:ascii="Times New Roman" w:hAnsi="Times New Roman" w:cs="Times New Roman"/>
          <w:bCs/>
          <w:sz w:val="24"/>
          <w:szCs w:val="24"/>
        </w:rPr>
        <w:t xml:space="preserve">Le Parti concordemente dichiarano che non è ammesso procedere alla revisione dei prezzi e non si applica il comma 1, dell’art. 1664 del </w:t>
      </w:r>
      <w:proofErr w:type="gramStart"/>
      <w:r w:rsidRPr="0049607F">
        <w:rPr>
          <w:rFonts w:ascii="Times New Roman" w:hAnsi="Times New Roman" w:cs="Times New Roman"/>
          <w:bCs/>
          <w:sz w:val="24"/>
          <w:szCs w:val="24"/>
        </w:rPr>
        <w:t>codice civile</w:t>
      </w:r>
      <w:proofErr w:type="gramEnd"/>
      <w:r w:rsidRPr="0049607F">
        <w:rPr>
          <w:rFonts w:ascii="Times New Roman" w:hAnsi="Times New Roman" w:cs="Times New Roman"/>
          <w:bCs/>
          <w:sz w:val="24"/>
          <w:szCs w:val="24"/>
        </w:rPr>
        <w:t xml:space="preserve">, salvo quanto previsto </w:t>
      </w:r>
      <w:bookmarkStart w:id="3" w:name="_Hlk532888625"/>
      <w:r w:rsidRPr="0049607F">
        <w:rPr>
          <w:rFonts w:ascii="Times New Roman" w:hAnsi="Times New Roman" w:cs="Times New Roman"/>
          <w:bCs/>
          <w:sz w:val="24"/>
          <w:szCs w:val="24"/>
        </w:rPr>
        <w:t>dall’articolo 106 del Decreto Legislativo n. 50/2016</w:t>
      </w:r>
      <w:bookmarkEnd w:id="3"/>
      <w:r w:rsidR="004D650F">
        <w:rPr>
          <w:rFonts w:ascii="Times New Roman" w:hAnsi="Times New Roman" w:cs="Times New Roman"/>
          <w:bCs/>
          <w:sz w:val="24"/>
          <w:szCs w:val="24"/>
        </w:rPr>
        <w:t xml:space="preserve">, </w:t>
      </w:r>
      <w:r w:rsidR="004D650F" w:rsidRPr="004D650F">
        <w:rPr>
          <w:rFonts w:ascii="Times New Roman" w:hAnsi="Times New Roman" w:cs="Times New Roman"/>
          <w:bCs/>
          <w:sz w:val="24"/>
          <w:szCs w:val="24"/>
        </w:rPr>
        <w:t xml:space="preserve">e dall’art. </w:t>
      </w:r>
      <w:r w:rsidR="004D650F">
        <w:rPr>
          <w:rFonts w:ascii="Times New Roman" w:hAnsi="Times New Roman" w:cs="Times New Roman"/>
          <w:bCs/>
          <w:sz w:val="24"/>
          <w:szCs w:val="24"/>
        </w:rPr>
        <w:t>30</w:t>
      </w:r>
      <w:r w:rsidR="004D650F" w:rsidRPr="004D650F">
        <w:rPr>
          <w:rFonts w:ascii="Times New Roman" w:hAnsi="Times New Roman" w:cs="Times New Roman"/>
          <w:bCs/>
          <w:sz w:val="24"/>
          <w:szCs w:val="24"/>
        </w:rPr>
        <w:t xml:space="preserve"> del Capitolato Speciale, che qui s’intende integralmente richiamato.</w:t>
      </w:r>
    </w:p>
    <w:p w14:paraId="24043A69" w14:textId="77777777" w:rsidR="001C05AE" w:rsidRPr="00E31B4C" w:rsidRDefault="00AC098F" w:rsidP="00E31B4C">
      <w:pPr>
        <w:tabs>
          <w:tab w:val="left" w:pos="709"/>
        </w:tabs>
        <w:ind w:right="27"/>
        <w:jc w:val="center"/>
        <w:rPr>
          <w:rFonts w:ascii="Times New Roman" w:hAnsi="Times New Roman" w:cs="Times New Roman"/>
          <w:b/>
          <w:sz w:val="24"/>
          <w:szCs w:val="24"/>
        </w:rPr>
      </w:pPr>
      <w:r>
        <w:rPr>
          <w:rFonts w:ascii="Times New Roman" w:hAnsi="Times New Roman" w:cs="Times New Roman"/>
          <w:b/>
          <w:bCs/>
          <w:sz w:val="24"/>
          <w:szCs w:val="24"/>
        </w:rPr>
        <w:t>Art.</w:t>
      </w:r>
      <w:r w:rsidR="00242CF9">
        <w:rPr>
          <w:rFonts w:ascii="Times New Roman" w:hAnsi="Times New Roman" w:cs="Times New Roman"/>
          <w:b/>
          <w:bCs/>
          <w:sz w:val="24"/>
          <w:szCs w:val="24"/>
        </w:rPr>
        <w:t xml:space="preserve"> </w:t>
      </w:r>
      <w:r w:rsidR="0049607F">
        <w:rPr>
          <w:rFonts w:ascii="Times New Roman" w:hAnsi="Times New Roman" w:cs="Times New Roman"/>
          <w:b/>
          <w:bCs/>
          <w:sz w:val="24"/>
          <w:szCs w:val="24"/>
        </w:rPr>
        <w:t>5</w:t>
      </w:r>
      <w:r w:rsidR="00242CF9">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00BF480B">
        <w:rPr>
          <w:rFonts w:ascii="Times New Roman" w:hAnsi="Times New Roman" w:cs="Times New Roman"/>
          <w:b/>
          <w:bCs/>
          <w:sz w:val="24"/>
          <w:szCs w:val="24"/>
        </w:rPr>
        <w:t xml:space="preserve"> E</w:t>
      </w:r>
      <w:r w:rsidR="00354CCB">
        <w:rPr>
          <w:rFonts w:ascii="Times New Roman" w:hAnsi="Times New Roman" w:cs="Times New Roman"/>
          <w:b/>
          <w:bCs/>
          <w:sz w:val="24"/>
          <w:szCs w:val="24"/>
        </w:rPr>
        <w:t>secuzione e</w:t>
      </w:r>
      <w:r w:rsidR="00C01BD0">
        <w:rPr>
          <w:rFonts w:ascii="Times New Roman" w:hAnsi="Times New Roman" w:cs="Times New Roman"/>
          <w:b/>
          <w:bCs/>
          <w:sz w:val="24"/>
          <w:szCs w:val="24"/>
        </w:rPr>
        <w:t xml:space="preserve"> durata dei lavori</w:t>
      </w:r>
    </w:p>
    <w:p w14:paraId="1970EEDB" w14:textId="2FE6A787" w:rsidR="009977D3" w:rsidRDefault="00C01BD0" w:rsidP="009977D3">
      <w:pPr>
        <w:pStyle w:val="Corpotesto"/>
        <w:tabs>
          <w:tab w:val="left" w:pos="0"/>
        </w:tabs>
        <w:kinsoku w:val="0"/>
        <w:overflowPunct w:val="0"/>
        <w:spacing w:after="0"/>
        <w:ind w:right="110"/>
        <w:jc w:val="both"/>
        <w:rPr>
          <w:rFonts w:ascii="Times New Roman" w:hAnsi="Times New Roman" w:cs="Times New Roman"/>
          <w:sz w:val="24"/>
          <w:szCs w:val="24"/>
        </w:rPr>
      </w:pPr>
      <w:r w:rsidRPr="00C01BD0">
        <w:rPr>
          <w:rFonts w:ascii="Times New Roman" w:hAnsi="Times New Roman" w:cs="Times New Roman"/>
          <w:sz w:val="24"/>
          <w:szCs w:val="24"/>
        </w:rPr>
        <w:t xml:space="preserve">La prestazione richiesta riguarda l’esecuzione di tutte le lavorazioni dettagliatamente indicate </w:t>
      </w:r>
      <w:r w:rsidR="009977D3" w:rsidRPr="009977D3">
        <w:rPr>
          <w:rFonts w:ascii="Times New Roman" w:hAnsi="Times New Roman" w:cs="Times New Roman"/>
          <w:sz w:val="24"/>
          <w:szCs w:val="24"/>
        </w:rPr>
        <w:t xml:space="preserve">nella relazione tecnico-illustrativa del progetto </w:t>
      </w:r>
      <w:r w:rsidR="009977D3">
        <w:rPr>
          <w:rFonts w:ascii="Times New Roman" w:hAnsi="Times New Roman" w:cs="Times New Roman"/>
          <w:sz w:val="24"/>
          <w:szCs w:val="24"/>
        </w:rPr>
        <w:t xml:space="preserve">e </w:t>
      </w:r>
      <w:r w:rsidRPr="00C01BD0">
        <w:rPr>
          <w:rFonts w:ascii="Times New Roman" w:hAnsi="Times New Roman" w:cs="Times New Roman"/>
          <w:sz w:val="24"/>
          <w:szCs w:val="24"/>
        </w:rPr>
        <w:t xml:space="preserve">negli elaborati progettuali, necessari per </w:t>
      </w:r>
      <w:r w:rsidR="009977D3">
        <w:rPr>
          <w:rFonts w:ascii="Times New Roman" w:hAnsi="Times New Roman" w:cs="Times New Roman"/>
          <w:sz w:val="24"/>
          <w:szCs w:val="24"/>
        </w:rPr>
        <w:t xml:space="preserve">l’esecuzione dei </w:t>
      </w:r>
      <w:r w:rsidR="009977D3" w:rsidRPr="009977D3">
        <w:rPr>
          <w:rFonts w:ascii="Times New Roman" w:hAnsi="Times New Roman" w:cs="Times New Roman"/>
          <w:sz w:val="24"/>
          <w:szCs w:val="24"/>
        </w:rPr>
        <w:t xml:space="preserve">lavori </w:t>
      </w:r>
      <w:r w:rsidR="005250A7">
        <w:rPr>
          <w:rFonts w:ascii="Times New Roman" w:hAnsi="Times New Roman" w:cs="Times New Roman"/>
          <w:sz w:val="24"/>
          <w:szCs w:val="24"/>
        </w:rPr>
        <w:t xml:space="preserve">di </w:t>
      </w:r>
      <w:r w:rsidR="009977D3" w:rsidRPr="009977D3">
        <w:rPr>
          <w:rFonts w:ascii="Times New Roman" w:hAnsi="Times New Roman" w:cs="Times New Roman"/>
          <w:sz w:val="24"/>
          <w:szCs w:val="24"/>
        </w:rPr>
        <w:t>consolidamento statico della banchina antistante il capannone Nervi, per una lunghezza complessiva di circa 230 m</w:t>
      </w:r>
      <w:r w:rsidR="009977D3">
        <w:rPr>
          <w:rFonts w:ascii="Times New Roman" w:hAnsi="Times New Roman" w:cs="Times New Roman"/>
          <w:sz w:val="24"/>
          <w:szCs w:val="24"/>
        </w:rPr>
        <w:t>.</w:t>
      </w:r>
    </w:p>
    <w:p w14:paraId="7C15573B" w14:textId="009218B2" w:rsidR="009977D3" w:rsidRDefault="009F3C70" w:rsidP="009977D3">
      <w:pPr>
        <w:pStyle w:val="Corpotesto"/>
        <w:tabs>
          <w:tab w:val="left" w:pos="0"/>
        </w:tabs>
        <w:kinsoku w:val="0"/>
        <w:overflowPunct w:val="0"/>
        <w:spacing w:after="0"/>
        <w:ind w:right="110"/>
        <w:jc w:val="both"/>
        <w:rPr>
          <w:rFonts w:ascii="Times New Roman" w:hAnsi="Times New Roman" w:cs="Times New Roman"/>
          <w:sz w:val="24"/>
          <w:szCs w:val="24"/>
        </w:rPr>
      </w:pPr>
      <w:r>
        <w:rPr>
          <w:rFonts w:ascii="Times New Roman" w:hAnsi="Times New Roman" w:cs="Times New Roman"/>
          <w:sz w:val="24"/>
          <w:szCs w:val="24"/>
        </w:rPr>
        <w:t>In particolare</w:t>
      </w:r>
      <w:r w:rsidR="009977D3">
        <w:rPr>
          <w:rFonts w:ascii="Times New Roman" w:hAnsi="Times New Roman" w:cs="Times New Roman"/>
          <w:sz w:val="24"/>
          <w:szCs w:val="24"/>
        </w:rPr>
        <w:t>,</w:t>
      </w:r>
      <w:r>
        <w:rPr>
          <w:rFonts w:ascii="Times New Roman" w:hAnsi="Times New Roman" w:cs="Times New Roman"/>
          <w:sz w:val="24"/>
          <w:szCs w:val="24"/>
        </w:rPr>
        <w:t xml:space="preserve"> </w:t>
      </w:r>
      <w:r w:rsidR="009977D3" w:rsidRPr="009977D3">
        <w:rPr>
          <w:rFonts w:ascii="Times New Roman" w:hAnsi="Times New Roman" w:cs="Times New Roman"/>
          <w:sz w:val="24"/>
          <w:szCs w:val="24"/>
        </w:rPr>
        <w:t xml:space="preserve">il consolidamento è stato distinto per </w:t>
      </w:r>
      <w:r w:rsidR="009977D3">
        <w:rPr>
          <w:rFonts w:ascii="Times New Roman" w:hAnsi="Times New Roman" w:cs="Times New Roman"/>
          <w:sz w:val="24"/>
          <w:szCs w:val="24"/>
        </w:rPr>
        <w:t xml:space="preserve">i seguenti </w:t>
      </w:r>
      <w:r w:rsidR="009977D3" w:rsidRPr="009977D3">
        <w:rPr>
          <w:rFonts w:ascii="Times New Roman" w:hAnsi="Times New Roman" w:cs="Times New Roman"/>
          <w:sz w:val="24"/>
          <w:szCs w:val="24"/>
        </w:rPr>
        <w:t xml:space="preserve">tre tratti di banchina, che si diversificano per geometrie e per quote di imbasamento: </w:t>
      </w:r>
    </w:p>
    <w:p w14:paraId="3FAD3578" w14:textId="0F970DD2" w:rsidR="005250A7" w:rsidRPr="005250A7" w:rsidRDefault="000B1DD9" w:rsidP="00C36930">
      <w:pPr>
        <w:pStyle w:val="Corpotesto"/>
        <w:tabs>
          <w:tab w:val="left" w:pos="0"/>
        </w:tabs>
        <w:kinsoku w:val="0"/>
        <w:overflowPunct w:val="0"/>
        <w:spacing w:after="0"/>
        <w:ind w:right="110"/>
        <w:jc w:val="both"/>
        <w:rPr>
          <w:rFonts w:ascii="Times New Roman" w:hAnsi="Times New Roman" w:cs="Times New Roman"/>
          <w:sz w:val="24"/>
          <w:szCs w:val="24"/>
        </w:rPr>
      </w:pPr>
      <w:r w:rsidRPr="00C36930">
        <w:rPr>
          <w:rFonts w:ascii="Times New Roman" w:hAnsi="Times New Roman" w:cs="Times New Roman"/>
          <w:sz w:val="24"/>
          <w:szCs w:val="24"/>
        </w:rPr>
        <w:t xml:space="preserve">- </w:t>
      </w:r>
      <w:r w:rsidR="005250A7" w:rsidRPr="00C36930">
        <w:rPr>
          <w:rFonts w:ascii="Times New Roman" w:hAnsi="Times New Roman" w:cs="Times New Roman"/>
          <w:sz w:val="24"/>
          <w:szCs w:val="24"/>
        </w:rPr>
        <w:t>una prima parte</w:t>
      </w:r>
      <w:r w:rsidR="004A2EB0" w:rsidRPr="00C36930">
        <w:rPr>
          <w:rFonts w:ascii="Times New Roman" w:hAnsi="Times New Roman" w:cs="Times New Roman"/>
          <w:sz w:val="24"/>
          <w:szCs w:val="24"/>
        </w:rPr>
        <w:t xml:space="preserve"> </w:t>
      </w:r>
      <w:r w:rsidR="005250A7" w:rsidRPr="005250A7">
        <w:rPr>
          <w:rFonts w:ascii="Times New Roman" w:hAnsi="Times New Roman" w:cs="Times New Roman"/>
          <w:sz w:val="24"/>
          <w:szCs w:val="24"/>
        </w:rPr>
        <w:t xml:space="preserve">comprende un tratto di banchina dapprima rettilineo verso Su </w:t>
      </w:r>
      <w:proofErr w:type="spellStart"/>
      <w:r w:rsidR="005250A7" w:rsidRPr="005250A7">
        <w:rPr>
          <w:rFonts w:ascii="Times New Roman" w:hAnsi="Times New Roman" w:cs="Times New Roman"/>
          <w:sz w:val="24"/>
          <w:szCs w:val="24"/>
        </w:rPr>
        <w:t>Siccu</w:t>
      </w:r>
      <w:proofErr w:type="spellEnd"/>
      <w:r w:rsidR="005250A7" w:rsidRPr="005250A7">
        <w:rPr>
          <w:rFonts w:ascii="Times New Roman" w:hAnsi="Times New Roman" w:cs="Times New Roman"/>
          <w:sz w:val="24"/>
          <w:szCs w:val="24"/>
        </w:rPr>
        <w:t xml:space="preserve"> e quindi curvilineo verso l’imboccatura del canale, di lunghezza complessiva circa 80 m; </w:t>
      </w:r>
    </w:p>
    <w:p w14:paraId="72E91C33" w14:textId="4D0C62E4" w:rsidR="005250A7" w:rsidRPr="000B1DD9" w:rsidRDefault="000B1DD9" w:rsidP="00C36930">
      <w:pPr>
        <w:pStyle w:val="Corpotesto"/>
        <w:tabs>
          <w:tab w:val="left" w:pos="0"/>
        </w:tabs>
        <w:kinsoku w:val="0"/>
        <w:overflowPunct w:val="0"/>
        <w:spacing w:after="0"/>
        <w:ind w:right="110"/>
        <w:jc w:val="both"/>
        <w:rPr>
          <w:rFonts w:ascii="Times New Roman" w:hAnsi="Times New Roman" w:cs="Times New Roman"/>
          <w:sz w:val="24"/>
          <w:szCs w:val="24"/>
        </w:rPr>
      </w:pPr>
      <w:r>
        <w:rPr>
          <w:rFonts w:ascii="Times New Roman" w:hAnsi="Times New Roman" w:cs="Times New Roman"/>
          <w:sz w:val="24"/>
          <w:szCs w:val="24"/>
        </w:rPr>
        <w:t>- i</w:t>
      </w:r>
      <w:r w:rsidR="005250A7" w:rsidRPr="000B1DD9">
        <w:rPr>
          <w:rFonts w:ascii="Times New Roman" w:hAnsi="Times New Roman" w:cs="Times New Roman"/>
          <w:sz w:val="24"/>
          <w:szCs w:val="24"/>
        </w:rPr>
        <w:t xml:space="preserve">l Tratto 2 si estende per circa 160 m e costituisce la parte antistante il complesso dei Magazzini del Sale; </w:t>
      </w:r>
    </w:p>
    <w:p w14:paraId="73EBC809" w14:textId="5C4A27E3" w:rsidR="005250A7" w:rsidRPr="005250A7" w:rsidRDefault="000B1DD9" w:rsidP="00C36930">
      <w:pPr>
        <w:pStyle w:val="Corpotesto"/>
        <w:tabs>
          <w:tab w:val="left" w:pos="0"/>
        </w:tabs>
        <w:kinsoku w:val="0"/>
        <w:overflowPunct w:val="0"/>
        <w:spacing w:after="0"/>
        <w:ind w:right="110"/>
        <w:jc w:val="both"/>
        <w:rPr>
          <w:rFonts w:ascii="Times New Roman" w:hAnsi="Times New Roman" w:cs="Times New Roman"/>
          <w:sz w:val="24"/>
          <w:szCs w:val="24"/>
        </w:rPr>
      </w:pPr>
      <w:r>
        <w:rPr>
          <w:rFonts w:ascii="Times New Roman" w:hAnsi="Times New Roman" w:cs="Times New Roman"/>
          <w:sz w:val="24"/>
          <w:szCs w:val="24"/>
        </w:rPr>
        <w:t>- i</w:t>
      </w:r>
      <w:r w:rsidR="005250A7" w:rsidRPr="005250A7">
        <w:rPr>
          <w:rFonts w:ascii="Times New Roman" w:hAnsi="Times New Roman" w:cs="Times New Roman"/>
          <w:sz w:val="24"/>
          <w:szCs w:val="24"/>
        </w:rPr>
        <w:t xml:space="preserve">l Tratto 3 costituisce il tratto terminale della Banchina e si estende per circa </w:t>
      </w:r>
      <w:r w:rsidR="005250A7" w:rsidRPr="005250A7">
        <w:rPr>
          <w:rFonts w:ascii="Times New Roman" w:hAnsi="Times New Roman" w:cs="Times New Roman"/>
          <w:sz w:val="24"/>
          <w:szCs w:val="24"/>
        </w:rPr>
        <w:lastRenderedPageBreak/>
        <w:t xml:space="preserve">15 m fino alla scaletta terminale, a confine con il muro in sponda </w:t>
      </w:r>
      <w:proofErr w:type="spellStart"/>
      <w:r w:rsidR="005250A7" w:rsidRPr="005250A7">
        <w:rPr>
          <w:rFonts w:ascii="Times New Roman" w:hAnsi="Times New Roman" w:cs="Times New Roman"/>
          <w:sz w:val="24"/>
          <w:szCs w:val="24"/>
        </w:rPr>
        <w:t>Dx</w:t>
      </w:r>
      <w:proofErr w:type="spellEnd"/>
      <w:r w:rsidR="005250A7" w:rsidRPr="005250A7">
        <w:rPr>
          <w:rFonts w:ascii="Times New Roman" w:hAnsi="Times New Roman" w:cs="Times New Roman"/>
          <w:sz w:val="24"/>
          <w:szCs w:val="24"/>
        </w:rPr>
        <w:t xml:space="preserve"> del Canale San Bartolomeo.</w:t>
      </w:r>
    </w:p>
    <w:p w14:paraId="4325C137" w14:textId="3765F6AF" w:rsidR="005250A7" w:rsidRDefault="005250A7" w:rsidP="005250A7">
      <w:pPr>
        <w:pStyle w:val="Corpotesto"/>
        <w:tabs>
          <w:tab w:val="left" w:pos="0"/>
        </w:tabs>
        <w:kinsoku w:val="0"/>
        <w:overflowPunct w:val="0"/>
        <w:spacing w:after="0"/>
        <w:ind w:right="110"/>
        <w:jc w:val="both"/>
        <w:rPr>
          <w:rFonts w:ascii="Times New Roman" w:hAnsi="Times New Roman" w:cs="Times New Roman"/>
          <w:sz w:val="24"/>
          <w:szCs w:val="24"/>
        </w:rPr>
      </w:pPr>
      <w:r w:rsidRPr="005250A7">
        <w:rPr>
          <w:rFonts w:ascii="Times New Roman" w:hAnsi="Times New Roman" w:cs="Times New Roman"/>
          <w:sz w:val="24"/>
          <w:szCs w:val="24"/>
        </w:rPr>
        <w:t>È previsto, inoltre, il ripristino del paramento murario della banchina mediante il metodo “cuci-scuci”, come indicato dettagliatamente negli elaborati di progetto.</w:t>
      </w:r>
    </w:p>
    <w:p w14:paraId="11C3F59D" w14:textId="37783D2E" w:rsidR="009977D3" w:rsidRPr="00C36930" w:rsidRDefault="000B1DD9" w:rsidP="00C36930">
      <w:pPr>
        <w:pStyle w:val="Corpotesto"/>
        <w:tabs>
          <w:tab w:val="left" w:pos="0"/>
        </w:tabs>
        <w:kinsoku w:val="0"/>
        <w:overflowPunct w:val="0"/>
        <w:spacing w:after="0"/>
        <w:ind w:right="110"/>
        <w:jc w:val="both"/>
        <w:rPr>
          <w:rFonts w:ascii="Times New Roman" w:hAnsi="Times New Roman" w:cs="Times New Roman"/>
          <w:sz w:val="24"/>
          <w:szCs w:val="24"/>
        </w:rPr>
      </w:pPr>
      <w:r w:rsidRPr="00C36930">
        <w:rPr>
          <w:rFonts w:ascii="Times New Roman" w:hAnsi="Times New Roman" w:cs="Times New Roman"/>
          <w:sz w:val="24"/>
          <w:szCs w:val="24"/>
        </w:rPr>
        <w:t xml:space="preserve">Il termine per l'esecuzione dei lavori è fissato in </w:t>
      </w:r>
      <w:r w:rsidRPr="00C36930">
        <w:rPr>
          <w:rFonts w:ascii="Times New Roman" w:hAnsi="Times New Roman" w:cs="Times New Roman"/>
          <w:b/>
          <w:bCs/>
          <w:sz w:val="24"/>
          <w:szCs w:val="24"/>
        </w:rPr>
        <w:t>giorni 180</w:t>
      </w:r>
      <w:r w:rsidRPr="00C36930">
        <w:rPr>
          <w:rFonts w:ascii="Times New Roman" w:hAnsi="Times New Roman" w:cs="Times New Roman"/>
          <w:sz w:val="24"/>
          <w:szCs w:val="24"/>
        </w:rPr>
        <w:t xml:space="preserve"> (centottanta) naturali consecutivi decorrenti dalla data del verbale di consegna dei lavori. </w:t>
      </w:r>
    </w:p>
    <w:p w14:paraId="5C77E73A" w14:textId="3BFEC27E" w:rsidR="000E6E17" w:rsidRPr="000E6E17" w:rsidRDefault="00354CCB" w:rsidP="001E5564">
      <w:pPr>
        <w:pStyle w:val="Corpotesto"/>
        <w:tabs>
          <w:tab w:val="left" w:pos="0"/>
        </w:tabs>
        <w:kinsoku w:val="0"/>
        <w:overflowPunct w:val="0"/>
        <w:spacing w:after="0"/>
        <w:ind w:right="110"/>
        <w:jc w:val="both"/>
        <w:rPr>
          <w:rFonts w:ascii="Times New Roman" w:hAnsi="Times New Roman" w:cs="Times New Roman"/>
          <w:sz w:val="24"/>
          <w:szCs w:val="24"/>
        </w:rPr>
      </w:pPr>
      <w:r>
        <w:rPr>
          <w:rFonts w:ascii="Times New Roman" w:hAnsi="Times New Roman" w:cs="Times New Roman"/>
          <w:sz w:val="24"/>
          <w:szCs w:val="24"/>
        </w:rPr>
        <w:t xml:space="preserve">Qualora, per causa ad essa non imputabile, la </w:t>
      </w:r>
      <w:r w:rsidRPr="001E5564">
        <w:rPr>
          <w:rFonts w:ascii="Times New Roman" w:hAnsi="Times New Roman" w:cs="Times New Roman"/>
          <w:sz w:val="24"/>
          <w:szCs w:val="24"/>
        </w:rPr>
        <w:t>Società</w:t>
      </w:r>
      <w:r>
        <w:rPr>
          <w:rFonts w:ascii="Times New Roman" w:hAnsi="Times New Roman" w:cs="Times New Roman"/>
          <w:sz w:val="24"/>
          <w:szCs w:val="24"/>
        </w:rPr>
        <w:t xml:space="preserve"> non fosse in grado di ultimare i lavori nel termine citato può chiedere la proroga presentando richiesta motivata nei termini di cui all’art. 107 comma</w:t>
      </w:r>
      <w:r w:rsidR="000B1DD9">
        <w:rPr>
          <w:rFonts w:ascii="Times New Roman" w:hAnsi="Times New Roman" w:cs="Times New Roman"/>
          <w:sz w:val="24"/>
          <w:szCs w:val="24"/>
        </w:rPr>
        <w:t xml:space="preserve"> </w:t>
      </w:r>
      <w:r>
        <w:rPr>
          <w:rFonts w:ascii="Times New Roman" w:hAnsi="Times New Roman" w:cs="Times New Roman"/>
          <w:sz w:val="24"/>
          <w:szCs w:val="24"/>
        </w:rPr>
        <w:t xml:space="preserve">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w:t>
      </w:r>
    </w:p>
    <w:p w14:paraId="7EEE8EB5" w14:textId="77777777" w:rsidR="00C72BCF" w:rsidRDefault="00C72BCF" w:rsidP="001E5564">
      <w:pPr>
        <w:tabs>
          <w:tab w:val="left" w:pos="3261"/>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966DAF">
        <w:rPr>
          <w:rFonts w:ascii="Times New Roman" w:hAnsi="Times New Roman" w:cs="Times New Roman"/>
          <w:b/>
          <w:bCs/>
          <w:sz w:val="24"/>
          <w:szCs w:val="24"/>
        </w:rPr>
        <w:t>6</w:t>
      </w:r>
      <w:r>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Pr>
          <w:rFonts w:ascii="Times New Roman" w:hAnsi="Times New Roman" w:cs="Times New Roman"/>
          <w:b/>
          <w:bCs/>
          <w:sz w:val="24"/>
          <w:szCs w:val="24"/>
        </w:rPr>
        <w:t xml:space="preserve"> Penali</w:t>
      </w:r>
    </w:p>
    <w:p w14:paraId="20E5B283" w14:textId="77777777" w:rsidR="009B3A91" w:rsidRDefault="00C72BCF" w:rsidP="001E5564">
      <w:pPr>
        <w:tabs>
          <w:tab w:val="left" w:pos="3261"/>
          <w:tab w:val="left" w:pos="7655"/>
        </w:tabs>
        <w:jc w:val="both"/>
        <w:rPr>
          <w:rFonts w:ascii="Times New Roman" w:hAnsi="Times New Roman" w:cs="Times New Roman"/>
          <w:bCs/>
          <w:sz w:val="24"/>
          <w:szCs w:val="24"/>
        </w:rPr>
      </w:pPr>
      <w:r w:rsidRPr="00C72BCF">
        <w:rPr>
          <w:rFonts w:ascii="Times New Roman" w:hAnsi="Times New Roman" w:cs="Times New Roman"/>
          <w:bCs/>
          <w:sz w:val="24"/>
          <w:szCs w:val="24"/>
        </w:rPr>
        <w:t xml:space="preserve">Nel caso di mancato rispetto </w:t>
      </w:r>
      <w:r w:rsidR="00F4513F">
        <w:rPr>
          <w:rFonts w:ascii="Times New Roman" w:hAnsi="Times New Roman" w:cs="Times New Roman"/>
          <w:bCs/>
          <w:sz w:val="24"/>
          <w:szCs w:val="24"/>
        </w:rPr>
        <w:t xml:space="preserve">del termine </w:t>
      </w:r>
      <w:r w:rsidRPr="00C72BCF">
        <w:rPr>
          <w:rFonts w:ascii="Times New Roman" w:hAnsi="Times New Roman" w:cs="Times New Roman"/>
          <w:bCs/>
          <w:sz w:val="24"/>
          <w:szCs w:val="24"/>
        </w:rPr>
        <w:t>stabilito per l’ultimazione de</w:t>
      </w:r>
      <w:r w:rsidR="00550CB6">
        <w:rPr>
          <w:rFonts w:ascii="Times New Roman" w:hAnsi="Times New Roman" w:cs="Times New Roman"/>
          <w:bCs/>
          <w:sz w:val="24"/>
          <w:szCs w:val="24"/>
        </w:rPr>
        <w:t>i</w:t>
      </w:r>
      <w:r w:rsidRPr="00C72BCF">
        <w:rPr>
          <w:rFonts w:ascii="Times New Roman" w:hAnsi="Times New Roman" w:cs="Times New Roman"/>
          <w:bCs/>
          <w:sz w:val="24"/>
          <w:szCs w:val="24"/>
        </w:rPr>
        <w:t xml:space="preserve"> </w:t>
      </w:r>
      <w:r w:rsidR="00550CB6">
        <w:rPr>
          <w:rFonts w:ascii="Times New Roman" w:hAnsi="Times New Roman" w:cs="Times New Roman"/>
          <w:bCs/>
          <w:sz w:val="24"/>
          <w:szCs w:val="24"/>
        </w:rPr>
        <w:t>lavori</w:t>
      </w:r>
      <w:r>
        <w:rPr>
          <w:rFonts w:ascii="Times New Roman" w:hAnsi="Times New Roman" w:cs="Times New Roman"/>
          <w:bCs/>
          <w:sz w:val="24"/>
          <w:szCs w:val="24"/>
        </w:rPr>
        <w:t>, ai sensi dell’art. 113</w:t>
      </w:r>
      <w:r w:rsidR="00F4513F">
        <w:rPr>
          <w:rFonts w:ascii="Times New Roman" w:hAnsi="Times New Roman" w:cs="Times New Roman"/>
          <w:bCs/>
          <w:sz w:val="24"/>
          <w:szCs w:val="24"/>
        </w:rPr>
        <w:t xml:space="preserve"> bis</w:t>
      </w:r>
      <w:r>
        <w:rPr>
          <w:rFonts w:ascii="Times New Roman" w:hAnsi="Times New Roman" w:cs="Times New Roman"/>
          <w:bCs/>
          <w:sz w:val="24"/>
          <w:szCs w:val="24"/>
        </w:rPr>
        <w:t xml:space="preserve"> del </w:t>
      </w:r>
      <w:proofErr w:type="spellStart"/>
      <w:r>
        <w:rPr>
          <w:rFonts w:ascii="Times New Roman" w:hAnsi="Times New Roman" w:cs="Times New Roman"/>
          <w:bCs/>
          <w:sz w:val="24"/>
          <w:szCs w:val="24"/>
        </w:rPr>
        <w:t>D.lgs</w:t>
      </w:r>
      <w:proofErr w:type="spellEnd"/>
      <w:r>
        <w:rPr>
          <w:rFonts w:ascii="Times New Roman" w:hAnsi="Times New Roman" w:cs="Times New Roman"/>
          <w:bCs/>
          <w:sz w:val="24"/>
          <w:szCs w:val="24"/>
        </w:rPr>
        <w:t xml:space="preserve"> 50/2016</w:t>
      </w:r>
      <w:r w:rsidR="009F4F1C">
        <w:rPr>
          <w:rFonts w:ascii="Times New Roman" w:hAnsi="Times New Roman" w:cs="Times New Roman"/>
          <w:bCs/>
          <w:sz w:val="24"/>
          <w:szCs w:val="24"/>
        </w:rPr>
        <w:t xml:space="preserve"> e dell’art. </w:t>
      </w:r>
      <w:r w:rsidR="004E77F5">
        <w:rPr>
          <w:rFonts w:ascii="Times New Roman" w:hAnsi="Times New Roman" w:cs="Times New Roman"/>
          <w:bCs/>
          <w:sz w:val="24"/>
          <w:szCs w:val="24"/>
        </w:rPr>
        <w:t>18 del Capitolato Speciale</w:t>
      </w:r>
      <w:r>
        <w:rPr>
          <w:rFonts w:ascii="Times New Roman" w:hAnsi="Times New Roman" w:cs="Times New Roman"/>
          <w:bCs/>
          <w:sz w:val="24"/>
          <w:szCs w:val="24"/>
        </w:rPr>
        <w:t xml:space="preserve">, per ogni giorno naturale e consecutivo di ritardo verrà applicata una penale pari </w:t>
      </w:r>
      <w:r w:rsidR="009B3A91" w:rsidRPr="009B3A91">
        <w:rPr>
          <w:rFonts w:ascii="Times New Roman" w:hAnsi="Times New Roman" w:cs="Times New Roman"/>
          <w:bCs/>
          <w:sz w:val="24"/>
          <w:szCs w:val="24"/>
        </w:rPr>
        <w:t xml:space="preserve">una penale di euro </w:t>
      </w:r>
      <w:r w:rsidR="009B3A91" w:rsidRPr="009B3A91">
        <w:rPr>
          <w:rFonts w:ascii="Times New Roman" w:hAnsi="Times New Roman" w:cs="Times New Roman"/>
          <w:b/>
          <w:bCs/>
          <w:sz w:val="24"/>
          <w:szCs w:val="24"/>
        </w:rPr>
        <w:t>1 per</w:t>
      </w:r>
      <w:r w:rsidR="009B3A91" w:rsidRPr="009B3A91">
        <w:rPr>
          <w:rFonts w:ascii="Times New Roman" w:hAnsi="Times New Roman" w:cs="Times New Roman"/>
          <w:bCs/>
          <w:sz w:val="24"/>
          <w:szCs w:val="24"/>
        </w:rPr>
        <w:t xml:space="preserve"> </w:t>
      </w:r>
      <w:r w:rsidR="009B3A91" w:rsidRPr="009B3A91">
        <w:rPr>
          <w:rFonts w:ascii="Times New Roman" w:hAnsi="Times New Roman" w:cs="Times New Roman"/>
          <w:b/>
          <w:bCs/>
          <w:sz w:val="24"/>
          <w:szCs w:val="24"/>
        </w:rPr>
        <w:t xml:space="preserve">mille (diconsi euro uno ogni mille) </w:t>
      </w:r>
      <w:r w:rsidR="009B3A91" w:rsidRPr="009B3A91">
        <w:rPr>
          <w:rFonts w:ascii="Times New Roman" w:hAnsi="Times New Roman" w:cs="Times New Roman"/>
          <w:bCs/>
          <w:sz w:val="24"/>
          <w:szCs w:val="24"/>
        </w:rPr>
        <w:t xml:space="preserve">dell'ammontare netto contrattuale. </w:t>
      </w:r>
    </w:p>
    <w:p w14:paraId="26FE0FB4" w14:textId="77777777" w:rsidR="00A36E55" w:rsidRPr="00A95884" w:rsidRDefault="00A36E55" w:rsidP="00A36E55">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pacing w:val="-1"/>
          <w:sz w:val="24"/>
          <w:szCs w:val="24"/>
        </w:rPr>
      </w:pPr>
      <w:r w:rsidRPr="00A95884">
        <w:rPr>
          <w:rFonts w:ascii="Times New Roman" w:hAnsi="Times New Roman" w:cs="Times New Roman"/>
          <w:sz w:val="24"/>
          <w:szCs w:val="24"/>
        </w:rPr>
        <w:t>La</w:t>
      </w:r>
      <w:r w:rsidRPr="00A95884">
        <w:rPr>
          <w:rFonts w:ascii="Times New Roman" w:hAnsi="Times New Roman" w:cs="Times New Roman"/>
          <w:spacing w:val="38"/>
          <w:sz w:val="24"/>
          <w:szCs w:val="24"/>
        </w:rPr>
        <w:t xml:space="preserve"> </w:t>
      </w:r>
      <w:r w:rsidRPr="00A95884">
        <w:rPr>
          <w:rFonts w:ascii="Times New Roman" w:hAnsi="Times New Roman" w:cs="Times New Roman"/>
          <w:spacing w:val="-1"/>
          <w:sz w:val="24"/>
          <w:szCs w:val="24"/>
        </w:rPr>
        <w:t>penale</w:t>
      </w:r>
      <w:r>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trova</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applicazione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anche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w:t>
      </w:r>
      <w:r w:rsidRPr="00A95884">
        <w:rPr>
          <w:rFonts w:ascii="Times New Roman" w:hAnsi="Times New Roman" w:cs="Times New Roman"/>
          <w:spacing w:val="37"/>
          <w:sz w:val="24"/>
          <w:szCs w:val="24"/>
        </w:rPr>
        <w:t xml:space="preserve"> </w:t>
      </w:r>
      <w:r w:rsidRPr="00A95884">
        <w:rPr>
          <w:rFonts w:ascii="Times New Roman" w:hAnsi="Times New Roman" w:cs="Times New Roman"/>
          <w:spacing w:val="-1"/>
          <w:sz w:val="24"/>
          <w:szCs w:val="24"/>
        </w:rPr>
        <w:t>caso</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2"/>
          <w:sz w:val="24"/>
          <w:szCs w:val="24"/>
        </w:rPr>
        <w:t>di</w:t>
      </w:r>
      <w:r w:rsidRPr="00A95884">
        <w:rPr>
          <w:rFonts w:ascii="Times New Roman" w:hAnsi="Times New Roman" w:cs="Times New Roman"/>
          <w:spacing w:val="63"/>
          <w:sz w:val="24"/>
          <w:szCs w:val="24"/>
        </w:rPr>
        <w:t xml:space="preserve"> </w:t>
      </w:r>
      <w:r w:rsidRPr="00A95884">
        <w:rPr>
          <w:rFonts w:ascii="Times New Roman" w:hAnsi="Times New Roman" w:cs="Times New Roman"/>
          <w:spacing w:val="-1"/>
          <w:sz w:val="24"/>
          <w:szCs w:val="24"/>
        </w:rPr>
        <w:t>ritardo:</w:t>
      </w:r>
    </w:p>
    <w:p w14:paraId="7BAD2422"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degli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stessi</w:t>
      </w:r>
      <w:r>
        <w:rPr>
          <w:rFonts w:ascii="Times New Roman" w:hAnsi="Times New Roman" w:cs="Times New Roman"/>
          <w:sz w:val="24"/>
          <w:szCs w:val="24"/>
        </w:rPr>
        <w:t>;</w:t>
      </w:r>
    </w:p>
    <w:p w14:paraId="3C5031F3"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43"/>
          <w:sz w:val="24"/>
          <w:szCs w:val="24"/>
        </w:rPr>
        <w:t xml:space="preserve"> </w:t>
      </w:r>
      <w:r w:rsidRPr="00A95884">
        <w:rPr>
          <w:rFonts w:ascii="Times New Roman" w:hAnsi="Times New Roman" w:cs="Times New Roman"/>
          <w:spacing w:val="-2"/>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mancata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42"/>
          <w:sz w:val="24"/>
          <w:szCs w:val="24"/>
        </w:rPr>
        <w:t xml:space="preserve"> </w:t>
      </w:r>
      <w:r w:rsidRPr="00A95884">
        <w:rPr>
          <w:rFonts w:ascii="Times New Roman" w:hAnsi="Times New Roman" w:cs="Times New Roman"/>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inefficacia</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del</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imputabili</w:t>
      </w:r>
      <w:r w:rsidRPr="00A95884">
        <w:rPr>
          <w:rFonts w:ascii="Times New Roman" w:hAnsi="Times New Roman" w:cs="Times New Roman"/>
          <w:spacing w:val="77"/>
          <w:sz w:val="24"/>
          <w:szCs w:val="24"/>
        </w:rPr>
        <w:t xml:space="preserve"> </w:t>
      </w:r>
      <w:r w:rsidRPr="00A95884">
        <w:rPr>
          <w:rFonts w:ascii="Times New Roman" w:hAnsi="Times New Roman" w:cs="Times New Roman"/>
          <w:spacing w:val="-1"/>
          <w:sz w:val="24"/>
          <w:szCs w:val="24"/>
        </w:rPr>
        <w:t>all’appaltatore</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che</w:t>
      </w:r>
      <w:r w:rsidRPr="00A95884">
        <w:rPr>
          <w:rFonts w:ascii="Times New Roman" w:hAnsi="Times New Roman" w:cs="Times New Roman"/>
          <w:spacing w:val="-2"/>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2"/>
          <w:sz w:val="24"/>
          <w:szCs w:val="24"/>
        </w:rPr>
        <w:t>abbia</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effettuato gli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adempimenti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prescritti</w:t>
      </w:r>
      <w:r>
        <w:rPr>
          <w:rFonts w:ascii="Times New Roman" w:hAnsi="Times New Roman" w:cs="Times New Roman"/>
          <w:spacing w:val="-1"/>
          <w:sz w:val="24"/>
          <w:szCs w:val="24"/>
        </w:rPr>
        <w:t>;</w:t>
      </w:r>
    </w:p>
    <w:p w14:paraId="6B990C05"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ripresa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seguente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un</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20"/>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sospensione,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23"/>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6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lavori;</w:t>
      </w:r>
    </w:p>
    <w:p w14:paraId="696F065D"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termini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imposti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dalla</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direzione</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il</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ripristino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lastRenderedPageBreak/>
        <w:t>di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2"/>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accettabili</w:t>
      </w:r>
      <w:r w:rsidRPr="00A95884">
        <w:rPr>
          <w:rFonts w:ascii="Times New Roman" w:hAnsi="Times New Roman" w:cs="Times New Roman"/>
          <w:spacing w:val="14"/>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75"/>
          <w:sz w:val="24"/>
          <w:szCs w:val="24"/>
        </w:rPr>
        <w:t xml:space="preserve"> </w:t>
      </w:r>
      <w:r w:rsidRPr="00A95884">
        <w:rPr>
          <w:rFonts w:ascii="Times New Roman" w:hAnsi="Times New Roman" w:cs="Times New Roman"/>
          <w:spacing w:val="-1"/>
          <w:sz w:val="24"/>
          <w:szCs w:val="24"/>
        </w:rPr>
        <w:t>danneggiati.</w:t>
      </w:r>
    </w:p>
    <w:p w14:paraId="63540303" w14:textId="77777777" w:rsidR="00E77D1C"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 xml:space="preserve">L’importo complessivo delle penali non potrà superare il 10% (dieci per cento) dell’importo netto contrattuale. </w:t>
      </w:r>
    </w:p>
    <w:p w14:paraId="29047324" w14:textId="77777777" w:rsidR="00E77D1C"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Le penali verranno contabilizzate e detratte in occasione del pagamento immediatamente successivo al verificarsi della relativa condizione di ritardo.</w:t>
      </w:r>
    </w:p>
    <w:p w14:paraId="2AC1F8E2" w14:textId="77777777" w:rsidR="001D0FAB"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 xml:space="preserve">L’applicazione delle penali di cui al presente articolo non pregiudica il risarcimento di eventuali danni o ulteriori oneri sostenuti </w:t>
      </w:r>
      <w:proofErr w:type="spellStart"/>
      <w:r w:rsidRPr="00E77D1C">
        <w:rPr>
          <w:rFonts w:ascii="Times New Roman" w:hAnsi="Times New Roman" w:cs="Times New Roman"/>
          <w:bCs/>
          <w:sz w:val="24"/>
          <w:szCs w:val="24"/>
        </w:rPr>
        <w:t>dall’</w:t>
      </w:r>
      <w:r w:rsidRPr="00E77D1C">
        <w:rPr>
          <w:rFonts w:ascii="Times New Roman" w:hAnsi="Times New Roman" w:cs="Times New Roman"/>
          <w:b/>
          <w:bCs/>
          <w:sz w:val="24"/>
          <w:szCs w:val="24"/>
        </w:rPr>
        <w:t>AdSP</w:t>
      </w:r>
      <w:proofErr w:type="spellEnd"/>
      <w:r w:rsidRPr="00E77D1C">
        <w:rPr>
          <w:rFonts w:ascii="Times New Roman" w:hAnsi="Times New Roman" w:cs="Times New Roman"/>
          <w:bCs/>
          <w:sz w:val="24"/>
          <w:szCs w:val="24"/>
        </w:rPr>
        <w:t xml:space="preserve"> a causa dei ritardi. </w:t>
      </w:r>
    </w:p>
    <w:p w14:paraId="6E75B08B" w14:textId="77777777" w:rsidR="008F3D3E" w:rsidRDefault="008F3D3E" w:rsidP="001E5564">
      <w:pPr>
        <w:tabs>
          <w:tab w:val="left" w:pos="3261"/>
          <w:tab w:val="left" w:pos="7655"/>
        </w:tabs>
        <w:jc w:val="center"/>
        <w:rPr>
          <w:rFonts w:ascii="Times New Roman" w:hAnsi="Times New Roman" w:cs="Times New Roman"/>
          <w:b/>
          <w:sz w:val="24"/>
          <w:szCs w:val="24"/>
        </w:rPr>
      </w:pPr>
      <w:r w:rsidRPr="009D5E70">
        <w:rPr>
          <w:rFonts w:ascii="Times New Roman" w:hAnsi="Times New Roman" w:cs="Times New Roman"/>
          <w:b/>
          <w:sz w:val="24"/>
          <w:szCs w:val="24"/>
        </w:rPr>
        <w:t xml:space="preserve">Art. </w:t>
      </w:r>
      <w:r w:rsidR="0032371A">
        <w:rPr>
          <w:rFonts w:ascii="Times New Roman" w:hAnsi="Times New Roman" w:cs="Times New Roman"/>
          <w:b/>
          <w:sz w:val="24"/>
          <w:szCs w:val="24"/>
        </w:rPr>
        <w:t>7</w:t>
      </w:r>
      <w:r w:rsidRPr="009D5E70">
        <w:rPr>
          <w:rFonts w:ascii="Times New Roman" w:hAnsi="Times New Roman" w:cs="Times New Roman"/>
          <w:b/>
          <w:sz w:val="24"/>
          <w:szCs w:val="24"/>
        </w:rPr>
        <w:t xml:space="preserve"> - Pagamento della rata di saldo</w:t>
      </w:r>
    </w:p>
    <w:p w14:paraId="3402B869" w14:textId="77777777" w:rsidR="009D5E70" w:rsidRPr="009D5E70" w:rsidRDefault="009D5E70" w:rsidP="001E5564">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Il conto finale dei lavori verrà redatto entro </w:t>
      </w:r>
      <w:r>
        <w:rPr>
          <w:rFonts w:ascii="Times New Roman" w:hAnsi="Times New Roman" w:cs="Times New Roman"/>
          <w:bCs/>
          <w:sz w:val="24"/>
          <w:szCs w:val="24"/>
        </w:rPr>
        <w:t>45</w:t>
      </w:r>
      <w:r w:rsidRPr="009D5E70">
        <w:rPr>
          <w:rFonts w:ascii="Times New Roman" w:hAnsi="Times New Roman" w:cs="Times New Roman"/>
          <w:bCs/>
          <w:sz w:val="24"/>
          <w:szCs w:val="24"/>
        </w:rPr>
        <w:t xml:space="preserve"> giorni dalla data della loro ultimazione</w:t>
      </w:r>
      <w:r>
        <w:rPr>
          <w:rFonts w:ascii="Times New Roman" w:hAnsi="Times New Roman" w:cs="Times New Roman"/>
          <w:bCs/>
          <w:sz w:val="24"/>
          <w:szCs w:val="24"/>
        </w:rPr>
        <w:t>, accertata con apposito verbale.</w:t>
      </w:r>
    </w:p>
    <w:p w14:paraId="67696DFB" w14:textId="77777777" w:rsidR="009D5E70" w:rsidRPr="009D5E70" w:rsidRDefault="009D5E70" w:rsidP="001E5564">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La rata di saldo, unitamente alle ritenute, nulla ostando, verrà pagata entro </w:t>
      </w:r>
      <w:r>
        <w:rPr>
          <w:rFonts w:ascii="Times New Roman" w:hAnsi="Times New Roman" w:cs="Times New Roman"/>
          <w:bCs/>
          <w:sz w:val="24"/>
          <w:szCs w:val="24"/>
        </w:rPr>
        <w:t>3</w:t>
      </w:r>
      <w:r w:rsidRPr="009D5E70">
        <w:rPr>
          <w:rFonts w:ascii="Times New Roman" w:hAnsi="Times New Roman" w:cs="Times New Roman"/>
          <w:bCs/>
          <w:sz w:val="24"/>
          <w:szCs w:val="24"/>
        </w:rPr>
        <w:t xml:space="preserve">0 giorni </w:t>
      </w:r>
      <w:r w:rsidR="00E037E1">
        <w:rPr>
          <w:rFonts w:ascii="Times New Roman" w:hAnsi="Times New Roman" w:cs="Times New Roman"/>
          <w:bCs/>
          <w:sz w:val="24"/>
          <w:szCs w:val="24"/>
        </w:rPr>
        <w:t xml:space="preserve">decorrenti </w:t>
      </w:r>
      <w:r w:rsidRPr="009D5E70">
        <w:rPr>
          <w:rFonts w:ascii="Times New Roman" w:hAnsi="Times New Roman" w:cs="Times New Roman"/>
          <w:bCs/>
          <w:sz w:val="24"/>
          <w:szCs w:val="24"/>
        </w:rPr>
        <w:t>dall’emissione del certificato di collaudo provvisorio o del certificato di regolare esecuzione, previa presentazione di regolare fattura fiscale.</w:t>
      </w:r>
    </w:p>
    <w:p w14:paraId="52AD2E38" w14:textId="578E1C67" w:rsidR="009D5E70" w:rsidRDefault="009D5E70" w:rsidP="009D5E70">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Il pagamento della rata di saldo, disposto previa garanzia fideiussoria ai sensi dell’art. 103 comma 6 del D. L.gs 50/2016, non costituisce presunzione di accettazione dell’opera, ai sensi dell’articolo 1666, secondo comma, del </w:t>
      </w:r>
      <w:proofErr w:type="gramStart"/>
      <w:r w:rsidR="004A2EB0">
        <w:rPr>
          <w:rFonts w:ascii="Times New Roman" w:hAnsi="Times New Roman" w:cs="Times New Roman"/>
          <w:bCs/>
          <w:sz w:val="24"/>
          <w:szCs w:val="24"/>
        </w:rPr>
        <w:t>co</w:t>
      </w:r>
      <w:r w:rsidRPr="009D5E70">
        <w:rPr>
          <w:rFonts w:ascii="Times New Roman" w:hAnsi="Times New Roman" w:cs="Times New Roman"/>
          <w:bCs/>
          <w:sz w:val="24"/>
          <w:szCs w:val="24"/>
        </w:rPr>
        <w:t xml:space="preserve">dice </w:t>
      </w:r>
      <w:r w:rsidR="004A2EB0">
        <w:rPr>
          <w:rFonts w:ascii="Times New Roman" w:hAnsi="Times New Roman" w:cs="Times New Roman"/>
          <w:bCs/>
          <w:sz w:val="24"/>
          <w:szCs w:val="24"/>
        </w:rPr>
        <w:t>c</w:t>
      </w:r>
      <w:r w:rsidRPr="009D5E70">
        <w:rPr>
          <w:rFonts w:ascii="Times New Roman" w:hAnsi="Times New Roman" w:cs="Times New Roman"/>
          <w:bCs/>
          <w:sz w:val="24"/>
          <w:szCs w:val="24"/>
        </w:rPr>
        <w:t>ivile</w:t>
      </w:r>
      <w:proofErr w:type="gramEnd"/>
      <w:r w:rsidR="00AC5485">
        <w:rPr>
          <w:rFonts w:ascii="Times New Roman" w:hAnsi="Times New Roman" w:cs="Times New Roman"/>
          <w:bCs/>
          <w:sz w:val="24"/>
          <w:szCs w:val="24"/>
        </w:rPr>
        <w:t>.</w:t>
      </w:r>
    </w:p>
    <w:p w14:paraId="58D2F3BB" w14:textId="77777777" w:rsidR="00326D9A" w:rsidRDefault="00326D9A" w:rsidP="00326D9A">
      <w:pPr>
        <w:tabs>
          <w:tab w:val="left" w:pos="3261"/>
          <w:tab w:val="left" w:pos="7655"/>
        </w:tabs>
        <w:jc w:val="center"/>
        <w:rPr>
          <w:rFonts w:ascii="Times New Roman" w:hAnsi="Times New Roman" w:cs="Times New Roman"/>
          <w:b/>
          <w:bCs/>
          <w:sz w:val="24"/>
          <w:szCs w:val="24"/>
        </w:rPr>
      </w:pPr>
      <w:r w:rsidRPr="00326D9A">
        <w:rPr>
          <w:rFonts w:ascii="Times New Roman" w:hAnsi="Times New Roman" w:cs="Times New Roman"/>
          <w:b/>
          <w:bCs/>
          <w:sz w:val="24"/>
          <w:szCs w:val="24"/>
        </w:rPr>
        <w:t xml:space="preserve">Art. </w:t>
      </w:r>
      <w:r w:rsidR="0032371A">
        <w:rPr>
          <w:rFonts w:ascii="Times New Roman" w:hAnsi="Times New Roman" w:cs="Times New Roman"/>
          <w:b/>
          <w:bCs/>
          <w:sz w:val="24"/>
          <w:szCs w:val="24"/>
        </w:rPr>
        <w:t>8</w:t>
      </w:r>
      <w:r w:rsidRPr="00326D9A">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Pr="00326D9A">
        <w:rPr>
          <w:rFonts w:ascii="Times New Roman" w:hAnsi="Times New Roman" w:cs="Times New Roman"/>
          <w:b/>
          <w:bCs/>
          <w:sz w:val="24"/>
          <w:szCs w:val="24"/>
        </w:rPr>
        <w:t xml:space="preserve"> Varianti</w:t>
      </w:r>
    </w:p>
    <w:p w14:paraId="2FDD4186" w14:textId="77777777" w:rsidR="00720ACD" w:rsidRPr="00720ACD" w:rsidRDefault="00720ACD" w:rsidP="00720ACD">
      <w:pPr>
        <w:tabs>
          <w:tab w:val="left" w:pos="3261"/>
          <w:tab w:val="left" w:pos="7655"/>
        </w:tabs>
        <w:jc w:val="both"/>
        <w:rPr>
          <w:rFonts w:ascii="Times New Roman" w:hAnsi="Times New Roman" w:cs="Times New Roman"/>
          <w:bCs/>
          <w:sz w:val="24"/>
          <w:szCs w:val="24"/>
        </w:rPr>
      </w:pPr>
      <w:proofErr w:type="spellStart"/>
      <w:r w:rsidRPr="00720ACD">
        <w:rPr>
          <w:rFonts w:ascii="Times New Roman" w:hAnsi="Times New Roman" w:cs="Times New Roman"/>
          <w:bCs/>
          <w:sz w:val="24"/>
          <w:szCs w:val="24"/>
        </w:rPr>
        <w:t>L</w:t>
      </w:r>
      <w:r w:rsidRPr="00720ACD">
        <w:rPr>
          <w:rFonts w:ascii="Times New Roman" w:hAnsi="Times New Roman" w:cs="Times New Roman"/>
          <w:b/>
          <w:bCs/>
          <w:sz w:val="24"/>
          <w:szCs w:val="24"/>
        </w:rPr>
        <w:t>’AdSP</w:t>
      </w:r>
      <w:proofErr w:type="spellEnd"/>
      <w:r w:rsidRPr="00720ACD">
        <w:rPr>
          <w:rFonts w:ascii="Times New Roman" w:hAnsi="Times New Roman" w:cs="Times New Roman"/>
          <w:b/>
          <w:bCs/>
          <w:sz w:val="24"/>
          <w:szCs w:val="24"/>
        </w:rPr>
        <w:t xml:space="preserve"> </w:t>
      </w:r>
      <w:r w:rsidRPr="00720ACD">
        <w:rPr>
          <w:rFonts w:ascii="Times New Roman" w:hAnsi="Times New Roman" w:cs="Times New Roman"/>
          <w:bCs/>
          <w:sz w:val="24"/>
          <w:szCs w:val="24"/>
        </w:rPr>
        <w:t>si riserva la facoltà di richiedere modifiche e/o varianti del contratto di appalto ai sensi d</w:t>
      </w:r>
      <w:r w:rsidR="001E5564">
        <w:rPr>
          <w:rFonts w:ascii="Times New Roman" w:hAnsi="Times New Roman" w:cs="Times New Roman"/>
          <w:bCs/>
          <w:sz w:val="24"/>
          <w:szCs w:val="24"/>
        </w:rPr>
        <w:t>e</w:t>
      </w:r>
      <w:r w:rsidRPr="00720ACD">
        <w:rPr>
          <w:rFonts w:ascii="Times New Roman" w:hAnsi="Times New Roman" w:cs="Times New Roman"/>
          <w:bCs/>
          <w:sz w:val="24"/>
          <w:szCs w:val="24"/>
        </w:rPr>
        <w:t>ll’articolo 106 del Decreto Legislativo n. 50/2016.</w:t>
      </w:r>
    </w:p>
    <w:p w14:paraId="56277D6E" w14:textId="77777777" w:rsidR="00326D9A" w:rsidRDefault="00326D9A" w:rsidP="00326D9A">
      <w:pPr>
        <w:tabs>
          <w:tab w:val="left" w:pos="3261"/>
          <w:tab w:val="left" w:pos="7655"/>
        </w:tabs>
        <w:jc w:val="center"/>
        <w:rPr>
          <w:rFonts w:ascii="Times New Roman" w:hAnsi="Times New Roman" w:cs="Times New Roman"/>
          <w:b/>
          <w:bCs/>
          <w:sz w:val="24"/>
          <w:szCs w:val="24"/>
        </w:rPr>
      </w:pPr>
      <w:r w:rsidRPr="00326D9A">
        <w:rPr>
          <w:rFonts w:ascii="Times New Roman" w:hAnsi="Times New Roman" w:cs="Times New Roman"/>
          <w:b/>
          <w:bCs/>
          <w:sz w:val="24"/>
          <w:szCs w:val="24"/>
        </w:rPr>
        <w:t xml:space="preserve">Art. </w:t>
      </w:r>
      <w:r w:rsidR="0032371A">
        <w:rPr>
          <w:rFonts w:ascii="Times New Roman" w:hAnsi="Times New Roman" w:cs="Times New Roman"/>
          <w:b/>
          <w:bCs/>
          <w:sz w:val="24"/>
          <w:szCs w:val="24"/>
        </w:rPr>
        <w:t>9</w:t>
      </w:r>
      <w:r w:rsidRPr="00326D9A">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Pr="00326D9A">
        <w:rPr>
          <w:rFonts w:ascii="Times New Roman" w:hAnsi="Times New Roman" w:cs="Times New Roman"/>
          <w:b/>
          <w:bCs/>
          <w:sz w:val="24"/>
          <w:szCs w:val="24"/>
        </w:rPr>
        <w:t xml:space="preserve"> Programma esecutivo</w:t>
      </w:r>
    </w:p>
    <w:p w14:paraId="4403D74D" w14:textId="77777777" w:rsidR="003C08C6" w:rsidRDefault="003C08C6" w:rsidP="003C08C6">
      <w:pPr>
        <w:tabs>
          <w:tab w:val="left" w:pos="3261"/>
          <w:tab w:val="left" w:pos="7655"/>
        </w:tabs>
        <w:jc w:val="both"/>
        <w:rPr>
          <w:rFonts w:ascii="Times New Roman" w:hAnsi="Times New Roman" w:cs="Times New Roman"/>
          <w:sz w:val="24"/>
          <w:szCs w:val="24"/>
        </w:rPr>
      </w:pPr>
      <w:r w:rsidRPr="003C08C6">
        <w:rPr>
          <w:rFonts w:ascii="Times New Roman" w:hAnsi="Times New Roman" w:cs="Times New Roman"/>
          <w:bCs/>
          <w:sz w:val="24"/>
          <w:szCs w:val="24"/>
        </w:rPr>
        <w:t>L</w:t>
      </w:r>
      <w:r w:rsidRPr="003C08C6">
        <w:rPr>
          <w:rFonts w:ascii="Times New Roman" w:hAnsi="Times New Roman" w:cs="Times New Roman"/>
          <w:sz w:val="24"/>
          <w:szCs w:val="24"/>
        </w:rPr>
        <w:t>e Parti, per quanto attiene al programma esecutivo dei lavori</w:t>
      </w:r>
      <w:r w:rsidR="001E5564">
        <w:rPr>
          <w:rFonts w:ascii="Times New Roman" w:hAnsi="Times New Roman" w:cs="Times New Roman"/>
          <w:sz w:val="24"/>
          <w:szCs w:val="24"/>
        </w:rPr>
        <w:t xml:space="preserve"> </w:t>
      </w:r>
      <w:r w:rsidRPr="003C08C6">
        <w:rPr>
          <w:rFonts w:ascii="Times New Roman" w:hAnsi="Times New Roman" w:cs="Times New Roman"/>
          <w:sz w:val="24"/>
          <w:szCs w:val="24"/>
        </w:rPr>
        <w:t xml:space="preserve">rinviano espressamente alle disposizioni contenute nel Capitolato Speciale d’Appalto, </w:t>
      </w:r>
      <w:r w:rsidRPr="003C08C6">
        <w:rPr>
          <w:rFonts w:ascii="Times New Roman" w:hAnsi="Times New Roman" w:cs="Times New Roman"/>
          <w:sz w:val="24"/>
          <w:szCs w:val="24"/>
        </w:rPr>
        <w:lastRenderedPageBreak/>
        <w:t xml:space="preserve">nei documenti progettuali e nel Decreto Legislativo n. 50/2016. </w:t>
      </w:r>
    </w:p>
    <w:p w14:paraId="626785DA" w14:textId="77777777" w:rsidR="001D0FAB" w:rsidRPr="001D0FAB" w:rsidRDefault="001D0FAB" w:rsidP="00072247">
      <w:pPr>
        <w:tabs>
          <w:tab w:val="left" w:pos="3261"/>
          <w:tab w:val="left" w:pos="7655"/>
        </w:tabs>
        <w:jc w:val="center"/>
        <w:rPr>
          <w:rFonts w:ascii="Times New Roman" w:hAnsi="Times New Roman" w:cs="Times New Roman"/>
          <w:b/>
          <w:bCs/>
          <w:sz w:val="24"/>
          <w:szCs w:val="24"/>
        </w:rPr>
      </w:pPr>
      <w:r w:rsidRPr="001D0FAB">
        <w:rPr>
          <w:rFonts w:ascii="Times New Roman" w:hAnsi="Times New Roman" w:cs="Times New Roman"/>
          <w:b/>
          <w:bCs/>
          <w:sz w:val="24"/>
          <w:szCs w:val="24"/>
        </w:rPr>
        <w:t xml:space="preserve">Art. </w:t>
      </w:r>
      <w:r w:rsidR="0032371A">
        <w:rPr>
          <w:rFonts w:ascii="Times New Roman" w:hAnsi="Times New Roman" w:cs="Times New Roman"/>
          <w:b/>
          <w:bCs/>
          <w:sz w:val="24"/>
          <w:szCs w:val="24"/>
        </w:rPr>
        <w:t>10</w:t>
      </w:r>
      <w:r w:rsidRPr="001D0FAB">
        <w:rPr>
          <w:rFonts w:ascii="Times New Roman" w:hAnsi="Times New Roman" w:cs="Times New Roman"/>
          <w:b/>
          <w:bCs/>
          <w:sz w:val="24"/>
          <w:szCs w:val="24"/>
        </w:rPr>
        <w:t xml:space="preserve"> - Garanzie</w:t>
      </w:r>
    </w:p>
    <w:p w14:paraId="3886F714" w14:textId="652DC4AD" w:rsidR="004C5B05" w:rsidRPr="004C5B05" w:rsidRDefault="001D0FAB" w:rsidP="004C5B05">
      <w:pPr>
        <w:tabs>
          <w:tab w:val="left" w:pos="3261"/>
          <w:tab w:val="left" w:pos="7655"/>
        </w:tabs>
        <w:jc w:val="both"/>
        <w:rPr>
          <w:rFonts w:ascii="Times New Roman" w:hAnsi="Times New Roman" w:cs="Times New Roman"/>
          <w:sz w:val="24"/>
          <w:szCs w:val="24"/>
        </w:rPr>
      </w:pPr>
      <w:r w:rsidRPr="001D0FAB">
        <w:rPr>
          <w:rFonts w:ascii="Times New Roman" w:hAnsi="Times New Roman" w:cs="Times New Roman"/>
          <w:bCs/>
          <w:sz w:val="24"/>
          <w:szCs w:val="24"/>
        </w:rPr>
        <w:t xml:space="preserve">La </w:t>
      </w:r>
      <w:r w:rsidRPr="001D0FAB">
        <w:rPr>
          <w:rFonts w:ascii="Times New Roman" w:hAnsi="Times New Roman" w:cs="Times New Roman"/>
          <w:b/>
          <w:bCs/>
          <w:sz w:val="24"/>
          <w:szCs w:val="24"/>
        </w:rPr>
        <w:t>Società,</w:t>
      </w:r>
      <w:r w:rsidRPr="001D0FAB">
        <w:rPr>
          <w:rFonts w:ascii="Times New Roman" w:hAnsi="Times New Roman" w:cs="Times New Roman"/>
          <w:bCs/>
          <w:sz w:val="24"/>
          <w:szCs w:val="24"/>
        </w:rPr>
        <w:t xml:space="preserve"> ai sensi dell’articolo 103 del D. L.gs 50/2016 e in</w:t>
      </w:r>
      <w:r w:rsidRPr="001D0FAB">
        <w:rPr>
          <w:rFonts w:ascii="Times New Roman" w:hAnsi="Times New Roman" w:cs="Times New Roman"/>
          <w:sz w:val="24"/>
          <w:szCs w:val="24"/>
        </w:rPr>
        <w:t xml:space="preserve"> conformità a quanto richiesto </w:t>
      </w:r>
      <w:r w:rsidR="00914045" w:rsidRPr="00C36930">
        <w:rPr>
          <w:rFonts w:ascii="Times New Roman" w:hAnsi="Times New Roman" w:cs="Times New Roman"/>
          <w:sz w:val="24"/>
          <w:szCs w:val="24"/>
        </w:rPr>
        <w:t xml:space="preserve">nel </w:t>
      </w:r>
      <w:r w:rsidR="00C36930">
        <w:rPr>
          <w:rFonts w:ascii="Times New Roman" w:hAnsi="Times New Roman" w:cs="Times New Roman"/>
          <w:sz w:val="24"/>
          <w:szCs w:val="24"/>
        </w:rPr>
        <w:t>B</w:t>
      </w:r>
      <w:r w:rsidR="00914045" w:rsidRPr="00C36930">
        <w:rPr>
          <w:rFonts w:ascii="Times New Roman" w:hAnsi="Times New Roman" w:cs="Times New Roman"/>
          <w:sz w:val="24"/>
          <w:szCs w:val="24"/>
        </w:rPr>
        <w:t>ando di gara</w:t>
      </w:r>
      <w:r w:rsidRPr="00C36930">
        <w:rPr>
          <w:rFonts w:ascii="Times New Roman" w:hAnsi="Times New Roman" w:cs="Times New Roman"/>
          <w:sz w:val="24"/>
          <w:szCs w:val="24"/>
        </w:rPr>
        <w:t xml:space="preserve">, </w:t>
      </w:r>
      <w:r w:rsidRPr="001D0FAB">
        <w:rPr>
          <w:rFonts w:ascii="Times New Roman" w:hAnsi="Times New Roman" w:cs="Times New Roman"/>
          <w:sz w:val="24"/>
          <w:szCs w:val="24"/>
        </w:rPr>
        <w:t xml:space="preserve">in data 00.00.2019 ha costituito </w:t>
      </w:r>
      <w:r w:rsidR="004C5B05" w:rsidRPr="004C5B05">
        <w:rPr>
          <w:rFonts w:ascii="Times New Roman" w:hAnsi="Times New Roman" w:cs="Times New Roman"/>
          <w:sz w:val="24"/>
          <w:szCs w:val="24"/>
        </w:rPr>
        <w:t>una garanzia fideiussoria a prima richiesta di € _______________, mediante atto di fideiussione/polizza fideiussoria n. ___________ in data ____________, avente validità dalla data di stipula del contratto fino al giorno di emissione del certificato di collaudo provvisorio o del certificato di regolare esecuzione.</w:t>
      </w:r>
    </w:p>
    <w:p w14:paraId="2CC18FE9" w14:textId="43592FA1" w:rsidR="001A1FD2" w:rsidRPr="001A1FD2"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La Società</w:t>
      </w:r>
      <w:r w:rsidRPr="00E82135">
        <w:rPr>
          <w:rFonts w:ascii="Times New Roman" w:hAnsi="Times New Roman" w:cs="Times New Roman"/>
          <w:b/>
          <w:sz w:val="24"/>
          <w:szCs w:val="24"/>
        </w:rPr>
        <w:t xml:space="preserve">, </w:t>
      </w:r>
      <w:r w:rsidRPr="00E82135">
        <w:rPr>
          <w:rFonts w:ascii="Times New Roman" w:hAnsi="Times New Roman" w:cs="Times New Roman"/>
          <w:sz w:val="24"/>
          <w:szCs w:val="24"/>
        </w:rPr>
        <w:t>si impegna a presentare,</w:t>
      </w:r>
      <w:r w:rsidRPr="00E82135">
        <w:rPr>
          <w:rFonts w:ascii="Times New Roman" w:hAnsi="Times New Roman" w:cs="Times New Roman"/>
          <w:b/>
          <w:sz w:val="24"/>
          <w:szCs w:val="24"/>
        </w:rPr>
        <w:t xml:space="preserve"> </w:t>
      </w:r>
      <w:r w:rsidR="000E6606" w:rsidRPr="000E6606">
        <w:rPr>
          <w:rFonts w:ascii="Times New Roman" w:hAnsi="Times New Roman" w:cs="Times New Roman"/>
          <w:sz w:val="24"/>
          <w:szCs w:val="24"/>
        </w:rPr>
        <w:t>almeno 10 giorni</w:t>
      </w:r>
      <w:r w:rsidR="000E6606">
        <w:rPr>
          <w:rFonts w:ascii="Times New Roman" w:hAnsi="Times New Roman" w:cs="Times New Roman"/>
          <w:b/>
          <w:sz w:val="24"/>
          <w:szCs w:val="24"/>
        </w:rPr>
        <w:t xml:space="preserve"> </w:t>
      </w:r>
      <w:r w:rsidRPr="00E82135">
        <w:rPr>
          <w:rFonts w:ascii="Times New Roman" w:hAnsi="Times New Roman" w:cs="Times New Roman"/>
          <w:sz w:val="24"/>
          <w:szCs w:val="24"/>
        </w:rPr>
        <w:t xml:space="preserve">prima della consegna dei lavori, ai sensi del comma 7 dell’art. 103 del </w:t>
      </w:r>
      <w:r w:rsidRPr="00E82135">
        <w:rPr>
          <w:rFonts w:ascii="Times New Roman" w:hAnsi="Times New Roman" w:cs="Times New Roman"/>
          <w:bCs/>
          <w:sz w:val="24"/>
          <w:szCs w:val="24"/>
        </w:rPr>
        <w:t xml:space="preserve">D. L.gs 50/2016, </w:t>
      </w:r>
      <w:r w:rsidRPr="00E82135">
        <w:rPr>
          <w:rFonts w:ascii="Times New Roman" w:hAnsi="Times New Roman" w:cs="Times New Roman"/>
          <w:sz w:val="24"/>
          <w:szCs w:val="24"/>
        </w:rPr>
        <w:t xml:space="preserve">una polizza assicurativa che tenga indenne </w:t>
      </w:r>
      <w:proofErr w:type="spellStart"/>
      <w:r w:rsidRPr="00E82135">
        <w:rPr>
          <w:rFonts w:ascii="Times New Roman" w:hAnsi="Times New Roman" w:cs="Times New Roman"/>
          <w:sz w:val="24"/>
          <w:szCs w:val="24"/>
        </w:rPr>
        <w:t>l’</w:t>
      </w:r>
      <w:r w:rsidRPr="00E82135">
        <w:rPr>
          <w:rFonts w:ascii="Times New Roman" w:hAnsi="Times New Roman" w:cs="Times New Roman"/>
          <w:b/>
          <w:sz w:val="24"/>
          <w:szCs w:val="24"/>
        </w:rPr>
        <w:t>AdSP</w:t>
      </w:r>
      <w:proofErr w:type="spellEnd"/>
      <w:r w:rsidRPr="00E82135">
        <w:rPr>
          <w:rFonts w:ascii="Times New Roman" w:hAnsi="Times New Roman" w:cs="Times New Roman"/>
          <w:sz w:val="24"/>
          <w:szCs w:val="24"/>
        </w:rPr>
        <w:t xml:space="preserve"> da tutti i rischi di esecuzione</w:t>
      </w:r>
      <w:r w:rsidR="00252AD5">
        <w:rPr>
          <w:rFonts w:ascii="Times New Roman" w:hAnsi="Times New Roman" w:cs="Times New Roman"/>
          <w:sz w:val="24"/>
          <w:szCs w:val="24"/>
        </w:rPr>
        <w:t>,</w:t>
      </w:r>
      <w:r w:rsidRPr="00E82135">
        <w:rPr>
          <w:rFonts w:ascii="Times New Roman" w:hAnsi="Times New Roman" w:cs="Times New Roman"/>
          <w:sz w:val="24"/>
          <w:szCs w:val="24"/>
        </w:rPr>
        <w:t xml:space="preserve"> che copra i danni subiti dalla stessa a causa del danneggiamento o della distruzione totale o parziale di impianti ed opere, anche preesistenti, verificatisi nel corso dell'esecuzione dei lavori, </w:t>
      </w:r>
      <w:r w:rsidR="00C36930" w:rsidRPr="00181F2F">
        <w:rPr>
          <w:rFonts w:ascii="Times New Roman" w:hAnsi="Times New Roman" w:cs="Times New Roman"/>
          <w:sz w:val="24"/>
          <w:szCs w:val="24"/>
          <w:highlight w:val="yellow"/>
        </w:rPr>
        <w:t>comprensiva della</w:t>
      </w:r>
      <w:r w:rsidR="00252AD5" w:rsidRPr="00181F2F">
        <w:rPr>
          <w:rFonts w:ascii="Times New Roman" w:hAnsi="Times New Roman" w:cs="Times New Roman"/>
          <w:color w:val="FF0000"/>
          <w:sz w:val="24"/>
          <w:szCs w:val="24"/>
          <w:highlight w:val="yellow"/>
        </w:rPr>
        <w:t xml:space="preserve"> </w:t>
      </w:r>
      <w:r w:rsidR="00252AD5" w:rsidRPr="00181F2F">
        <w:rPr>
          <w:rFonts w:ascii="Times New Roman" w:hAnsi="Times New Roman" w:cs="Times New Roman"/>
          <w:sz w:val="24"/>
          <w:szCs w:val="24"/>
          <w:highlight w:val="yellow"/>
        </w:rPr>
        <w:t>garanzia di responsabilità civile per danni causati a terzi nell'esecuzione dei lavori</w:t>
      </w:r>
      <w:r w:rsidR="004A2EB0">
        <w:rPr>
          <w:rFonts w:ascii="Times New Roman" w:hAnsi="Times New Roman" w:cs="Times New Roman"/>
          <w:sz w:val="24"/>
          <w:szCs w:val="24"/>
        </w:rPr>
        <w:t xml:space="preserve"> </w:t>
      </w:r>
      <w:r w:rsidR="00C36930">
        <w:rPr>
          <w:rFonts w:ascii="Times New Roman" w:hAnsi="Times New Roman" w:cs="Times New Roman"/>
          <w:sz w:val="24"/>
          <w:szCs w:val="24"/>
        </w:rPr>
        <w:t>,</w:t>
      </w:r>
      <w:r w:rsidR="00252AD5" w:rsidRPr="00252AD5">
        <w:rPr>
          <w:rFonts w:ascii="Times New Roman" w:hAnsi="Times New Roman" w:cs="Times New Roman"/>
          <w:sz w:val="24"/>
          <w:szCs w:val="24"/>
        </w:rPr>
        <w:t xml:space="preserve"> </w:t>
      </w:r>
      <w:r w:rsidRPr="00E82135">
        <w:rPr>
          <w:rFonts w:ascii="Times New Roman" w:hAnsi="Times New Roman" w:cs="Times New Roman"/>
          <w:sz w:val="24"/>
          <w:szCs w:val="24"/>
        </w:rPr>
        <w:t xml:space="preserve">con i seguenti massimali: </w:t>
      </w:r>
    </w:p>
    <w:p w14:paraId="18BAA8BA" w14:textId="40C4DA53"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1 –</w:t>
      </w:r>
      <w:r w:rsidR="00252AD5" w:rsidRPr="00252AD5">
        <w:t xml:space="preserve"> </w:t>
      </w:r>
      <w:r w:rsidR="00252AD5" w:rsidRPr="00252AD5">
        <w:rPr>
          <w:rFonts w:ascii="Times New Roman" w:hAnsi="Times New Roman" w:cs="Times New Roman"/>
          <w:sz w:val="24"/>
          <w:szCs w:val="24"/>
        </w:rPr>
        <w:t>per le opere oggetto del contratto</w:t>
      </w:r>
      <w:r w:rsidR="00252AD5">
        <w:rPr>
          <w:rFonts w:ascii="Times New Roman" w:hAnsi="Times New Roman" w:cs="Times New Roman"/>
          <w:sz w:val="24"/>
          <w:szCs w:val="24"/>
        </w:rPr>
        <w:t>:</w:t>
      </w:r>
      <w:r w:rsidRPr="001A1FD2">
        <w:rPr>
          <w:rFonts w:ascii="Times New Roman" w:hAnsi="Times New Roman" w:cs="Times New Roman"/>
          <w:sz w:val="24"/>
          <w:szCs w:val="24"/>
        </w:rPr>
        <w:t xml:space="preserve"> Importo di aggiudicazione,</w:t>
      </w:r>
    </w:p>
    <w:p w14:paraId="4BE79B32" w14:textId="5A2E6426"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 xml:space="preserve">Partita 2 - </w:t>
      </w:r>
      <w:r w:rsidR="00252AD5" w:rsidRPr="00252AD5">
        <w:rPr>
          <w:rFonts w:ascii="Times New Roman" w:hAnsi="Times New Roman" w:cs="Times New Roman"/>
          <w:sz w:val="24"/>
          <w:szCs w:val="24"/>
        </w:rPr>
        <w:t xml:space="preserve">per le opere preesistenti: </w:t>
      </w:r>
      <w:r w:rsidRPr="001A1FD2">
        <w:rPr>
          <w:rFonts w:ascii="Times New Roman" w:hAnsi="Times New Roman" w:cs="Times New Roman"/>
          <w:sz w:val="24"/>
          <w:szCs w:val="24"/>
        </w:rPr>
        <w:t xml:space="preserve">€ </w:t>
      </w:r>
      <w:r w:rsidR="00671625">
        <w:rPr>
          <w:rFonts w:ascii="Times New Roman" w:hAnsi="Times New Roman" w:cs="Times New Roman"/>
          <w:sz w:val="24"/>
          <w:szCs w:val="24"/>
        </w:rPr>
        <w:t>1.5</w:t>
      </w:r>
      <w:r w:rsidRPr="001A1FD2">
        <w:rPr>
          <w:rFonts w:ascii="Times New Roman" w:hAnsi="Times New Roman" w:cs="Times New Roman"/>
          <w:sz w:val="24"/>
          <w:szCs w:val="24"/>
        </w:rPr>
        <w:t>00.000,00,</w:t>
      </w:r>
    </w:p>
    <w:p w14:paraId="0F39ACC7" w14:textId="55EDAA5C"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3 -</w:t>
      </w:r>
      <w:r w:rsidR="00252AD5" w:rsidRPr="00252AD5">
        <w:t xml:space="preserve"> </w:t>
      </w:r>
      <w:r w:rsidR="00252AD5" w:rsidRPr="00252AD5">
        <w:rPr>
          <w:rFonts w:ascii="Times New Roman" w:hAnsi="Times New Roman" w:cs="Times New Roman"/>
          <w:sz w:val="24"/>
          <w:szCs w:val="24"/>
        </w:rPr>
        <w:t>per demolizioni e sgomberi:</w:t>
      </w:r>
      <w:r w:rsidRPr="001A1FD2">
        <w:rPr>
          <w:rFonts w:ascii="Times New Roman" w:hAnsi="Times New Roman" w:cs="Times New Roman"/>
          <w:sz w:val="24"/>
          <w:szCs w:val="24"/>
        </w:rPr>
        <w:t xml:space="preserve"> € 200.000,00,</w:t>
      </w:r>
    </w:p>
    <w:p w14:paraId="32A5F914" w14:textId="77777777" w:rsidR="001A1FD2" w:rsidRPr="001A1FD2" w:rsidRDefault="001A1FD2" w:rsidP="00E82135">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RCT         € 500.000,00.</w:t>
      </w:r>
      <w:r w:rsidRPr="001A1FD2">
        <w:rPr>
          <w:rFonts w:ascii="Times New Roman" w:hAnsi="Times New Roman" w:cs="Times New Roman"/>
          <w:sz w:val="24"/>
          <w:szCs w:val="24"/>
        </w:rPr>
        <w:tab/>
      </w:r>
    </w:p>
    <w:p w14:paraId="2451433E" w14:textId="77777777" w:rsidR="00E82135" w:rsidRPr="00E82135"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La suddetta polizza decorre dalla data di consegna dei lavori e cessa alla data di emissione del certificato di collaudo provvisorio </w:t>
      </w:r>
      <w:r w:rsidRPr="00E82135">
        <w:rPr>
          <w:rFonts w:ascii="Times New Roman" w:hAnsi="Times New Roman" w:cs="Times New Roman"/>
          <w:sz w:val="24"/>
          <w:szCs w:val="24"/>
          <w:lang w:bidi="it-IT"/>
        </w:rPr>
        <w:t xml:space="preserve">o del certificato di regolare esecuzione </w:t>
      </w:r>
      <w:r w:rsidRPr="00E82135">
        <w:rPr>
          <w:rFonts w:ascii="Times New Roman" w:hAnsi="Times New Roman" w:cs="Times New Roman"/>
          <w:sz w:val="24"/>
          <w:szCs w:val="24"/>
        </w:rPr>
        <w:t xml:space="preserve">o comunque decorsi dodici mesi dalla data di ultimazione dei lavori risultante dal relativo certificato. </w:t>
      </w:r>
    </w:p>
    <w:p w14:paraId="5C8D663B" w14:textId="77777777" w:rsidR="00E82135" w:rsidRPr="00E82135"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Le suddette garanzie dovranno essere redatte secondo il DM MISE 19.01.2018 n. 31. </w:t>
      </w:r>
    </w:p>
    <w:p w14:paraId="3797D4ED" w14:textId="77777777" w:rsidR="00DB5C04" w:rsidRPr="00DB5C04" w:rsidRDefault="00DB5C04" w:rsidP="00DB5C04">
      <w:pPr>
        <w:tabs>
          <w:tab w:val="left" w:pos="3261"/>
          <w:tab w:val="left" w:pos="7655"/>
        </w:tabs>
        <w:jc w:val="center"/>
        <w:rPr>
          <w:rFonts w:ascii="Times New Roman" w:hAnsi="Times New Roman" w:cs="Times New Roman"/>
          <w:b/>
          <w:sz w:val="24"/>
          <w:szCs w:val="24"/>
        </w:rPr>
      </w:pPr>
      <w:r w:rsidRPr="00DB5C04">
        <w:rPr>
          <w:rFonts w:ascii="Times New Roman" w:hAnsi="Times New Roman" w:cs="Times New Roman"/>
          <w:b/>
          <w:sz w:val="24"/>
          <w:szCs w:val="24"/>
        </w:rPr>
        <w:lastRenderedPageBreak/>
        <w:t>Art.</w:t>
      </w:r>
      <w:r w:rsidR="00D73DBA">
        <w:rPr>
          <w:rFonts w:ascii="Times New Roman" w:hAnsi="Times New Roman" w:cs="Times New Roman"/>
          <w:b/>
          <w:sz w:val="24"/>
          <w:szCs w:val="24"/>
        </w:rPr>
        <w:t xml:space="preserve"> </w:t>
      </w:r>
      <w:r w:rsidR="0032371A">
        <w:rPr>
          <w:rFonts w:ascii="Times New Roman" w:hAnsi="Times New Roman" w:cs="Times New Roman"/>
          <w:b/>
          <w:sz w:val="24"/>
          <w:szCs w:val="24"/>
        </w:rPr>
        <w:t>11</w:t>
      </w:r>
      <w:r w:rsidR="00D73DBA">
        <w:rPr>
          <w:rFonts w:ascii="Times New Roman" w:hAnsi="Times New Roman" w:cs="Times New Roman"/>
          <w:b/>
          <w:sz w:val="24"/>
          <w:szCs w:val="24"/>
        </w:rPr>
        <w:t xml:space="preserve"> </w:t>
      </w:r>
      <w:r w:rsidRPr="00DB5C04">
        <w:rPr>
          <w:rFonts w:ascii="Times New Roman" w:hAnsi="Times New Roman" w:cs="Times New Roman"/>
          <w:b/>
          <w:sz w:val="24"/>
          <w:szCs w:val="24"/>
        </w:rPr>
        <w:t>- Piano operativo di sicurezza</w:t>
      </w:r>
    </w:p>
    <w:p w14:paraId="56D06CBA" w14:textId="5B8BB2EA" w:rsidR="00DB5C04" w:rsidRPr="00DB5C04" w:rsidRDefault="00DB5C04" w:rsidP="00DB5C04">
      <w:pPr>
        <w:tabs>
          <w:tab w:val="left" w:pos="3261"/>
          <w:tab w:val="left" w:pos="7655"/>
        </w:tabs>
        <w:jc w:val="both"/>
        <w:rPr>
          <w:rFonts w:ascii="Times New Roman" w:hAnsi="Times New Roman" w:cs="Times New Roman"/>
          <w:sz w:val="24"/>
          <w:szCs w:val="24"/>
          <w:lang w:bidi="it-IT"/>
        </w:rPr>
      </w:pPr>
      <w:r w:rsidRPr="00F51979">
        <w:rPr>
          <w:rFonts w:ascii="Times New Roman" w:hAnsi="Times New Roman" w:cs="Times New Roman"/>
          <w:sz w:val="24"/>
          <w:szCs w:val="24"/>
          <w:highlight w:val="yellow"/>
          <w:lang w:bidi="it-IT"/>
        </w:rPr>
        <w:t xml:space="preserve">La Società </w:t>
      </w:r>
      <w:r w:rsidR="00F51979" w:rsidRPr="00F51979">
        <w:rPr>
          <w:rFonts w:ascii="Times New Roman" w:hAnsi="Times New Roman" w:cs="Times New Roman"/>
          <w:sz w:val="24"/>
          <w:szCs w:val="24"/>
          <w:highlight w:val="yellow"/>
          <w:lang w:bidi="it-IT"/>
        </w:rPr>
        <w:t xml:space="preserve">ha predisposto </w:t>
      </w:r>
      <w:r w:rsidRPr="00F51979">
        <w:rPr>
          <w:rFonts w:ascii="Times New Roman" w:hAnsi="Times New Roman" w:cs="Times New Roman"/>
          <w:sz w:val="24"/>
          <w:szCs w:val="24"/>
          <w:highlight w:val="yellow"/>
          <w:lang w:bidi="it-IT"/>
        </w:rPr>
        <w:t>e consegna</w:t>
      </w:r>
      <w:r w:rsidR="00F51979" w:rsidRPr="00F51979">
        <w:rPr>
          <w:rFonts w:ascii="Times New Roman" w:hAnsi="Times New Roman" w:cs="Times New Roman"/>
          <w:sz w:val="24"/>
          <w:szCs w:val="24"/>
          <w:highlight w:val="yellow"/>
          <w:lang w:bidi="it-IT"/>
        </w:rPr>
        <w:t xml:space="preserve">to </w:t>
      </w:r>
      <w:r w:rsidRPr="00F51979">
        <w:rPr>
          <w:rFonts w:ascii="Times New Roman" w:hAnsi="Times New Roman" w:cs="Times New Roman"/>
          <w:sz w:val="24"/>
          <w:szCs w:val="24"/>
          <w:highlight w:val="yellow"/>
          <w:lang w:bidi="it-IT"/>
        </w:rPr>
        <w:t>il Piano Operativo di Sicurezza (POS)</w:t>
      </w:r>
      <w:r w:rsidRPr="00DB5C04">
        <w:rPr>
          <w:rFonts w:ascii="Times New Roman" w:hAnsi="Times New Roman" w:cs="Times New Roman"/>
          <w:sz w:val="24"/>
          <w:szCs w:val="24"/>
        </w:rPr>
        <w:t xml:space="preserve"> </w:t>
      </w:r>
      <w:r w:rsidRPr="00DB5C04">
        <w:rPr>
          <w:rFonts w:ascii="Times New Roman" w:hAnsi="Times New Roman" w:cs="Times New Roman"/>
          <w:sz w:val="24"/>
          <w:szCs w:val="24"/>
          <w:lang w:bidi="it-IT"/>
        </w:rPr>
        <w:t>per quanto attiene alle proprie scelte autonome e relative responsabilità nell’organizzazione del cantiere e nell’esecuzione dei lavori.</w:t>
      </w:r>
      <w:r w:rsidR="005366C6">
        <w:rPr>
          <w:rFonts w:ascii="Times New Roman" w:hAnsi="Times New Roman" w:cs="Times New Roman"/>
          <w:sz w:val="24"/>
          <w:szCs w:val="24"/>
          <w:lang w:bidi="it-IT"/>
        </w:rPr>
        <w:t xml:space="preserve"> </w:t>
      </w:r>
      <w:r w:rsidRPr="00DB5C04">
        <w:rPr>
          <w:rFonts w:ascii="Times New Roman" w:hAnsi="Times New Roman" w:cs="Times New Roman"/>
          <w:sz w:val="24"/>
          <w:szCs w:val="24"/>
          <w:lang w:bidi="it-IT"/>
        </w:rPr>
        <w:t>Il piano operativo di sicurezza costituisce piano complementare di dettaglio del piano di sicurezza e di coordinamento previsto dal decreto legislativo n. 81 del 2008.</w:t>
      </w:r>
    </w:p>
    <w:p w14:paraId="14E7F33D" w14:textId="77777777" w:rsidR="00DB5C04" w:rsidRDefault="00DB5C04" w:rsidP="001D0FAB">
      <w:pPr>
        <w:tabs>
          <w:tab w:val="left" w:pos="3261"/>
          <w:tab w:val="left" w:pos="7655"/>
        </w:tabs>
        <w:jc w:val="both"/>
        <w:rPr>
          <w:rFonts w:ascii="Times New Roman" w:hAnsi="Times New Roman" w:cs="Times New Roman"/>
          <w:sz w:val="24"/>
          <w:szCs w:val="24"/>
        </w:rPr>
      </w:pPr>
      <w:r w:rsidRPr="00DB5C04">
        <w:rPr>
          <w:rFonts w:ascii="Times New Roman" w:hAnsi="Times New Roman" w:cs="Times New Roman"/>
          <w:sz w:val="24"/>
          <w:szCs w:val="24"/>
        </w:rPr>
        <w:t xml:space="preserve"> Le gravi o ripetute violazioni dei piani stessi da parte della Società, comunque accertate </w:t>
      </w:r>
      <w:proofErr w:type="spellStart"/>
      <w:r w:rsidRPr="00DB5C04">
        <w:rPr>
          <w:rFonts w:ascii="Times New Roman" w:hAnsi="Times New Roman" w:cs="Times New Roman"/>
          <w:sz w:val="24"/>
          <w:szCs w:val="24"/>
        </w:rPr>
        <w:t>dall’</w:t>
      </w:r>
      <w:r w:rsidRPr="00DB5C04">
        <w:rPr>
          <w:rFonts w:ascii="Times New Roman" w:hAnsi="Times New Roman" w:cs="Times New Roman"/>
          <w:b/>
          <w:sz w:val="24"/>
          <w:szCs w:val="24"/>
        </w:rPr>
        <w:t>AdSP</w:t>
      </w:r>
      <w:proofErr w:type="spellEnd"/>
      <w:r w:rsidRPr="00DB5C04">
        <w:rPr>
          <w:rFonts w:ascii="Times New Roman" w:hAnsi="Times New Roman" w:cs="Times New Roman"/>
          <w:sz w:val="24"/>
          <w:szCs w:val="24"/>
        </w:rPr>
        <w:t xml:space="preserve">, previa formale costituzione in mora dell’interessato, costituiscono causa di risoluzione del contratto. </w:t>
      </w:r>
    </w:p>
    <w:p w14:paraId="216B3292" w14:textId="1177BD24" w:rsidR="003C7140" w:rsidRPr="006810F0" w:rsidRDefault="003C7140" w:rsidP="003C7140">
      <w:pPr>
        <w:tabs>
          <w:tab w:val="left" w:pos="3261"/>
          <w:tab w:val="left" w:pos="7655"/>
        </w:tabs>
        <w:jc w:val="center"/>
        <w:rPr>
          <w:rFonts w:ascii="Times New Roman" w:hAnsi="Times New Roman" w:cs="Times New Roman"/>
          <w:b/>
          <w:bCs/>
          <w:color w:val="FF0000"/>
          <w:sz w:val="24"/>
          <w:szCs w:val="24"/>
        </w:rPr>
      </w:pPr>
      <w:r w:rsidRPr="003C7140">
        <w:rPr>
          <w:rFonts w:ascii="Times New Roman" w:hAnsi="Times New Roman" w:cs="Times New Roman"/>
          <w:b/>
          <w:bCs/>
          <w:sz w:val="24"/>
          <w:szCs w:val="24"/>
        </w:rPr>
        <w:t>Art.1</w:t>
      </w:r>
      <w:r w:rsidR="00D47C78">
        <w:rPr>
          <w:rFonts w:ascii="Times New Roman" w:hAnsi="Times New Roman" w:cs="Times New Roman"/>
          <w:b/>
          <w:bCs/>
          <w:sz w:val="24"/>
          <w:szCs w:val="24"/>
        </w:rPr>
        <w:t>2</w:t>
      </w:r>
      <w:r w:rsidR="00D8053F">
        <w:rPr>
          <w:rFonts w:ascii="Times New Roman" w:hAnsi="Times New Roman" w:cs="Times New Roman"/>
          <w:b/>
          <w:bCs/>
          <w:sz w:val="24"/>
          <w:szCs w:val="24"/>
        </w:rPr>
        <w:t xml:space="preserve"> </w:t>
      </w:r>
      <w:r w:rsidRPr="003C7140">
        <w:rPr>
          <w:rFonts w:ascii="Times New Roman" w:hAnsi="Times New Roman" w:cs="Times New Roman"/>
          <w:b/>
          <w:bCs/>
          <w:sz w:val="24"/>
          <w:szCs w:val="24"/>
        </w:rPr>
        <w:t xml:space="preserve">- Collaudo </w:t>
      </w:r>
    </w:p>
    <w:p w14:paraId="287FC27D" w14:textId="3F52E775" w:rsidR="00786ED3" w:rsidRDefault="00786ED3" w:rsidP="00FB3861">
      <w:pPr>
        <w:tabs>
          <w:tab w:val="left" w:pos="3261"/>
          <w:tab w:val="left" w:pos="7655"/>
        </w:tabs>
        <w:jc w:val="both"/>
        <w:rPr>
          <w:rFonts w:ascii="Times New Roman" w:hAnsi="Times New Roman" w:cs="Times New Roman"/>
          <w:sz w:val="24"/>
          <w:szCs w:val="24"/>
        </w:rPr>
      </w:pPr>
      <w:r w:rsidRPr="00401AAB">
        <w:rPr>
          <w:rFonts w:ascii="Times New Roman" w:hAnsi="Times New Roman" w:cs="Times New Roman"/>
          <w:sz w:val="24"/>
          <w:szCs w:val="24"/>
        </w:rPr>
        <w:t>Il certificato di collaudo provvisorio è emesso entro il termine perentorio di 6 mesi</w:t>
      </w:r>
      <w:r w:rsidR="00405F90" w:rsidRPr="00401AAB">
        <w:rPr>
          <w:rFonts w:ascii="Times New Roman" w:hAnsi="Times New Roman" w:cs="Times New Roman"/>
          <w:sz w:val="24"/>
          <w:szCs w:val="24"/>
        </w:rPr>
        <w:t xml:space="preserve"> dall’ultimazione dei lavori ed ha carattere provvisorio</w:t>
      </w:r>
      <w:r w:rsidR="007440A5" w:rsidRPr="00401AAB">
        <w:rPr>
          <w:rFonts w:ascii="Times New Roman" w:hAnsi="Times New Roman" w:cs="Times New Roman"/>
          <w:sz w:val="24"/>
          <w:szCs w:val="24"/>
        </w:rPr>
        <w:t>; esso assume carattere definitivo trascorsi 2 anni dalla data dell’emissione.</w:t>
      </w:r>
    </w:p>
    <w:p w14:paraId="3EE74868" w14:textId="77777777" w:rsidR="00FB3861" w:rsidRPr="00FB3861" w:rsidRDefault="00FB3861" w:rsidP="00FB3861">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z w:val="24"/>
          <w:szCs w:val="24"/>
        </w:rPr>
      </w:pPr>
      <w:r w:rsidRPr="00FB3861">
        <w:rPr>
          <w:rFonts w:ascii="Times New Roman" w:hAnsi="Times New Roman" w:cs="Times New Roman"/>
          <w:sz w:val="24"/>
          <w:szCs w:val="24"/>
          <w:highlight w:val="yellow"/>
        </w:rPr>
        <w:t>Decorso tale termine, il collaudo si intende tacitamente approvato anche se l’atto formale di approvazione non sia intervenuto entro i successivi due mesi.</w:t>
      </w:r>
    </w:p>
    <w:p w14:paraId="4854F8C5" w14:textId="77777777" w:rsidR="00CB3AE5" w:rsidRDefault="00343A83" w:rsidP="00343A83">
      <w:pPr>
        <w:tabs>
          <w:tab w:val="left" w:pos="3261"/>
          <w:tab w:val="left" w:pos="7655"/>
        </w:tabs>
        <w:jc w:val="center"/>
        <w:rPr>
          <w:rFonts w:ascii="Times New Roman" w:hAnsi="Times New Roman" w:cs="Times New Roman"/>
          <w:b/>
          <w:sz w:val="24"/>
          <w:szCs w:val="24"/>
        </w:rPr>
      </w:pPr>
      <w:r w:rsidRPr="00343A83">
        <w:rPr>
          <w:rFonts w:ascii="Times New Roman" w:hAnsi="Times New Roman" w:cs="Times New Roman"/>
          <w:b/>
          <w:sz w:val="24"/>
          <w:szCs w:val="24"/>
        </w:rPr>
        <w:t>Art. 1</w:t>
      </w:r>
      <w:r w:rsidR="00D47C78">
        <w:rPr>
          <w:rFonts w:ascii="Times New Roman" w:hAnsi="Times New Roman" w:cs="Times New Roman"/>
          <w:b/>
          <w:sz w:val="24"/>
          <w:szCs w:val="24"/>
        </w:rPr>
        <w:t>3</w:t>
      </w:r>
      <w:r w:rsidRPr="00343A83">
        <w:rPr>
          <w:rFonts w:ascii="Times New Roman" w:hAnsi="Times New Roman" w:cs="Times New Roman"/>
          <w:b/>
          <w:sz w:val="24"/>
          <w:szCs w:val="24"/>
        </w:rPr>
        <w:t xml:space="preserve"> </w:t>
      </w:r>
      <w:r w:rsidR="000431FF">
        <w:rPr>
          <w:rFonts w:ascii="Times New Roman" w:hAnsi="Times New Roman" w:cs="Times New Roman"/>
          <w:b/>
          <w:sz w:val="24"/>
          <w:szCs w:val="24"/>
        </w:rPr>
        <w:t>-</w:t>
      </w:r>
      <w:r w:rsidRPr="00343A83">
        <w:rPr>
          <w:rFonts w:ascii="Times New Roman" w:hAnsi="Times New Roman" w:cs="Times New Roman"/>
          <w:b/>
          <w:sz w:val="24"/>
          <w:szCs w:val="24"/>
        </w:rPr>
        <w:t xml:space="preserve"> Cessione del contratto</w:t>
      </w:r>
    </w:p>
    <w:p w14:paraId="7ED882B7" w14:textId="77777777" w:rsidR="004472D7" w:rsidRPr="00FA21F9" w:rsidRDefault="004472D7" w:rsidP="00D824BD">
      <w:pPr>
        <w:pStyle w:val="Paragrafoelenco"/>
        <w:tabs>
          <w:tab w:val="left" w:pos="3261"/>
          <w:tab w:val="left" w:pos="7655"/>
        </w:tabs>
        <w:ind w:left="0"/>
        <w:jc w:val="both"/>
        <w:rPr>
          <w:rFonts w:ascii="Times New Roman" w:hAnsi="Times New Roman" w:cs="Times New Roman"/>
          <w:sz w:val="24"/>
          <w:szCs w:val="24"/>
        </w:rPr>
      </w:pPr>
      <w:r>
        <w:rPr>
          <w:rFonts w:ascii="Times New Roman" w:hAnsi="Times New Roman" w:cs="Times New Roman"/>
          <w:color w:val="000000"/>
          <w:sz w:val="24"/>
          <w:szCs w:val="24"/>
        </w:rPr>
        <w:t>L</w:t>
      </w:r>
      <w:r w:rsidRPr="00FA21F9">
        <w:rPr>
          <w:rFonts w:ascii="Times New Roman" w:hAnsi="Times New Roman" w:cs="Times New Roman"/>
          <w:color w:val="000000"/>
          <w:sz w:val="24"/>
          <w:szCs w:val="24"/>
        </w:rPr>
        <w:t xml:space="preserve">a cessione del presente contratto </w:t>
      </w:r>
      <w:r>
        <w:rPr>
          <w:rFonts w:ascii="Times New Roman" w:hAnsi="Times New Roman" w:cs="Times New Roman"/>
          <w:color w:val="000000"/>
          <w:sz w:val="24"/>
          <w:szCs w:val="24"/>
        </w:rPr>
        <w:t xml:space="preserve">è vietata </w:t>
      </w:r>
      <w:r w:rsidRPr="00FA21F9">
        <w:rPr>
          <w:rFonts w:ascii="Times New Roman" w:hAnsi="Times New Roman" w:cs="Times New Roman"/>
          <w:color w:val="000000"/>
          <w:sz w:val="24"/>
          <w:szCs w:val="24"/>
        </w:rPr>
        <w:t>sotto qualsiasi forma; ogni at</w:t>
      </w:r>
      <w:r w:rsidR="00342B79">
        <w:rPr>
          <w:rFonts w:ascii="Times New Roman" w:hAnsi="Times New Roman" w:cs="Times New Roman"/>
          <w:color w:val="000000"/>
          <w:sz w:val="24"/>
          <w:szCs w:val="24"/>
        </w:rPr>
        <w:t>to contrario è nullo di diritto.</w:t>
      </w:r>
    </w:p>
    <w:p w14:paraId="531BAEED" w14:textId="77777777" w:rsidR="00522F20"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D71907">
        <w:rPr>
          <w:rFonts w:ascii="Times New Roman" w:hAnsi="Times New Roman" w:cs="Times New Roman"/>
          <w:b/>
          <w:bCs/>
          <w:sz w:val="24"/>
          <w:szCs w:val="24"/>
        </w:rPr>
        <w:t>1</w:t>
      </w:r>
      <w:r w:rsidR="00D47C78">
        <w:rPr>
          <w:rFonts w:ascii="Times New Roman" w:hAnsi="Times New Roman" w:cs="Times New Roman"/>
          <w:b/>
          <w:bCs/>
          <w:sz w:val="24"/>
          <w:szCs w:val="24"/>
        </w:rPr>
        <w:t>4</w:t>
      </w:r>
      <w:r w:rsidR="009C50D3">
        <w:rPr>
          <w:rFonts w:ascii="Times New Roman" w:hAnsi="Times New Roman" w:cs="Times New Roman"/>
          <w:b/>
          <w:bCs/>
          <w:sz w:val="24"/>
          <w:szCs w:val="24"/>
        </w:rPr>
        <w:t xml:space="preserve"> </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14:paraId="68128B18" w14:textId="77777777" w:rsidR="00E661F8" w:rsidRPr="00E661F8" w:rsidRDefault="00E661F8" w:rsidP="001C7730">
      <w:pPr>
        <w:tabs>
          <w:tab w:val="left" w:pos="3261"/>
          <w:tab w:val="left" w:pos="7655"/>
        </w:tabs>
        <w:jc w:val="both"/>
        <w:rPr>
          <w:rFonts w:ascii="Times New Roman" w:hAnsi="Times New Roman" w:cs="Times New Roman"/>
          <w:bCs/>
          <w:sz w:val="24"/>
          <w:szCs w:val="24"/>
          <w:lang w:bidi="it-IT"/>
        </w:rPr>
      </w:pPr>
      <w:r w:rsidRPr="00E661F8">
        <w:rPr>
          <w:rFonts w:ascii="Times New Roman" w:hAnsi="Times New Roman" w:cs="Times New Roman"/>
          <w:bCs/>
          <w:sz w:val="24"/>
          <w:szCs w:val="24"/>
          <w:lang w:bidi="it-IT"/>
        </w:rPr>
        <w:t>L'affidamento in subappalto è subordinato al rispetto delle disposizioni di cui all'art.</w:t>
      </w:r>
      <w:r>
        <w:rPr>
          <w:rFonts w:ascii="Times New Roman" w:hAnsi="Times New Roman" w:cs="Times New Roman"/>
          <w:bCs/>
          <w:sz w:val="24"/>
          <w:szCs w:val="24"/>
          <w:lang w:bidi="it-IT"/>
        </w:rPr>
        <w:t xml:space="preserve"> 47</w:t>
      </w:r>
      <w:r w:rsidRPr="00E661F8">
        <w:rPr>
          <w:rFonts w:ascii="Times New Roman" w:hAnsi="Times New Roman" w:cs="Times New Roman"/>
          <w:bCs/>
          <w:sz w:val="24"/>
          <w:szCs w:val="24"/>
          <w:lang w:bidi="it-IT"/>
        </w:rPr>
        <w:t xml:space="preserve"> del Capitolato speciale e all’art. 105 del </w:t>
      </w:r>
      <w:proofErr w:type="spellStart"/>
      <w:r w:rsidRPr="00E661F8">
        <w:rPr>
          <w:rFonts w:ascii="Times New Roman" w:hAnsi="Times New Roman" w:cs="Times New Roman"/>
          <w:bCs/>
          <w:sz w:val="24"/>
          <w:szCs w:val="24"/>
          <w:lang w:bidi="it-IT"/>
        </w:rPr>
        <w:t>D.Lgs.</w:t>
      </w:r>
      <w:proofErr w:type="spellEnd"/>
      <w:r w:rsidRPr="00E661F8">
        <w:rPr>
          <w:rFonts w:ascii="Times New Roman" w:hAnsi="Times New Roman" w:cs="Times New Roman"/>
          <w:bCs/>
          <w:sz w:val="24"/>
          <w:szCs w:val="24"/>
          <w:lang w:bidi="it-IT"/>
        </w:rPr>
        <w:t xml:space="preserve"> n. 50/2016 e </w:t>
      </w:r>
      <w:proofErr w:type="spellStart"/>
      <w:r w:rsidRPr="00E661F8">
        <w:rPr>
          <w:rFonts w:ascii="Times New Roman" w:hAnsi="Times New Roman" w:cs="Times New Roman"/>
          <w:bCs/>
          <w:sz w:val="24"/>
          <w:szCs w:val="24"/>
          <w:lang w:bidi="it-IT"/>
        </w:rPr>
        <w:t>s.m.i.</w:t>
      </w:r>
      <w:proofErr w:type="spellEnd"/>
      <w:r w:rsidRPr="00E661F8">
        <w:rPr>
          <w:rFonts w:ascii="Times New Roman" w:hAnsi="Times New Roman" w:cs="Times New Roman"/>
          <w:bCs/>
          <w:sz w:val="24"/>
          <w:szCs w:val="24"/>
          <w:lang w:bidi="it-IT"/>
        </w:rPr>
        <w:t xml:space="preserve">, al quale si rinvia espressamente per le parti mancanti, e deve essere sempre autorizzato </w:t>
      </w:r>
      <w:proofErr w:type="spellStart"/>
      <w:r w:rsidRPr="00E661F8">
        <w:rPr>
          <w:rFonts w:ascii="Times New Roman" w:hAnsi="Times New Roman" w:cs="Times New Roman"/>
          <w:bCs/>
          <w:sz w:val="24"/>
          <w:szCs w:val="24"/>
          <w:lang w:bidi="it-IT"/>
        </w:rPr>
        <w:t>dall’</w:t>
      </w:r>
      <w:r w:rsidRPr="00E661F8">
        <w:rPr>
          <w:rFonts w:ascii="Times New Roman" w:hAnsi="Times New Roman" w:cs="Times New Roman"/>
          <w:b/>
          <w:bCs/>
          <w:sz w:val="24"/>
          <w:szCs w:val="24"/>
          <w:lang w:bidi="it-IT"/>
        </w:rPr>
        <w:t>AdSP</w:t>
      </w:r>
      <w:proofErr w:type="spellEnd"/>
      <w:r w:rsidRPr="00E661F8">
        <w:rPr>
          <w:rFonts w:ascii="Times New Roman" w:hAnsi="Times New Roman" w:cs="Times New Roman"/>
          <w:bCs/>
          <w:sz w:val="24"/>
          <w:szCs w:val="24"/>
          <w:lang w:bidi="it-IT"/>
        </w:rPr>
        <w:t xml:space="preserve">, </w:t>
      </w:r>
      <w:r w:rsidRPr="00E661F8">
        <w:rPr>
          <w:rFonts w:ascii="Times New Roman" w:hAnsi="Times New Roman" w:cs="Times New Roman"/>
          <w:bCs/>
          <w:sz w:val="24"/>
          <w:szCs w:val="24"/>
        </w:rPr>
        <w:t>secondo le modalità previste nell’offerta e nel Capitolato Speciale d’Appalto.</w:t>
      </w:r>
    </w:p>
    <w:p w14:paraId="2A6EFF1F" w14:textId="77777777" w:rsidR="00CE79D8" w:rsidRPr="00045F24" w:rsidRDefault="00C65FBC" w:rsidP="00CE79D8">
      <w:pPr>
        <w:tabs>
          <w:tab w:val="left" w:pos="3261"/>
          <w:tab w:val="left" w:pos="7655"/>
        </w:tabs>
        <w:jc w:val="center"/>
        <w:rPr>
          <w:rFonts w:ascii="Times New Roman" w:hAnsi="Times New Roman" w:cs="Times New Roman"/>
          <w:b/>
          <w:bCs/>
          <w:sz w:val="24"/>
          <w:szCs w:val="24"/>
        </w:rPr>
      </w:pPr>
      <w:r w:rsidRPr="00045F24">
        <w:rPr>
          <w:rFonts w:ascii="Times New Roman" w:hAnsi="Times New Roman" w:cs="Times New Roman"/>
          <w:b/>
          <w:bCs/>
          <w:sz w:val="24"/>
          <w:szCs w:val="24"/>
        </w:rPr>
        <w:t>Art.</w:t>
      </w:r>
      <w:r w:rsidR="00D347E3" w:rsidRPr="00045F24">
        <w:rPr>
          <w:rFonts w:ascii="Times New Roman" w:hAnsi="Times New Roman" w:cs="Times New Roman"/>
          <w:b/>
          <w:bCs/>
          <w:sz w:val="24"/>
          <w:szCs w:val="24"/>
        </w:rPr>
        <w:t xml:space="preserve"> </w:t>
      </w:r>
      <w:r w:rsidRPr="00045F24">
        <w:rPr>
          <w:rFonts w:ascii="Times New Roman" w:hAnsi="Times New Roman" w:cs="Times New Roman"/>
          <w:b/>
          <w:bCs/>
          <w:sz w:val="24"/>
          <w:szCs w:val="24"/>
        </w:rPr>
        <w:t>1</w:t>
      </w:r>
      <w:r w:rsidR="00D47C78" w:rsidRPr="00045F24">
        <w:rPr>
          <w:rFonts w:ascii="Times New Roman" w:hAnsi="Times New Roman" w:cs="Times New Roman"/>
          <w:b/>
          <w:bCs/>
          <w:sz w:val="24"/>
          <w:szCs w:val="24"/>
        </w:rPr>
        <w:t>5</w:t>
      </w:r>
      <w:r w:rsidR="00D347E3" w:rsidRPr="00045F24">
        <w:rPr>
          <w:rFonts w:ascii="Times New Roman" w:hAnsi="Times New Roman" w:cs="Times New Roman"/>
          <w:b/>
          <w:bCs/>
          <w:sz w:val="24"/>
          <w:szCs w:val="24"/>
        </w:rPr>
        <w:t xml:space="preserve"> </w:t>
      </w:r>
      <w:r w:rsidRPr="00045F24">
        <w:rPr>
          <w:rFonts w:ascii="Times New Roman" w:hAnsi="Times New Roman" w:cs="Times New Roman"/>
          <w:b/>
          <w:bCs/>
          <w:sz w:val="24"/>
          <w:szCs w:val="24"/>
        </w:rPr>
        <w:t>- Obblighi dell</w:t>
      </w:r>
      <w:r w:rsidR="00CE79D8" w:rsidRPr="00045F24">
        <w:rPr>
          <w:rFonts w:ascii="Times New Roman" w:hAnsi="Times New Roman" w:cs="Times New Roman"/>
          <w:b/>
          <w:bCs/>
          <w:sz w:val="24"/>
          <w:szCs w:val="24"/>
        </w:rPr>
        <w:t>a Società</w:t>
      </w:r>
      <w:r w:rsidRPr="00045F24">
        <w:rPr>
          <w:rFonts w:ascii="Times New Roman" w:hAnsi="Times New Roman" w:cs="Times New Roman"/>
          <w:b/>
          <w:bCs/>
          <w:sz w:val="24"/>
          <w:szCs w:val="24"/>
        </w:rPr>
        <w:t xml:space="preserve"> </w:t>
      </w:r>
      <w:r w:rsidR="00007C39" w:rsidRPr="00045F24">
        <w:rPr>
          <w:rFonts w:ascii="Times New Roman" w:hAnsi="Times New Roman" w:cs="Times New Roman"/>
          <w:b/>
          <w:bCs/>
          <w:sz w:val="24"/>
          <w:szCs w:val="24"/>
        </w:rPr>
        <w:t xml:space="preserve">e </w:t>
      </w:r>
      <w:r w:rsidR="00CE79D8" w:rsidRPr="00045F24">
        <w:rPr>
          <w:rFonts w:ascii="Times New Roman" w:hAnsi="Times New Roman" w:cs="Times New Roman"/>
          <w:b/>
          <w:bCs/>
          <w:sz w:val="24"/>
          <w:szCs w:val="24"/>
        </w:rPr>
        <w:t>dei subappaltatori</w:t>
      </w:r>
    </w:p>
    <w:p w14:paraId="7F3E1536" w14:textId="77777777" w:rsidR="00C65FBC" w:rsidRPr="00C65FBC" w:rsidRDefault="00C65FBC" w:rsidP="00CE79D8">
      <w:pPr>
        <w:tabs>
          <w:tab w:val="left" w:pos="3261"/>
          <w:tab w:val="left" w:pos="7655"/>
        </w:tabs>
        <w:jc w:val="center"/>
        <w:rPr>
          <w:rFonts w:ascii="Times New Roman" w:hAnsi="Times New Roman" w:cs="Times New Roman"/>
          <w:b/>
          <w:bCs/>
          <w:sz w:val="24"/>
          <w:szCs w:val="24"/>
        </w:rPr>
      </w:pPr>
      <w:r w:rsidRPr="00045F24">
        <w:rPr>
          <w:rFonts w:ascii="Times New Roman" w:hAnsi="Times New Roman" w:cs="Times New Roman"/>
          <w:b/>
          <w:bCs/>
          <w:sz w:val="24"/>
          <w:szCs w:val="24"/>
        </w:rPr>
        <w:lastRenderedPageBreak/>
        <w:t xml:space="preserve">nei confronti dei propri lavoratori </w:t>
      </w:r>
    </w:p>
    <w:p w14:paraId="0BC0A75D" w14:textId="77777777" w:rsidR="00C65FBC" w:rsidRPr="00C65FBC" w:rsidRDefault="00C65FBC" w:rsidP="00C65FBC">
      <w:pPr>
        <w:tabs>
          <w:tab w:val="left" w:pos="3261"/>
          <w:tab w:val="left" w:pos="7655"/>
        </w:tabs>
        <w:jc w:val="both"/>
        <w:rPr>
          <w:rFonts w:ascii="Times New Roman" w:hAnsi="Times New Roman" w:cs="Times New Roman"/>
          <w:bCs/>
          <w:sz w:val="24"/>
          <w:szCs w:val="24"/>
        </w:rPr>
      </w:pPr>
      <w:r w:rsidRPr="00C65FBC">
        <w:rPr>
          <w:rFonts w:ascii="Times New Roman" w:hAnsi="Times New Roman" w:cs="Times New Roman"/>
          <w:bCs/>
          <w:sz w:val="24"/>
          <w:szCs w:val="24"/>
        </w:rPr>
        <w:t>La Società e gli eventuali subappaltatori sono obbligati ad applicare integralmente tutte le norme contenute nel contratto nazionale di lavoro e negli accordi integrativi, territoriali ed aziendali, per il settore di attività e per la località dove sono eseguiti i lavori. La Società e gli eventuali subappaltatori sono obbligati a rispettare tutte le norme in materia retributiva, contributiva, previdenziale, assistenziale, assicurativa, sanitaria, di solidarietà paritetica, previste per i dipendenti dalla vigente normativa, comprese le norme in materia di prevenzione infortuni, di igiene e sicurezza nei luoghi di lavoro.</w:t>
      </w:r>
    </w:p>
    <w:p w14:paraId="78E1603E" w14:textId="77777777" w:rsidR="00A841FC" w:rsidRDefault="00A841FC" w:rsidP="00A841FC">
      <w:pPr>
        <w:tabs>
          <w:tab w:val="left" w:pos="3261"/>
          <w:tab w:val="left" w:pos="7655"/>
        </w:tabs>
        <w:jc w:val="center"/>
        <w:rPr>
          <w:rFonts w:ascii="Times New Roman" w:hAnsi="Times New Roman" w:cs="Times New Roman"/>
          <w:b/>
          <w:bCs/>
          <w:sz w:val="24"/>
          <w:szCs w:val="24"/>
        </w:rPr>
      </w:pPr>
      <w:r w:rsidRPr="00915F47">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915F47">
        <w:rPr>
          <w:rFonts w:ascii="Times New Roman" w:hAnsi="Times New Roman" w:cs="Times New Roman"/>
          <w:b/>
          <w:bCs/>
          <w:sz w:val="24"/>
          <w:szCs w:val="24"/>
        </w:rPr>
        <w:t>1</w:t>
      </w:r>
      <w:r w:rsidR="00D47C78">
        <w:rPr>
          <w:rFonts w:ascii="Times New Roman" w:hAnsi="Times New Roman" w:cs="Times New Roman"/>
          <w:b/>
          <w:bCs/>
          <w:sz w:val="24"/>
          <w:szCs w:val="24"/>
        </w:rPr>
        <w:t>6</w:t>
      </w:r>
      <w:r w:rsidR="009D07AB">
        <w:rPr>
          <w:rFonts w:ascii="Times New Roman" w:hAnsi="Times New Roman" w:cs="Times New Roman"/>
          <w:b/>
          <w:bCs/>
          <w:sz w:val="24"/>
          <w:szCs w:val="24"/>
        </w:rPr>
        <w:t xml:space="preserve"> - </w:t>
      </w:r>
      <w:r w:rsidR="009F5008">
        <w:rPr>
          <w:rFonts w:ascii="Times New Roman" w:hAnsi="Times New Roman" w:cs="Times New Roman"/>
          <w:b/>
          <w:bCs/>
          <w:sz w:val="24"/>
          <w:szCs w:val="24"/>
        </w:rPr>
        <w:t>Oneri e obblighi a carico dell</w:t>
      </w:r>
      <w:r w:rsidR="0094661D">
        <w:rPr>
          <w:rFonts w:ascii="Times New Roman" w:hAnsi="Times New Roman" w:cs="Times New Roman"/>
          <w:b/>
          <w:bCs/>
          <w:sz w:val="24"/>
          <w:szCs w:val="24"/>
        </w:rPr>
        <w:t xml:space="preserve">a Società </w:t>
      </w:r>
    </w:p>
    <w:p w14:paraId="793612F8" w14:textId="77777777" w:rsidR="002E0992" w:rsidRDefault="000859EE" w:rsidP="00D824BD">
      <w:pPr>
        <w:tabs>
          <w:tab w:val="left" w:pos="3261"/>
          <w:tab w:val="left" w:pos="7655"/>
        </w:tabs>
        <w:jc w:val="both"/>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Sono a carico della </w:t>
      </w:r>
      <w:r w:rsidRPr="000859EE">
        <w:rPr>
          <w:rFonts w:ascii="Times New Roman" w:hAnsi="Times New Roman" w:cs="Times New Roman"/>
          <w:b/>
          <w:bCs/>
          <w:sz w:val="24"/>
          <w:szCs w:val="24"/>
          <w:lang w:bidi="it-IT"/>
        </w:rPr>
        <w:t>Società</w:t>
      </w:r>
      <w:r w:rsidR="009F5008" w:rsidRPr="009F5008">
        <w:rPr>
          <w:rFonts w:ascii="Times New Roman" w:hAnsi="Times New Roman" w:cs="Times New Roman"/>
          <w:bCs/>
          <w:sz w:val="24"/>
          <w:szCs w:val="24"/>
          <w:lang w:bidi="it-IT"/>
        </w:rPr>
        <w:t xml:space="preserve">, gli oneri e gli obblighi di cui al </w:t>
      </w:r>
      <w:r w:rsidR="002E0992">
        <w:rPr>
          <w:rFonts w:ascii="Times New Roman" w:hAnsi="Times New Roman" w:cs="Times New Roman"/>
          <w:bCs/>
          <w:sz w:val="24"/>
          <w:szCs w:val="24"/>
          <w:lang w:bidi="it-IT"/>
        </w:rPr>
        <w:t>presente contratto</w:t>
      </w:r>
      <w:r w:rsidR="00B73FEF">
        <w:rPr>
          <w:rFonts w:ascii="Times New Roman" w:hAnsi="Times New Roman" w:cs="Times New Roman"/>
          <w:bCs/>
          <w:sz w:val="24"/>
          <w:szCs w:val="24"/>
          <w:lang w:bidi="it-IT"/>
        </w:rPr>
        <w:t xml:space="preserve">, quelli specificamente indicati all’art. 58 del Capitolato Speciale </w:t>
      </w:r>
      <w:r w:rsidR="00D65F15">
        <w:rPr>
          <w:rFonts w:ascii="Times New Roman" w:hAnsi="Times New Roman" w:cs="Times New Roman"/>
          <w:bCs/>
          <w:sz w:val="24"/>
          <w:szCs w:val="24"/>
          <w:lang w:bidi="it-IT"/>
        </w:rPr>
        <w:t xml:space="preserve">e </w:t>
      </w:r>
      <w:r w:rsidR="00B73FEF">
        <w:rPr>
          <w:rFonts w:ascii="Times New Roman" w:hAnsi="Times New Roman" w:cs="Times New Roman"/>
          <w:bCs/>
          <w:sz w:val="24"/>
          <w:szCs w:val="24"/>
          <w:lang w:bidi="it-IT"/>
        </w:rPr>
        <w:t xml:space="preserve">negli ulteriori </w:t>
      </w:r>
      <w:r w:rsidR="00D65F15">
        <w:rPr>
          <w:rFonts w:ascii="Times New Roman" w:hAnsi="Times New Roman" w:cs="Times New Roman"/>
          <w:bCs/>
          <w:sz w:val="24"/>
          <w:szCs w:val="24"/>
          <w:lang w:bidi="it-IT"/>
        </w:rPr>
        <w:t>documenti di gara</w:t>
      </w:r>
      <w:r w:rsidR="002A6FE1">
        <w:rPr>
          <w:rFonts w:ascii="Times New Roman" w:hAnsi="Times New Roman" w:cs="Times New Roman"/>
          <w:bCs/>
          <w:sz w:val="24"/>
          <w:szCs w:val="24"/>
          <w:lang w:bidi="it-IT"/>
        </w:rPr>
        <w:t>.</w:t>
      </w:r>
    </w:p>
    <w:p w14:paraId="2A82BC64" w14:textId="77777777" w:rsidR="00B46EEB" w:rsidRPr="00AC27D3" w:rsidRDefault="002E0992" w:rsidP="00AC27D3">
      <w:pPr>
        <w:tabs>
          <w:tab w:val="left" w:pos="3261"/>
          <w:tab w:val="left" w:pos="7655"/>
        </w:tabs>
        <w:jc w:val="both"/>
        <w:rPr>
          <w:rFonts w:ascii="Times New Roman" w:hAnsi="Times New Roman" w:cs="Times New Roman"/>
          <w:bCs/>
          <w:sz w:val="24"/>
          <w:szCs w:val="24"/>
          <w:lang w:bidi="it-IT"/>
        </w:rPr>
      </w:pPr>
      <w:r>
        <w:rPr>
          <w:rFonts w:ascii="Times New Roman" w:hAnsi="Times New Roman" w:cs="Times New Roman"/>
          <w:bCs/>
          <w:sz w:val="24"/>
          <w:szCs w:val="24"/>
          <w:lang w:bidi="it-IT"/>
        </w:rPr>
        <w:t>In particolare</w:t>
      </w:r>
      <w:r w:rsidR="003E3E34">
        <w:rPr>
          <w:rFonts w:ascii="Times New Roman" w:hAnsi="Times New Roman" w:cs="Times New Roman"/>
          <w:bCs/>
          <w:sz w:val="24"/>
          <w:szCs w:val="24"/>
          <w:lang w:bidi="it-IT"/>
        </w:rPr>
        <w:t>,</w:t>
      </w:r>
      <w:r>
        <w:rPr>
          <w:rFonts w:ascii="Times New Roman" w:hAnsi="Times New Roman" w:cs="Times New Roman"/>
          <w:bCs/>
          <w:sz w:val="24"/>
          <w:szCs w:val="24"/>
          <w:lang w:bidi="it-IT"/>
        </w:rPr>
        <w:t xml:space="preserve"> la società si obbliga</w:t>
      </w:r>
      <w:r w:rsidR="00AC27D3">
        <w:rPr>
          <w:rFonts w:ascii="Times New Roman" w:hAnsi="Times New Roman" w:cs="Times New Roman"/>
          <w:bCs/>
          <w:sz w:val="24"/>
          <w:szCs w:val="24"/>
          <w:lang w:bidi="it-IT"/>
        </w:rPr>
        <w:t xml:space="preserve"> </w:t>
      </w:r>
      <w:r w:rsidRPr="002E0992">
        <w:rPr>
          <w:rFonts w:ascii="Times New Roman" w:hAnsi="Times New Roman" w:cs="Times New Roman"/>
          <w:sz w:val="24"/>
          <w:szCs w:val="24"/>
        </w:rPr>
        <w:t xml:space="preserve">all'esecuzione di tutti i </w:t>
      </w:r>
      <w:r w:rsidR="00045F24">
        <w:rPr>
          <w:rFonts w:ascii="Times New Roman" w:hAnsi="Times New Roman" w:cs="Times New Roman"/>
          <w:sz w:val="24"/>
          <w:szCs w:val="24"/>
        </w:rPr>
        <w:t>l</w:t>
      </w:r>
      <w:r w:rsidR="00B46EEB">
        <w:rPr>
          <w:rFonts w:ascii="Times New Roman" w:hAnsi="Times New Roman" w:cs="Times New Roman"/>
          <w:sz w:val="24"/>
          <w:szCs w:val="24"/>
        </w:rPr>
        <w:t>avori</w:t>
      </w:r>
      <w:r w:rsidRPr="002E0992">
        <w:rPr>
          <w:rFonts w:ascii="Times New Roman" w:hAnsi="Times New Roman" w:cs="Times New Roman"/>
          <w:sz w:val="24"/>
          <w:szCs w:val="24"/>
        </w:rPr>
        <w:t xml:space="preserve"> oggetto del presente </w:t>
      </w:r>
      <w:r>
        <w:rPr>
          <w:rFonts w:ascii="Times New Roman" w:hAnsi="Times New Roman" w:cs="Times New Roman"/>
          <w:sz w:val="24"/>
          <w:szCs w:val="24"/>
        </w:rPr>
        <w:t xml:space="preserve">Contratto </w:t>
      </w:r>
      <w:r w:rsidRPr="002E0992">
        <w:rPr>
          <w:rFonts w:ascii="Times New Roman" w:hAnsi="Times New Roman" w:cs="Times New Roman"/>
          <w:sz w:val="24"/>
          <w:szCs w:val="24"/>
        </w:rPr>
        <w:t>con la massima professionalità e competenza, secondo standard di elevato livello qualitativo, nel pieno rispetto di quanto previsto da tutte le norme vigenti in ambito portuale</w:t>
      </w:r>
      <w:r w:rsidR="00B46EEB">
        <w:rPr>
          <w:rFonts w:ascii="Times New Roman" w:hAnsi="Times New Roman" w:cs="Times New Roman"/>
          <w:sz w:val="24"/>
          <w:szCs w:val="24"/>
        </w:rPr>
        <w:t>.</w:t>
      </w:r>
      <w:r w:rsidR="00B46EEB" w:rsidRPr="00B46EEB">
        <w:rPr>
          <w:rFonts w:ascii="Times New Roman" w:hAnsi="Times New Roman" w:cs="Times New Roman"/>
          <w:i/>
          <w:sz w:val="24"/>
          <w:szCs w:val="24"/>
        </w:rPr>
        <w:t xml:space="preserve"> </w:t>
      </w:r>
      <w:r w:rsidR="00B46EEB" w:rsidRPr="00B46EEB">
        <w:rPr>
          <w:rFonts w:ascii="Times New Roman" w:hAnsi="Times New Roman" w:cs="Times New Roman"/>
          <w:sz w:val="24"/>
          <w:szCs w:val="24"/>
        </w:rPr>
        <w:t>Tutte le attrezzature e i macchinari dovranno essere perfettamente funzionanti, in buono stato di manutenzione e conformi all'uso che di essi se ne deve fare.</w:t>
      </w:r>
    </w:p>
    <w:p w14:paraId="74820B63" w14:textId="77777777" w:rsidR="004472D7" w:rsidRDefault="004472D7" w:rsidP="00E64AA3">
      <w:pPr>
        <w:tabs>
          <w:tab w:val="left" w:pos="3261"/>
          <w:tab w:val="left" w:pos="7655"/>
        </w:tabs>
        <w:jc w:val="center"/>
        <w:rPr>
          <w:rFonts w:ascii="Times New Roman" w:hAnsi="Times New Roman" w:cs="Times New Roman"/>
          <w:b/>
          <w:bCs/>
          <w:sz w:val="24"/>
          <w:szCs w:val="24"/>
        </w:rPr>
      </w:pPr>
      <w:bookmarkStart w:id="4" w:name="_Hlk524598101"/>
      <w:r>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572000">
        <w:rPr>
          <w:rFonts w:ascii="Times New Roman" w:hAnsi="Times New Roman" w:cs="Times New Roman"/>
          <w:b/>
          <w:bCs/>
          <w:sz w:val="24"/>
          <w:szCs w:val="24"/>
        </w:rPr>
        <w:t>1</w:t>
      </w:r>
      <w:r w:rsidR="00D47C78">
        <w:rPr>
          <w:rFonts w:ascii="Times New Roman" w:hAnsi="Times New Roman" w:cs="Times New Roman"/>
          <w:b/>
          <w:bCs/>
          <w:sz w:val="24"/>
          <w:szCs w:val="24"/>
        </w:rPr>
        <w:t>7</w:t>
      </w:r>
      <w:r w:rsidR="00D20CE1">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p>
    <w:p w14:paraId="3BFBC49C"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proofErr w:type="spellStart"/>
      <w:r w:rsidRPr="00EE37DC">
        <w:rPr>
          <w:rFonts w:ascii="Times New Roman" w:hAnsi="Times New Roman" w:cs="Times New Roman"/>
          <w:bCs/>
          <w:sz w:val="24"/>
          <w:szCs w:val="24"/>
        </w:rPr>
        <w:t>L’</w:t>
      </w:r>
      <w:r w:rsidR="006B337C" w:rsidRPr="006B337C">
        <w:rPr>
          <w:rFonts w:ascii="Times New Roman" w:hAnsi="Times New Roman" w:cs="Times New Roman"/>
          <w:b/>
          <w:bCs/>
          <w:sz w:val="24"/>
          <w:szCs w:val="24"/>
        </w:rPr>
        <w:t>AdSP</w:t>
      </w:r>
      <w:proofErr w:type="spellEnd"/>
      <w:r w:rsidRPr="00EE37DC">
        <w:rPr>
          <w:rFonts w:ascii="Times New Roman" w:hAnsi="Times New Roman" w:cs="Times New Roman"/>
          <w:bCs/>
          <w:sz w:val="24"/>
          <w:szCs w:val="24"/>
        </w:rPr>
        <w:t xml:space="preserve"> ha facoltà di risolvere il contratto nei casi e secondo le previsioni di cui all’art. 108 del Decreto Legislativo 50/2016 e all’art. </w:t>
      </w:r>
      <w:r w:rsidR="00DB696B">
        <w:rPr>
          <w:rFonts w:ascii="Times New Roman" w:hAnsi="Times New Roman" w:cs="Times New Roman"/>
          <w:bCs/>
          <w:sz w:val="24"/>
          <w:szCs w:val="24"/>
        </w:rPr>
        <w:t>54</w:t>
      </w:r>
      <w:r w:rsidRPr="00EE37DC">
        <w:rPr>
          <w:rFonts w:ascii="Times New Roman" w:hAnsi="Times New Roman" w:cs="Times New Roman"/>
          <w:bCs/>
          <w:sz w:val="24"/>
          <w:szCs w:val="24"/>
        </w:rPr>
        <w:t xml:space="preserve"> del Capitolato Speciale d’Appalto.</w:t>
      </w:r>
    </w:p>
    <w:bookmarkEnd w:id="4"/>
    <w:p w14:paraId="44B26106" w14:textId="77777777"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215EAC">
        <w:rPr>
          <w:rFonts w:ascii="Times New Roman" w:hAnsi="Times New Roman" w:cs="Times New Roman"/>
          <w:b/>
          <w:bCs/>
          <w:sz w:val="24"/>
          <w:szCs w:val="24"/>
        </w:rPr>
        <w:t>1</w:t>
      </w:r>
      <w:r w:rsidR="00D47C78">
        <w:rPr>
          <w:rFonts w:ascii="Times New Roman" w:hAnsi="Times New Roman" w:cs="Times New Roman"/>
          <w:b/>
          <w:bCs/>
          <w:sz w:val="24"/>
          <w:szCs w:val="24"/>
        </w:rPr>
        <w:t>8</w:t>
      </w:r>
      <w:r w:rsidR="009D07AB">
        <w:rPr>
          <w:rFonts w:ascii="Times New Roman" w:hAnsi="Times New Roman" w:cs="Times New Roman"/>
          <w:b/>
          <w:bCs/>
          <w:sz w:val="24"/>
          <w:szCs w:val="24"/>
        </w:rPr>
        <w:t xml:space="preserve"> </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 xml:space="preserve">escissione </w:t>
      </w:r>
    </w:p>
    <w:p w14:paraId="0A41008B" w14:textId="77777777" w:rsidR="00A841FC" w:rsidRPr="00FA21F9" w:rsidRDefault="004472D7" w:rsidP="00D824BD">
      <w:pPr>
        <w:tabs>
          <w:tab w:val="left" w:pos="3261"/>
          <w:tab w:val="left" w:pos="7655"/>
        </w:tabs>
        <w:jc w:val="both"/>
        <w:rPr>
          <w:rFonts w:ascii="Times New Roman" w:hAnsi="Times New Roman" w:cs="Times New Roman"/>
          <w:sz w:val="24"/>
          <w:szCs w:val="24"/>
        </w:rPr>
      </w:pPr>
      <w:proofErr w:type="spellStart"/>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AE1199" w:rsidRPr="00AE1199">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lastRenderedPageBreak/>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14:paraId="7ABE9468" w14:textId="77777777"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A841FC">
        <w:rPr>
          <w:rFonts w:ascii="Times New Roman" w:hAnsi="Times New Roman" w:cs="Times New Roman"/>
          <w:b/>
          <w:bCs/>
          <w:sz w:val="24"/>
          <w:szCs w:val="24"/>
        </w:rPr>
        <w:t>1</w:t>
      </w:r>
      <w:r w:rsidR="00D47C78">
        <w:rPr>
          <w:rFonts w:ascii="Times New Roman" w:hAnsi="Times New Roman" w:cs="Times New Roman"/>
          <w:b/>
          <w:bCs/>
          <w:sz w:val="24"/>
          <w:szCs w:val="24"/>
        </w:rPr>
        <w:t>9</w:t>
      </w:r>
      <w:r w:rsidR="009D07AB">
        <w:rPr>
          <w:rFonts w:ascii="Times New Roman" w:hAnsi="Times New Roman" w:cs="Times New Roman"/>
          <w:b/>
          <w:bCs/>
          <w:sz w:val="24"/>
          <w:szCs w:val="24"/>
        </w:rPr>
        <w:t xml:space="preserve"> </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14:paraId="7C5057A8" w14:textId="77777777" w:rsidR="00D92B02"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r w:rsidR="00D92B02">
        <w:rPr>
          <w:rFonts w:ascii="Times New Roman" w:hAnsi="Times New Roman" w:cs="Times New Roman"/>
          <w:bCs/>
          <w:sz w:val="24"/>
          <w:szCs w:val="24"/>
        </w:rPr>
        <w:t xml:space="preserve"> Nelle more della risoluzione d</w:t>
      </w:r>
      <w:r w:rsidR="008E6246">
        <w:rPr>
          <w:rFonts w:ascii="Times New Roman" w:hAnsi="Times New Roman" w:cs="Times New Roman"/>
          <w:bCs/>
          <w:sz w:val="24"/>
          <w:szCs w:val="24"/>
        </w:rPr>
        <w:t>i eventuali</w:t>
      </w:r>
      <w:r w:rsidR="00D92B02">
        <w:rPr>
          <w:rFonts w:ascii="Times New Roman" w:hAnsi="Times New Roman" w:cs="Times New Roman"/>
          <w:bCs/>
          <w:sz w:val="24"/>
          <w:szCs w:val="24"/>
        </w:rPr>
        <w:t xml:space="preserve"> controversie la </w:t>
      </w:r>
      <w:r w:rsidR="00D92B02" w:rsidRPr="00DE5C8B">
        <w:rPr>
          <w:rFonts w:ascii="Times New Roman" w:hAnsi="Times New Roman" w:cs="Times New Roman"/>
          <w:b/>
          <w:bCs/>
          <w:sz w:val="24"/>
          <w:szCs w:val="24"/>
        </w:rPr>
        <w:t>Società</w:t>
      </w:r>
      <w:r w:rsidR="00D92B02">
        <w:rPr>
          <w:rFonts w:ascii="Times New Roman" w:hAnsi="Times New Roman" w:cs="Times New Roman"/>
          <w:bCs/>
          <w:sz w:val="24"/>
          <w:szCs w:val="24"/>
        </w:rPr>
        <w:t xml:space="preserve"> non può </w:t>
      </w:r>
      <w:r w:rsidR="008E6246">
        <w:rPr>
          <w:rFonts w:ascii="Times New Roman" w:hAnsi="Times New Roman" w:cs="Times New Roman"/>
          <w:bCs/>
          <w:sz w:val="24"/>
          <w:szCs w:val="24"/>
        </w:rPr>
        <w:t xml:space="preserve">rallentare o sospendere l’attività, né rifiutarsi di eseguire gli ordini impartiti </w:t>
      </w:r>
      <w:proofErr w:type="spellStart"/>
      <w:r w:rsidR="008E6246">
        <w:rPr>
          <w:rFonts w:ascii="Times New Roman" w:hAnsi="Times New Roman" w:cs="Times New Roman"/>
          <w:bCs/>
          <w:sz w:val="24"/>
          <w:szCs w:val="24"/>
        </w:rPr>
        <w:t>dall’</w:t>
      </w:r>
      <w:r w:rsidR="00DE5C8B" w:rsidRPr="00DE5C8B">
        <w:rPr>
          <w:rFonts w:ascii="Times New Roman" w:hAnsi="Times New Roman" w:cs="Times New Roman"/>
          <w:b/>
          <w:bCs/>
          <w:sz w:val="24"/>
          <w:szCs w:val="24"/>
        </w:rPr>
        <w:t>AdSP</w:t>
      </w:r>
      <w:proofErr w:type="spellEnd"/>
      <w:r w:rsidR="008E6246">
        <w:rPr>
          <w:rFonts w:ascii="Times New Roman" w:hAnsi="Times New Roman" w:cs="Times New Roman"/>
          <w:bCs/>
          <w:sz w:val="24"/>
          <w:szCs w:val="24"/>
        </w:rPr>
        <w:t>.</w:t>
      </w:r>
    </w:p>
    <w:p w14:paraId="313FCE3B" w14:textId="77777777"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D47C78">
        <w:rPr>
          <w:rFonts w:ascii="Times New Roman" w:hAnsi="Times New Roman" w:cs="Times New Roman"/>
          <w:b/>
          <w:bCs/>
          <w:sz w:val="24"/>
          <w:szCs w:val="24"/>
        </w:rPr>
        <w:t>20</w:t>
      </w:r>
      <w:r w:rsidR="002E62A6">
        <w:rPr>
          <w:rFonts w:ascii="Times New Roman" w:hAnsi="Times New Roman" w:cs="Times New Roman"/>
          <w:b/>
          <w:bCs/>
          <w:sz w:val="24"/>
          <w:szCs w:val="24"/>
        </w:rPr>
        <w:t xml:space="preserve"> </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14:paraId="77D76D32" w14:textId="77777777" w:rsidR="006C50DC" w:rsidRPr="00FA21F9" w:rsidRDefault="006C50DC"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Società</w:t>
      </w:r>
      <w:r w:rsidRPr="00FA21F9">
        <w:rPr>
          <w:rFonts w:ascii="Times New Roman" w:hAnsi="Times New Roman" w:cs="Times New Roman"/>
          <w:sz w:val="24"/>
          <w:szCs w:val="24"/>
        </w:rPr>
        <w:t xml:space="preserve"> dichiara espressamente di eleggere il proprio domicilio nel Comune di </w:t>
      </w:r>
      <w:r w:rsidR="00D61237">
        <w:rPr>
          <w:rFonts w:ascii="Times New Roman" w:hAnsi="Times New Roman" w:cs="Times New Roman"/>
          <w:sz w:val="24"/>
          <w:szCs w:val="24"/>
        </w:rPr>
        <w:t>________</w:t>
      </w:r>
      <w:r w:rsidR="00200FFB">
        <w:rPr>
          <w:rFonts w:ascii="Times New Roman" w:hAnsi="Times New Roman" w:cs="Times New Roman"/>
          <w:sz w:val="24"/>
          <w:szCs w:val="24"/>
        </w:rPr>
        <w:t xml:space="preserve"> (</w:t>
      </w:r>
      <w:r w:rsidR="00D61237">
        <w:rPr>
          <w:rFonts w:ascii="Times New Roman" w:hAnsi="Times New Roman" w:cs="Times New Roman"/>
          <w:sz w:val="24"/>
          <w:szCs w:val="24"/>
        </w:rPr>
        <w:t>__</w:t>
      </w:r>
      <w:r w:rsidR="00200FFB">
        <w:rPr>
          <w:rFonts w:ascii="Times New Roman" w:hAnsi="Times New Roman" w:cs="Times New Roman"/>
          <w:sz w:val="24"/>
          <w:szCs w:val="24"/>
        </w:rPr>
        <w:t>)</w:t>
      </w:r>
      <w:r w:rsidR="00A6390D">
        <w:rPr>
          <w:rFonts w:ascii="Times New Roman" w:hAnsi="Times New Roman" w:cs="Times New Roman"/>
          <w:sz w:val="24"/>
          <w:szCs w:val="24"/>
        </w:rPr>
        <w:t xml:space="preserve">, Via </w:t>
      </w:r>
      <w:r w:rsidR="00D61237">
        <w:rPr>
          <w:rFonts w:ascii="Times New Roman" w:hAnsi="Times New Roman" w:cs="Times New Roman"/>
          <w:sz w:val="24"/>
          <w:szCs w:val="24"/>
        </w:rPr>
        <w:t>_________</w:t>
      </w:r>
      <w:r w:rsidR="00200FFB">
        <w:rPr>
          <w:rFonts w:ascii="Times New Roman" w:hAnsi="Times New Roman" w:cs="Times New Roman"/>
          <w:sz w:val="24"/>
          <w:szCs w:val="24"/>
        </w:rPr>
        <w:t xml:space="preserve"> 09</w:t>
      </w:r>
      <w:r w:rsidR="00D61237">
        <w:rPr>
          <w:rFonts w:ascii="Times New Roman" w:hAnsi="Times New Roman" w:cs="Times New Roman"/>
          <w:sz w:val="24"/>
          <w:szCs w:val="24"/>
        </w:rPr>
        <w:t>000</w:t>
      </w:r>
      <w:r w:rsidR="00200FFB">
        <w:rPr>
          <w:rFonts w:ascii="Times New Roman" w:hAnsi="Times New Roman" w:cs="Times New Roman"/>
          <w:sz w:val="24"/>
          <w:szCs w:val="24"/>
        </w:rPr>
        <w:t>.</w:t>
      </w:r>
    </w:p>
    <w:p w14:paraId="1E85071C" w14:textId="77777777" w:rsidR="004472D7"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2E0992">
        <w:rPr>
          <w:rFonts w:ascii="Times New Roman" w:hAnsi="Times New Roman" w:cs="Times New Roman"/>
          <w:b/>
          <w:bCs/>
          <w:sz w:val="24"/>
          <w:szCs w:val="24"/>
        </w:rPr>
        <w:t>2</w:t>
      </w:r>
      <w:r w:rsidR="00D47C78">
        <w:rPr>
          <w:rFonts w:ascii="Times New Roman" w:hAnsi="Times New Roman" w:cs="Times New Roman"/>
          <w:b/>
          <w:bCs/>
          <w:sz w:val="24"/>
          <w:szCs w:val="24"/>
        </w:rPr>
        <w:t>1</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14:paraId="706E7F08" w14:textId="77777777"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 xml:space="preserve">er quanto non espressamente previsto nel presente contratto le Parti fanno riferimento agli atti di gara e alla documentazione depositata presso </w:t>
      </w:r>
      <w:proofErr w:type="spellStart"/>
      <w:r w:rsidRPr="00FA21F9">
        <w:rPr>
          <w:rFonts w:ascii="Times New Roman" w:hAnsi="Times New Roman" w:cs="Times New Roman"/>
          <w:sz w:val="24"/>
          <w:szCs w:val="24"/>
        </w:rPr>
        <w:t>l’</w:t>
      </w:r>
      <w:r w:rsidR="00DE5C8B" w:rsidRPr="00DE5C8B">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che 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00DC6A1A">
        <w:rPr>
          <w:rFonts w:ascii="Times New Roman" w:hAnsi="Times New Roman" w:cs="Times New Roman"/>
          <w:sz w:val="24"/>
          <w:szCs w:val="24"/>
        </w:rPr>
        <w:t xml:space="preserve"> </w:t>
      </w:r>
      <w:r w:rsidRPr="00FA21F9">
        <w:rPr>
          <w:rFonts w:ascii="Times New Roman" w:hAnsi="Times New Roman" w:cs="Times New Roman"/>
          <w:sz w:val="24"/>
          <w:szCs w:val="24"/>
        </w:rPr>
        <w:t xml:space="preserve">dichiara espressamente di conoscere (come da dichiarazione in sede di offerta), e che qui si intende integralmente riportata, anche se non materialmente allegata, dispensando l’Ufficiale Rogante dalla relativa lettura. Le parti rinviano, altresì, alle norme del </w:t>
      </w:r>
      <w:proofErr w:type="gramStart"/>
      <w:r w:rsidRPr="00FA21F9">
        <w:rPr>
          <w:rFonts w:ascii="Times New Roman" w:hAnsi="Times New Roman" w:cs="Times New Roman"/>
          <w:sz w:val="24"/>
          <w:szCs w:val="24"/>
        </w:rPr>
        <w:t>codice civile</w:t>
      </w:r>
      <w:proofErr w:type="gramEnd"/>
      <w:r w:rsidRPr="00FA21F9">
        <w:rPr>
          <w:rFonts w:ascii="Times New Roman" w:hAnsi="Times New Roman" w:cs="Times New Roman"/>
          <w:sz w:val="24"/>
          <w:szCs w:val="24"/>
        </w:rPr>
        <w:t xml:space="preserve"> in quanto compatibili</w:t>
      </w:r>
      <w:r w:rsidR="00342B79">
        <w:rPr>
          <w:rFonts w:ascii="Times New Roman" w:hAnsi="Times New Roman" w:cs="Times New Roman"/>
          <w:sz w:val="24"/>
          <w:szCs w:val="24"/>
        </w:rPr>
        <w:t>.</w:t>
      </w:r>
    </w:p>
    <w:p w14:paraId="048FAEB3" w14:textId="77777777" w:rsidR="00347FF0" w:rsidRDefault="00BB1702" w:rsidP="00BB1702">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Pr>
          <w:rFonts w:ascii="Times New Roman" w:hAnsi="Times New Roman" w:cs="Times New Roman"/>
          <w:sz w:val="24"/>
          <w:szCs w:val="24"/>
          <w:lang w:bidi="it-IT"/>
        </w:rPr>
        <w:t xml:space="preserve"> anche se non materialmente allegati</w:t>
      </w:r>
      <w:r w:rsidR="00347FF0">
        <w:rPr>
          <w:rFonts w:ascii="Times New Roman" w:hAnsi="Times New Roman" w:cs="Times New Roman"/>
          <w:sz w:val="24"/>
          <w:szCs w:val="24"/>
          <w:lang w:bidi="it-IT"/>
        </w:rPr>
        <w:t>:</w:t>
      </w:r>
    </w:p>
    <w:p w14:paraId="5A0C4925" w14:textId="40758125" w:rsidR="00BB1702" w:rsidRPr="00347FF0" w:rsidRDefault="00764BE7" w:rsidP="00347FF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C</w:t>
      </w:r>
      <w:r w:rsidR="00BB1702" w:rsidRPr="00347FF0">
        <w:rPr>
          <w:rFonts w:ascii="Times New Roman" w:hAnsi="Times New Roman" w:cs="Times New Roman"/>
          <w:sz w:val="24"/>
          <w:szCs w:val="24"/>
          <w:lang w:bidi="it-IT"/>
        </w:rPr>
        <w:t>apitolato Speciale d'Appalto</w:t>
      </w:r>
      <w:r w:rsidR="00347FF0">
        <w:rPr>
          <w:rFonts w:ascii="Times New Roman" w:hAnsi="Times New Roman" w:cs="Times New Roman"/>
          <w:sz w:val="24"/>
          <w:szCs w:val="24"/>
          <w:lang w:bidi="it-IT"/>
        </w:rPr>
        <w:t>;</w:t>
      </w:r>
    </w:p>
    <w:p w14:paraId="2A2C1F26" w14:textId="4C50BD4F" w:rsidR="00A46C51" w:rsidRPr="00347FF0" w:rsidRDefault="00347FF0" w:rsidP="00A15091">
      <w:pPr>
        <w:numPr>
          <w:ilvl w:val="0"/>
          <w:numId w:val="2"/>
        </w:numPr>
        <w:tabs>
          <w:tab w:val="left" w:pos="3261"/>
          <w:tab w:val="left" w:pos="7655"/>
        </w:tabs>
        <w:ind w:right="27"/>
        <w:jc w:val="both"/>
        <w:rPr>
          <w:rFonts w:ascii="Times New Roman" w:hAnsi="Times New Roman" w:cs="Times New Roman"/>
          <w:sz w:val="24"/>
          <w:szCs w:val="24"/>
          <w:lang w:bidi="it-IT"/>
        </w:rPr>
      </w:pPr>
      <w:r w:rsidRPr="00347FF0">
        <w:rPr>
          <w:rFonts w:ascii="Times New Roman" w:hAnsi="Times New Roman" w:cs="Times New Roman"/>
          <w:sz w:val="24"/>
          <w:szCs w:val="24"/>
          <w:lang w:bidi="it-IT"/>
        </w:rPr>
        <w:t>computo metrico;</w:t>
      </w:r>
    </w:p>
    <w:p w14:paraId="26BF6ADA" w14:textId="44671A64" w:rsidR="00BB1702" w:rsidRPr="00522907" w:rsidRDefault="00347FF0" w:rsidP="00BB1702">
      <w:pPr>
        <w:numPr>
          <w:ilvl w:val="0"/>
          <w:numId w:val="2"/>
        </w:numPr>
        <w:tabs>
          <w:tab w:val="left" w:pos="3261"/>
          <w:tab w:val="left" w:pos="7655"/>
        </w:tabs>
        <w:ind w:right="27"/>
        <w:jc w:val="both"/>
        <w:rPr>
          <w:rFonts w:ascii="Times New Roman" w:hAnsi="Times New Roman" w:cs="Times New Roman"/>
          <w:sz w:val="24"/>
          <w:szCs w:val="24"/>
          <w:highlight w:val="yellow"/>
          <w:lang w:bidi="it-IT"/>
        </w:rPr>
      </w:pPr>
      <w:bookmarkStart w:id="5" w:name="_GoBack"/>
      <w:bookmarkEnd w:id="5"/>
      <w:r w:rsidRPr="00522907">
        <w:rPr>
          <w:rFonts w:ascii="Times New Roman" w:hAnsi="Times New Roman" w:cs="Times New Roman"/>
          <w:sz w:val="24"/>
          <w:szCs w:val="24"/>
          <w:highlight w:val="yellow"/>
          <w:lang w:bidi="it-IT"/>
        </w:rPr>
        <w:t>elenco prezzi</w:t>
      </w:r>
      <w:r w:rsidR="00BB1702" w:rsidRPr="00522907">
        <w:rPr>
          <w:rFonts w:ascii="Times New Roman" w:hAnsi="Times New Roman" w:cs="Times New Roman"/>
          <w:sz w:val="24"/>
          <w:szCs w:val="24"/>
          <w:highlight w:val="yellow"/>
          <w:lang w:bidi="it-IT"/>
        </w:rPr>
        <w:t>;</w:t>
      </w:r>
    </w:p>
    <w:p w14:paraId="1872F521" w14:textId="77777777" w:rsidR="00BB1702" w:rsidRDefault="00BB1702" w:rsidP="00BB1702">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il Piano di Sicurezza e di Coordinamento ed i Piani operativi di sicurezza;</w:t>
      </w:r>
    </w:p>
    <w:p w14:paraId="0D32B4DB" w14:textId="4B832A69" w:rsidR="00BB1702" w:rsidRPr="008028D7" w:rsidRDefault="00BB1702" w:rsidP="00BB170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g</w:t>
      </w:r>
      <w:r w:rsidRPr="008028D7">
        <w:rPr>
          <w:rFonts w:ascii="Times New Roman" w:hAnsi="Times New Roman" w:cs="Times New Roman"/>
          <w:sz w:val="24"/>
          <w:szCs w:val="24"/>
          <w:lang w:bidi="it-IT"/>
        </w:rPr>
        <w:t>li Elaborati grafici</w:t>
      </w:r>
      <w:r w:rsidR="00A46C51">
        <w:rPr>
          <w:rFonts w:ascii="Times New Roman" w:hAnsi="Times New Roman" w:cs="Times New Roman"/>
          <w:sz w:val="24"/>
          <w:szCs w:val="24"/>
          <w:lang w:bidi="it-IT"/>
        </w:rPr>
        <w:t xml:space="preserve"> e gli altri atti del progetto esecutivo.</w:t>
      </w:r>
    </w:p>
    <w:p w14:paraId="6D50DC12"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2E0992">
        <w:rPr>
          <w:rFonts w:ascii="Times New Roman" w:hAnsi="Times New Roman" w:cs="Times New Roman"/>
          <w:b/>
          <w:bCs/>
          <w:sz w:val="24"/>
          <w:szCs w:val="24"/>
        </w:rPr>
        <w:t>2</w:t>
      </w:r>
      <w:r w:rsidR="00D47C78">
        <w:rPr>
          <w:rFonts w:ascii="Times New Roman" w:hAnsi="Times New Roman" w:cs="Times New Roman"/>
          <w:b/>
          <w:bCs/>
          <w:sz w:val="24"/>
          <w:szCs w:val="24"/>
        </w:rPr>
        <w:t>2</w:t>
      </w:r>
      <w:r w:rsidR="009D07AB">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E07693">
        <w:rPr>
          <w:rFonts w:ascii="Times New Roman" w:hAnsi="Times New Roman" w:cs="Times New Roman"/>
          <w:b/>
          <w:bCs/>
          <w:sz w:val="24"/>
          <w:szCs w:val="24"/>
        </w:rPr>
        <w:t xml:space="preserve"> </w:t>
      </w:r>
      <w:r w:rsidR="00517D3B">
        <w:rPr>
          <w:rFonts w:ascii="Times New Roman" w:hAnsi="Times New Roman" w:cs="Times New Roman"/>
          <w:b/>
          <w:bCs/>
          <w:sz w:val="24"/>
          <w:szCs w:val="24"/>
        </w:rPr>
        <w:t>T</w:t>
      </w:r>
      <w:r w:rsidR="00E07693">
        <w:rPr>
          <w:rFonts w:ascii="Times New Roman" w:hAnsi="Times New Roman" w:cs="Times New Roman"/>
          <w:b/>
          <w:bCs/>
          <w:sz w:val="24"/>
          <w:szCs w:val="24"/>
        </w:rPr>
        <w:t>rattamento dati personali</w:t>
      </w:r>
    </w:p>
    <w:p w14:paraId="52178650" w14:textId="77777777" w:rsidR="00B274CD" w:rsidRPr="00FF1FBD" w:rsidRDefault="004472D7" w:rsidP="00B274CD">
      <w:pPr>
        <w:tabs>
          <w:tab w:val="left" w:pos="7655"/>
        </w:tabs>
        <w:jc w:val="both"/>
        <w:rPr>
          <w:rFonts w:ascii="Times New Roman" w:hAnsi="Times New Roman" w:cs="Times New Roman"/>
          <w:sz w:val="24"/>
          <w:szCs w:val="24"/>
        </w:rPr>
      </w:pPr>
      <w:proofErr w:type="spellStart"/>
      <w:r>
        <w:rPr>
          <w:rFonts w:ascii="Times New Roman" w:hAnsi="Times New Roman" w:cs="Times New Roman"/>
          <w:bCs/>
          <w:sz w:val="24"/>
          <w:szCs w:val="24"/>
        </w:rPr>
        <w:lastRenderedPageBreak/>
        <w:t>L</w:t>
      </w:r>
      <w:r w:rsidRPr="00FA21F9">
        <w:rPr>
          <w:rFonts w:ascii="Times New Roman" w:hAnsi="Times New Roman" w:cs="Times New Roman"/>
          <w:sz w:val="24"/>
          <w:szCs w:val="24"/>
        </w:rPr>
        <w:t>’</w:t>
      </w:r>
      <w:r w:rsidR="00693C6A" w:rsidRPr="00693C6A">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tratterà i dati personali esclusivamente per lo svolgimento delle proprie funzioni istituzionali ai sensi del </w:t>
      </w:r>
      <w:proofErr w:type="spellStart"/>
      <w:r w:rsidRPr="00FA21F9">
        <w:rPr>
          <w:rFonts w:ascii="Times New Roman" w:hAnsi="Times New Roman" w:cs="Times New Roman"/>
          <w:sz w:val="24"/>
          <w:szCs w:val="24"/>
        </w:rPr>
        <w:t>D.Lgs</w:t>
      </w:r>
      <w:proofErr w:type="spellEnd"/>
      <w:r w:rsidRPr="00FA21F9">
        <w:rPr>
          <w:rFonts w:ascii="Times New Roman" w:hAnsi="Times New Roman" w:cs="Times New Roman"/>
          <w:sz w:val="24"/>
          <w:szCs w:val="24"/>
        </w:rPr>
        <w:t xml:space="preserve"> 196/2003 e </w:t>
      </w:r>
      <w:proofErr w:type="spellStart"/>
      <w:r w:rsidRPr="00FA21F9">
        <w:rPr>
          <w:rFonts w:ascii="Times New Roman" w:hAnsi="Times New Roman" w:cs="Times New Roman"/>
          <w:sz w:val="24"/>
          <w:szCs w:val="24"/>
        </w:rPr>
        <w:t>s.m.i.</w:t>
      </w:r>
      <w:proofErr w:type="spellEnd"/>
      <w:r w:rsidR="00B274CD">
        <w:rPr>
          <w:rFonts w:ascii="Times New Roman" w:hAnsi="Times New Roman" w:cs="Times New Roman"/>
          <w:sz w:val="24"/>
          <w:szCs w:val="24"/>
        </w:rPr>
        <w:t xml:space="preserve"> e del </w:t>
      </w:r>
      <w:hyperlink r:id="rId8" w:history="1">
        <w:r w:rsidR="00B274CD" w:rsidRPr="00FF1FBD">
          <w:rPr>
            <w:rStyle w:val="Collegamentoipertestuale"/>
            <w:rFonts w:ascii="Times New Roman" w:hAnsi="Times New Roman" w:cs="Times New Roman"/>
            <w:color w:val="auto"/>
            <w:sz w:val="24"/>
            <w:szCs w:val="24"/>
            <w:u w:val="none"/>
          </w:rPr>
          <w:t>Regolamento Unione Europea 679/2016.</w:t>
        </w:r>
      </w:hyperlink>
    </w:p>
    <w:p w14:paraId="6B889AEE" w14:textId="77777777" w:rsidR="004472D7" w:rsidRDefault="004472D7" w:rsidP="00B274CD">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1F449A">
        <w:rPr>
          <w:rFonts w:ascii="Times New Roman" w:hAnsi="Times New Roman" w:cs="Times New Roman"/>
          <w:b/>
          <w:bCs/>
          <w:sz w:val="24"/>
          <w:szCs w:val="24"/>
        </w:rPr>
        <w:t>2</w:t>
      </w:r>
      <w:r w:rsidR="00D47C78">
        <w:rPr>
          <w:rFonts w:ascii="Times New Roman" w:hAnsi="Times New Roman" w:cs="Times New Roman"/>
          <w:b/>
          <w:bCs/>
          <w:sz w:val="24"/>
          <w:szCs w:val="24"/>
        </w:rPr>
        <w:t>3</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2E62A6">
        <w:rPr>
          <w:rFonts w:ascii="Times New Roman" w:hAnsi="Times New Roman" w:cs="Times New Roman"/>
          <w:b/>
          <w:bCs/>
          <w:sz w:val="24"/>
          <w:szCs w:val="24"/>
        </w:rPr>
        <w:t xml:space="preserve"> </w:t>
      </w:r>
      <w:r w:rsidR="00517D3B">
        <w:rPr>
          <w:rFonts w:ascii="Times New Roman" w:hAnsi="Times New Roman" w:cs="Times New Roman"/>
          <w:b/>
          <w:bCs/>
          <w:sz w:val="24"/>
          <w:szCs w:val="24"/>
        </w:rPr>
        <w:t>S</w:t>
      </w:r>
      <w:r w:rsidR="00E07693">
        <w:rPr>
          <w:rFonts w:ascii="Times New Roman" w:hAnsi="Times New Roman" w:cs="Times New Roman"/>
          <w:b/>
          <w:bCs/>
          <w:sz w:val="24"/>
          <w:szCs w:val="24"/>
        </w:rPr>
        <w:t xml:space="preserve">pese </w:t>
      </w:r>
    </w:p>
    <w:p w14:paraId="72AC7D91" w14:textId="77777777" w:rsidR="007624B0" w:rsidRDefault="004472D7" w:rsidP="0032371A">
      <w:pPr>
        <w:tabs>
          <w:tab w:val="left" w:pos="7655"/>
        </w:tabs>
        <w:jc w:val="both"/>
        <w:rPr>
          <w:rFonts w:ascii="Times New Roman" w:hAnsi="Times New Roman" w:cs="Times New Roman"/>
          <w:sz w:val="24"/>
          <w:szCs w:val="24"/>
        </w:rPr>
      </w:pPr>
      <w:r w:rsidRPr="00926403">
        <w:rPr>
          <w:rFonts w:ascii="Times New Roman" w:hAnsi="Times New Roman" w:cs="Times New Roman"/>
          <w:bCs/>
          <w:sz w:val="24"/>
          <w:szCs w:val="24"/>
        </w:rPr>
        <w:t>T</w:t>
      </w:r>
      <w:r w:rsidRPr="00FA21F9">
        <w:rPr>
          <w:rFonts w:ascii="Times New Roman" w:hAnsi="Times New Roman" w:cs="Times New Roman"/>
          <w:sz w:val="24"/>
          <w:szCs w:val="24"/>
        </w:rPr>
        <w:t>utte le spese del presente contratto, o ad esse inerenti e conseguenti, anche future, nessuna esclusa ed eccettuata, sono a totale carico dell</w:t>
      </w:r>
      <w:r w:rsidR="001F449A" w:rsidRPr="008660A3">
        <w:rPr>
          <w:rFonts w:ascii="Times New Roman" w:hAnsi="Times New Roman" w:cs="Times New Roman"/>
          <w:sz w:val="24"/>
          <w:szCs w:val="24"/>
        </w:rPr>
        <w:t>a</w:t>
      </w:r>
      <w:r w:rsidR="001F449A">
        <w:rPr>
          <w:rFonts w:ascii="Times New Roman" w:hAnsi="Times New Roman" w:cs="Times New Roman"/>
          <w:b/>
          <w:sz w:val="24"/>
          <w:szCs w:val="24"/>
        </w:rPr>
        <w:t xml:space="preserve"> Società</w:t>
      </w:r>
      <w:r w:rsidR="002538DA" w:rsidRPr="002538DA">
        <w:rPr>
          <w:rFonts w:ascii="Times New Roman" w:hAnsi="Times New Roman" w:cs="Times New Roman"/>
          <w:b/>
          <w:sz w:val="24"/>
          <w:szCs w:val="24"/>
        </w:rPr>
        <w:t xml:space="preserve"> </w:t>
      </w:r>
      <w:r w:rsidR="002538DA">
        <w:rPr>
          <w:rFonts w:ascii="Times New Roman" w:hAnsi="Times New Roman" w:cs="Times New Roman"/>
          <w:sz w:val="24"/>
          <w:szCs w:val="24"/>
        </w:rPr>
        <w:t>se</w:t>
      </w:r>
      <w:r w:rsidRPr="00FA21F9">
        <w:rPr>
          <w:rFonts w:ascii="Times New Roman" w:hAnsi="Times New Roman" w:cs="Times New Roman"/>
          <w:sz w:val="24"/>
          <w:szCs w:val="24"/>
        </w:rPr>
        <w:t>nza diritto di rivalsa</w:t>
      </w:r>
      <w:r w:rsidR="00342B79">
        <w:rPr>
          <w:rFonts w:ascii="Times New Roman" w:hAnsi="Times New Roman" w:cs="Times New Roman"/>
          <w:sz w:val="24"/>
          <w:szCs w:val="24"/>
        </w:rPr>
        <w:t>.</w:t>
      </w:r>
      <w:r w:rsidR="0032371A">
        <w:rPr>
          <w:rFonts w:ascii="Times New Roman" w:hAnsi="Times New Roman" w:cs="Times New Roman"/>
          <w:sz w:val="24"/>
          <w:szCs w:val="24"/>
        </w:rPr>
        <w:t xml:space="preserve"> </w:t>
      </w:r>
    </w:p>
    <w:p w14:paraId="5E5A0D19" w14:textId="33728CB2" w:rsidR="00A44EF1" w:rsidRPr="007624B0" w:rsidRDefault="00A44EF1" w:rsidP="00A44EF1">
      <w:pPr>
        <w:tabs>
          <w:tab w:val="left" w:pos="7655"/>
        </w:tabs>
        <w:jc w:val="both"/>
        <w:rPr>
          <w:rFonts w:ascii="Times New Roman" w:hAnsi="Times New Roman" w:cs="Times New Roman"/>
          <w:bCs/>
          <w:sz w:val="24"/>
          <w:szCs w:val="24"/>
        </w:rPr>
      </w:pPr>
      <w:r w:rsidRPr="007624B0">
        <w:rPr>
          <w:rFonts w:ascii="Times New Roman" w:hAnsi="Times New Roman" w:cs="Times New Roman"/>
          <w:bCs/>
          <w:sz w:val="24"/>
          <w:szCs w:val="24"/>
        </w:rPr>
        <w:t>Ai sensi del DM Infrastrutture e Trasporti 2 dicembre 2016</w:t>
      </w:r>
      <w:r>
        <w:rPr>
          <w:rFonts w:ascii="Times New Roman" w:hAnsi="Times New Roman" w:cs="Times New Roman"/>
          <w:bCs/>
          <w:sz w:val="24"/>
          <w:szCs w:val="24"/>
        </w:rPr>
        <w:t xml:space="preserve"> </w:t>
      </w:r>
      <w:r w:rsidRPr="007624B0">
        <w:rPr>
          <w:rFonts w:ascii="Times New Roman" w:hAnsi="Times New Roman" w:cs="Times New Roman"/>
          <w:bCs/>
          <w:sz w:val="24"/>
          <w:szCs w:val="24"/>
        </w:rPr>
        <w:t xml:space="preserve">le spese </w:t>
      </w:r>
      <w:proofErr w:type="gramStart"/>
      <w:r w:rsidR="00F560AD">
        <w:rPr>
          <w:rFonts w:ascii="Times New Roman" w:hAnsi="Times New Roman" w:cs="Times New Roman"/>
          <w:bCs/>
          <w:sz w:val="24"/>
          <w:szCs w:val="24"/>
        </w:rPr>
        <w:t>d</w:t>
      </w:r>
      <w:r w:rsidRPr="007624B0">
        <w:rPr>
          <w:rFonts w:ascii="Times New Roman" w:hAnsi="Times New Roman" w:cs="Times New Roman"/>
          <w:bCs/>
          <w:sz w:val="24"/>
          <w:szCs w:val="24"/>
        </w:rPr>
        <w:t>i  pubblicazione</w:t>
      </w:r>
      <w:proofErr w:type="gramEnd"/>
      <w:r w:rsidR="00F560AD">
        <w:rPr>
          <w:rFonts w:ascii="Times New Roman" w:hAnsi="Times New Roman" w:cs="Times New Roman"/>
          <w:bCs/>
          <w:sz w:val="24"/>
          <w:szCs w:val="24"/>
        </w:rPr>
        <w:t xml:space="preserve"> </w:t>
      </w:r>
      <w:r w:rsidRPr="007624B0">
        <w:rPr>
          <w:rFonts w:ascii="Times New Roman" w:hAnsi="Times New Roman" w:cs="Times New Roman"/>
          <w:bCs/>
          <w:sz w:val="24"/>
          <w:szCs w:val="24"/>
        </w:rPr>
        <w:t>obbligatoria, pari ad €</w:t>
      </w:r>
      <w:r>
        <w:rPr>
          <w:rFonts w:ascii="Times New Roman" w:hAnsi="Times New Roman" w:cs="Times New Roman"/>
          <w:bCs/>
          <w:sz w:val="24"/>
          <w:szCs w:val="24"/>
        </w:rPr>
        <w:t xml:space="preserve"> _______________</w:t>
      </w:r>
      <w:r w:rsidRPr="007624B0">
        <w:rPr>
          <w:rFonts w:ascii="Times New Roman" w:hAnsi="Times New Roman" w:cs="Times New Roman"/>
          <w:bCs/>
          <w:sz w:val="24"/>
          <w:szCs w:val="24"/>
        </w:rPr>
        <w:t xml:space="preserve"> + IVA, dovranno essere rimborsate entro 60 giorni dall’aggiudicazione.</w:t>
      </w:r>
    </w:p>
    <w:p w14:paraId="3FB567CD" w14:textId="77777777" w:rsidR="00E07693" w:rsidRDefault="00E07693" w:rsidP="005913A4">
      <w:pPr>
        <w:tabs>
          <w:tab w:val="left" w:pos="7655"/>
        </w:tabs>
        <w:jc w:val="both"/>
        <w:rPr>
          <w:rFonts w:ascii="Times New Roman" w:hAnsi="Times New Roman" w:cs="Times New Roman"/>
          <w:sz w:val="24"/>
          <w:szCs w:val="24"/>
        </w:rPr>
      </w:pPr>
      <w:r>
        <w:rPr>
          <w:rFonts w:ascii="Times New Roman" w:hAnsi="Times New Roman" w:cs="Times New Roman"/>
          <w:sz w:val="24"/>
          <w:szCs w:val="24"/>
        </w:rPr>
        <w:t>L</w:t>
      </w:r>
      <w:r w:rsidRPr="00FA21F9">
        <w:rPr>
          <w:rFonts w:ascii="Times New Roman" w:hAnsi="Times New Roman" w:cs="Times New Roman"/>
          <w:sz w:val="24"/>
          <w:szCs w:val="24"/>
        </w:rPr>
        <w:t>e Parti dichiarano che il valore del presente atto</w:t>
      </w:r>
      <w:r>
        <w:rPr>
          <w:rFonts w:ascii="Times New Roman" w:hAnsi="Times New Roman" w:cs="Times New Roman"/>
          <w:sz w:val="24"/>
          <w:szCs w:val="24"/>
        </w:rPr>
        <w:t xml:space="preserve"> ai fini fiscali</w:t>
      </w:r>
      <w:r w:rsidRPr="00FA21F9">
        <w:rPr>
          <w:rFonts w:ascii="Times New Roman" w:hAnsi="Times New Roman" w:cs="Times New Roman"/>
          <w:sz w:val="24"/>
          <w:szCs w:val="24"/>
        </w:rPr>
        <w:t xml:space="preserve"> è pari a</w:t>
      </w:r>
      <w:r w:rsidR="005913A4">
        <w:rPr>
          <w:rFonts w:ascii="Times New Roman" w:hAnsi="Times New Roman" w:cs="Times New Roman"/>
          <w:sz w:val="24"/>
          <w:szCs w:val="24"/>
        </w:rPr>
        <w:t xml:space="preserve"> </w:t>
      </w:r>
      <w:r w:rsidR="00A6390D">
        <w:rPr>
          <w:rFonts w:ascii="Times New Roman" w:hAnsi="Times New Roman" w:cs="Times New Roman"/>
          <w:sz w:val="24"/>
          <w:szCs w:val="24"/>
        </w:rPr>
        <w:t xml:space="preserve">€ </w:t>
      </w:r>
      <w:proofErr w:type="gramStart"/>
      <w:r w:rsidR="00416DE3">
        <w:rPr>
          <w:rFonts w:ascii="Times New Roman" w:hAnsi="Times New Roman" w:cs="Times New Roman"/>
          <w:sz w:val="24"/>
          <w:szCs w:val="24"/>
        </w:rPr>
        <w:t>…….</w:t>
      </w:r>
      <w:proofErr w:type="gramEnd"/>
      <w:r w:rsidR="00A6390D">
        <w:rPr>
          <w:rFonts w:ascii="Times New Roman" w:hAnsi="Times New Roman" w:cs="Times New Roman"/>
          <w:sz w:val="24"/>
          <w:szCs w:val="24"/>
        </w:rPr>
        <w:t>,</w:t>
      </w:r>
      <w:r w:rsidR="00416DE3">
        <w:rPr>
          <w:rFonts w:ascii="Times New Roman" w:hAnsi="Times New Roman" w:cs="Times New Roman"/>
          <w:sz w:val="24"/>
          <w:szCs w:val="24"/>
        </w:rPr>
        <w:t>…</w:t>
      </w:r>
      <w:r w:rsidRPr="00F164A5">
        <w:rPr>
          <w:rFonts w:ascii="Times New Roman" w:hAnsi="Times New Roman" w:cs="Times New Roman"/>
          <w:sz w:val="24"/>
          <w:szCs w:val="24"/>
        </w:rPr>
        <w:t xml:space="preserve"> + IVA.</w:t>
      </w:r>
      <w:r>
        <w:rPr>
          <w:rFonts w:ascii="Times New Roman" w:hAnsi="Times New Roman" w:cs="Times New Roman"/>
          <w:sz w:val="24"/>
          <w:szCs w:val="24"/>
        </w:rPr>
        <w:t xml:space="preserve"> </w:t>
      </w:r>
    </w:p>
    <w:p w14:paraId="2D5BF6A5"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1F449A">
        <w:rPr>
          <w:rFonts w:ascii="Times New Roman" w:hAnsi="Times New Roman" w:cs="Times New Roman"/>
          <w:b/>
          <w:bCs/>
          <w:sz w:val="24"/>
          <w:szCs w:val="24"/>
        </w:rPr>
        <w:t>2</w:t>
      </w:r>
      <w:r w:rsidR="00D47C78">
        <w:rPr>
          <w:rFonts w:ascii="Times New Roman" w:hAnsi="Times New Roman" w:cs="Times New Roman"/>
          <w:b/>
          <w:bCs/>
          <w:sz w:val="24"/>
          <w:szCs w:val="24"/>
        </w:rPr>
        <w:t>4</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N</w:t>
      </w:r>
      <w:r w:rsidR="00E07693">
        <w:rPr>
          <w:rFonts w:ascii="Times New Roman" w:hAnsi="Times New Roman" w:cs="Times New Roman"/>
          <w:b/>
          <w:bCs/>
          <w:sz w:val="24"/>
          <w:szCs w:val="24"/>
        </w:rPr>
        <w:t>orme finali</w:t>
      </w:r>
    </w:p>
    <w:p w14:paraId="3C11E33F" w14:textId="77777777" w:rsidR="00983527" w:rsidRPr="00631C7F" w:rsidRDefault="00983527" w:rsidP="00983527">
      <w:pPr>
        <w:tabs>
          <w:tab w:val="num" w:pos="717"/>
        </w:tabs>
        <w:autoSpaceDE w:val="0"/>
        <w:autoSpaceDN w:val="0"/>
        <w:adjustRightInd w:val="0"/>
        <w:spacing w:line="479" w:lineRule="exact"/>
        <w:contextualSpacing/>
        <w:jc w:val="both"/>
        <w:rPr>
          <w:rFonts w:ascii="Times New Roman" w:hAnsi="Times New Roman" w:cs="Times New Roman"/>
          <w:sz w:val="24"/>
          <w:szCs w:val="24"/>
        </w:rPr>
      </w:pPr>
      <w:r w:rsidRPr="00631C7F">
        <w:rPr>
          <w:rFonts w:ascii="Times New Roman" w:hAnsi="Times New Roman" w:cs="Times New Roman"/>
          <w:sz w:val="24"/>
          <w:szCs w:val="24"/>
        </w:rPr>
        <w:t>Le presenti clausole prevalgono, qualora in contrasto, con quanto previsto nei documenti di gara.</w:t>
      </w:r>
    </w:p>
    <w:p w14:paraId="1547B06C"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sidR="00F74E64">
        <w:rPr>
          <w:rFonts w:ascii="Times New Roman" w:hAnsi="Times New Roman" w:cs="Times New Roman"/>
          <w:sz w:val="24"/>
          <w:szCs w:val="24"/>
        </w:rPr>
        <w:t>t</w:t>
      </w:r>
      <w:r w:rsidRPr="00FB0C1A">
        <w:rPr>
          <w:rFonts w:ascii="Times New Roman" w:hAnsi="Times New Roman" w:cs="Times New Roman"/>
          <w:sz w:val="24"/>
          <w:szCs w:val="24"/>
        </w:rPr>
        <w:t>o da persona di mia fiducia mediante strumenti informatici su n</w:t>
      </w:r>
      <w:r w:rsidRPr="00401AAB">
        <w:rPr>
          <w:rFonts w:ascii="Times New Roman" w:hAnsi="Times New Roman" w:cs="Times New Roman"/>
          <w:sz w:val="24"/>
          <w:szCs w:val="24"/>
        </w:rPr>
        <w:t xml:space="preserve">. </w:t>
      </w:r>
      <w:r w:rsidR="004570FE" w:rsidRPr="00401AAB">
        <w:rPr>
          <w:rFonts w:ascii="Times New Roman" w:hAnsi="Times New Roman" w:cs="Times New Roman"/>
          <w:sz w:val="24"/>
          <w:szCs w:val="24"/>
        </w:rPr>
        <w:t>1</w:t>
      </w:r>
      <w:r w:rsidR="002E304D">
        <w:rPr>
          <w:rFonts w:ascii="Times New Roman" w:hAnsi="Times New Roman" w:cs="Times New Roman"/>
          <w:sz w:val="24"/>
          <w:szCs w:val="24"/>
        </w:rPr>
        <w:t>3</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 in mia presenza con modalità di firma digitale ai sensi dell’art. 1, comma 1, lettera s) del </w:t>
      </w:r>
      <w:proofErr w:type="spellStart"/>
      <w:r w:rsidRPr="00FB0C1A">
        <w:rPr>
          <w:rFonts w:ascii="Times New Roman" w:hAnsi="Times New Roman" w:cs="Times New Roman"/>
          <w:sz w:val="24"/>
          <w:szCs w:val="24"/>
        </w:rPr>
        <w:t>D.Lgs.</w:t>
      </w:r>
      <w:proofErr w:type="spellEnd"/>
      <w:r w:rsidRPr="00FB0C1A">
        <w:rPr>
          <w:rFonts w:ascii="Times New Roman" w:hAnsi="Times New Roman" w:cs="Times New Roman"/>
          <w:sz w:val="24"/>
          <w:szCs w:val="24"/>
        </w:rPr>
        <w:t xml:space="preserve"> 7 marzo 2005, n. 82 codice dell’amministrazione digitale (CAD).</w:t>
      </w:r>
    </w:p>
    <w:p w14:paraId="7A47CC1D"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sidR="004C6D01">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14:paraId="2F6E6D2C" w14:textId="77777777" w:rsidR="000529DC" w:rsidRDefault="000529DC" w:rsidP="000529DC">
      <w:pPr>
        <w:tabs>
          <w:tab w:val="left" w:pos="284"/>
          <w:tab w:val="left" w:pos="7655"/>
        </w:tabs>
        <w:ind w:right="28"/>
        <w:rPr>
          <w:rFonts w:ascii="Times New Roman" w:hAnsi="Times New Roman" w:cs="Times New Roman"/>
          <w:b/>
          <w:sz w:val="24"/>
          <w:szCs w:val="24"/>
        </w:rPr>
      </w:pPr>
      <w:r w:rsidRPr="00F34D56">
        <w:rPr>
          <w:rFonts w:ascii="Times New Roman" w:hAnsi="Times New Roman" w:cs="Times New Roman"/>
          <w:b/>
          <w:sz w:val="24"/>
          <w:szCs w:val="24"/>
        </w:rPr>
        <w:t xml:space="preserve">Autorità </w:t>
      </w:r>
      <w:r w:rsidR="00204D02">
        <w:rPr>
          <w:rFonts w:ascii="Times New Roman" w:hAnsi="Times New Roman" w:cs="Times New Roman"/>
          <w:b/>
          <w:sz w:val="24"/>
          <w:szCs w:val="24"/>
        </w:rPr>
        <w:t xml:space="preserve">di Sistema </w:t>
      </w:r>
      <w:r w:rsidRPr="00F34D56">
        <w:rPr>
          <w:rFonts w:ascii="Times New Roman" w:hAnsi="Times New Roman" w:cs="Times New Roman"/>
          <w:b/>
          <w:sz w:val="24"/>
          <w:szCs w:val="24"/>
        </w:rPr>
        <w:t xml:space="preserve">Portuale </w:t>
      </w:r>
      <w:r w:rsidR="00204D02">
        <w:rPr>
          <w:rFonts w:ascii="Times New Roman" w:hAnsi="Times New Roman" w:cs="Times New Roman"/>
          <w:b/>
          <w:sz w:val="24"/>
          <w:szCs w:val="24"/>
        </w:rPr>
        <w:t>del Mare di Sardegna</w:t>
      </w:r>
    </w:p>
    <w:p w14:paraId="3A5EF58B" w14:textId="77777777" w:rsidR="00A56225" w:rsidRPr="00204D02" w:rsidRDefault="00204D02" w:rsidP="000529DC">
      <w:pPr>
        <w:tabs>
          <w:tab w:val="left" w:pos="284"/>
          <w:tab w:val="left" w:pos="7655"/>
        </w:tabs>
        <w:ind w:right="28"/>
        <w:rPr>
          <w:rFonts w:ascii="Times New Roman" w:hAnsi="Times New Roman" w:cs="Times New Roman"/>
          <w:sz w:val="24"/>
          <w:szCs w:val="24"/>
        </w:rPr>
      </w:pPr>
      <w:r w:rsidRPr="00204D02">
        <w:rPr>
          <w:rFonts w:ascii="Times New Roman" w:hAnsi="Times New Roman" w:cs="Times New Roman"/>
          <w:sz w:val="24"/>
          <w:szCs w:val="24"/>
        </w:rPr>
        <w:t>Prof. Avv. Massimo Deiana</w:t>
      </w:r>
    </w:p>
    <w:p w14:paraId="67FEB70D" w14:textId="77777777" w:rsidR="00FD0053" w:rsidRDefault="00FD0053" w:rsidP="00FD0053">
      <w:pPr>
        <w:tabs>
          <w:tab w:val="left" w:pos="284"/>
          <w:tab w:val="left" w:pos="7655"/>
        </w:tabs>
        <w:ind w:right="28"/>
        <w:jc w:val="both"/>
        <w:rPr>
          <w:rFonts w:ascii="Times New Roman" w:hAnsi="Times New Roman" w:cs="Times New Roman"/>
          <w:b/>
          <w:sz w:val="24"/>
          <w:szCs w:val="24"/>
        </w:rPr>
      </w:pPr>
      <w:r w:rsidRPr="00FD0053">
        <w:rPr>
          <w:rFonts w:ascii="Times New Roman" w:hAnsi="Times New Roman" w:cs="Times New Roman"/>
          <w:b/>
          <w:sz w:val="24"/>
          <w:szCs w:val="24"/>
        </w:rPr>
        <w:lastRenderedPageBreak/>
        <w:t xml:space="preserve">Società </w:t>
      </w:r>
      <w:r w:rsidR="00635FFA">
        <w:rPr>
          <w:rFonts w:ascii="Times New Roman" w:hAnsi="Times New Roman" w:cs="Times New Roman"/>
          <w:b/>
          <w:sz w:val="24"/>
          <w:szCs w:val="24"/>
        </w:rPr>
        <w:t>__________</w:t>
      </w:r>
      <w:r w:rsidRPr="00FD0053">
        <w:rPr>
          <w:rFonts w:ascii="Times New Roman" w:hAnsi="Times New Roman" w:cs="Times New Roman"/>
          <w:b/>
          <w:sz w:val="24"/>
          <w:szCs w:val="24"/>
        </w:rPr>
        <w:t xml:space="preserve">  </w:t>
      </w:r>
    </w:p>
    <w:p w14:paraId="31C15A98" w14:textId="77777777" w:rsidR="00FD0053" w:rsidRPr="00FD0053" w:rsidRDefault="00FD0053" w:rsidP="00FD0053">
      <w:pPr>
        <w:tabs>
          <w:tab w:val="left" w:pos="284"/>
          <w:tab w:val="left" w:pos="7655"/>
        </w:tabs>
        <w:ind w:right="28"/>
        <w:jc w:val="both"/>
        <w:rPr>
          <w:rFonts w:ascii="Times New Roman" w:hAnsi="Times New Roman" w:cs="Times New Roman"/>
          <w:b/>
          <w:sz w:val="24"/>
          <w:szCs w:val="24"/>
        </w:rPr>
      </w:pPr>
      <w:r w:rsidRPr="00FD0053">
        <w:rPr>
          <w:rFonts w:ascii="Times New Roman" w:hAnsi="Times New Roman" w:cs="Times New Roman"/>
          <w:sz w:val="24"/>
          <w:szCs w:val="24"/>
        </w:rPr>
        <w:t xml:space="preserve">Sig. </w:t>
      </w:r>
      <w:r w:rsidR="00635FFA">
        <w:rPr>
          <w:rFonts w:ascii="Times New Roman" w:hAnsi="Times New Roman" w:cs="Times New Roman"/>
          <w:sz w:val="24"/>
          <w:szCs w:val="24"/>
        </w:rPr>
        <w:t>_____________</w:t>
      </w:r>
    </w:p>
    <w:p w14:paraId="61BD5022" w14:textId="77777777" w:rsidR="000529DC" w:rsidRPr="00F34D56" w:rsidRDefault="000529DC" w:rsidP="000529DC">
      <w:pPr>
        <w:pStyle w:val="Corpodeltesto3"/>
        <w:tabs>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 xml:space="preserve"> </w:t>
      </w:r>
      <w:r w:rsidR="00FD0053">
        <w:rPr>
          <w:rFonts w:ascii="Times New Roman" w:hAnsi="Times New Roman" w:cs="Times New Roman"/>
          <w:b/>
          <w:sz w:val="24"/>
          <w:szCs w:val="24"/>
        </w:rPr>
        <w:t xml:space="preserve">  </w:t>
      </w:r>
      <w:r w:rsidRPr="00F34D56">
        <w:rPr>
          <w:rFonts w:ascii="Times New Roman" w:hAnsi="Times New Roman" w:cs="Times New Roman"/>
          <w:b/>
          <w:sz w:val="24"/>
          <w:szCs w:val="24"/>
        </w:rPr>
        <w:t>L’UFFICIALE ROGANTE</w:t>
      </w:r>
    </w:p>
    <w:p w14:paraId="36B81D2A" w14:textId="77777777" w:rsidR="000529DC" w:rsidRPr="00C56A21" w:rsidRDefault="00A56225" w:rsidP="00217C06">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sectPr w:rsidR="000529DC" w:rsidRPr="00C56A21"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A845" w14:textId="77777777" w:rsidR="00B81CD1" w:rsidRDefault="00B81CD1">
      <w:pPr>
        <w:spacing w:line="240" w:lineRule="auto"/>
      </w:pPr>
      <w:r>
        <w:separator/>
      </w:r>
    </w:p>
  </w:endnote>
  <w:endnote w:type="continuationSeparator" w:id="0">
    <w:p w14:paraId="068DA895" w14:textId="77777777" w:rsidR="00B81CD1" w:rsidRDefault="00B81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11A7" w14:textId="77777777"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14:paraId="6A71EFD5" w14:textId="77777777"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553E" w14:textId="77777777"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14:paraId="250EFED8" w14:textId="77777777"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691C" w14:textId="77777777" w:rsidR="00B81CD1" w:rsidRDefault="00B81CD1">
      <w:pPr>
        <w:spacing w:line="240" w:lineRule="auto"/>
      </w:pPr>
      <w:r>
        <w:separator/>
      </w:r>
    </w:p>
  </w:footnote>
  <w:footnote w:type="continuationSeparator" w:id="0">
    <w:p w14:paraId="435C67CE" w14:textId="77777777" w:rsidR="00B81CD1" w:rsidRDefault="00B81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09C0" w14:textId="77777777"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anchorId="7460BCC6" wp14:editId="3E36E985">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5BA97B3E" wp14:editId="0FE9D0E5">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17FF8CBA" wp14:editId="41C68380">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77AFADB9" wp14:editId="29A88573">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41144E57" wp14:editId="430E36F9">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135FC05B" wp14:editId="5B632AFD">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6751424" wp14:editId="54924F97">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0C043BA2" wp14:editId="19707F49">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0BCFC74C" wp14:editId="3D1D75CB">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2E3CB5A7" wp14:editId="6A119764">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FE9BB5C" wp14:editId="04C57EB5">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279AA7C4" wp14:editId="7322E503">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1CB8A9FD" wp14:editId="735E1929">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7BF83A51" wp14:editId="7CE24283">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0F1E9CFF" wp14:editId="24798A6D">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65C03C61" wp14:editId="1AD94BB4">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D39F28A" wp14:editId="531A49CF">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328E7473" wp14:editId="1E1628FC">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532F10C8" wp14:editId="4FA39C33">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2AC3EAC" wp14:editId="34ED26C6">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08F54F0D" wp14:editId="45E66663">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32F2B470" wp14:editId="240109AD">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56DCF548" wp14:editId="75BAB746">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1715FCC2" wp14:editId="418E4990">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0AA8DDCD" wp14:editId="0B51B5B4">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58B45EA8" wp14:editId="1AA02993">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D67BE61" wp14:editId="5FFF37C6">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5D0B8B08" wp14:editId="1EE1A586">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5197C392" wp14:editId="4636933A">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36BAF415" wp14:editId="3D32A59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5B0680A5" wp14:editId="23821309">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0000040F"/>
    <w:multiLevelType w:val="multilevel"/>
    <w:tmpl w:val="00000892"/>
    <w:lvl w:ilvl="0">
      <w:numFmt w:val="bullet"/>
      <w:lvlText w:val="-"/>
      <w:lvlJc w:val="left"/>
      <w:pPr>
        <w:ind w:left="384" w:hanging="284"/>
      </w:pPr>
      <w:rPr>
        <w:rFonts w:ascii="Times New Roman" w:hAnsi="Times New Roman"/>
        <w:b w:val="0"/>
        <w:w w:val="99"/>
        <w:sz w:val="24"/>
      </w:rPr>
    </w:lvl>
    <w:lvl w:ilvl="1">
      <w:numFmt w:val="bullet"/>
      <w:lvlText w:val="•"/>
      <w:lvlJc w:val="left"/>
      <w:pPr>
        <w:ind w:left="1218" w:hanging="284"/>
      </w:pPr>
    </w:lvl>
    <w:lvl w:ilvl="2">
      <w:numFmt w:val="bullet"/>
      <w:lvlText w:val="•"/>
      <w:lvlJc w:val="left"/>
      <w:pPr>
        <w:ind w:left="2051" w:hanging="284"/>
      </w:pPr>
    </w:lvl>
    <w:lvl w:ilvl="3">
      <w:numFmt w:val="bullet"/>
      <w:lvlText w:val="•"/>
      <w:lvlJc w:val="left"/>
      <w:pPr>
        <w:ind w:left="2885" w:hanging="284"/>
      </w:pPr>
    </w:lvl>
    <w:lvl w:ilvl="4">
      <w:numFmt w:val="bullet"/>
      <w:lvlText w:val="•"/>
      <w:lvlJc w:val="left"/>
      <w:pPr>
        <w:ind w:left="3718" w:hanging="284"/>
      </w:pPr>
    </w:lvl>
    <w:lvl w:ilvl="5">
      <w:numFmt w:val="bullet"/>
      <w:lvlText w:val="•"/>
      <w:lvlJc w:val="left"/>
      <w:pPr>
        <w:ind w:left="4552" w:hanging="284"/>
      </w:pPr>
    </w:lvl>
    <w:lvl w:ilvl="6">
      <w:numFmt w:val="bullet"/>
      <w:lvlText w:val="•"/>
      <w:lvlJc w:val="left"/>
      <w:pPr>
        <w:ind w:left="5385" w:hanging="284"/>
      </w:pPr>
    </w:lvl>
    <w:lvl w:ilvl="7">
      <w:numFmt w:val="bullet"/>
      <w:lvlText w:val="•"/>
      <w:lvlJc w:val="left"/>
      <w:pPr>
        <w:ind w:left="6219" w:hanging="284"/>
      </w:pPr>
    </w:lvl>
    <w:lvl w:ilvl="8">
      <w:numFmt w:val="bullet"/>
      <w:lvlText w:val="•"/>
      <w:lvlJc w:val="left"/>
      <w:pPr>
        <w:ind w:left="7052" w:hanging="284"/>
      </w:pPr>
    </w:lvl>
  </w:abstractNum>
  <w:abstractNum w:abstractNumId="2" w15:restartNumberingAfterBreak="0">
    <w:nsid w:val="00000415"/>
    <w:multiLevelType w:val="multilevel"/>
    <w:tmpl w:val="00000898"/>
    <w:lvl w:ilvl="0">
      <w:start w:val="1"/>
      <w:numFmt w:val="decimal"/>
      <w:lvlText w:val="%1."/>
      <w:lvlJc w:val="left"/>
      <w:pPr>
        <w:ind w:left="540" w:hanging="428"/>
      </w:pPr>
      <w:rPr>
        <w:rFonts w:ascii="Calibri" w:hAnsi="Calibri" w:cs="Calibri"/>
        <w:b w:val="0"/>
        <w:bCs w:val="0"/>
        <w:spacing w:val="1"/>
        <w:sz w:val="22"/>
        <w:szCs w:val="22"/>
      </w:rPr>
    </w:lvl>
    <w:lvl w:ilvl="1">
      <w:start w:val="1"/>
      <w:numFmt w:val="lowerLetter"/>
      <w:lvlText w:val="%2)"/>
      <w:lvlJc w:val="left"/>
      <w:pPr>
        <w:ind w:left="820" w:hanging="281"/>
      </w:pPr>
      <w:rPr>
        <w:rFonts w:ascii="Calibri" w:hAnsi="Calibri" w:cs="Calibri"/>
        <w:b w:val="0"/>
        <w:bCs w:val="0"/>
        <w:spacing w:val="-1"/>
        <w:sz w:val="22"/>
        <w:szCs w:val="22"/>
      </w:rPr>
    </w:lvl>
    <w:lvl w:ilvl="2">
      <w:numFmt w:val="bullet"/>
      <w:lvlText w:val="•"/>
      <w:lvlJc w:val="left"/>
      <w:pPr>
        <w:ind w:left="1825" w:hanging="281"/>
      </w:pPr>
    </w:lvl>
    <w:lvl w:ilvl="3">
      <w:numFmt w:val="bullet"/>
      <w:lvlText w:val="•"/>
      <w:lvlJc w:val="left"/>
      <w:pPr>
        <w:ind w:left="2829" w:hanging="281"/>
      </w:pPr>
    </w:lvl>
    <w:lvl w:ilvl="4">
      <w:numFmt w:val="bullet"/>
      <w:lvlText w:val="•"/>
      <w:lvlJc w:val="left"/>
      <w:pPr>
        <w:ind w:left="3833" w:hanging="281"/>
      </w:pPr>
    </w:lvl>
    <w:lvl w:ilvl="5">
      <w:numFmt w:val="bullet"/>
      <w:lvlText w:val="•"/>
      <w:lvlJc w:val="left"/>
      <w:pPr>
        <w:ind w:left="4838" w:hanging="281"/>
      </w:pPr>
    </w:lvl>
    <w:lvl w:ilvl="6">
      <w:numFmt w:val="bullet"/>
      <w:lvlText w:val="•"/>
      <w:lvlJc w:val="left"/>
      <w:pPr>
        <w:ind w:left="5842" w:hanging="281"/>
      </w:pPr>
    </w:lvl>
    <w:lvl w:ilvl="7">
      <w:numFmt w:val="bullet"/>
      <w:lvlText w:val="•"/>
      <w:lvlJc w:val="left"/>
      <w:pPr>
        <w:ind w:left="6846" w:hanging="281"/>
      </w:pPr>
    </w:lvl>
    <w:lvl w:ilvl="8">
      <w:numFmt w:val="bullet"/>
      <w:lvlText w:val="•"/>
      <w:lvlJc w:val="left"/>
      <w:pPr>
        <w:ind w:left="7851" w:hanging="281"/>
      </w:pPr>
    </w:lvl>
  </w:abstractNum>
  <w:abstractNum w:abstractNumId="3" w15:restartNumberingAfterBreak="0">
    <w:nsid w:val="00000440"/>
    <w:multiLevelType w:val="multilevel"/>
    <w:tmpl w:val="000008C3"/>
    <w:lvl w:ilvl="0">
      <w:start w:val="1"/>
      <w:numFmt w:val="decimal"/>
      <w:lvlText w:val="%1."/>
      <w:lvlJc w:val="left"/>
      <w:pPr>
        <w:ind w:left="540" w:hanging="428"/>
      </w:pPr>
      <w:rPr>
        <w:rFonts w:ascii="Calibri" w:hAnsi="Calibri" w:cs="Calibri"/>
        <w:b w:val="0"/>
        <w:bCs w:val="0"/>
        <w:spacing w:val="1"/>
        <w:sz w:val="22"/>
        <w:szCs w:val="22"/>
      </w:rPr>
    </w:lvl>
    <w:lvl w:ilvl="1">
      <w:numFmt w:val="bullet"/>
      <w:lvlText w:val="•"/>
      <w:lvlJc w:val="left"/>
      <w:pPr>
        <w:ind w:left="1472" w:hanging="428"/>
      </w:pPr>
    </w:lvl>
    <w:lvl w:ilvl="2">
      <w:numFmt w:val="bullet"/>
      <w:lvlText w:val="•"/>
      <w:lvlJc w:val="left"/>
      <w:pPr>
        <w:ind w:left="2404" w:hanging="428"/>
      </w:pPr>
    </w:lvl>
    <w:lvl w:ilvl="3">
      <w:numFmt w:val="bullet"/>
      <w:lvlText w:val="•"/>
      <w:lvlJc w:val="left"/>
      <w:pPr>
        <w:ind w:left="3336" w:hanging="428"/>
      </w:pPr>
    </w:lvl>
    <w:lvl w:ilvl="4">
      <w:numFmt w:val="bullet"/>
      <w:lvlText w:val="•"/>
      <w:lvlJc w:val="left"/>
      <w:pPr>
        <w:ind w:left="4268" w:hanging="428"/>
      </w:pPr>
    </w:lvl>
    <w:lvl w:ilvl="5">
      <w:numFmt w:val="bullet"/>
      <w:lvlText w:val="•"/>
      <w:lvlJc w:val="left"/>
      <w:pPr>
        <w:ind w:left="5200" w:hanging="428"/>
      </w:pPr>
    </w:lvl>
    <w:lvl w:ilvl="6">
      <w:numFmt w:val="bullet"/>
      <w:lvlText w:val="•"/>
      <w:lvlJc w:val="left"/>
      <w:pPr>
        <w:ind w:left="6132" w:hanging="428"/>
      </w:pPr>
    </w:lvl>
    <w:lvl w:ilvl="7">
      <w:numFmt w:val="bullet"/>
      <w:lvlText w:val="•"/>
      <w:lvlJc w:val="left"/>
      <w:pPr>
        <w:ind w:left="7064" w:hanging="428"/>
      </w:pPr>
    </w:lvl>
    <w:lvl w:ilvl="8">
      <w:numFmt w:val="bullet"/>
      <w:lvlText w:val="•"/>
      <w:lvlJc w:val="left"/>
      <w:pPr>
        <w:ind w:left="7996" w:hanging="428"/>
      </w:pPr>
    </w:lvl>
  </w:abstractNum>
  <w:abstractNum w:abstractNumId="4" w15:restartNumberingAfterBreak="0">
    <w:nsid w:val="066B66DF"/>
    <w:multiLevelType w:val="hybridMultilevel"/>
    <w:tmpl w:val="9F0C2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C77E65"/>
    <w:multiLevelType w:val="multilevel"/>
    <w:tmpl w:val="60BC7F72"/>
    <w:lvl w:ilvl="0">
      <w:start w:val="1"/>
      <w:numFmt w:val="decimal"/>
      <w:lvlText w:val="%1."/>
      <w:lvlJc w:val="left"/>
      <w:pPr>
        <w:tabs>
          <w:tab w:val="decimal" w:pos="360"/>
        </w:tabs>
        <w:ind w:left="720" w:firstLine="0"/>
      </w:pPr>
      <w:rPr>
        <w:rFonts w:ascii="Times New Roman" w:eastAsia="Times New Roman" w:hAnsi="Times New Roman" w:cs="Times New Roman"/>
        <w:strike w:val="0"/>
        <w:dstrike w:val="0"/>
        <w:color w:val="000000"/>
        <w:spacing w:val="2"/>
        <w:w w:val="100"/>
        <w:sz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851031"/>
    <w:multiLevelType w:val="hybridMultilevel"/>
    <w:tmpl w:val="CFA81FB6"/>
    <w:lvl w:ilvl="0" w:tplc="B0CAA970">
      <w:start w:val="1"/>
      <w:numFmt w:val="lowerLetter"/>
      <w:lvlText w:val="%1)"/>
      <w:lvlJc w:val="left"/>
      <w:pPr>
        <w:ind w:left="1084" w:hanging="360"/>
      </w:pPr>
      <w:rPr>
        <w:rFonts w:hint="default"/>
      </w:rPr>
    </w:lvl>
    <w:lvl w:ilvl="1" w:tplc="04100019" w:tentative="1">
      <w:start w:val="1"/>
      <w:numFmt w:val="lowerLetter"/>
      <w:lvlText w:val="%2."/>
      <w:lvlJc w:val="left"/>
      <w:pPr>
        <w:ind w:left="1804" w:hanging="360"/>
      </w:pPr>
    </w:lvl>
    <w:lvl w:ilvl="2" w:tplc="0410001B" w:tentative="1">
      <w:start w:val="1"/>
      <w:numFmt w:val="lowerRoman"/>
      <w:lvlText w:val="%3."/>
      <w:lvlJc w:val="right"/>
      <w:pPr>
        <w:ind w:left="2524" w:hanging="180"/>
      </w:pPr>
    </w:lvl>
    <w:lvl w:ilvl="3" w:tplc="0410000F" w:tentative="1">
      <w:start w:val="1"/>
      <w:numFmt w:val="decimal"/>
      <w:lvlText w:val="%4."/>
      <w:lvlJc w:val="left"/>
      <w:pPr>
        <w:ind w:left="3244" w:hanging="360"/>
      </w:pPr>
    </w:lvl>
    <w:lvl w:ilvl="4" w:tplc="04100019" w:tentative="1">
      <w:start w:val="1"/>
      <w:numFmt w:val="lowerLetter"/>
      <w:lvlText w:val="%5."/>
      <w:lvlJc w:val="left"/>
      <w:pPr>
        <w:ind w:left="3964" w:hanging="360"/>
      </w:pPr>
    </w:lvl>
    <w:lvl w:ilvl="5" w:tplc="0410001B" w:tentative="1">
      <w:start w:val="1"/>
      <w:numFmt w:val="lowerRoman"/>
      <w:lvlText w:val="%6."/>
      <w:lvlJc w:val="right"/>
      <w:pPr>
        <w:ind w:left="4684" w:hanging="180"/>
      </w:pPr>
    </w:lvl>
    <w:lvl w:ilvl="6" w:tplc="0410000F" w:tentative="1">
      <w:start w:val="1"/>
      <w:numFmt w:val="decimal"/>
      <w:lvlText w:val="%7."/>
      <w:lvlJc w:val="left"/>
      <w:pPr>
        <w:ind w:left="5404" w:hanging="360"/>
      </w:pPr>
    </w:lvl>
    <w:lvl w:ilvl="7" w:tplc="04100019" w:tentative="1">
      <w:start w:val="1"/>
      <w:numFmt w:val="lowerLetter"/>
      <w:lvlText w:val="%8."/>
      <w:lvlJc w:val="left"/>
      <w:pPr>
        <w:ind w:left="6124" w:hanging="360"/>
      </w:pPr>
    </w:lvl>
    <w:lvl w:ilvl="8" w:tplc="0410001B" w:tentative="1">
      <w:start w:val="1"/>
      <w:numFmt w:val="lowerRoman"/>
      <w:lvlText w:val="%9."/>
      <w:lvlJc w:val="right"/>
      <w:pPr>
        <w:ind w:left="6844" w:hanging="180"/>
      </w:pPr>
    </w:lvl>
  </w:abstractNum>
  <w:abstractNum w:abstractNumId="7" w15:restartNumberingAfterBreak="0">
    <w:nsid w:val="1D3A7C4B"/>
    <w:multiLevelType w:val="hybridMultilevel"/>
    <w:tmpl w:val="E7F89966"/>
    <w:lvl w:ilvl="0" w:tplc="581829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762C85"/>
    <w:multiLevelType w:val="hybridMultilevel"/>
    <w:tmpl w:val="3F680540"/>
    <w:lvl w:ilvl="0" w:tplc="4CD614B4">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23A3EBD"/>
    <w:multiLevelType w:val="multilevel"/>
    <w:tmpl w:val="59429B88"/>
    <w:lvl w:ilvl="0">
      <w:start w:val="3"/>
      <w:numFmt w:val="decimal"/>
      <w:lvlText w:val="%1."/>
      <w:lvlJc w:val="left"/>
      <w:pPr>
        <w:tabs>
          <w:tab w:val="decimal" w:pos="360"/>
        </w:tabs>
        <w:ind w:left="720" w:firstLine="0"/>
      </w:pPr>
      <w:rPr>
        <w:rFonts w:ascii="Times New Roman" w:hAnsi="Times New Roman"/>
        <w:b/>
        <w:i/>
        <w:strike w:val="0"/>
        <w:dstrike w:val="0"/>
        <w:color w:val="121616"/>
        <w:spacing w:val="5"/>
        <w:w w:val="100"/>
        <w:sz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C2743C"/>
    <w:multiLevelType w:val="hybridMultilevel"/>
    <w:tmpl w:val="1FE84C88"/>
    <w:lvl w:ilvl="0" w:tplc="2D58D19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6E7261"/>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4" w15:restartNumberingAfterBreak="0">
    <w:nsid w:val="545A3933"/>
    <w:multiLevelType w:val="hybridMultilevel"/>
    <w:tmpl w:val="17160854"/>
    <w:lvl w:ilvl="0" w:tplc="C6C60CF2">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39538F"/>
    <w:multiLevelType w:val="hybridMultilevel"/>
    <w:tmpl w:val="122EDDE8"/>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6" w15:restartNumberingAfterBreak="0">
    <w:nsid w:val="697871FE"/>
    <w:multiLevelType w:val="hybridMultilevel"/>
    <w:tmpl w:val="B3D811C0"/>
    <w:lvl w:ilvl="0" w:tplc="4CD614B4">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6810D0"/>
    <w:multiLevelType w:val="hybridMultilevel"/>
    <w:tmpl w:val="9550BA9E"/>
    <w:lvl w:ilvl="0" w:tplc="EFEA8BD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17"/>
  </w:num>
  <w:num w:numId="5">
    <w:abstractNumId w:val="10"/>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3"/>
    </w:lvlOverride>
    <w:lvlOverride w:ilvl="1"/>
    <w:lvlOverride w:ilvl="2"/>
    <w:lvlOverride w:ilvl="3"/>
    <w:lvlOverride w:ilvl="4"/>
    <w:lvlOverride w:ilvl="5"/>
    <w:lvlOverride w:ilvl="6"/>
    <w:lvlOverride w:ilvl="7"/>
    <w:lvlOverride w:ilvl="8"/>
  </w:num>
  <w:num w:numId="9">
    <w:abstractNumId w:val="18"/>
  </w:num>
  <w:num w:numId="10">
    <w:abstractNumId w:val="16"/>
  </w:num>
  <w:num w:numId="11">
    <w:abstractNumId w:val="8"/>
  </w:num>
  <w:num w:numId="12">
    <w:abstractNumId w:val="12"/>
  </w:num>
  <w:num w:numId="13">
    <w:abstractNumId w:val="13"/>
  </w:num>
  <w:num w:numId="14">
    <w:abstractNumId w:val="14"/>
  </w:num>
  <w:num w:numId="15">
    <w:abstractNumId w:val="4"/>
  </w:num>
  <w:num w:numId="16">
    <w:abstractNumId w:val="1"/>
  </w:num>
  <w:num w:numId="17">
    <w:abstractNumId w:val="6"/>
  </w:num>
  <w:num w:numId="18">
    <w:abstractNumId w:val="2"/>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07C39"/>
    <w:rsid w:val="00010B5F"/>
    <w:rsid w:val="00012083"/>
    <w:rsid w:val="00014C38"/>
    <w:rsid w:val="00014FA2"/>
    <w:rsid w:val="000178C8"/>
    <w:rsid w:val="0002099C"/>
    <w:rsid w:val="00020C95"/>
    <w:rsid w:val="00021381"/>
    <w:rsid w:val="000224EA"/>
    <w:rsid w:val="00023770"/>
    <w:rsid w:val="00025325"/>
    <w:rsid w:val="000257BE"/>
    <w:rsid w:val="00032657"/>
    <w:rsid w:val="00032778"/>
    <w:rsid w:val="000341C7"/>
    <w:rsid w:val="00036E7A"/>
    <w:rsid w:val="00037FFA"/>
    <w:rsid w:val="000431FF"/>
    <w:rsid w:val="00043BD7"/>
    <w:rsid w:val="000450BB"/>
    <w:rsid w:val="00045F24"/>
    <w:rsid w:val="0004731F"/>
    <w:rsid w:val="00047C22"/>
    <w:rsid w:val="00051C89"/>
    <w:rsid w:val="000529DC"/>
    <w:rsid w:val="00053E53"/>
    <w:rsid w:val="00054517"/>
    <w:rsid w:val="000547CB"/>
    <w:rsid w:val="000548CA"/>
    <w:rsid w:val="00056DA8"/>
    <w:rsid w:val="000575D1"/>
    <w:rsid w:val="00060814"/>
    <w:rsid w:val="00060EE4"/>
    <w:rsid w:val="00062AA6"/>
    <w:rsid w:val="00063730"/>
    <w:rsid w:val="00064DDB"/>
    <w:rsid w:val="000653AF"/>
    <w:rsid w:val="00070776"/>
    <w:rsid w:val="0007201F"/>
    <w:rsid w:val="00072247"/>
    <w:rsid w:val="0007304B"/>
    <w:rsid w:val="00074B03"/>
    <w:rsid w:val="00074C2D"/>
    <w:rsid w:val="00075D57"/>
    <w:rsid w:val="000801F0"/>
    <w:rsid w:val="00080296"/>
    <w:rsid w:val="00080428"/>
    <w:rsid w:val="000823F1"/>
    <w:rsid w:val="00082D84"/>
    <w:rsid w:val="00082E26"/>
    <w:rsid w:val="00083807"/>
    <w:rsid w:val="000841E9"/>
    <w:rsid w:val="000859EE"/>
    <w:rsid w:val="000871A4"/>
    <w:rsid w:val="000904B0"/>
    <w:rsid w:val="000911B7"/>
    <w:rsid w:val="000911E3"/>
    <w:rsid w:val="0009264D"/>
    <w:rsid w:val="000928E0"/>
    <w:rsid w:val="0009325E"/>
    <w:rsid w:val="000942EA"/>
    <w:rsid w:val="00095DF1"/>
    <w:rsid w:val="000976C1"/>
    <w:rsid w:val="00097CBE"/>
    <w:rsid w:val="000A0AF6"/>
    <w:rsid w:val="000B1ABB"/>
    <w:rsid w:val="000B1DD9"/>
    <w:rsid w:val="000B2D8E"/>
    <w:rsid w:val="000B407F"/>
    <w:rsid w:val="000B6A47"/>
    <w:rsid w:val="000B6C7B"/>
    <w:rsid w:val="000B7870"/>
    <w:rsid w:val="000C1220"/>
    <w:rsid w:val="000C238D"/>
    <w:rsid w:val="000C3A94"/>
    <w:rsid w:val="000C3BCE"/>
    <w:rsid w:val="000C55AB"/>
    <w:rsid w:val="000C6A1B"/>
    <w:rsid w:val="000C6AC5"/>
    <w:rsid w:val="000D3D38"/>
    <w:rsid w:val="000D5031"/>
    <w:rsid w:val="000D5A91"/>
    <w:rsid w:val="000D64B6"/>
    <w:rsid w:val="000D7466"/>
    <w:rsid w:val="000E06BE"/>
    <w:rsid w:val="000E0EE8"/>
    <w:rsid w:val="000E1B3A"/>
    <w:rsid w:val="000E25D9"/>
    <w:rsid w:val="000E3F1F"/>
    <w:rsid w:val="000E5948"/>
    <w:rsid w:val="000E6606"/>
    <w:rsid w:val="000E6E17"/>
    <w:rsid w:val="000F0D0F"/>
    <w:rsid w:val="000F379F"/>
    <w:rsid w:val="000F3FE5"/>
    <w:rsid w:val="000F50EA"/>
    <w:rsid w:val="000F59D6"/>
    <w:rsid w:val="000F6E36"/>
    <w:rsid w:val="00100174"/>
    <w:rsid w:val="001015D2"/>
    <w:rsid w:val="00102473"/>
    <w:rsid w:val="001027C2"/>
    <w:rsid w:val="00105BE3"/>
    <w:rsid w:val="00110D76"/>
    <w:rsid w:val="00113E3E"/>
    <w:rsid w:val="00115850"/>
    <w:rsid w:val="0012037A"/>
    <w:rsid w:val="001213D1"/>
    <w:rsid w:val="00122920"/>
    <w:rsid w:val="00125FC2"/>
    <w:rsid w:val="00126704"/>
    <w:rsid w:val="00130535"/>
    <w:rsid w:val="00130937"/>
    <w:rsid w:val="00132F5E"/>
    <w:rsid w:val="0013323F"/>
    <w:rsid w:val="001361C8"/>
    <w:rsid w:val="001361FC"/>
    <w:rsid w:val="001406D5"/>
    <w:rsid w:val="0014127B"/>
    <w:rsid w:val="001429BB"/>
    <w:rsid w:val="0014381F"/>
    <w:rsid w:val="00143D15"/>
    <w:rsid w:val="001451E2"/>
    <w:rsid w:val="00147AAB"/>
    <w:rsid w:val="00151279"/>
    <w:rsid w:val="00152420"/>
    <w:rsid w:val="0015404E"/>
    <w:rsid w:val="00155918"/>
    <w:rsid w:val="00157F38"/>
    <w:rsid w:val="0016107D"/>
    <w:rsid w:val="00161EA0"/>
    <w:rsid w:val="001620A2"/>
    <w:rsid w:val="001627C9"/>
    <w:rsid w:val="00162A81"/>
    <w:rsid w:val="00163C86"/>
    <w:rsid w:val="00165C90"/>
    <w:rsid w:val="00165FAE"/>
    <w:rsid w:val="0016710B"/>
    <w:rsid w:val="0016756E"/>
    <w:rsid w:val="00170AA7"/>
    <w:rsid w:val="00170AAD"/>
    <w:rsid w:val="001710B7"/>
    <w:rsid w:val="0017199D"/>
    <w:rsid w:val="00177F51"/>
    <w:rsid w:val="00180A9C"/>
    <w:rsid w:val="0018140D"/>
    <w:rsid w:val="00181F2F"/>
    <w:rsid w:val="00185DAE"/>
    <w:rsid w:val="00187DCE"/>
    <w:rsid w:val="00191C8C"/>
    <w:rsid w:val="00193BD0"/>
    <w:rsid w:val="00194415"/>
    <w:rsid w:val="00194866"/>
    <w:rsid w:val="00194B3E"/>
    <w:rsid w:val="00196221"/>
    <w:rsid w:val="001966FB"/>
    <w:rsid w:val="00197E12"/>
    <w:rsid w:val="001A1632"/>
    <w:rsid w:val="001A1FD2"/>
    <w:rsid w:val="001A200D"/>
    <w:rsid w:val="001A243C"/>
    <w:rsid w:val="001A257E"/>
    <w:rsid w:val="001A4299"/>
    <w:rsid w:val="001B003E"/>
    <w:rsid w:val="001B23AC"/>
    <w:rsid w:val="001B7B8C"/>
    <w:rsid w:val="001C05AE"/>
    <w:rsid w:val="001C0B0B"/>
    <w:rsid w:val="001C2089"/>
    <w:rsid w:val="001C4A6D"/>
    <w:rsid w:val="001C4C0F"/>
    <w:rsid w:val="001C7730"/>
    <w:rsid w:val="001D096A"/>
    <w:rsid w:val="001D0FAB"/>
    <w:rsid w:val="001D1D39"/>
    <w:rsid w:val="001D2006"/>
    <w:rsid w:val="001D2C85"/>
    <w:rsid w:val="001D4BD0"/>
    <w:rsid w:val="001D6296"/>
    <w:rsid w:val="001D753E"/>
    <w:rsid w:val="001E3B93"/>
    <w:rsid w:val="001E5564"/>
    <w:rsid w:val="001E5974"/>
    <w:rsid w:val="001E6EA9"/>
    <w:rsid w:val="001E73B8"/>
    <w:rsid w:val="001F01BF"/>
    <w:rsid w:val="001F056E"/>
    <w:rsid w:val="001F0602"/>
    <w:rsid w:val="001F09FC"/>
    <w:rsid w:val="001F2D33"/>
    <w:rsid w:val="001F449A"/>
    <w:rsid w:val="001F45D9"/>
    <w:rsid w:val="001F4B2D"/>
    <w:rsid w:val="001F4F9B"/>
    <w:rsid w:val="001F691B"/>
    <w:rsid w:val="001F75ED"/>
    <w:rsid w:val="00200FFB"/>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3C57"/>
    <w:rsid w:val="00225090"/>
    <w:rsid w:val="00226E5D"/>
    <w:rsid w:val="00240183"/>
    <w:rsid w:val="00241918"/>
    <w:rsid w:val="00242CF9"/>
    <w:rsid w:val="00243578"/>
    <w:rsid w:val="00245958"/>
    <w:rsid w:val="00245DBD"/>
    <w:rsid w:val="002464C6"/>
    <w:rsid w:val="002470B7"/>
    <w:rsid w:val="002508B5"/>
    <w:rsid w:val="00250EE5"/>
    <w:rsid w:val="00251C2E"/>
    <w:rsid w:val="00251CB0"/>
    <w:rsid w:val="00252104"/>
    <w:rsid w:val="0025279A"/>
    <w:rsid w:val="00252AD5"/>
    <w:rsid w:val="0025340E"/>
    <w:rsid w:val="002537F2"/>
    <w:rsid w:val="002538DA"/>
    <w:rsid w:val="0025570D"/>
    <w:rsid w:val="0025679D"/>
    <w:rsid w:val="00256FB1"/>
    <w:rsid w:val="00260910"/>
    <w:rsid w:val="0026387A"/>
    <w:rsid w:val="002708D3"/>
    <w:rsid w:val="00270F2C"/>
    <w:rsid w:val="00271491"/>
    <w:rsid w:val="002715CF"/>
    <w:rsid w:val="00272A66"/>
    <w:rsid w:val="00275A44"/>
    <w:rsid w:val="00276478"/>
    <w:rsid w:val="00277DD6"/>
    <w:rsid w:val="00277E43"/>
    <w:rsid w:val="00280819"/>
    <w:rsid w:val="00284238"/>
    <w:rsid w:val="0028483B"/>
    <w:rsid w:val="00291152"/>
    <w:rsid w:val="00291899"/>
    <w:rsid w:val="0029302E"/>
    <w:rsid w:val="0029321A"/>
    <w:rsid w:val="00293745"/>
    <w:rsid w:val="00293CFB"/>
    <w:rsid w:val="002948DD"/>
    <w:rsid w:val="0029575F"/>
    <w:rsid w:val="002A113A"/>
    <w:rsid w:val="002A18C8"/>
    <w:rsid w:val="002A1D2E"/>
    <w:rsid w:val="002A45A7"/>
    <w:rsid w:val="002A5AD3"/>
    <w:rsid w:val="002A6FE1"/>
    <w:rsid w:val="002A7822"/>
    <w:rsid w:val="002A7955"/>
    <w:rsid w:val="002A7C7A"/>
    <w:rsid w:val="002B068F"/>
    <w:rsid w:val="002B12D7"/>
    <w:rsid w:val="002B281B"/>
    <w:rsid w:val="002B2851"/>
    <w:rsid w:val="002B33D7"/>
    <w:rsid w:val="002B3C92"/>
    <w:rsid w:val="002B6603"/>
    <w:rsid w:val="002B6D5B"/>
    <w:rsid w:val="002B6DC0"/>
    <w:rsid w:val="002C037A"/>
    <w:rsid w:val="002C0C93"/>
    <w:rsid w:val="002C191D"/>
    <w:rsid w:val="002C1C2D"/>
    <w:rsid w:val="002C1ECC"/>
    <w:rsid w:val="002C3D1C"/>
    <w:rsid w:val="002C46F2"/>
    <w:rsid w:val="002C488A"/>
    <w:rsid w:val="002C4EFD"/>
    <w:rsid w:val="002C5B85"/>
    <w:rsid w:val="002C6ED6"/>
    <w:rsid w:val="002D0285"/>
    <w:rsid w:val="002D0D9B"/>
    <w:rsid w:val="002D51BB"/>
    <w:rsid w:val="002E0087"/>
    <w:rsid w:val="002E05F6"/>
    <w:rsid w:val="002E08B9"/>
    <w:rsid w:val="002E090B"/>
    <w:rsid w:val="002E0992"/>
    <w:rsid w:val="002E09A4"/>
    <w:rsid w:val="002E304D"/>
    <w:rsid w:val="002E3DB0"/>
    <w:rsid w:val="002E5F18"/>
    <w:rsid w:val="002E62A6"/>
    <w:rsid w:val="002E748B"/>
    <w:rsid w:val="002F0002"/>
    <w:rsid w:val="002F0ABF"/>
    <w:rsid w:val="002F3700"/>
    <w:rsid w:val="002F690A"/>
    <w:rsid w:val="002F6E23"/>
    <w:rsid w:val="002F7F94"/>
    <w:rsid w:val="003005D8"/>
    <w:rsid w:val="00303BA4"/>
    <w:rsid w:val="00303E1F"/>
    <w:rsid w:val="00304B43"/>
    <w:rsid w:val="0030512C"/>
    <w:rsid w:val="00305929"/>
    <w:rsid w:val="00312F89"/>
    <w:rsid w:val="0031683F"/>
    <w:rsid w:val="00317869"/>
    <w:rsid w:val="00317C07"/>
    <w:rsid w:val="0032371A"/>
    <w:rsid w:val="003254E7"/>
    <w:rsid w:val="0032632D"/>
    <w:rsid w:val="0032656A"/>
    <w:rsid w:val="00326D9A"/>
    <w:rsid w:val="00326F61"/>
    <w:rsid w:val="003349CB"/>
    <w:rsid w:val="00334DA5"/>
    <w:rsid w:val="00337FA3"/>
    <w:rsid w:val="0034218D"/>
    <w:rsid w:val="003427EF"/>
    <w:rsid w:val="00342B79"/>
    <w:rsid w:val="00342C87"/>
    <w:rsid w:val="00343A83"/>
    <w:rsid w:val="0034516C"/>
    <w:rsid w:val="00345B0F"/>
    <w:rsid w:val="00347FF0"/>
    <w:rsid w:val="00353799"/>
    <w:rsid w:val="003540A1"/>
    <w:rsid w:val="00354CCB"/>
    <w:rsid w:val="00355498"/>
    <w:rsid w:val="003568D3"/>
    <w:rsid w:val="003610A5"/>
    <w:rsid w:val="00362AED"/>
    <w:rsid w:val="00363501"/>
    <w:rsid w:val="00371654"/>
    <w:rsid w:val="003722C1"/>
    <w:rsid w:val="0037281D"/>
    <w:rsid w:val="00374DA9"/>
    <w:rsid w:val="00375B68"/>
    <w:rsid w:val="00377380"/>
    <w:rsid w:val="003818FA"/>
    <w:rsid w:val="00385248"/>
    <w:rsid w:val="0038566A"/>
    <w:rsid w:val="003856D9"/>
    <w:rsid w:val="00386333"/>
    <w:rsid w:val="003867BB"/>
    <w:rsid w:val="00386D2F"/>
    <w:rsid w:val="0039084B"/>
    <w:rsid w:val="003934F6"/>
    <w:rsid w:val="00393972"/>
    <w:rsid w:val="00393CC3"/>
    <w:rsid w:val="0039707A"/>
    <w:rsid w:val="003A0A99"/>
    <w:rsid w:val="003A105C"/>
    <w:rsid w:val="003A18DF"/>
    <w:rsid w:val="003A4567"/>
    <w:rsid w:val="003A6C45"/>
    <w:rsid w:val="003A7389"/>
    <w:rsid w:val="003B05B0"/>
    <w:rsid w:val="003B1B17"/>
    <w:rsid w:val="003B220D"/>
    <w:rsid w:val="003B3AD2"/>
    <w:rsid w:val="003B3CE3"/>
    <w:rsid w:val="003B66AE"/>
    <w:rsid w:val="003C01C9"/>
    <w:rsid w:val="003C08C6"/>
    <w:rsid w:val="003C0A64"/>
    <w:rsid w:val="003C1C7B"/>
    <w:rsid w:val="003C2151"/>
    <w:rsid w:val="003C3E00"/>
    <w:rsid w:val="003C5CF6"/>
    <w:rsid w:val="003C7140"/>
    <w:rsid w:val="003C7E1D"/>
    <w:rsid w:val="003D2184"/>
    <w:rsid w:val="003D3869"/>
    <w:rsid w:val="003D3E40"/>
    <w:rsid w:val="003D4111"/>
    <w:rsid w:val="003D4B42"/>
    <w:rsid w:val="003D4BAC"/>
    <w:rsid w:val="003D4EB2"/>
    <w:rsid w:val="003D5A08"/>
    <w:rsid w:val="003D6B2F"/>
    <w:rsid w:val="003E2003"/>
    <w:rsid w:val="003E2166"/>
    <w:rsid w:val="003E2E20"/>
    <w:rsid w:val="003E33E5"/>
    <w:rsid w:val="003E3DA4"/>
    <w:rsid w:val="003E3E34"/>
    <w:rsid w:val="003E4DDB"/>
    <w:rsid w:val="003E561D"/>
    <w:rsid w:val="003E6E91"/>
    <w:rsid w:val="003E758B"/>
    <w:rsid w:val="003F09D3"/>
    <w:rsid w:val="003F0CD6"/>
    <w:rsid w:val="003F1B5C"/>
    <w:rsid w:val="003F23DE"/>
    <w:rsid w:val="003F492E"/>
    <w:rsid w:val="003F53A8"/>
    <w:rsid w:val="003F5CF5"/>
    <w:rsid w:val="003F6F03"/>
    <w:rsid w:val="0040112D"/>
    <w:rsid w:val="00401AAB"/>
    <w:rsid w:val="00402C1D"/>
    <w:rsid w:val="004033FB"/>
    <w:rsid w:val="004043A3"/>
    <w:rsid w:val="004043B6"/>
    <w:rsid w:val="004052C2"/>
    <w:rsid w:val="00405C4E"/>
    <w:rsid w:val="00405F90"/>
    <w:rsid w:val="00406109"/>
    <w:rsid w:val="00410473"/>
    <w:rsid w:val="00416DE3"/>
    <w:rsid w:val="00417955"/>
    <w:rsid w:val="00417B53"/>
    <w:rsid w:val="00417D5E"/>
    <w:rsid w:val="00417D89"/>
    <w:rsid w:val="00422A46"/>
    <w:rsid w:val="004243BA"/>
    <w:rsid w:val="004250AC"/>
    <w:rsid w:val="004254C1"/>
    <w:rsid w:val="00426D8F"/>
    <w:rsid w:val="00427D78"/>
    <w:rsid w:val="00431449"/>
    <w:rsid w:val="00440DF3"/>
    <w:rsid w:val="00440FA0"/>
    <w:rsid w:val="004414FD"/>
    <w:rsid w:val="004424CB"/>
    <w:rsid w:val="004472D7"/>
    <w:rsid w:val="004569AD"/>
    <w:rsid w:val="004570FE"/>
    <w:rsid w:val="00457A89"/>
    <w:rsid w:val="004636FA"/>
    <w:rsid w:val="00463B27"/>
    <w:rsid w:val="004648F8"/>
    <w:rsid w:val="0046507B"/>
    <w:rsid w:val="004708C6"/>
    <w:rsid w:val="004777DC"/>
    <w:rsid w:val="0048096B"/>
    <w:rsid w:val="00481A9D"/>
    <w:rsid w:val="00483301"/>
    <w:rsid w:val="00483975"/>
    <w:rsid w:val="00484FE7"/>
    <w:rsid w:val="00490E44"/>
    <w:rsid w:val="0049184D"/>
    <w:rsid w:val="00491DA9"/>
    <w:rsid w:val="00492335"/>
    <w:rsid w:val="004958B5"/>
    <w:rsid w:val="0049607F"/>
    <w:rsid w:val="004960BB"/>
    <w:rsid w:val="00496998"/>
    <w:rsid w:val="004A06B0"/>
    <w:rsid w:val="004A2EB0"/>
    <w:rsid w:val="004A30B5"/>
    <w:rsid w:val="004A3A82"/>
    <w:rsid w:val="004A70F6"/>
    <w:rsid w:val="004B1FC7"/>
    <w:rsid w:val="004B2D54"/>
    <w:rsid w:val="004B47F9"/>
    <w:rsid w:val="004B48B1"/>
    <w:rsid w:val="004B4DCA"/>
    <w:rsid w:val="004B5275"/>
    <w:rsid w:val="004B5D57"/>
    <w:rsid w:val="004B71B2"/>
    <w:rsid w:val="004B7B91"/>
    <w:rsid w:val="004C0011"/>
    <w:rsid w:val="004C0A25"/>
    <w:rsid w:val="004C10F7"/>
    <w:rsid w:val="004C1A22"/>
    <w:rsid w:val="004C1B84"/>
    <w:rsid w:val="004C5B05"/>
    <w:rsid w:val="004C637E"/>
    <w:rsid w:val="004C6D01"/>
    <w:rsid w:val="004D0A15"/>
    <w:rsid w:val="004D3147"/>
    <w:rsid w:val="004D3A93"/>
    <w:rsid w:val="004D49A2"/>
    <w:rsid w:val="004D58C4"/>
    <w:rsid w:val="004D650F"/>
    <w:rsid w:val="004E2B42"/>
    <w:rsid w:val="004E4AE8"/>
    <w:rsid w:val="004E6239"/>
    <w:rsid w:val="004E6D38"/>
    <w:rsid w:val="004E74FB"/>
    <w:rsid w:val="004E77F5"/>
    <w:rsid w:val="004F1FB0"/>
    <w:rsid w:val="004F2922"/>
    <w:rsid w:val="004F3CB9"/>
    <w:rsid w:val="004F3CD3"/>
    <w:rsid w:val="004F5FED"/>
    <w:rsid w:val="004F66BA"/>
    <w:rsid w:val="005003C3"/>
    <w:rsid w:val="00500B0C"/>
    <w:rsid w:val="00502A5E"/>
    <w:rsid w:val="00502F54"/>
    <w:rsid w:val="00507494"/>
    <w:rsid w:val="00507F1F"/>
    <w:rsid w:val="005104B2"/>
    <w:rsid w:val="005106F5"/>
    <w:rsid w:val="00510EB6"/>
    <w:rsid w:val="00512D51"/>
    <w:rsid w:val="0051440C"/>
    <w:rsid w:val="005145DE"/>
    <w:rsid w:val="00517D3B"/>
    <w:rsid w:val="00517DD9"/>
    <w:rsid w:val="00517FB4"/>
    <w:rsid w:val="00520E0A"/>
    <w:rsid w:val="0052262D"/>
    <w:rsid w:val="00522907"/>
    <w:rsid w:val="00522A45"/>
    <w:rsid w:val="00522F20"/>
    <w:rsid w:val="00523744"/>
    <w:rsid w:val="005250A7"/>
    <w:rsid w:val="0052640B"/>
    <w:rsid w:val="0052735B"/>
    <w:rsid w:val="005331E5"/>
    <w:rsid w:val="00533308"/>
    <w:rsid w:val="00534276"/>
    <w:rsid w:val="005353B6"/>
    <w:rsid w:val="00535759"/>
    <w:rsid w:val="005366C6"/>
    <w:rsid w:val="00541692"/>
    <w:rsid w:val="005454B2"/>
    <w:rsid w:val="00547D5C"/>
    <w:rsid w:val="005505AF"/>
    <w:rsid w:val="00550CB6"/>
    <w:rsid w:val="0055535B"/>
    <w:rsid w:val="0055794B"/>
    <w:rsid w:val="005602FB"/>
    <w:rsid w:val="005609AB"/>
    <w:rsid w:val="00561898"/>
    <w:rsid w:val="0056261D"/>
    <w:rsid w:val="005635F8"/>
    <w:rsid w:val="005638C8"/>
    <w:rsid w:val="005649B0"/>
    <w:rsid w:val="00566F4C"/>
    <w:rsid w:val="005711DE"/>
    <w:rsid w:val="005715FE"/>
    <w:rsid w:val="00572000"/>
    <w:rsid w:val="005737B2"/>
    <w:rsid w:val="005737E2"/>
    <w:rsid w:val="00580AE1"/>
    <w:rsid w:val="00582C07"/>
    <w:rsid w:val="00583D9D"/>
    <w:rsid w:val="0058442C"/>
    <w:rsid w:val="0058535D"/>
    <w:rsid w:val="00585BD9"/>
    <w:rsid w:val="0058605D"/>
    <w:rsid w:val="00586DF7"/>
    <w:rsid w:val="005913A4"/>
    <w:rsid w:val="00594BA8"/>
    <w:rsid w:val="00595249"/>
    <w:rsid w:val="00596203"/>
    <w:rsid w:val="00597F2C"/>
    <w:rsid w:val="005A0441"/>
    <w:rsid w:val="005A263E"/>
    <w:rsid w:val="005A3002"/>
    <w:rsid w:val="005A41AC"/>
    <w:rsid w:val="005A438D"/>
    <w:rsid w:val="005A7667"/>
    <w:rsid w:val="005A78B4"/>
    <w:rsid w:val="005B0F8D"/>
    <w:rsid w:val="005B3065"/>
    <w:rsid w:val="005B5A15"/>
    <w:rsid w:val="005B68DB"/>
    <w:rsid w:val="005B72EC"/>
    <w:rsid w:val="005C206E"/>
    <w:rsid w:val="005C3411"/>
    <w:rsid w:val="005C3BB0"/>
    <w:rsid w:val="005C5798"/>
    <w:rsid w:val="005C72E0"/>
    <w:rsid w:val="005C7DFB"/>
    <w:rsid w:val="005D0359"/>
    <w:rsid w:val="005D24E2"/>
    <w:rsid w:val="005D36C3"/>
    <w:rsid w:val="005D3C96"/>
    <w:rsid w:val="005D4972"/>
    <w:rsid w:val="005E0A3B"/>
    <w:rsid w:val="005E17CC"/>
    <w:rsid w:val="005E1F36"/>
    <w:rsid w:val="005E2058"/>
    <w:rsid w:val="005E2537"/>
    <w:rsid w:val="005E2684"/>
    <w:rsid w:val="005E570B"/>
    <w:rsid w:val="005E5E94"/>
    <w:rsid w:val="005E5E9C"/>
    <w:rsid w:val="005E662C"/>
    <w:rsid w:val="005E762B"/>
    <w:rsid w:val="005F0023"/>
    <w:rsid w:val="005F2E5D"/>
    <w:rsid w:val="005F3447"/>
    <w:rsid w:val="005F3FE2"/>
    <w:rsid w:val="005F48A3"/>
    <w:rsid w:val="005F768E"/>
    <w:rsid w:val="005F7DE5"/>
    <w:rsid w:val="006000AF"/>
    <w:rsid w:val="00601274"/>
    <w:rsid w:val="00601314"/>
    <w:rsid w:val="00602051"/>
    <w:rsid w:val="0060308B"/>
    <w:rsid w:val="00604FA6"/>
    <w:rsid w:val="00606157"/>
    <w:rsid w:val="00606203"/>
    <w:rsid w:val="006065F1"/>
    <w:rsid w:val="00607A84"/>
    <w:rsid w:val="00611563"/>
    <w:rsid w:val="00611E61"/>
    <w:rsid w:val="00612C0A"/>
    <w:rsid w:val="0061389C"/>
    <w:rsid w:val="0061397C"/>
    <w:rsid w:val="00613BA2"/>
    <w:rsid w:val="00613FF6"/>
    <w:rsid w:val="00615299"/>
    <w:rsid w:val="00615615"/>
    <w:rsid w:val="00615CE3"/>
    <w:rsid w:val="00617297"/>
    <w:rsid w:val="00622C4E"/>
    <w:rsid w:val="00627EE4"/>
    <w:rsid w:val="0063160D"/>
    <w:rsid w:val="00631C7F"/>
    <w:rsid w:val="006337F2"/>
    <w:rsid w:val="006339BC"/>
    <w:rsid w:val="00633C1E"/>
    <w:rsid w:val="00633F2D"/>
    <w:rsid w:val="006354F8"/>
    <w:rsid w:val="00635FFA"/>
    <w:rsid w:val="00641591"/>
    <w:rsid w:val="00642E6D"/>
    <w:rsid w:val="00647F71"/>
    <w:rsid w:val="006512CB"/>
    <w:rsid w:val="00652117"/>
    <w:rsid w:val="00652CD9"/>
    <w:rsid w:val="006530B4"/>
    <w:rsid w:val="00656D67"/>
    <w:rsid w:val="00660150"/>
    <w:rsid w:val="0066048F"/>
    <w:rsid w:val="00661D70"/>
    <w:rsid w:val="0066237B"/>
    <w:rsid w:val="00664DF0"/>
    <w:rsid w:val="006666FF"/>
    <w:rsid w:val="00667C85"/>
    <w:rsid w:val="00670A79"/>
    <w:rsid w:val="00671625"/>
    <w:rsid w:val="0067289A"/>
    <w:rsid w:val="00673124"/>
    <w:rsid w:val="006739B6"/>
    <w:rsid w:val="0068009E"/>
    <w:rsid w:val="006810F0"/>
    <w:rsid w:val="00682A26"/>
    <w:rsid w:val="00682D87"/>
    <w:rsid w:val="00684ABB"/>
    <w:rsid w:val="00690A33"/>
    <w:rsid w:val="00690FBE"/>
    <w:rsid w:val="00692FFD"/>
    <w:rsid w:val="00693C6A"/>
    <w:rsid w:val="006941D8"/>
    <w:rsid w:val="00694C42"/>
    <w:rsid w:val="00694F1C"/>
    <w:rsid w:val="00695B94"/>
    <w:rsid w:val="0069681A"/>
    <w:rsid w:val="00697D72"/>
    <w:rsid w:val="006A1E1A"/>
    <w:rsid w:val="006A50CF"/>
    <w:rsid w:val="006A693F"/>
    <w:rsid w:val="006A6A82"/>
    <w:rsid w:val="006A6B03"/>
    <w:rsid w:val="006A6D00"/>
    <w:rsid w:val="006A75CA"/>
    <w:rsid w:val="006B0641"/>
    <w:rsid w:val="006B2E88"/>
    <w:rsid w:val="006B337C"/>
    <w:rsid w:val="006B4D08"/>
    <w:rsid w:val="006B5D89"/>
    <w:rsid w:val="006B6CC2"/>
    <w:rsid w:val="006B751B"/>
    <w:rsid w:val="006C026B"/>
    <w:rsid w:val="006C4B4E"/>
    <w:rsid w:val="006C50DC"/>
    <w:rsid w:val="006C5D2C"/>
    <w:rsid w:val="006C61DB"/>
    <w:rsid w:val="006C639A"/>
    <w:rsid w:val="006C6B12"/>
    <w:rsid w:val="006D065C"/>
    <w:rsid w:val="006D0BDB"/>
    <w:rsid w:val="006D1185"/>
    <w:rsid w:val="006D502D"/>
    <w:rsid w:val="006D65ED"/>
    <w:rsid w:val="006D669B"/>
    <w:rsid w:val="006D6CC4"/>
    <w:rsid w:val="006D6DFD"/>
    <w:rsid w:val="006D7F4E"/>
    <w:rsid w:val="006E2BA2"/>
    <w:rsid w:val="006E42EF"/>
    <w:rsid w:val="006E43C4"/>
    <w:rsid w:val="006E7019"/>
    <w:rsid w:val="006E72CB"/>
    <w:rsid w:val="006E7C21"/>
    <w:rsid w:val="006F013C"/>
    <w:rsid w:val="006F43A3"/>
    <w:rsid w:val="006F4C77"/>
    <w:rsid w:val="006F599E"/>
    <w:rsid w:val="006F79FE"/>
    <w:rsid w:val="00702AB4"/>
    <w:rsid w:val="00702CFB"/>
    <w:rsid w:val="00703DAC"/>
    <w:rsid w:val="0070527E"/>
    <w:rsid w:val="007058E4"/>
    <w:rsid w:val="00706982"/>
    <w:rsid w:val="00706C3E"/>
    <w:rsid w:val="00706FAE"/>
    <w:rsid w:val="00707591"/>
    <w:rsid w:val="00707B52"/>
    <w:rsid w:val="00712C9A"/>
    <w:rsid w:val="00712EBE"/>
    <w:rsid w:val="00714A62"/>
    <w:rsid w:val="0071534C"/>
    <w:rsid w:val="00716BBE"/>
    <w:rsid w:val="00720ACD"/>
    <w:rsid w:val="00721AB6"/>
    <w:rsid w:val="007240D7"/>
    <w:rsid w:val="00724D43"/>
    <w:rsid w:val="00725FC6"/>
    <w:rsid w:val="0072680C"/>
    <w:rsid w:val="00730314"/>
    <w:rsid w:val="00730705"/>
    <w:rsid w:val="00730AB5"/>
    <w:rsid w:val="00734B71"/>
    <w:rsid w:val="00734EC4"/>
    <w:rsid w:val="00737D51"/>
    <w:rsid w:val="00737EB4"/>
    <w:rsid w:val="00740926"/>
    <w:rsid w:val="00741272"/>
    <w:rsid w:val="007440A5"/>
    <w:rsid w:val="00745DA4"/>
    <w:rsid w:val="00754868"/>
    <w:rsid w:val="007555DD"/>
    <w:rsid w:val="00757A4A"/>
    <w:rsid w:val="00757E10"/>
    <w:rsid w:val="00761942"/>
    <w:rsid w:val="00761EA7"/>
    <w:rsid w:val="007624B0"/>
    <w:rsid w:val="00762860"/>
    <w:rsid w:val="00763360"/>
    <w:rsid w:val="007634DD"/>
    <w:rsid w:val="00764BE7"/>
    <w:rsid w:val="007660F5"/>
    <w:rsid w:val="0076704B"/>
    <w:rsid w:val="00767286"/>
    <w:rsid w:val="00771527"/>
    <w:rsid w:val="0077161D"/>
    <w:rsid w:val="00772350"/>
    <w:rsid w:val="00780AA0"/>
    <w:rsid w:val="0078165A"/>
    <w:rsid w:val="00781D98"/>
    <w:rsid w:val="007834C6"/>
    <w:rsid w:val="00783AD8"/>
    <w:rsid w:val="0078409A"/>
    <w:rsid w:val="00784691"/>
    <w:rsid w:val="00784AD8"/>
    <w:rsid w:val="00784E95"/>
    <w:rsid w:val="00786C1B"/>
    <w:rsid w:val="00786ED3"/>
    <w:rsid w:val="007902CB"/>
    <w:rsid w:val="0079094D"/>
    <w:rsid w:val="00791617"/>
    <w:rsid w:val="0079219B"/>
    <w:rsid w:val="00792979"/>
    <w:rsid w:val="007932B3"/>
    <w:rsid w:val="00795221"/>
    <w:rsid w:val="00796CC9"/>
    <w:rsid w:val="007A146E"/>
    <w:rsid w:val="007A20EE"/>
    <w:rsid w:val="007A22E7"/>
    <w:rsid w:val="007A3363"/>
    <w:rsid w:val="007A3389"/>
    <w:rsid w:val="007A42E2"/>
    <w:rsid w:val="007A491E"/>
    <w:rsid w:val="007A4E6C"/>
    <w:rsid w:val="007B0F09"/>
    <w:rsid w:val="007B66B8"/>
    <w:rsid w:val="007C088B"/>
    <w:rsid w:val="007C52FA"/>
    <w:rsid w:val="007C562E"/>
    <w:rsid w:val="007C6D2D"/>
    <w:rsid w:val="007D0E31"/>
    <w:rsid w:val="007D251F"/>
    <w:rsid w:val="007D2523"/>
    <w:rsid w:val="007D361E"/>
    <w:rsid w:val="007D37F2"/>
    <w:rsid w:val="007D4B36"/>
    <w:rsid w:val="007E1330"/>
    <w:rsid w:val="007E1634"/>
    <w:rsid w:val="007E25B0"/>
    <w:rsid w:val="007E7917"/>
    <w:rsid w:val="007F29D4"/>
    <w:rsid w:val="007F4DF8"/>
    <w:rsid w:val="007F5E37"/>
    <w:rsid w:val="007F68CD"/>
    <w:rsid w:val="00802503"/>
    <w:rsid w:val="008028D7"/>
    <w:rsid w:val="008035E7"/>
    <w:rsid w:val="008071E1"/>
    <w:rsid w:val="008103E6"/>
    <w:rsid w:val="008115F6"/>
    <w:rsid w:val="00811BAD"/>
    <w:rsid w:val="00812D0E"/>
    <w:rsid w:val="00814066"/>
    <w:rsid w:val="0081497C"/>
    <w:rsid w:val="00816112"/>
    <w:rsid w:val="0082089F"/>
    <w:rsid w:val="008222BD"/>
    <w:rsid w:val="0082361F"/>
    <w:rsid w:val="00832BF5"/>
    <w:rsid w:val="00833541"/>
    <w:rsid w:val="008336A7"/>
    <w:rsid w:val="00834622"/>
    <w:rsid w:val="00835718"/>
    <w:rsid w:val="0083659E"/>
    <w:rsid w:val="0083690B"/>
    <w:rsid w:val="00840BA7"/>
    <w:rsid w:val="00841EA5"/>
    <w:rsid w:val="00844D42"/>
    <w:rsid w:val="008458C6"/>
    <w:rsid w:val="00846D48"/>
    <w:rsid w:val="008476D8"/>
    <w:rsid w:val="008500C2"/>
    <w:rsid w:val="008505FC"/>
    <w:rsid w:val="008510D7"/>
    <w:rsid w:val="00851CA3"/>
    <w:rsid w:val="008537A5"/>
    <w:rsid w:val="00854C2E"/>
    <w:rsid w:val="00855344"/>
    <w:rsid w:val="00855FC1"/>
    <w:rsid w:val="00856DEB"/>
    <w:rsid w:val="0086505C"/>
    <w:rsid w:val="008660A3"/>
    <w:rsid w:val="00866BEB"/>
    <w:rsid w:val="00867A06"/>
    <w:rsid w:val="00870305"/>
    <w:rsid w:val="00870EB8"/>
    <w:rsid w:val="008713B0"/>
    <w:rsid w:val="00873043"/>
    <w:rsid w:val="00873B8D"/>
    <w:rsid w:val="00874B27"/>
    <w:rsid w:val="0087518E"/>
    <w:rsid w:val="0087654C"/>
    <w:rsid w:val="00876EC8"/>
    <w:rsid w:val="00877092"/>
    <w:rsid w:val="00880492"/>
    <w:rsid w:val="0088053C"/>
    <w:rsid w:val="0088055C"/>
    <w:rsid w:val="0088615A"/>
    <w:rsid w:val="008913E5"/>
    <w:rsid w:val="008921B6"/>
    <w:rsid w:val="008936EE"/>
    <w:rsid w:val="00894F5D"/>
    <w:rsid w:val="008966A8"/>
    <w:rsid w:val="008967B1"/>
    <w:rsid w:val="0089694D"/>
    <w:rsid w:val="008A0EC1"/>
    <w:rsid w:val="008A183F"/>
    <w:rsid w:val="008A1F87"/>
    <w:rsid w:val="008A2AEA"/>
    <w:rsid w:val="008A37C2"/>
    <w:rsid w:val="008A3DA8"/>
    <w:rsid w:val="008A6C6E"/>
    <w:rsid w:val="008B30FC"/>
    <w:rsid w:val="008B39A8"/>
    <w:rsid w:val="008B3A79"/>
    <w:rsid w:val="008B5BD4"/>
    <w:rsid w:val="008B78AD"/>
    <w:rsid w:val="008C3F14"/>
    <w:rsid w:val="008C520B"/>
    <w:rsid w:val="008D06DD"/>
    <w:rsid w:val="008D0FE0"/>
    <w:rsid w:val="008D107F"/>
    <w:rsid w:val="008D24FD"/>
    <w:rsid w:val="008D2E26"/>
    <w:rsid w:val="008D510C"/>
    <w:rsid w:val="008D7979"/>
    <w:rsid w:val="008D7ABF"/>
    <w:rsid w:val="008E05BA"/>
    <w:rsid w:val="008E0B4D"/>
    <w:rsid w:val="008E3072"/>
    <w:rsid w:val="008E36C4"/>
    <w:rsid w:val="008E4EB1"/>
    <w:rsid w:val="008E50CA"/>
    <w:rsid w:val="008E6246"/>
    <w:rsid w:val="008F2C5F"/>
    <w:rsid w:val="008F3D3E"/>
    <w:rsid w:val="008F4F19"/>
    <w:rsid w:val="008F53B4"/>
    <w:rsid w:val="008F671E"/>
    <w:rsid w:val="008F79F5"/>
    <w:rsid w:val="008F7DED"/>
    <w:rsid w:val="009024DC"/>
    <w:rsid w:val="00903BDA"/>
    <w:rsid w:val="009042B6"/>
    <w:rsid w:val="00907320"/>
    <w:rsid w:val="00912B1E"/>
    <w:rsid w:val="00914045"/>
    <w:rsid w:val="009145F1"/>
    <w:rsid w:val="00915F47"/>
    <w:rsid w:val="009216F3"/>
    <w:rsid w:val="009218C0"/>
    <w:rsid w:val="0092318A"/>
    <w:rsid w:val="00926403"/>
    <w:rsid w:val="00927352"/>
    <w:rsid w:val="009322C1"/>
    <w:rsid w:val="00933814"/>
    <w:rsid w:val="0093628A"/>
    <w:rsid w:val="00940D03"/>
    <w:rsid w:val="00943084"/>
    <w:rsid w:val="009433E3"/>
    <w:rsid w:val="0094387F"/>
    <w:rsid w:val="00943BD6"/>
    <w:rsid w:val="009442E2"/>
    <w:rsid w:val="0094661D"/>
    <w:rsid w:val="00947CBE"/>
    <w:rsid w:val="00951830"/>
    <w:rsid w:val="009563A1"/>
    <w:rsid w:val="00960883"/>
    <w:rsid w:val="00962946"/>
    <w:rsid w:val="00962AA9"/>
    <w:rsid w:val="009633BE"/>
    <w:rsid w:val="00963DD6"/>
    <w:rsid w:val="0096455B"/>
    <w:rsid w:val="009645B9"/>
    <w:rsid w:val="00966DAF"/>
    <w:rsid w:val="00971131"/>
    <w:rsid w:val="009718CD"/>
    <w:rsid w:val="00971D46"/>
    <w:rsid w:val="00971E12"/>
    <w:rsid w:val="00972E29"/>
    <w:rsid w:val="009735CF"/>
    <w:rsid w:val="00982354"/>
    <w:rsid w:val="00983527"/>
    <w:rsid w:val="00985DAF"/>
    <w:rsid w:val="00985F75"/>
    <w:rsid w:val="009866F7"/>
    <w:rsid w:val="009868B2"/>
    <w:rsid w:val="00987D7D"/>
    <w:rsid w:val="00987EB2"/>
    <w:rsid w:val="00990240"/>
    <w:rsid w:val="00993A7A"/>
    <w:rsid w:val="00993C80"/>
    <w:rsid w:val="00996774"/>
    <w:rsid w:val="009977D3"/>
    <w:rsid w:val="009A22CA"/>
    <w:rsid w:val="009A3442"/>
    <w:rsid w:val="009A65B0"/>
    <w:rsid w:val="009A6EC7"/>
    <w:rsid w:val="009A7487"/>
    <w:rsid w:val="009B0C97"/>
    <w:rsid w:val="009B31C8"/>
    <w:rsid w:val="009B3A91"/>
    <w:rsid w:val="009B4B18"/>
    <w:rsid w:val="009C0D26"/>
    <w:rsid w:val="009C1F87"/>
    <w:rsid w:val="009C2696"/>
    <w:rsid w:val="009C50D3"/>
    <w:rsid w:val="009C6E23"/>
    <w:rsid w:val="009D07AB"/>
    <w:rsid w:val="009D091D"/>
    <w:rsid w:val="009D0D91"/>
    <w:rsid w:val="009D18B7"/>
    <w:rsid w:val="009D236F"/>
    <w:rsid w:val="009D313B"/>
    <w:rsid w:val="009D46FD"/>
    <w:rsid w:val="009D5A0F"/>
    <w:rsid w:val="009D5E70"/>
    <w:rsid w:val="009D627E"/>
    <w:rsid w:val="009D7F2B"/>
    <w:rsid w:val="009E0963"/>
    <w:rsid w:val="009E0A64"/>
    <w:rsid w:val="009E17C7"/>
    <w:rsid w:val="009E4335"/>
    <w:rsid w:val="009F067A"/>
    <w:rsid w:val="009F3595"/>
    <w:rsid w:val="009F38B5"/>
    <w:rsid w:val="009F3C70"/>
    <w:rsid w:val="009F4D67"/>
    <w:rsid w:val="009F4F1C"/>
    <w:rsid w:val="009F5008"/>
    <w:rsid w:val="00A005BC"/>
    <w:rsid w:val="00A02A65"/>
    <w:rsid w:val="00A02F54"/>
    <w:rsid w:val="00A02F65"/>
    <w:rsid w:val="00A03BF1"/>
    <w:rsid w:val="00A03CDB"/>
    <w:rsid w:val="00A04D53"/>
    <w:rsid w:val="00A07BEB"/>
    <w:rsid w:val="00A11FBF"/>
    <w:rsid w:val="00A12BDF"/>
    <w:rsid w:val="00A132EB"/>
    <w:rsid w:val="00A16F5B"/>
    <w:rsid w:val="00A17B21"/>
    <w:rsid w:val="00A2206D"/>
    <w:rsid w:val="00A22EBD"/>
    <w:rsid w:val="00A237D5"/>
    <w:rsid w:val="00A2646E"/>
    <w:rsid w:val="00A268FB"/>
    <w:rsid w:val="00A3365C"/>
    <w:rsid w:val="00A34C95"/>
    <w:rsid w:val="00A36E55"/>
    <w:rsid w:val="00A40DD9"/>
    <w:rsid w:val="00A4177B"/>
    <w:rsid w:val="00A436B3"/>
    <w:rsid w:val="00A439E2"/>
    <w:rsid w:val="00A44EF1"/>
    <w:rsid w:val="00A454D6"/>
    <w:rsid w:val="00A4567B"/>
    <w:rsid w:val="00A46C51"/>
    <w:rsid w:val="00A4746C"/>
    <w:rsid w:val="00A5487F"/>
    <w:rsid w:val="00A55D98"/>
    <w:rsid w:val="00A56225"/>
    <w:rsid w:val="00A563AB"/>
    <w:rsid w:val="00A565E6"/>
    <w:rsid w:val="00A569FA"/>
    <w:rsid w:val="00A613CD"/>
    <w:rsid w:val="00A617C2"/>
    <w:rsid w:val="00A625C3"/>
    <w:rsid w:val="00A638F7"/>
    <w:rsid w:val="00A6390D"/>
    <w:rsid w:val="00A643FD"/>
    <w:rsid w:val="00A66220"/>
    <w:rsid w:val="00A678D8"/>
    <w:rsid w:val="00A74D20"/>
    <w:rsid w:val="00A74F4F"/>
    <w:rsid w:val="00A75A61"/>
    <w:rsid w:val="00A75C79"/>
    <w:rsid w:val="00A7657F"/>
    <w:rsid w:val="00A77102"/>
    <w:rsid w:val="00A771E7"/>
    <w:rsid w:val="00A77902"/>
    <w:rsid w:val="00A77B19"/>
    <w:rsid w:val="00A82400"/>
    <w:rsid w:val="00A8311D"/>
    <w:rsid w:val="00A841FC"/>
    <w:rsid w:val="00A912F4"/>
    <w:rsid w:val="00A92B94"/>
    <w:rsid w:val="00A93662"/>
    <w:rsid w:val="00A94F42"/>
    <w:rsid w:val="00A96185"/>
    <w:rsid w:val="00A976C9"/>
    <w:rsid w:val="00A97C5A"/>
    <w:rsid w:val="00A97F6B"/>
    <w:rsid w:val="00AA0C88"/>
    <w:rsid w:val="00AA116B"/>
    <w:rsid w:val="00AA136A"/>
    <w:rsid w:val="00AA253B"/>
    <w:rsid w:val="00AA44C5"/>
    <w:rsid w:val="00AA4B12"/>
    <w:rsid w:val="00AA4FC2"/>
    <w:rsid w:val="00AA604A"/>
    <w:rsid w:val="00AA65BA"/>
    <w:rsid w:val="00AA6CA2"/>
    <w:rsid w:val="00AA7411"/>
    <w:rsid w:val="00AA7520"/>
    <w:rsid w:val="00AB02E7"/>
    <w:rsid w:val="00AB0C8F"/>
    <w:rsid w:val="00AB3D89"/>
    <w:rsid w:val="00AB753A"/>
    <w:rsid w:val="00AC0456"/>
    <w:rsid w:val="00AC098F"/>
    <w:rsid w:val="00AC27D3"/>
    <w:rsid w:val="00AC3343"/>
    <w:rsid w:val="00AC5485"/>
    <w:rsid w:val="00AC54D4"/>
    <w:rsid w:val="00AC5575"/>
    <w:rsid w:val="00AC5A4B"/>
    <w:rsid w:val="00AC5EF5"/>
    <w:rsid w:val="00AC66FF"/>
    <w:rsid w:val="00AC7D31"/>
    <w:rsid w:val="00AD055C"/>
    <w:rsid w:val="00AD0B8D"/>
    <w:rsid w:val="00AD3D54"/>
    <w:rsid w:val="00AD445C"/>
    <w:rsid w:val="00AD5E1B"/>
    <w:rsid w:val="00AD7A51"/>
    <w:rsid w:val="00AE0ACD"/>
    <w:rsid w:val="00AE1199"/>
    <w:rsid w:val="00AE1463"/>
    <w:rsid w:val="00AE1E5C"/>
    <w:rsid w:val="00AE2D44"/>
    <w:rsid w:val="00AE4C95"/>
    <w:rsid w:val="00AE502C"/>
    <w:rsid w:val="00AF0EE0"/>
    <w:rsid w:val="00AF17B9"/>
    <w:rsid w:val="00AF23D9"/>
    <w:rsid w:val="00AF3592"/>
    <w:rsid w:val="00AF618C"/>
    <w:rsid w:val="00AF69C7"/>
    <w:rsid w:val="00AF75D8"/>
    <w:rsid w:val="00AF7849"/>
    <w:rsid w:val="00AF7F1E"/>
    <w:rsid w:val="00B00B35"/>
    <w:rsid w:val="00B0261E"/>
    <w:rsid w:val="00B04667"/>
    <w:rsid w:val="00B046E1"/>
    <w:rsid w:val="00B07C1D"/>
    <w:rsid w:val="00B100D9"/>
    <w:rsid w:val="00B126B0"/>
    <w:rsid w:val="00B17120"/>
    <w:rsid w:val="00B20281"/>
    <w:rsid w:val="00B225B8"/>
    <w:rsid w:val="00B23DE8"/>
    <w:rsid w:val="00B24066"/>
    <w:rsid w:val="00B25FCF"/>
    <w:rsid w:val="00B26491"/>
    <w:rsid w:val="00B26FBB"/>
    <w:rsid w:val="00B274CD"/>
    <w:rsid w:val="00B33395"/>
    <w:rsid w:val="00B35D2F"/>
    <w:rsid w:val="00B40A7F"/>
    <w:rsid w:val="00B41F10"/>
    <w:rsid w:val="00B4378F"/>
    <w:rsid w:val="00B465DA"/>
    <w:rsid w:val="00B46EEB"/>
    <w:rsid w:val="00B47414"/>
    <w:rsid w:val="00B52ABD"/>
    <w:rsid w:val="00B5378E"/>
    <w:rsid w:val="00B53E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2F13"/>
    <w:rsid w:val="00B73D3E"/>
    <w:rsid w:val="00B73FEF"/>
    <w:rsid w:val="00B74505"/>
    <w:rsid w:val="00B749B6"/>
    <w:rsid w:val="00B7502B"/>
    <w:rsid w:val="00B75DE8"/>
    <w:rsid w:val="00B774E3"/>
    <w:rsid w:val="00B77F16"/>
    <w:rsid w:val="00B80CD9"/>
    <w:rsid w:val="00B81CD1"/>
    <w:rsid w:val="00B81F85"/>
    <w:rsid w:val="00B83082"/>
    <w:rsid w:val="00B865A7"/>
    <w:rsid w:val="00B9264C"/>
    <w:rsid w:val="00B928C1"/>
    <w:rsid w:val="00B946CC"/>
    <w:rsid w:val="00BA00FD"/>
    <w:rsid w:val="00BA0764"/>
    <w:rsid w:val="00BA177D"/>
    <w:rsid w:val="00BA1E0A"/>
    <w:rsid w:val="00BA28E6"/>
    <w:rsid w:val="00BA5E69"/>
    <w:rsid w:val="00BA6317"/>
    <w:rsid w:val="00BA6956"/>
    <w:rsid w:val="00BA791F"/>
    <w:rsid w:val="00BB1702"/>
    <w:rsid w:val="00BB237D"/>
    <w:rsid w:val="00BB26B3"/>
    <w:rsid w:val="00BB469C"/>
    <w:rsid w:val="00BB4C67"/>
    <w:rsid w:val="00BB4D50"/>
    <w:rsid w:val="00BB53C4"/>
    <w:rsid w:val="00BB5FE4"/>
    <w:rsid w:val="00BC02D8"/>
    <w:rsid w:val="00BC11C8"/>
    <w:rsid w:val="00BC3A49"/>
    <w:rsid w:val="00BC437D"/>
    <w:rsid w:val="00BC4930"/>
    <w:rsid w:val="00BC4D69"/>
    <w:rsid w:val="00BC5179"/>
    <w:rsid w:val="00BC6226"/>
    <w:rsid w:val="00BD078C"/>
    <w:rsid w:val="00BD0924"/>
    <w:rsid w:val="00BD0E48"/>
    <w:rsid w:val="00BD1E43"/>
    <w:rsid w:val="00BD2229"/>
    <w:rsid w:val="00BD362F"/>
    <w:rsid w:val="00BD3731"/>
    <w:rsid w:val="00BD4D00"/>
    <w:rsid w:val="00BD4E22"/>
    <w:rsid w:val="00BD5653"/>
    <w:rsid w:val="00BD5A7D"/>
    <w:rsid w:val="00BD5B9B"/>
    <w:rsid w:val="00BD63FC"/>
    <w:rsid w:val="00BD6647"/>
    <w:rsid w:val="00BD6BE0"/>
    <w:rsid w:val="00BD7450"/>
    <w:rsid w:val="00BD759D"/>
    <w:rsid w:val="00BE262C"/>
    <w:rsid w:val="00BE282B"/>
    <w:rsid w:val="00BE30F7"/>
    <w:rsid w:val="00BE37A0"/>
    <w:rsid w:val="00BE3F7F"/>
    <w:rsid w:val="00BF457D"/>
    <w:rsid w:val="00BF480B"/>
    <w:rsid w:val="00BF4B68"/>
    <w:rsid w:val="00C01BD0"/>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63E6"/>
    <w:rsid w:val="00C27666"/>
    <w:rsid w:val="00C30CB0"/>
    <w:rsid w:val="00C32CCA"/>
    <w:rsid w:val="00C36930"/>
    <w:rsid w:val="00C37663"/>
    <w:rsid w:val="00C419F5"/>
    <w:rsid w:val="00C426CB"/>
    <w:rsid w:val="00C42BA9"/>
    <w:rsid w:val="00C43171"/>
    <w:rsid w:val="00C44B8D"/>
    <w:rsid w:val="00C44F86"/>
    <w:rsid w:val="00C46BEF"/>
    <w:rsid w:val="00C50895"/>
    <w:rsid w:val="00C50AFC"/>
    <w:rsid w:val="00C515B0"/>
    <w:rsid w:val="00C53C72"/>
    <w:rsid w:val="00C5607B"/>
    <w:rsid w:val="00C60345"/>
    <w:rsid w:val="00C60CA9"/>
    <w:rsid w:val="00C6153D"/>
    <w:rsid w:val="00C62137"/>
    <w:rsid w:val="00C633D7"/>
    <w:rsid w:val="00C639AC"/>
    <w:rsid w:val="00C65370"/>
    <w:rsid w:val="00C65FBC"/>
    <w:rsid w:val="00C66139"/>
    <w:rsid w:val="00C6757C"/>
    <w:rsid w:val="00C67830"/>
    <w:rsid w:val="00C708C4"/>
    <w:rsid w:val="00C72BCF"/>
    <w:rsid w:val="00C7320A"/>
    <w:rsid w:val="00C73CB8"/>
    <w:rsid w:val="00C80270"/>
    <w:rsid w:val="00C83D33"/>
    <w:rsid w:val="00C85DB7"/>
    <w:rsid w:val="00C86643"/>
    <w:rsid w:val="00C92914"/>
    <w:rsid w:val="00C951D4"/>
    <w:rsid w:val="00C963E1"/>
    <w:rsid w:val="00C9649C"/>
    <w:rsid w:val="00CA1710"/>
    <w:rsid w:val="00CA1868"/>
    <w:rsid w:val="00CA1F06"/>
    <w:rsid w:val="00CA23FF"/>
    <w:rsid w:val="00CA3370"/>
    <w:rsid w:val="00CA557B"/>
    <w:rsid w:val="00CA659A"/>
    <w:rsid w:val="00CA6E55"/>
    <w:rsid w:val="00CA71DD"/>
    <w:rsid w:val="00CB0BB2"/>
    <w:rsid w:val="00CB0FA7"/>
    <w:rsid w:val="00CB1A5A"/>
    <w:rsid w:val="00CB241E"/>
    <w:rsid w:val="00CB3AE5"/>
    <w:rsid w:val="00CB5383"/>
    <w:rsid w:val="00CB5F53"/>
    <w:rsid w:val="00CB65D9"/>
    <w:rsid w:val="00CC070D"/>
    <w:rsid w:val="00CC0AF1"/>
    <w:rsid w:val="00CC0FCD"/>
    <w:rsid w:val="00CC1598"/>
    <w:rsid w:val="00CC1A70"/>
    <w:rsid w:val="00CC5839"/>
    <w:rsid w:val="00CC5A2A"/>
    <w:rsid w:val="00CC5D74"/>
    <w:rsid w:val="00CC73C1"/>
    <w:rsid w:val="00CD08C3"/>
    <w:rsid w:val="00CD1791"/>
    <w:rsid w:val="00CD2508"/>
    <w:rsid w:val="00CD3214"/>
    <w:rsid w:val="00CD4FFB"/>
    <w:rsid w:val="00CD546E"/>
    <w:rsid w:val="00CD5FBD"/>
    <w:rsid w:val="00CE023E"/>
    <w:rsid w:val="00CE131A"/>
    <w:rsid w:val="00CE3218"/>
    <w:rsid w:val="00CE4BE9"/>
    <w:rsid w:val="00CE551A"/>
    <w:rsid w:val="00CE6801"/>
    <w:rsid w:val="00CE79D8"/>
    <w:rsid w:val="00CE7FA3"/>
    <w:rsid w:val="00CF4BB8"/>
    <w:rsid w:val="00CF6115"/>
    <w:rsid w:val="00D013DF"/>
    <w:rsid w:val="00D035AD"/>
    <w:rsid w:val="00D0482D"/>
    <w:rsid w:val="00D04CAC"/>
    <w:rsid w:val="00D05D02"/>
    <w:rsid w:val="00D06B3B"/>
    <w:rsid w:val="00D0746A"/>
    <w:rsid w:val="00D103EB"/>
    <w:rsid w:val="00D14C3C"/>
    <w:rsid w:val="00D14D5C"/>
    <w:rsid w:val="00D1560E"/>
    <w:rsid w:val="00D15F0D"/>
    <w:rsid w:val="00D1616F"/>
    <w:rsid w:val="00D162AA"/>
    <w:rsid w:val="00D16581"/>
    <w:rsid w:val="00D16B6D"/>
    <w:rsid w:val="00D20CE1"/>
    <w:rsid w:val="00D2174E"/>
    <w:rsid w:val="00D21F3D"/>
    <w:rsid w:val="00D2394E"/>
    <w:rsid w:val="00D26229"/>
    <w:rsid w:val="00D276CC"/>
    <w:rsid w:val="00D3033A"/>
    <w:rsid w:val="00D32069"/>
    <w:rsid w:val="00D32709"/>
    <w:rsid w:val="00D3432D"/>
    <w:rsid w:val="00D347E3"/>
    <w:rsid w:val="00D354EB"/>
    <w:rsid w:val="00D35837"/>
    <w:rsid w:val="00D36480"/>
    <w:rsid w:val="00D3717F"/>
    <w:rsid w:val="00D412AB"/>
    <w:rsid w:val="00D4541A"/>
    <w:rsid w:val="00D47697"/>
    <w:rsid w:val="00D47C78"/>
    <w:rsid w:val="00D5058A"/>
    <w:rsid w:val="00D50B4E"/>
    <w:rsid w:val="00D517A1"/>
    <w:rsid w:val="00D55959"/>
    <w:rsid w:val="00D56E1A"/>
    <w:rsid w:val="00D5777C"/>
    <w:rsid w:val="00D57E11"/>
    <w:rsid w:val="00D600F9"/>
    <w:rsid w:val="00D61237"/>
    <w:rsid w:val="00D6196E"/>
    <w:rsid w:val="00D62BC4"/>
    <w:rsid w:val="00D64A89"/>
    <w:rsid w:val="00D64BE3"/>
    <w:rsid w:val="00D65991"/>
    <w:rsid w:val="00D65F15"/>
    <w:rsid w:val="00D67C0C"/>
    <w:rsid w:val="00D710D4"/>
    <w:rsid w:val="00D710F3"/>
    <w:rsid w:val="00D71907"/>
    <w:rsid w:val="00D72076"/>
    <w:rsid w:val="00D73009"/>
    <w:rsid w:val="00D73DBA"/>
    <w:rsid w:val="00D8042C"/>
    <w:rsid w:val="00D8053F"/>
    <w:rsid w:val="00D824BD"/>
    <w:rsid w:val="00D83172"/>
    <w:rsid w:val="00D8317B"/>
    <w:rsid w:val="00D83242"/>
    <w:rsid w:val="00D841D9"/>
    <w:rsid w:val="00D85189"/>
    <w:rsid w:val="00D858B4"/>
    <w:rsid w:val="00D85C5F"/>
    <w:rsid w:val="00D90497"/>
    <w:rsid w:val="00D90DCF"/>
    <w:rsid w:val="00D92B02"/>
    <w:rsid w:val="00D93754"/>
    <w:rsid w:val="00D9393F"/>
    <w:rsid w:val="00D94B34"/>
    <w:rsid w:val="00D94F64"/>
    <w:rsid w:val="00D97FF1"/>
    <w:rsid w:val="00DA002E"/>
    <w:rsid w:val="00DA0465"/>
    <w:rsid w:val="00DA0BA9"/>
    <w:rsid w:val="00DA0D08"/>
    <w:rsid w:val="00DA1D6C"/>
    <w:rsid w:val="00DA387C"/>
    <w:rsid w:val="00DA4471"/>
    <w:rsid w:val="00DA7A40"/>
    <w:rsid w:val="00DB358E"/>
    <w:rsid w:val="00DB3DF1"/>
    <w:rsid w:val="00DB4224"/>
    <w:rsid w:val="00DB4823"/>
    <w:rsid w:val="00DB5C04"/>
    <w:rsid w:val="00DB6717"/>
    <w:rsid w:val="00DB696B"/>
    <w:rsid w:val="00DC0B4C"/>
    <w:rsid w:val="00DC101C"/>
    <w:rsid w:val="00DC12E6"/>
    <w:rsid w:val="00DC4606"/>
    <w:rsid w:val="00DC6A1A"/>
    <w:rsid w:val="00DC6C93"/>
    <w:rsid w:val="00DC6EF3"/>
    <w:rsid w:val="00DC7C7E"/>
    <w:rsid w:val="00DD1A3E"/>
    <w:rsid w:val="00DD384F"/>
    <w:rsid w:val="00DD4B35"/>
    <w:rsid w:val="00DD53A9"/>
    <w:rsid w:val="00DD59D3"/>
    <w:rsid w:val="00DD61A1"/>
    <w:rsid w:val="00DD6E14"/>
    <w:rsid w:val="00DE2151"/>
    <w:rsid w:val="00DE23EE"/>
    <w:rsid w:val="00DE3315"/>
    <w:rsid w:val="00DE4582"/>
    <w:rsid w:val="00DE5C8B"/>
    <w:rsid w:val="00DE7C8C"/>
    <w:rsid w:val="00DF0780"/>
    <w:rsid w:val="00DF163C"/>
    <w:rsid w:val="00DF2DC4"/>
    <w:rsid w:val="00DF3559"/>
    <w:rsid w:val="00DF35BA"/>
    <w:rsid w:val="00DF374F"/>
    <w:rsid w:val="00DF63BF"/>
    <w:rsid w:val="00DF6603"/>
    <w:rsid w:val="00E01344"/>
    <w:rsid w:val="00E037E1"/>
    <w:rsid w:val="00E0399B"/>
    <w:rsid w:val="00E03AA4"/>
    <w:rsid w:val="00E04699"/>
    <w:rsid w:val="00E04A11"/>
    <w:rsid w:val="00E07693"/>
    <w:rsid w:val="00E10A5B"/>
    <w:rsid w:val="00E1155B"/>
    <w:rsid w:val="00E11F5F"/>
    <w:rsid w:val="00E11FF5"/>
    <w:rsid w:val="00E129A3"/>
    <w:rsid w:val="00E12B7F"/>
    <w:rsid w:val="00E14215"/>
    <w:rsid w:val="00E22F70"/>
    <w:rsid w:val="00E239F8"/>
    <w:rsid w:val="00E2620F"/>
    <w:rsid w:val="00E26264"/>
    <w:rsid w:val="00E270B3"/>
    <w:rsid w:val="00E30A38"/>
    <w:rsid w:val="00E31B4C"/>
    <w:rsid w:val="00E35AE4"/>
    <w:rsid w:val="00E369D0"/>
    <w:rsid w:val="00E36D6D"/>
    <w:rsid w:val="00E40086"/>
    <w:rsid w:val="00E40DD2"/>
    <w:rsid w:val="00E4405A"/>
    <w:rsid w:val="00E44F7B"/>
    <w:rsid w:val="00E45C1E"/>
    <w:rsid w:val="00E47568"/>
    <w:rsid w:val="00E51157"/>
    <w:rsid w:val="00E531D6"/>
    <w:rsid w:val="00E5472E"/>
    <w:rsid w:val="00E54AF0"/>
    <w:rsid w:val="00E54BA9"/>
    <w:rsid w:val="00E55ED6"/>
    <w:rsid w:val="00E56668"/>
    <w:rsid w:val="00E56D30"/>
    <w:rsid w:val="00E57A53"/>
    <w:rsid w:val="00E60C8A"/>
    <w:rsid w:val="00E61A2F"/>
    <w:rsid w:val="00E625EE"/>
    <w:rsid w:val="00E6362E"/>
    <w:rsid w:val="00E64AA3"/>
    <w:rsid w:val="00E661F8"/>
    <w:rsid w:val="00E703EC"/>
    <w:rsid w:val="00E71EB4"/>
    <w:rsid w:val="00E741EF"/>
    <w:rsid w:val="00E74D74"/>
    <w:rsid w:val="00E75173"/>
    <w:rsid w:val="00E755E9"/>
    <w:rsid w:val="00E76616"/>
    <w:rsid w:val="00E767E3"/>
    <w:rsid w:val="00E776BD"/>
    <w:rsid w:val="00E77D1C"/>
    <w:rsid w:val="00E82135"/>
    <w:rsid w:val="00E82B8E"/>
    <w:rsid w:val="00E86C59"/>
    <w:rsid w:val="00E87908"/>
    <w:rsid w:val="00E9050A"/>
    <w:rsid w:val="00E90528"/>
    <w:rsid w:val="00E92A7C"/>
    <w:rsid w:val="00E92B30"/>
    <w:rsid w:val="00E94B45"/>
    <w:rsid w:val="00E95AF8"/>
    <w:rsid w:val="00E96598"/>
    <w:rsid w:val="00EA00E5"/>
    <w:rsid w:val="00EA1926"/>
    <w:rsid w:val="00EA2581"/>
    <w:rsid w:val="00EA5193"/>
    <w:rsid w:val="00EB0266"/>
    <w:rsid w:val="00EB041C"/>
    <w:rsid w:val="00EB1C0E"/>
    <w:rsid w:val="00EB2EF6"/>
    <w:rsid w:val="00EB4DF8"/>
    <w:rsid w:val="00EB503F"/>
    <w:rsid w:val="00EB588D"/>
    <w:rsid w:val="00EC0797"/>
    <w:rsid w:val="00EC21A2"/>
    <w:rsid w:val="00EC3CBF"/>
    <w:rsid w:val="00EC3F1F"/>
    <w:rsid w:val="00EC7402"/>
    <w:rsid w:val="00EC765F"/>
    <w:rsid w:val="00ED2FFF"/>
    <w:rsid w:val="00ED3825"/>
    <w:rsid w:val="00ED488D"/>
    <w:rsid w:val="00ED56F3"/>
    <w:rsid w:val="00ED59C6"/>
    <w:rsid w:val="00ED62A1"/>
    <w:rsid w:val="00ED6D83"/>
    <w:rsid w:val="00EE0A05"/>
    <w:rsid w:val="00EE1526"/>
    <w:rsid w:val="00EE1DBD"/>
    <w:rsid w:val="00EE3752"/>
    <w:rsid w:val="00EE378C"/>
    <w:rsid w:val="00EE37DC"/>
    <w:rsid w:val="00EE4595"/>
    <w:rsid w:val="00EE66F1"/>
    <w:rsid w:val="00EF0AF7"/>
    <w:rsid w:val="00EF12B8"/>
    <w:rsid w:val="00EF245F"/>
    <w:rsid w:val="00EF303A"/>
    <w:rsid w:val="00EF6F75"/>
    <w:rsid w:val="00EF711E"/>
    <w:rsid w:val="00F00605"/>
    <w:rsid w:val="00F02441"/>
    <w:rsid w:val="00F0293A"/>
    <w:rsid w:val="00F03089"/>
    <w:rsid w:val="00F041B8"/>
    <w:rsid w:val="00F046BA"/>
    <w:rsid w:val="00F04AE2"/>
    <w:rsid w:val="00F05AE5"/>
    <w:rsid w:val="00F07C76"/>
    <w:rsid w:val="00F116ED"/>
    <w:rsid w:val="00F137B4"/>
    <w:rsid w:val="00F15E01"/>
    <w:rsid w:val="00F15F91"/>
    <w:rsid w:val="00F1628D"/>
    <w:rsid w:val="00F164A5"/>
    <w:rsid w:val="00F24B82"/>
    <w:rsid w:val="00F25332"/>
    <w:rsid w:val="00F25707"/>
    <w:rsid w:val="00F2796B"/>
    <w:rsid w:val="00F27BD8"/>
    <w:rsid w:val="00F30045"/>
    <w:rsid w:val="00F306AB"/>
    <w:rsid w:val="00F3079F"/>
    <w:rsid w:val="00F3148F"/>
    <w:rsid w:val="00F31ABB"/>
    <w:rsid w:val="00F33A88"/>
    <w:rsid w:val="00F35244"/>
    <w:rsid w:val="00F3574C"/>
    <w:rsid w:val="00F36C7E"/>
    <w:rsid w:val="00F37D6B"/>
    <w:rsid w:val="00F406AE"/>
    <w:rsid w:val="00F40F3A"/>
    <w:rsid w:val="00F423EC"/>
    <w:rsid w:val="00F43F41"/>
    <w:rsid w:val="00F4403B"/>
    <w:rsid w:val="00F4513F"/>
    <w:rsid w:val="00F47B36"/>
    <w:rsid w:val="00F47CBF"/>
    <w:rsid w:val="00F47D3E"/>
    <w:rsid w:val="00F50A64"/>
    <w:rsid w:val="00F51805"/>
    <w:rsid w:val="00F51979"/>
    <w:rsid w:val="00F524FB"/>
    <w:rsid w:val="00F54D21"/>
    <w:rsid w:val="00F560AD"/>
    <w:rsid w:val="00F60A9E"/>
    <w:rsid w:val="00F6628F"/>
    <w:rsid w:val="00F7126E"/>
    <w:rsid w:val="00F73D71"/>
    <w:rsid w:val="00F74930"/>
    <w:rsid w:val="00F74E64"/>
    <w:rsid w:val="00F757B2"/>
    <w:rsid w:val="00F76E48"/>
    <w:rsid w:val="00F77576"/>
    <w:rsid w:val="00F77B46"/>
    <w:rsid w:val="00F80EF1"/>
    <w:rsid w:val="00F84C14"/>
    <w:rsid w:val="00F85B6A"/>
    <w:rsid w:val="00F863C9"/>
    <w:rsid w:val="00F87B32"/>
    <w:rsid w:val="00F913F3"/>
    <w:rsid w:val="00F92A14"/>
    <w:rsid w:val="00F94895"/>
    <w:rsid w:val="00F948AA"/>
    <w:rsid w:val="00F94C5E"/>
    <w:rsid w:val="00F950C0"/>
    <w:rsid w:val="00F955B0"/>
    <w:rsid w:val="00F95795"/>
    <w:rsid w:val="00F96B8F"/>
    <w:rsid w:val="00F972D9"/>
    <w:rsid w:val="00F974D2"/>
    <w:rsid w:val="00FA13EE"/>
    <w:rsid w:val="00FA21F9"/>
    <w:rsid w:val="00FA2EB7"/>
    <w:rsid w:val="00FA3FCB"/>
    <w:rsid w:val="00FA4018"/>
    <w:rsid w:val="00FA57A9"/>
    <w:rsid w:val="00FA5986"/>
    <w:rsid w:val="00FA6086"/>
    <w:rsid w:val="00FA62FA"/>
    <w:rsid w:val="00FA7567"/>
    <w:rsid w:val="00FB08A4"/>
    <w:rsid w:val="00FB2D00"/>
    <w:rsid w:val="00FB3861"/>
    <w:rsid w:val="00FB3B3B"/>
    <w:rsid w:val="00FB5B4E"/>
    <w:rsid w:val="00FC0FEF"/>
    <w:rsid w:val="00FC109C"/>
    <w:rsid w:val="00FC2309"/>
    <w:rsid w:val="00FC27CB"/>
    <w:rsid w:val="00FC4A0E"/>
    <w:rsid w:val="00FC4F3E"/>
    <w:rsid w:val="00FD0053"/>
    <w:rsid w:val="00FD18F9"/>
    <w:rsid w:val="00FD25D8"/>
    <w:rsid w:val="00FD4CF8"/>
    <w:rsid w:val="00FD755F"/>
    <w:rsid w:val="00FE0E2C"/>
    <w:rsid w:val="00FE1FD7"/>
    <w:rsid w:val="00FE67BA"/>
    <w:rsid w:val="00FE6826"/>
    <w:rsid w:val="00FE6AD6"/>
    <w:rsid w:val="00FE6CC9"/>
    <w:rsid w:val="00FE7000"/>
    <w:rsid w:val="00FE7A0E"/>
    <w:rsid w:val="00FF0077"/>
    <w:rsid w:val="00FF0FB9"/>
    <w:rsid w:val="00FF1FBD"/>
    <w:rsid w:val="00FF3BF1"/>
    <w:rsid w:val="00FF532B"/>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9A00"/>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99"/>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 w:type="character" w:styleId="Menzionenonrisolta">
    <w:name w:val="Unresolved Mention"/>
    <w:basedOn w:val="Carpredefinitoparagrafo"/>
    <w:uiPriority w:val="99"/>
    <w:semiHidden/>
    <w:unhideWhenUsed/>
    <w:rsid w:val="00D5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DBF8-2DA2-4779-8B20-00072069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2832</Words>
  <Characters>16148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9</cp:revision>
  <cp:lastPrinted>2019-09-30T07:29:00Z</cp:lastPrinted>
  <dcterms:created xsi:type="dcterms:W3CDTF">2020-04-21T07:57:00Z</dcterms:created>
  <dcterms:modified xsi:type="dcterms:W3CDTF">2020-04-21T10:01:00Z</dcterms:modified>
</cp:coreProperties>
</file>