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8F6C" w14:textId="77777777" w:rsidR="004205C3" w:rsidRDefault="004205C3" w:rsidP="004205C3">
      <w:pPr>
        <w:pStyle w:val="Default"/>
      </w:pPr>
    </w:p>
    <w:p w14:paraId="21468F6D" w14:textId="77777777" w:rsidR="004205C3" w:rsidRDefault="004205C3" w:rsidP="00420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Offerta economica </w:t>
      </w: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21468F78" w14:textId="0CB76307" w:rsidR="00711612" w:rsidRPr="004279C2" w:rsidRDefault="003C0DA9" w:rsidP="008F55D0">
      <w:pPr>
        <w:spacing w:line="360" w:lineRule="auto"/>
        <w:ind w:left="993" w:hanging="993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ab/>
      </w:r>
      <w:r w:rsidR="008F55D0" w:rsidRPr="008F55D0">
        <w:rPr>
          <w:sz w:val="22"/>
          <w:szCs w:val="22"/>
        </w:rPr>
        <w:t xml:space="preserve">Lavori di “completamento della passeggiata pedonale e ciclabile e sistemazione della viabilità in zona Su </w:t>
      </w:r>
      <w:proofErr w:type="spellStart"/>
      <w:r w:rsidR="008F55D0" w:rsidRPr="008F55D0">
        <w:rPr>
          <w:sz w:val="22"/>
          <w:szCs w:val="22"/>
        </w:rPr>
        <w:t>Siccu</w:t>
      </w:r>
      <w:proofErr w:type="spellEnd"/>
      <w:r w:rsidR="008F55D0" w:rsidRPr="008F55D0">
        <w:rPr>
          <w:sz w:val="22"/>
          <w:szCs w:val="22"/>
        </w:rPr>
        <w:t xml:space="preserve">” -  Importo dei lavori  a base d’asta € 2.900.251,16 + IVA 22%, di cui </w:t>
      </w:r>
      <w:bookmarkStart w:id="0" w:name="_Hlk32493436"/>
      <w:r w:rsidR="008F55D0" w:rsidRPr="008F55D0">
        <w:rPr>
          <w:sz w:val="22"/>
          <w:szCs w:val="22"/>
        </w:rPr>
        <w:t xml:space="preserve">€ 2.860.083,16 </w:t>
      </w:r>
      <w:bookmarkEnd w:id="0"/>
      <w:r w:rsidR="008F55D0" w:rsidRPr="008F55D0">
        <w:rPr>
          <w:sz w:val="22"/>
          <w:szCs w:val="22"/>
        </w:rPr>
        <w:t xml:space="preserve">per lavori ed </w:t>
      </w:r>
      <w:bookmarkStart w:id="1" w:name="_Hlk32493466"/>
      <w:r w:rsidR="008F55D0" w:rsidRPr="008F55D0">
        <w:rPr>
          <w:sz w:val="22"/>
          <w:szCs w:val="22"/>
        </w:rPr>
        <w:t xml:space="preserve">€ 40.168,00 </w:t>
      </w:r>
      <w:bookmarkEnd w:id="1"/>
      <w:r w:rsidR="008F55D0" w:rsidRPr="008F55D0">
        <w:rPr>
          <w:sz w:val="22"/>
          <w:szCs w:val="22"/>
        </w:rPr>
        <w:t xml:space="preserve">per oneri sulla sicurezza CUP D21B18000060005 </w:t>
      </w:r>
      <w:r w:rsidR="00AC0BC7" w:rsidRPr="00DB797D">
        <w:rPr>
          <w:sz w:val="22"/>
          <w:szCs w:val="22"/>
        </w:rPr>
        <w:t>CIG 8224944E7E</w:t>
      </w:r>
      <w:bookmarkStart w:id="2" w:name="_GoBack"/>
      <w:bookmarkEnd w:id="2"/>
    </w:p>
    <w:p w14:paraId="21468F79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sottoscritto……………………………………………….……....……………………………</w:t>
      </w:r>
      <w:r w:rsidR="0055197D">
        <w:rPr>
          <w:sz w:val="22"/>
          <w:szCs w:val="22"/>
          <w:lang w:val="it-IT"/>
        </w:rPr>
        <w:t>………</w:t>
      </w:r>
    </w:p>
    <w:p w14:paraId="21468F7A" w14:textId="11B452D1" w:rsidR="007A58A9" w:rsidRPr="004279C2" w:rsidRDefault="007A58A9" w:rsidP="00A04595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nato il..…………………… a  ………...……………………………….. C</w:t>
      </w:r>
      <w:r w:rsidR="00115EAB">
        <w:rPr>
          <w:sz w:val="22"/>
          <w:szCs w:val="22"/>
        </w:rPr>
        <w:t>.F:………..</w:t>
      </w:r>
      <w:r w:rsidRPr="004279C2">
        <w:rPr>
          <w:sz w:val="22"/>
          <w:szCs w:val="22"/>
        </w:rPr>
        <w:t>………</w:t>
      </w:r>
      <w:r w:rsidR="0055197D">
        <w:rPr>
          <w:sz w:val="22"/>
          <w:szCs w:val="22"/>
        </w:rPr>
        <w:t>………..</w:t>
      </w:r>
    </w:p>
    <w:p w14:paraId="21468F7B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residente a  ………………………………………..……………………………………...…......</w:t>
      </w:r>
      <w:r w:rsidR="0055197D">
        <w:rPr>
          <w:sz w:val="22"/>
          <w:szCs w:val="22"/>
          <w:lang w:val="it-IT"/>
        </w:rPr>
        <w:t>............</w:t>
      </w:r>
    </w:p>
    <w:p w14:paraId="21468F7C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in qualità di    .…………………………………….……………...………………….…………</w:t>
      </w:r>
      <w:r w:rsidR="0055197D">
        <w:rPr>
          <w:sz w:val="22"/>
          <w:szCs w:val="22"/>
          <w:lang w:val="it-IT"/>
        </w:rPr>
        <w:t>………..</w:t>
      </w:r>
    </w:p>
    <w:p w14:paraId="21468F7D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dell’impresa...…………………………………………………….………….……..……….…</w:t>
      </w:r>
      <w:r w:rsidR="0055197D">
        <w:rPr>
          <w:sz w:val="22"/>
          <w:szCs w:val="22"/>
          <w:lang w:val="it-IT"/>
        </w:rPr>
        <w:t>…………</w:t>
      </w:r>
    </w:p>
    <w:p w14:paraId="21468F7E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con sede in  ……………………………………………………………………………………</w:t>
      </w:r>
      <w:r w:rsidR="0055197D">
        <w:rPr>
          <w:sz w:val="22"/>
          <w:szCs w:val="22"/>
          <w:lang w:val="it-IT"/>
        </w:rPr>
        <w:t>…………</w:t>
      </w:r>
    </w:p>
    <w:p w14:paraId="21468F7F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………………………………………………..partita</w:t>
      </w:r>
      <w:r w:rsidR="00635290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55197D">
        <w:rPr>
          <w:sz w:val="22"/>
          <w:szCs w:val="22"/>
          <w:lang w:val="it-IT"/>
        </w:rPr>
        <w:t>………..</w:t>
      </w:r>
    </w:p>
    <w:p w14:paraId="21468F80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1468F81" w14:textId="77777777" w:rsidR="00711612" w:rsidRPr="004279C2" w:rsidRDefault="004205C3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OFFRE</w:t>
      </w:r>
    </w:p>
    <w:p w14:paraId="21468F82" w14:textId="77777777" w:rsidR="004205C3" w:rsidRDefault="004205C3" w:rsidP="004205C3">
      <w:pPr>
        <w:pStyle w:val="Default"/>
      </w:pPr>
    </w:p>
    <w:p w14:paraId="21468F83" w14:textId="7D621F7E" w:rsidR="004205C3" w:rsidRPr="0055481D" w:rsidRDefault="004205C3" w:rsidP="0055481D">
      <w:pPr>
        <w:pStyle w:val="sche3"/>
        <w:spacing w:line="360" w:lineRule="auto"/>
        <w:rPr>
          <w:sz w:val="22"/>
          <w:szCs w:val="22"/>
          <w:lang w:val="it-IT"/>
        </w:rPr>
      </w:pPr>
      <w:r w:rsidRPr="0055481D">
        <w:rPr>
          <w:sz w:val="22"/>
          <w:szCs w:val="22"/>
          <w:lang w:val="it-IT"/>
        </w:rPr>
        <w:t>per l’esecuzione de</w:t>
      </w:r>
      <w:r w:rsidR="0055481D">
        <w:rPr>
          <w:sz w:val="22"/>
          <w:szCs w:val="22"/>
          <w:lang w:val="it-IT"/>
        </w:rPr>
        <w:t>i lavori di cui all’oggetto</w:t>
      </w:r>
      <w:r w:rsidRPr="0055481D">
        <w:rPr>
          <w:sz w:val="22"/>
          <w:szCs w:val="22"/>
          <w:lang w:val="it-IT"/>
        </w:rPr>
        <w:t xml:space="preserve"> un ribasso del ___________,_____ % (</w:t>
      </w:r>
      <w:r w:rsidRPr="0055481D">
        <w:rPr>
          <w:i/>
          <w:sz w:val="22"/>
          <w:szCs w:val="22"/>
          <w:lang w:val="it-IT"/>
        </w:rPr>
        <w:t>in cifre</w:t>
      </w:r>
      <w:r w:rsidRPr="0055481D">
        <w:rPr>
          <w:sz w:val="22"/>
          <w:szCs w:val="22"/>
          <w:lang w:val="it-IT"/>
        </w:rPr>
        <w:t>), dicasi__________________________________________</w:t>
      </w:r>
      <w:r w:rsidR="00093C46">
        <w:rPr>
          <w:sz w:val="22"/>
          <w:szCs w:val="22"/>
          <w:lang w:val="it-IT"/>
        </w:rPr>
        <w:t>___</w:t>
      </w:r>
      <w:r w:rsidRPr="0055481D">
        <w:rPr>
          <w:sz w:val="22"/>
          <w:szCs w:val="22"/>
          <w:lang w:val="it-IT"/>
        </w:rPr>
        <w:t>virgola________________</w:t>
      </w:r>
      <w:r w:rsidR="00093C46">
        <w:rPr>
          <w:sz w:val="22"/>
          <w:szCs w:val="22"/>
          <w:lang w:val="it-IT"/>
        </w:rPr>
        <w:t>___</w:t>
      </w:r>
      <w:r w:rsidRPr="0055481D">
        <w:rPr>
          <w:sz w:val="22"/>
          <w:szCs w:val="22"/>
          <w:lang w:val="it-IT"/>
        </w:rPr>
        <w:t xml:space="preserve">per cento </w:t>
      </w:r>
    </w:p>
    <w:p w14:paraId="21468F84" w14:textId="425B937E" w:rsidR="00093C46" w:rsidRDefault="00093C46" w:rsidP="0055481D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sull’</w:t>
      </w:r>
      <w:r w:rsidR="004205C3" w:rsidRPr="0055481D">
        <w:rPr>
          <w:sz w:val="22"/>
          <w:szCs w:val="22"/>
          <w:lang w:val="it-IT"/>
        </w:rPr>
        <w:t>importo posto a base di gara</w:t>
      </w:r>
      <w:r>
        <w:rPr>
          <w:sz w:val="22"/>
          <w:szCs w:val="22"/>
          <w:lang w:val="it-IT"/>
        </w:rPr>
        <w:t>,</w:t>
      </w:r>
      <w:r w:rsidR="004205C3" w:rsidRPr="0055481D">
        <w:rPr>
          <w:sz w:val="22"/>
          <w:szCs w:val="22"/>
          <w:lang w:val="it-IT"/>
        </w:rPr>
        <w:t xml:space="preserve"> </w:t>
      </w:r>
      <w:r w:rsidRPr="002177C2">
        <w:rPr>
          <w:sz w:val="22"/>
          <w:szCs w:val="22"/>
          <w:lang w:val="it-IT"/>
        </w:rPr>
        <w:t>considerato al netto degli oneri per la sicure</w:t>
      </w:r>
      <w:r>
        <w:rPr>
          <w:sz w:val="22"/>
          <w:szCs w:val="22"/>
          <w:lang w:val="it-IT"/>
        </w:rPr>
        <w:t xml:space="preserve">zza, </w:t>
      </w:r>
      <w:r w:rsidR="0055481D">
        <w:rPr>
          <w:sz w:val="22"/>
          <w:szCs w:val="22"/>
          <w:lang w:val="it-IT"/>
        </w:rPr>
        <w:t xml:space="preserve">pari a </w:t>
      </w:r>
      <w:r w:rsidR="00115EAB" w:rsidRPr="00115EAB">
        <w:rPr>
          <w:sz w:val="22"/>
          <w:szCs w:val="22"/>
          <w:lang w:val="it-IT"/>
        </w:rPr>
        <w:t>€ 2.860.083,16</w:t>
      </w:r>
      <w:r>
        <w:rPr>
          <w:sz w:val="22"/>
          <w:szCs w:val="22"/>
          <w:lang w:val="it-IT"/>
        </w:rPr>
        <w:t>.</w:t>
      </w:r>
    </w:p>
    <w:p w14:paraId="21468F85" w14:textId="77777777" w:rsidR="00093C46" w:rsidRDefault="00093C46" w:rsidP="00093C46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L’importo complessivo ammonta ad €______________ </w:t>
      </w:r>
      <w:r w:rsidRPr="0055481D">
        <w:rPr>
          <w:sz w:val="22"/>
          <w:szCs w:val="22"/>
          <w:lang w:val="it-IT"/>
        </w:rPr>
        <w:t>(</w:t>
      </w:r>
      <w:r w:rsidRPr="0055481D">
        <w:rPr>
          <w:i/>
          <w:sz w:val="22"/>
          <w:szCs w:val="22"/>
          <w:lang w:val="it-IT"/>
        </w:rPr>
        <w:t>in cifre</w:t>
      </w:r>
      <w:r w:rsidRPr="0055481D"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 xml:space="preserve">, </w:t>
      </w:r>
      <w:r w:rsidRPr="0055481D">
        <w:rPr>
          <w:sz w:val="22"/>
          <w:szCs w:val="22"/>
          <w:lang w:val="it-IT"/>
        </w:rPr>
        <w:t>dicasi</w:t>
      </w:r>
      <w:r>
        <w:rPr>
          <w:sz w:val="22"/>
          <w:szCs w:val="22"/>
          <w:lang w:val="it-IT"/>
        </w:rPr>
        <w:t xml:space="preserve">________________________ </w:t>
      </w:r>
    </w:p>
    <w:p w14:paraId="21468F86" w14:textId="3916275B" w:rsidR="00635290" w:rsidRPr="00093C46" w:rsidRDefault="00093C46" w:rsidP="00093C46">
      <w:pPr>
        <w:pStyle w:val="sche3"/>
        <w:spacing w:line="360" w:lineRule="auto"/>
        <w:rPr>
          <w:sz w:val="22"/>
          <w:szCs w:val="22"/>
          <w:lang w:val="it-IT"/>
        </w:rPr>
      </w:pPr>
      <w:r w:rsidRPr="0055481D">
        <w:rPr>
          <w:sz w:val="22"/>
          <w:szCs w:val="22"/>
          <w:lang w:val="it-IT"/>
        </w:rPr>
        <w:t>__________</w:t>
      </w:r>
      <w:r>
        <w:rPr>
          <w:sz w:val="22"/>
          <w:szCs w:val="22"/>
          <w:lang w:val="it-IT"/>
        </w:rPr>
        <w:t>_______________</w:t>
      </w:r>
      <w:proofErr w:type="spellStart"/>
      <w:r w:rsidRPr="0055481D">
        <w:rPr>
          <w:sz w:val="22"/>
          <w:szCs w:val="22"/>
          <w:lang w:val="it-IT"/>
        </w:rPr>
        <w:t>virgola________________</w:t>
      </w:r>
      <w:r>
        <w:rPr>
          <w:sz w:val="22"/>
          <w:szCs w:val="22"/>
          <w:lang w:val="it-IT"/>
        </w:rPr>
        <w:t>__</w:t>
      </w:r>
      <w:r w:rsidR="00D2496A">
        <w:rPr>
          <w:sz w:val="22"/>
          <w:szCs w:val="22"/>
          <w:lang w:val="it-IT"/>
        </w:rPr>
        <w:t>oltre</w:t>
      </w:r>
      <w:proofErr w:type="spellEnd"/>
      <w:r w:rsidR="00115EAB">
        <w:rPr>
          <w:sz w:val="22"/>
          <w:szCs w:val="22"/>
          <w:lang w:val="it-IT"/>
        </w:rPr>
        <w:t xml:space="preserve"> </w:t>
      </w:r>
      <w:r w:rsidR="00115EAB" w:rsidRPr="00115EAB">
        <w:rPr>
          <w:sz w:val="22"/>
          <w:szCs w:val="22"/>
          <w:lang w:val="it-IT"/>
        </w:rPr>
        <w:t>€</w:t>
      </w:r>
      <w:r w:rsidR="00115EAB">
        <w:rPr>
          <w:sz w:val="22"/>
          <w:szCs w:val="22"/>
          <w:lang w:val="it-IT"/>
        </w:rPr>
        <w:t xml:space="preserve"> </w:t>
      </w:r>
      <w:r w:rsidR="00115EAB" w:rsidRPr="00115EAB">
        <w:rPr>
          <w:sz w:val="22"/>
          <w:szCs w:val="22"/>
          <w:lang w:val="it-IT"/>
        </w:rPr>
        <w:t xml:space="preserve">40.168,00 </w:t>
      </w:r>
      <w:r w:rsidRPr="00093C46">
        <w:rPr>
          <w:sz w:val="22"/>
          <w:szCs w:val="22"/>
          <w:lang w:val="it-IT"/>
        </w:rPr>
        <w:t>per oneri sulla sicurezza</w:t>
      </w:r>
      <w:r>
        <w:rPr>
          <w:sz w:val="22"/>
          <w:szCs w:val="22"/>
          <w:lang w:val="it-IT"/>
        </w:rPr>
        <w:t>.</w:t>
      </w:r>
    </w:p>
    <w:p w14:paraId="21468F87" w14:textId="77777777" w:rsidR="00635290" w:rsidRPr="00635290" w:rsidRDefault="00635290" w:rsidP="00CB0544">
      <w:pPr>
        <w:pStyle w:val="sche3"/>
        <w:tabs>
          <w:tab w:val="left" w:pos="4820"/>
        </w:tabs>
        <w:spacing w:line="360" w:lineRule="auto"/>
        <w:jc w:val="center"/>
        <w:rPr>
          <w:b/>
          <w:sz w:val="22"/>
          <w:szCs w:val="22"/>
          <w:lang w:val="it-IT"/>
        </w:rPr>
      </w:pPr>
    </w:p>
    <w:p w14:paraId="21468F88" w14:textId="3AC5F123" w:rsidR="004205C3" w:rsidRDefault="00DC3A4F" w:rsidP="00711612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48EACD" wp14:editId="05FCA088">
            <wp:extent cx="1439186" cy="795130"/>
            <wp:effectExtent l="0" t="0" r="8890" b="508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94" cy="8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8F89" w14:textId="77777777" w:rsidR="00463C4B" w:rsidRPr="004279C2" w:rsidRDefault="00463C4B" w:rsidP="00463C4B">
      <w:pPr>
        <w:rPr>
          <w:sz w:val="22"/>
          <w:szCs w:val="22"/>
        </w:rPr>
      </w:pPr>
    </w:p>
    <w:p w14:paraId="21468F8A" w14:textId="77777777" w:rsidR="00994A8E" w:rsidRPr="0055197D" w:rsidRDefault="0055197D" w:rsidP="00994A8E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DATA___________________________</w:t>
      </w:r>
      <w:r w:rsidR="00994A8E" w:rsidRPr="004279C2">
        <w:rPr>
          <w:i/>
          <w:iCs/>
          <w:sz w:val="22"/>
          <w:szCs w:val="22"/>
          <w:lang w:val="it-IT"/>
        </w:rPr>
        <w:tab/>
      </w:r>
      <w:r w:rsidR="00994A8E" w:rsidRPr="004279C2">
        <w:rPr>
          <w:sz w:val="22"/>
          <w:szCs w:val="22"/>
          <w:lang w:val="it-IT"/>
        </w:rPr>
        <w:t xml:space="preserve"> </w:t>
      </w:r>
    </w:p>
    <w:p w14:paraId="21468F8C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21468F8D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sectPr w:rsidR="007A58A9" w:rsidRPr="004279C2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8F90" w14:textId="77777777" w:rsidR="0037671C" w:rsidRDefault="0037671C">
      <w:r>
        <w:separator/>
      </w:r>
    </w:p>
  </w:endnote>
  <w:endnote w:type="continuationSeparator" w:id="0">
    <w:p w14:paraId="21468F91" w14:textId="77777777" w:rsidR="0037671C" w:rsidRDefault="003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5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468F9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8F8E" w14:textId="77777777" w:rsidR="0037671C" w:rsidRDefault="0037671C">
      <w:r>
        <w:separator/>
      </w:r>
    </w:p>
  </w:footnote>
  <w:footnote w:type="continuationSeparator" w:id="0">
    <w:p w14:paraId="21468F8F" w14:textId="77777777" w:rsidR="0037671C" w:rsidRDefault="0037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1468F99" wp14:editId="21468F9A">
          <wp:extent cx="5760720" cy="960755"/>
          <wp:effectExtent l="0" t="0" r="0" b="0"/>
          <wp:docPr id="41" name="Immagin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42" name="Immagin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13"/>
  </w:num>
  <w:num w:numId="5">
    <w:abstractNumId w:val="32"/>
  </w:num>
  <w:num w:numId="6">
    <w:abstractNumId w:val="17"/>
  </w:num>
  <w:num w:numId="7">
    <w:abstractNumId w:val="19"/>
  </w:num>
  <w:num w:numId="8">
    <w:abstractNumId w:val="21"/>
  </w:num>
  <w:num w:numId="9">
    <w:abstractNumId w:val="12"/>
  </w:num>
  <w:num w:numId="10">
    <w:abstractNumId w:val="18"/>
  </w:num>
  <w:num w:numId="11">
    <w:abstractNumId w:val="44"/>
  </w:num>
  <w:num w:numId="12">
    <w:abstractNumId w:val="40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2"/>
  </w:num>
  <w:num w:numId="20">
    <w:abstractNumId w:val="45"/>
  </w:num>
  <w:num w:numId="21">
    <w:abstractNumId w:val="42"/>
  </w:num>
  <w:num w:numId="22">
    <w:abstractNumId w:val="46"/>
  </w:num>
  <w:num w:numId="23">
    <w:abstractNumId w:val="41"/>
  </w:num>
  <w:num w:numId="24">
    <w:abstractNumId w:val="11"/>
  </w:num>
  <w:num w:numId="25">
    <w:abstractNumId w:val="30"/>
  </w:num>
  <w:num w:numId="26">
    <w:abstractNumId w:val="8"/>
  </w:num>
  <w:num w:numId="27">
    <w:abstractNumId w:val="24"/>
  </w:num>
  <w:num w:numId="28">
    <w:abstractNumId w:val="37"/>
  </w:num>
  <w:num w:numId="29">
    <w:abstractNumId w:val="36"/>
  </w:num>
  <w:num w:numId="30">
    <w:abstractNumId w:val="25"/>
  </w:num>
  <w:num w:numId="31">
    <w:abstractNumId w:val="35"/>
  </w:num>
  <w:num w:numId="32">
    <w:abstractNumId w:val="29"/>
  </w:num>
  <w:num w:numId="33">
    <w:abstractNumId w:val="20"/>
  </w:num>
  <w:num w:numId="34">
    <w:abstractNumId w:val="28"/>
  </w:num>
  <w:num w:numId="35">
    <w:abstractNumId w:val="31"/>
  </w:num>
  <w:num w:numId="36">
    <w:abstractNumId w:val="39"/>
  </w:num>
  <w:num w:numId="37">
    <w:abstractNumId w:val="16"/>
  </w:num>
  <w:num w:numId="38">
    <w:abstractNumId w:val="23"/>
  </w:num>
  <w:num w:numId="39">
    <w:abstractNumId w:val="38"/>
  </w:num>
  <w:num w:numId="40">
    <w:abstractNumId w:val="43"/>
  </w:num>
  <w:num w:numId="41">
    <w:abstractNumId w:val="14"/>
  </w:num>
  <w:num w:numId="42">
    <w:abstractNumId w:val="9"/>
  </w:num>
  <w:num w:numId="43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5"/>
  </w:num>
  <w:num w:numId="47">
    <w:abstractNumId w:val="0"/>
  </w:num>
  <w:num w:numId="48">
    <w:abstractNumId w:val="34"/>
  </w:num>
  <w:num w:numId="49">
    <w:abstractNumId w:val="27"/>
  </w:num>
  <w:num w:numId="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3C46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200015"/>
    <w:rsid w:val="00200BDB"/>
    <w:rsid w:val="00201A48"/>
    <w:rsid w:val="00204FC2"/>
    <w:rsid w:val="0020764C"/>
    <w:rsid w:val="00212DE0"/>
    <w:rsid w:val="00213448"/>
    <w:rsid w:val="002316CC"/>
    <w:rsid w:val="00243381"/>
    <w:rsid w:val="00247202"/>
    <w:rsid w:val="00251CC8"/>
    <w:rsid w:val="00251E39"/>
    <w:rsid w:val="002601B3"/>
    <w:rsid w:val="0026549E"/>
    <w:rsid w:val="00265575"/>
    <w:rsid w:val="002709F3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C6F8F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389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47F1D"/>
    <w:rsid w:val="00451227"/>
    <w:rsid w:val="004608EF"/>
    <w:rsid w:val="00463C4B"/>
    <w:rsid w:val="0046694D"/>
    <w:rsid w:val="004725B7"/>
    <w:rsid w:val="004749C2"/>
    <w:rsid w:val="00490ED5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36A0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8F6"/>
    <w:rsid w:val="00AA4F34"/>
    <w:rsid w:val="00AB0310"/>
    <w:rsid w:val="00AB370E"/>
    <w:rsid w:val="00AB74D3"/>
    <w:rsid w:val="00AC0BC7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96229"/>
    <w:rsid w:val="00BA20E4"/>
    <w:rsid w:val="00BA668B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5BA5"/>
    <w:rsid w:val="00D24946"/>
    <w:rsid w:val="00D2496A"/>
    <w:rsid w:val="00D26A28"/>
    <w:rsid w:val="00D34773"/>
    <w:rsid w:val="00D41722"/>
    <w:rsid w:val="00D431F7"/>
    <w:rsid w:val="00D47434"/>
    <w:rsid w:val="00D56B39"/>
    <w:rsid w:val="00D62A84"/>
    <w:rsid w:val="00D67BB7"/>
    <w:rsid w:val="00D70BE7"/>
    <w:rsid w:val="00D72C15"/>
    <w:rsid w:val="00D72DF1"/>
    <w:rsid w:val="00D81CDC"/>
    <w:rsid w:val="00D83A5F"/>
    <w:rsid w:val="00D85E61"/>
    <w:rsid w:val="00DA2623"/>
    <w:rsid w:val="00DC182F"/>
    <w:rsid w:val="00DC2324"/>
    <w:rsid w:val="00DC3A4F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7C60-F45C-4102-90C2-28064B32BD66}">
  <ds:schemaRefs>
    <ds:schemaRef ds:uri="http://purl.org/dc/elements/1.1/"/>
    <ds:schemaRef ds:uri="http://purl.org/dc/terms/"/>
    <ds:schemaRef ds:uri="http://schemas.microsoft.com/office/2006/documentManagement/types"/>
    <ds:schemaRef ds:uri="6b595708-cec6-4c10-a455-f00f6c6ff5ee"/>
    <ds:schemaRef ds:uri="4e18f6e7-ad27-4c58-b12d-96b2663ad195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F650D-D3DB-4B29-BEEA-FEF3B4FB3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F0AB1-54CA-4212-8B21-121EE2E6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3</cp:revision>
  <cp:lastPrinted>2018-07-04T08:49:00Z</cp:lastPrinted>
  <dcterms:created xsi:type="dcterms:W3CDTF">2020-02-13T14:43:00Z</dcterms:created>
  <dcterms:modified xsi:type="dcterms:W3CDTF">2020-02-25T08:20:00Z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