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C2658" w14:textId="77777777" w:rsidR="00711612" w:rsidRPr="004279C2" w:rsidRDefault="00074723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ab/>
      </w:r>
      <w:r w:rsidR="00711612" w:rsidRPr="004279C2">
        <w:rPr>
          <w:b/>
          <w:sz w:val="22"/>
          <w:szCs w:val="22"/>
        </w:rPr>
        <w:t>Spett.le</w:t>
      </w:r>
    </w:p>
    <w:p w14:paraId="55FC2659" w14:textId="77777777" w:rsidR="00AD5116" w:rsidRPr="004279C2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Autorità </w:t>
      </w:r>
      <w:r w:rsidR="00AD5116" w:rsidRPr="004279C2">
        <w:rPr>
          <w:b/>
          <w:bCs/>
          <w:sz w:val="22"/>
          <w:szCs w:val="22"/>
        </w:rPr>
        <w:t>di Sistema Portuale</w:t>
      </w:r>
    </w:p>
    <w:p w14:paraId="55FC265A" w14:textId="77777777" w:rsidR="00711612" w:rsidRPr="004279C2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del Mare di Sardegna</w:t>
      </w:r>
    </w:p>
    <w:p w14:paraId="55FC265B" w14:textId="77777777" w:rsidR="00711612" w:rsidRPr="004279C2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Molo Dogana</w:t>
      </w:r>
    </w:p>
    <w:p w14:paraId="55FC265C" w14:textId="77777777" w:rsidR="00711612" w:rsidRPr="004279C2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09123 Cagliari</w:t>
      </w:r>
    </w:p>
    <w:p w14:paraId="55FC265D" w14:textId="77777777" w:rsidR="00596304" w:rsidRPr="004279C2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 </w:t>
      </w:r>
    </w:p>
    <w:p w14:paraId="55FC265E" w14:textId="77777777" w:rsidR="00711612" w:rsidRPr="004279C2" w:rsidRDefault="00711612" w:rsidP="00711612">
      <w:pPr>
        <w:jc w:val="both"/>
        <w:rPr>
          <w:b/>
          <w:bCs/>
          <w:sz w:val="22"/>
          <w:szCs w:val="22"/>
        </w:rPr>
      </w:pPr>
    </w:p>
    <w:p w14:paraId="55FC2661" w14:textId="6EAB6C58" w:rsidR="00804350" w:rsidRPr="00804350" w:rsidRDefault="00BC3E7E" w:rsidP="009D5B82">
      <w:pPr>
        <w:spacing w:line="360" w:lineRule="auto"/>
        <w:ind w:left="851" w:hanging="851"/>
        <w:jc w:val="both"/>
      </w:pPr>
      <w:r w:rsidRPr="00536A87">
        <w:rPr>
          <w:b/>
          <w:sz w:val="22"/>
          <w:szCs w:val="22"/>
        </w:rPr>
        <w:t>Oggetto:</w:t>
      </w:r>
      <w:r>
        <w:rPr>
          <w:b/>
          <w:sz w:val="22"/>
          <w:szCs w:val="22"/>
        </w:rPr>
        <w:t xml:space="preserve"> </w:t>
      </w:r>
      <w:r w:rsidR="00E279E5">
        <w:t>L</w:t>
      </w:r>
      <w:r w:rsidR="00E279E5" w:rsidRPr="0047584B">
        <w:rPr>
          <w:bCs/>
          <w:sz w:val="22"/>
          <w:szCs w:val="22"/>
        </w:rPr>
        <w:t xml:space="preserve">avori di “completamento della passeggiata pedonale e ciclabile e sistemazione della viabilità in zona </w:t>
      </w:r>
      <w:r w:rsidR="00E279E5">
        <w:rPr>
          <w:bCs/>
          <w:sz w:val="22"/>
          <w:szCs w:val="22"/>
        </w:rPr>
        <w:t>S</w:t>
      </w:r>
      <w:r w:rsidR="00E279E5" w:rsidRPr="0047584B">
        <w:rPr>
          <w:bCs/>
          <w:sz w:val="22"/>
          <w:szCs w:val="22"/>
        </w:rPr>
        <w:t xml:space="preserve">u </w:t>
      </w:r>
      <w:proofErr w:type="spellStart"/>
      <w:r w:rsidR="00E279E5">
        <w:rPr>
          <w:bCs/>
          <w:sz w:val="22"/>
          <w:szCs w:val="22"/>
        </w:rPr>
        <w:t>S</w:t>
      </w:r>
      <w:r w:rsidR="00E279E5" w:rsidRPr="0047584B">
        <w:rPr>
          <w:bCs/>
          <w:sz w:val="22"/>
          <w:szCs w:val="22"/>
        </w:rPr>
        <w:t>iccu</w:t>
      </w:r>
      <w:proofErr w:type="spellEnd"/>
      <w:r w:rsidR="00E279E5" w:rsidRPr="0047584B">
        <w:rPr>
          <w:bCs/>
          <w:sz w:val="22"/>
          <w:szCs w:val="22"/>
        </w:rPr>
        <w:t>”</w:t>
      </w:r>
      <w:r w:rsidR="00E279E5">
        <w:rPr>
          <w:bCs/>
          <w:sz w:val="22"/>
          <w:szCs w:val="22"/>
        </w:rPr>
        <w:t xml:space="preserve"> -  </w:t>
      </w:r>
      <w:r w:rsidR="00E279E5" w:rsidRPr="000667B2">
        <w:rPr>
          <w:bCs/>
          <w:sz w:val="22"/>
          <w:szCs w:val="22"/>
        </w:rPr>
        <w:t xml:space="preserve">Importo dei lavori  a </w:t>
      </w:r>
      <w:r w:rsidR="00E279E5">
        <w:rPr>
          <w:bCs/>
          <w:sz w:val="22"/>
          <w:szCs w:val="22"/>
        </w:rPr>
        <w:t>base d’asta</w:t>
      </w:r>
      <w:r w:rsidR="00E279E5" w:rsidRPr="000667B2">
        <w:rPr>
          <w:bCs/>
          <w:sz w:val="22"/>
          <w:szCs w:val="22"/>
        </w:rPr>
        <w:t xml:space="preserve"> € 2.900.251,</w:t>
      </w:r>
      <w:r w:rsidR="00E279E5" w:rsidRPr="00C9263D">
        <w:rPr>
          <w:bCs/>
          <w:sz w:val="22"/>
          <w:szCs w:val="22"/>
        </w:rPr>
        <w:t>16</w:t>
      </w:r>
      <w:r w:rsidR="00E279E5" w:rsidRPr="00C9263D">
        <w:rPr>
          <w:i/>
        </w:rPr>
        <w:t xml:space="preserve"> </w:t>
      </w:r>
      <w:r w:rsidR="00E279E5" w:rsidRPr="00C9263D">
        <w:rPr>
          <w:sz w:val="22"/>
          <w:szCs w:val="22"/>
        </w:rPr>
        <w:t>+ IVA 22%, di</w:t>
      </w:r>
      <w:r w:rsidR="00E279E5" w:rsidRPr="00E416BD">
        <w:rPr>
          <w:sz w:val="22"/>
          <w:szCs w:val="22"/>
        </w:rPr>
        <w:t xml:space="preserve"> cui € </w:t>
      </w:r>
      <w:r w:rsidR="00E279E5">
        <w:rPr>
          <w:sz w:val="22"/>
          <w:szCs w:val="22"/>
        </w:rPr>
        <w:t xml:space="preserve">2.860.083,16 </w:t>
      </w:r>
      <w:r w:rsidR="00E279E5" w:rsidRPr="00E416BD">
        <w:rPr>
          <w:sz w:val="22"/>
          <w:szCs w:val="22"/>
        </w:rPr>
        <w:t xml:space="preserve">per lavori ed € </w:t>
      </w:r>
      <w:r w:rsidR="00E279E5">
        <w:rPr>
          <w:sz w:val="22"/>
          <w:szCs w:val="22"/>
        </w:rPr>
        <w:t>40</w:t>
      </w:r>
      <w:r w:rsidR="00E279E5" w:rsidRPr="00E416BD">
        <w:rPr>
          <w:sz w:val="22"/>
          <w:szCs w:val="22"/>
        </w:rPr>
        <w:t>.</w:t>
      </w:r>
      <w:r w:rsidR="00E279E5">
        <w:rPr>
          <w:sz w:val="22"/>
          <w:szCs w:val="22"/>
        </w:rPr>
        <w:t>168</w:t>
      </w:r>
      <w:r w:rsidR="00E279E5" w:rsidRPr="00E416BD">
        <w:rPr>
          <w:sz w:val="22"/>
          <w:szCs w:val="22"/>
        </w:rPr>
        <w:t xml:space="preserve">,00 per oneri sulla sicurezza </w:t>
      </w:r>
      <w:r w:rsidR="00E279E5" w:rsidRPr="001A61E2">
        <w:rPr>
          <w:spacing w:val="-1"/>
        </w:rPr>
        <w:t xml:space="preserve">CUP D21B18000060005 </w:t>
      </w:r>
      <w:r w:rsidR="00415FA0" w:rsidRPr="00DB797D">
        <w:rPr>
          <w:sz w:val="22"/>
          <w:szCs w:val="22"/>
        </w:rPr>
        <w:t>CIG 8224944E7E</w:t>
      </w:r>
      <w:bookmarkStart w:id="0" w:name="_GoBack"/>
      <w:bookmarkEnd w:id="0"/>
    </w:p>
    <w:p w14:paraId="55FC2662" w14:textId="77777777" w:rsidR="00711612" w:rsidRPr="004279C2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4279C2">
        <w:rPr>
          <w:b/>
          <w:bCs/>
          <w:sz w:val="22"/>
          <w:szCs w:val="22"/>
          <w:lang w:val="it-IT"/>
        </w:rPr>
        <w:t>DICHIARAZIONE SOGGETTI DI CUI ALL’ART. 80 DEL D. LGS 50/2016</w:t>
      </w:r>
    </w:p>
    <w:p w14:paraId="55FC2663" w14:textId="77777777" w:rsidR="00711612" w:rsidRPr="004279C2" w:rsidRDefault="00711612" w:rsidP="00711612">
      <w:pPr>
        <w:pStyle w:val="sche3"/>
        <w:rPr>
          <w:sz w:val="22"/>
          <w:szCs w:val="22"/>
          <w:lang w:val="it-IT"/>
        </w:rPr>
      </w:pPr>
    </w:p>
    <w:p w14:paraId="55FC2664" w14:textId="77777777" w:rsidR="006512AE" w:rsidRPr="004279C2" w:rsidRDefault="006512AE" w:rsidP="00440D68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Il sottoscritto……………………………………………….……....……………………………</w:t>
      </w:r>
      <w:r w:rsidR="00562D2B">
        <w:rPr>
          <w:sz w:val="22"/>
          <w:szCs w:val="22"/>
          <w:lang w:val="it-IT"/>
        </w:rPr>
        <w:t>………..</w:t>
      </w:r>
    </w:p>
    <w:p w14:paraId="55FC2665" w14:textId="6D655D7C" w:rsidR="007A58A9" w:rsidRPr="004279C2" w:rsidRDefault="007A58A9" w:rsidP="00440D68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nato il..…………………… a  </w:t>
      </w:r>
      <w:r w:rsidR="00562D2B">
        <w:rPr>
          <w:sz w:val="22"/>
          <w:szCs w:val="22"/>
        </w:rPr>
        <w:t>………...……………………</w:t>
      </w:r>
      <w:r w:rsidR="00B62726">
        <w:rPr>
          <w:sz w:val="22"/>
          <w:szCs w:val="22"/>
        </w:rPr>
        <w:t>.C</w:t>
      </w:r>
      <w:r w:rsidR="000E2A53">
        <w:rPr>
          <w:sz w:val="22"/>
          <w:szCs w:val="22"/>
        </w:rPr>
        <w:t>.F</w:t>
      </w:r>
      <w:r w:rsidR="00042276">
        <w:rPr>
          <w:sz w:val="22"/>
          <w:szCs w:val="22"/>
        </w:rPr>
        <w:t>.</w:t>
      </w:r>
      <w:r w:rsidR="00C8738A">
        <w:rPr>
          <w:sz w:val="22"/>
          <w:szCs w:val="22"/>
        </w:rPr>
        <w:t>:</w:t>
      </w:r>
      <w:r w:rsidR="000E2A53">
        <w:rPr>
          <w:sz w:val="22"/>
          <w:szCs w:val="22"/>
        </w:rPr>
        <w:t>……</w:t>
      </w:r>
      <w:r w:rsidR="00562D2B" w:rsidRPr="00A559BC">
        <w:rPr>
          <w:sz w:val="22"/>
          <w:szCs w:val="22"/>
        </w:rPr>
        <w:t>..</w:t>
      </w:r>
      <w:r w:rsidRPr="00A559BC">
        <w:rPr>
          <w:sz w:val="22"/>
          <w:szCs w:val="22"/>
        </w:rPr>
        <w:t>………</w:t>
      </w:r>
      <w:r w:rsidR="00562D2B" w:rsidRPr="00A559BC">
        <w:rPr>
          <w:sz w:val="22"/>
          <w:szCs w:val="22"/>
        </w:rPr>
        <w:t>……………………</w:t>
      </w:r>
      <w:r w:rsidR="00B62726">
        <w:rPr>
          <w:sz w:val="22"/>
          <w:szCs w:val="22"/>
        </w:rPr>
        <w:t>…</w:t>
      </w:r>
    </w:p>
    <w:p w14:paraId="55FC2666" w14:textId="77777777" w:rsidR="006512AE" w:rsidRPr="004279C2" w:rsidRDefault="006512AE" w:rsidP="00440D68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 xml:space="preserve">residente a </w:t>
      </w:r>
      <w:r w:rsidR="00440D68" w:rsidRPr="004279C2">
        <w:rPr>
          <w:sz w:val="22"/>
          <w:szCs w:val="22"/>
          <w:lang w:val="it-IT"/>
        </w:rPr>
        <w:t xml:space="preserve"> .…………………………………….……………...………………….…………</w:t>
      </w:r>
      <w:r w:rsidR="00440D68">
        <w:rPr>
          <w:sz w:val="22"/>
          <w:szCs w:val="22"/>
          <w:lang w:val="it-IT"/>
        </w:rPr>
        <w:t>……………</w:t>
      </w:r>
    </w:p>
    <w:p w14:paraId="55FC2667" w14:textId="77777777" w:rsidR="006512AE" w:rsidRPr="004279C2" w:rsidRDefault="006512AE" w:rsidP="00440D68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in qualità di    .…………………………………….……………...………………….…………</w:t>
      </w:r>
      <w:r w:rsidR="00562D2B">
        <w:rPr>
          <w:sz w:val="22"/>
          <w:szCs w:val="22"/>
          <w:lang w:val="it-IT"/>
        </w:rPr>
        <w:t>…………</w:t>
      </w:r>
    </w:p>
    <w:p w14:paraId="55FC2668" w14:textId="777A99D5" w:rsidR="006512AE" w:rsidRPr="004279C2" w:rsidRDefault="006512AE" w:rsidP="00440D68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del</w:t>
      </w:r>
      <w:r w:rsidR="001B54D4">
        <w:rPr>
          <w:sz w:val="22"/>
          <w:szCs w:val="22"/>
          <w:lang w:val="it-IT"/>
        </w:rPr>
        <w:t>/della</w:t>
      </w:r>
      <w:r w:rsidRPr="004279C2">
        <w:rPr>
          <w:sz w:val="22"/>
          <w:szCs w:val="22"/>
          <w:lang w:val="it-IT"/>
        </w:rPr>
        <w:t>...…………………………………………………….………….……..……….…</w:t>
      </w:r>
      <w:r w:rsidR="00562D2B">
        <w:rPr>
          <w:sz w:val="22"/>
          <w:szCs w:val="22"/>
          <w:lang w:val="it-IT"/>
        </w:rPr>
        <w:t>…………</w:t>
      </w:r>
      <w:r w:rsidR="000E2A53">
        <w:rPr>
          <w:sz w:val="22"/>
          <w:szCs w:val="22"/>
          <w:lang w:val="it-IT"/>
        </w:rPr>
        <w:t>…..</w:t>
      </w:r>
    </w:p>
    <w:p w14:paraId="55FC2669" w14:textId="77777777" w:rsidR="006512AE" w:rsidRPr="004279C2" w:rsidRDefault="006512AE" w:rsidP="00440D68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con sede in  ……………………………………………………………………………………</w:t>
      </w:r>
      <w:r w:rsidR="00562D2B">
        <w:rPr>
          <w:sz w:val="22"/>
          <w:szCs w:val="22"/>
          <w:lang w:val="it-IT"/>
        </w:rPr>
        <w:t>…………</w:t>
      </w:r>
    </w:p>
    <w:p w14:paraId="55FC266A" w14:textId="77777777" w:rsidR="006512AE" w:rsidRPr="004279C2" w:rsidRDefault="006512AE" w:rsidP="00440D68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C.F.: ………………………………………………..partita</w:t>
      </w:r>
      <w:r w:rsidR="00BC3E7E">
        <w:rPr>
          <w:sz w:val="22"/>
          <w:szCs w:val="22"/>
          <w:lang w:val="it-IT"/>
        </w:rPr>
        <w:t xml:space="preserve"> </w:t>
      </w:r>
      <w:r w:rsidRPr="004279C2">
        <w:rPr>
          <w:sz w:val="22"/>
          <w:szCs w:val="22"/>
          <w:lang w:val="it-IT"/>
        </w:rPr>
        <w:t>IVA……………….………………</w:t>
      </w:r>
      <w:r w:rsidR="00562D2B">
        <w:rPr>
          <w:sz w:val="22"/>
          <w:szCs w:val="22"/>
          <w:lang w:val="it-IT"/>
        </w:rPr>
        <w:t>………...</w:t>
      </w:r>
    </w:p>
    <w:p w14:paraId="55FC266B" w14:textId="77777777" w:rsidR="006E755D" w:rsidRPr="004279C2" w:rsidRDefault="006E755D" w:rsidP="006E755D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 xml:space="preserve">ai sensi degli articoli 46 e 47 del D.P.R. 28 dicembre 2000, n. 445 e </w:t>
      </w:r>
      <w:proofErr w:type="spellStart"/>
      <w:r w:rsidRPr="004279C2">
        <w:rPr>
          <w:sz w:val="22"/>
          <w:szCs w:val="22"/>
          <w:lang w:val="it-IT"/>
        </w:rPr>
        <w:t>s.m.i.</w:t>
      </w:r>
      <w:proofErr w:type="spellEnd"/>
      <w:r w:rsidRPr="004279C2">
        <w:rPr>
          <w:sz w:val="22"/>
          <w:szCs w:val="22"/>
          <w:lang w:val="it-IT"/>
        </w:rPr>
        <w:t xml:space="preserve"> consapevole delle sanzioni penali previste dall’articolo 76 del medesimo D.P.R. 445/2000 e </w:t>
      </w:r>
      <w:proofErr w:type="spellStart"/>
      <w:r w:rsidRPr="004279C2">
        <w:rPr>
          <w:sz w:val="22"/>
          <w:szCs w:val="22"/>
          <w:lang w:val="it-IT"/>
        </w:rPr>
        <w:t>s.m.i.</w:t>
      </w:r>
      <w:proofErr w:type="spellEnd"/>
      <w:r w:rsidRPr="004279C2">
        <w:rPr>
          <w:sz w:val="22"/>
          <w:szCs w:val="22"/>
          <w:lang w:val="it-IT"/>
        </w:rPr>
        <w:t>, per le ipotesi di falsità in atti e dichiarazioni mendaci ivi indicate</w:t>
      </w:r>
    </w:p>
    <w:p w14:paraId="55FC266C" w14:textId="77777777" w:rsidR="006512AE" w:rsidRPr="004279C2" w:rsidRDefault="006512AE" w:rsidP="006512AE">
      <w:pPr>
        <w:pStyle w:val="sche3"/>
        <w:jc w:val="center"/>
        <w:rPr>
          <w:b/>
          <w:sz w:val="22"/>
          <w:szCs w:val="22"/>
          <w:lang w:val="it-IT"/>
        </w:rPr>
      </w:pPr>
    </w:p>
    <w:p w14:paraId="55FC266D" w14:textId="77777777" w:rsidR="00711612" w:rsidRPr="004279C2" w:rsidRDefault="00DC6BC1" w:rsidP="00711612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4279C2">
        <w:rPr>
          <w:b/>
          <w:bCs/>
          <w:sz w:val="22"/>
          <w:szCs w:val="22"/>
          <w:lang w:val="it-IT"/>
        </w:rPr>
        <w:t>DICHIARA</w:t>
      </w:r>
    </w:p>
    <w:p w14:paraId="55FC266E" w14:textId="77777777" w:rsidR="00711612" w:rsidRPr="004279C2" w:rsidRDefault="00711612" w:rsidP="00711612">
      <w:pPr>
        <w:pStyle w:val="sche3"/>
        <w:rPr>
          <w:sz w:val="22"/>
          <w:szCs w:val="22"/>
          <w:lang w:val="it-IT"/>
        </w:rPr>
      </w:pPr>
    </w:p>
    <w:p w14:paraId="55FC266F" w14:textId="77777777" w:rsidR="00EB6998" w:rsidRDefault="00EB6998" w:rsidP="00EB6998">
      <w:pPr>
        <w:pStyle w:val="sche3"/>
        <w:rPr>
          <w:sz w:val="22"/>
          <w:szCs w:val="22"/>
          <w:lang w:val="it-IT"/>
        </w:rPr>
      </w:pPr>
    </w:p>
    <w:p w14:paraId="55FC2670" w14:textId="77777777" w:rsidR="00EB6998" w:rsidRDefault="00EB6998" w:rsidP="00EB699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che nei propri confronti</w:t>
      </w:r>
    </w:p>
    <w:p w14:paraId="55FC2671" w14:textId="77777777" w:rsidR="00EB6998" w:rsidRDefault="00EB6998" w:rsidP="00EB699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Oppure</w:t>
      </w:r>
    </w:p>
    <w:p w14:paraId="55FC2672" w14:textId="77777777" w:rsidR="00EB6998" w:rsidRDefault="00EB6998" w:rsidP="00EB699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che, per quanto a propria conoscenza, nei confronti di  (Nome)________________________(Cognome)____________________nato/a__________________il__________, </w:t>
      </w:r>
      <w:proofErr w:type="spellStart"/>
      <w:r>
        <w:rPr>
          <w:sz w:val="22"/>
          <w:szCs w:val="22"/>
        </w:rPr>
        <w:t>Cod.Fisc</w:t>
      </w:r>
      <w:proofErr w:type="spellEnd"/>
      <w:r>
        <w:rPr>
          <w:sz w:val="22"/>
          <w:szCs w:val="22"/>
        </w:rPr>
        <w:t xml:space="preserve">.________________ in qualità di__________________________________ </w:t>
      </w:r>
    </w:p>
    <w:p w14:paraId="55FC2673" w14:textId="77777777" w:rsidR="00B6559B" w:rsidRPr="004279C2" w:rsidRDefault="00B6559B" w:rsidP="004F6C7B">
      <w:p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>ai sensi dell’art. 80, comma 1 del D. Lgs. 50/2016, non è stata pronunciata condanna con sentenza definitiva o decreto penale di condanna divenuto irrevocabile o sentenza di applicazione della pena su richiesta ai sensi dell’art</w:t>
      </w:r>
      <w:r w:rsidR="006A01A8" w:rsidRPr="004279C2">
        <w:rPr>
          <w:sz w:val="22"/>
          <w:szCs w:val="22"/>
        </w:rPr>
        <w:t xml:space="preserve">. 444 del codice di procedura penale </w:t>
      </w:r>
      <w:r w:rsidRPr="004279C2">
        <w:rPr>
          <w:sz w:val="22"/>
          <w:szCs w:val="22"/>
        </w:rPr>
        <w:t>per uno dei seguenti reati:</w:t>
      </w:r>
    </w:p>
    <w:p w14:paraId="55FC2674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</w:t>
      </w:r>
      <w:r w:rsidRPr="004279C2">
        <w:rPr>
          <w:sz w:val="22"/>
          <w:szCs w:val="22"/>
        </w:rPr>
        <w:lastRenderedPageBreak/>
        <w:t xml:space="preserve">di agevolare l’attività delle associazioni previste dallo stesso articolo, </w:t>
      </w:r>
      <w:r w:rsidR="00C172F5" w:rsidRPr="004279C2">
        <w:rPr>
          <w:sz w:val="22"/>
          <w:szCs w:val="22"/>
        </w:rPr>
        <w:t>nonché</w:t>
      </w:r>
      <w:r w:rsidRPr="004279C2">
        <w:rPr>
          <w:sz w:val="22"/>
          <w:szCs w:val="22"/>
        </w:rPr>
        <w:t xml:space="preserve">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14:paraId="55FC2675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>delitti, consumati o tentati, di cui agli articoli 317, 318, 319, 319-ter, 319-quater, 320, 321, 322, 322-bis, 346-bis, 353, 353-bis, 354, 355</w:t>
      </w:r>
      <w:r w:rsidR="00C172F5" w:rsidRPr="004279C2">
        <w:rPr>
          <w:sz w:val="22"/>
          <w:szCs w:val="22"/>
        </w:rPr>
        <w:t xml:space="preserve"> e 356 del codice penale nonché</w:t>
      </w:r>
      <w:r w:rsidRPr="004279C2">
        <w:rPr>
          <w:sz w:val="22"/>
          <w:szCs w:val="22"/>
        </w:rPr>
        <w:t xml:space="preserve"> all'articolo 2635 del codice civile; </w:t>
      </w:r>
    </w:p>
    <w:p w14:paraId="55FC2676" w14:textId="77777777" w:rsidR="00B6559B" w:rsidRPr="004279C2" w:rsidRDefault="00C172F5" w:rsidP="00B6559B">
      <w:pPr>
        <w:spacing w:line="360" w:lineRule="auto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 xml:space="preserve">        </w:t>
      </w:r>
      <w:r w:rsidR="00B6559B" w:rsidRPr="004279C2">
        <w:rPr>
          <w:b/>
          <w:sz w:val="22"/>
          <w:szCs w:val="22"/>
        </w:rPr>
        <w:t>b-bis)</w:t>
      </w:r>
      <w:r w:rsidR="00B6559B" w:rsidRPr="004279C2">
        <w:rPr>
          <w:sz w:val="22"/>
          <w:szCs w:val="22"/>
        </w:rPr>
        <w:t xml:space="preserve"> false comunicazioni sociali di cui agli articoli 2621 e 2622 del codice civile;</w:t>
      </w:r>
    </w:p>
    <w:p w14:paraId="55FC2677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frode ai sensi dell'articolo 1 della convenzione relativa alla tutela degli interessi finanziari delle Comunità europee; </w:t>
      </w:r>
    </w:p>
    <w:p w14:paraId="55FC2678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14:paraId="55FC2679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14:paraId="55FC267A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14:paraId="55FC267B" w14:textId="77777777" w:rsidR="00DC6BC1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>ogni altro delitto da cui derivi, quale pena accessoria, l’incapacità di contrattare con la pubblica amministrazione;</w:t>
      </w:r>
    </w:p>
    <w:p w14:paraId="55FC267C" w14:textId="77777777" w:rsidR="00EB6998" w:rsidRDefault="00EB6998" w:rsidP="00EB6998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</w:t>
      </w:r>
      <w:r w:rsidRPr="00EC3C8B">
        <w:rPr>
          <w:sz w:val="22"/>
          <w:szCs w:val="22"/>
        </w:rPr>
        <w:t xml:space="preserve">che nei propri confronti </w:t>
      </w:r>
    </w:p>
    <w:p w14:paraId="55FC267D" w14:textId="77777777" w:rsidR="00EB6998" w:rsidRPr="00EB6998" w:rsidRDefault="00EB6998" w:rsidP="00EB6998">
      <w:pPr>
        <w:spacing w:line="360" w:lineRule="auto"/>
        <w:jc w:val="both"/>
        <w:rPr>
          <w:b/>
          <w:sz w:val="22"/>
          <w:szCs w:val="22"/>
        </w:rPr>
      </w:pPr>
      <w:r w:rsidRPr="00EB6998">
        <w:rPr>
          <w:b/>
          <w:sz w:val="22"/>
          <w:szCs w:val="22"/>
        </w:rPr>
        <w:t>Oppure</w:t>
      </w:r>
    </w:p>
    <w:p w14:paraId="55FC267E" w14:textId="77777777" w:rsidR="00EB6998" w:rsidRDefault="00EB6998" w:rsidP="00EB6998">
      <w:pPr>
        <w:spacing w:line="360" w:lineRule="auto"/>
        <w:jc w:val="both"/>
        <w:rPr>
          <w:sz w:val="22"/>
          <w:szCs w:val="22"/>
        </w:rPr>
      </w:pPr>
      <w:r>
        <w:sym w:font="Symbol" w:char="F09E"/>
      </w:r>
      <w:r w:rsidRPr="00EB6998">
        <w:rPr>
          <w:sz w:val="22"/>
          <w:szCs w:val="22"/>
        </w:rPr>
        <w:t xml:space="preserve"> che, per quanto a propria conoscenza, nei confronti di  (Nome)________________________(Cognome)____________________nato/a__________________il__________, </w:t>
      </w:r>
      <w:proofErr w:type="spellStart"/>
      <w:r w:rsidRPr="00EB6998">
        <w:rPr>
          <w:sz w:val="22"/>
          <w:szCs w:val="22"/>
        </w:rPr>
        <w:t>Cod.Fisc</w:t>
      </w:r>
      <w:proofErr w:type="spellEnd"/>
      <w:r w:rsidRPr="00EB6998">
        <w:rPr>
          <w:sz w:val="22"/>
          <w:szCs w:val="22"/>
        </w:rPr>
        <w:t>.________________ in qualità di_____________________________________</w:t>
      </w:r>
    </w:p>
    <w:p w14:paraId="55FC267F" w14:textId="77777777" w:rsidR="00DC6BC1" w:rsidRDefault="00DC6BC1" w:rsidP="00DC6BC1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 w:rsidRPr="004279C2">
        <w:rPr>
          <w:sz w:val="22"/>
          <w:szCs w:val="22"/>
        </w:rPr>
        <w:t>non sussistono cause di decadenza, di sospensione o di divieto previste dall'articolo 67 del decreto legislativo 6 settembre 2011, n. 159 o di un tentativo di infiltrazione mafiosa di cui all'articolo 84</w:t>
      </w:r>
      <w:r w:rsidR="006A01A8" w:rsidRPr="004279C2">
        <w:rPr>
          <w:sz w:val="22"/>
          <w:szCs w:val="22"/>
        </w:rPr>
        <w:t>, comma 4, del medesimo decreto</w:t>
      </w:r>
      <w:r w:rsidR="00EB6998">
        <w:rPr>
          <w:sz w:val="22"/>
          <w:szCs w:val="22"/>
        </w:rPr>
        <w:t>;</w:t>
      </w:r>
    </w:p>
    <w:p w14:paraId="55FC2680" w14:textId="77777777" w:rsidR="00EB6998" w:rsidRDefault="00EB6998" w:rsidP="00EB6998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</w:t>
      </w:r>
      <w:r w:rsidRPr="00EC3C8B">
        <w:rPr>
          <w:sz w:val="22"/>
          <w:szCs w:val="22"/>
        </w:rPr>
        <w:t xml:space="preserve">che nei propri confronti </w:t>
      </w:r>
    </w:p>
    <w:p w14:paraId="55FC2681" w14:textId="77777777" w:rsidR="00EB6998" w:rsidRPr="00EB6998" w:rsidRDefault="00EB6998" w:rsidP="00EB6998">
      <w:pPr>
        <w:spacing w:line="360" w:lineRule="auto"/>
        <w:jc w:val="both"/>
        <w:rPr>
          <w:b/>
          <w:sz w:val="22"/>
          <w:szCs w:val="22"/>
        </w:rPr>
      </w:pPr>
      <w:r w:rsidRPr="00EB6998">
        <w:rPr>
          <w:b/>
          <w:sz w:val="22"/>
          <w:szCs w:val="22"/>
        </w:rPr>
        <w:t>Oppure</w:t>
      </w:r>
    </w:p>
    <w:p w14:paraId="55FC2682" w14:textId="77777777" w:rsidR="00EB6998" w:rsidRDefault="00EB6998" w:rsidP="00EB6998">
      <w:pPr>
        <w:spacing w:line="360" w:lineRule="auto"/>
        <w:jc w:val="both"/>
        <w:rPr>
          <w:sz w:val="22"/>
          <w:szCs w:val="22"/>
        </w:rPr>
      </w:pPr>
      <w:r>
        <w:sym w:font="Symbol" w:char="F09E"/>
      </w:r>
      <w:r w:rsidRPr="00EB6998">
        <w:rPr>
          <w:sz w:val="22"/>
          <w:szCs w:val="22"/>
        </w:rPr>
        <w:t xml:space="preserve"> che, per quanto a propria conoscenza, nei confronti di  (Nome)________________________(Cognome)____________________nato/a__________________il__________, </w:t>
      </w:r>
      <w:proofErr w:type="spellStart"/>
      <w:r w:rsidRPr="00EB6998">
        <w:rPr>
          <w:sz w:val="22"/>
          <w:szCs w:val="22"/>
        </w:rPr>
        <w:t>Cod.Fisc</w:t>
      </w:r>
      <w:proofErr w:type="spellEnd"/>
      <w:r w:rsidRPr="00EB6998">
        <w:rPr>
          <w:sz w:val="22"/>
          <w:szCs w:val="22"/>
        </w:rPr>
        <w:t>.________________ in qualità di_____________________________________</w:t>
      </w:r>
    </w:p>
    <w:p w14:paraId="55FC2683" w14:textId="77777777" w:rsidR="00DC6BC1" w:rsidRPr="004F4804" w:rsidRDefault="00DC6BC1" w:rsidP="00DC6BC1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 w:rsidRPr="004279C2">
        <w:rPr>
          <w:sz w:val="22"/>
          <w:szCs w:val="22"/>
        </w:rPr>
        <w:lastRenderedPageBreak/>
        <w:t xml:space="preserve">negli ultimi cinque anni, non sono stati estesi gli effetti delle misure di prevenzione della sorveglianza </w:t>
      </w:r>
      <w:r w:rsidRPr="004F4804">
        <w:rPr>
          <w:sz w:val="22"/>
          <w:szCs w:val="22"/>
        </w:rPr>
        <w:t xml:space="preserve">di cui all’art. 6 del </w:t>
      </w:r>
      <w:proofErr w:type="spellStart"/>
      <w:r w:rsidRPr="004F4804">
        <w:rPr>
          <w:sz w:val="22"/>
          <w:szCs w:val="22"/>
        </w:rPr>
        <w:t>D.Lgs.</w:t>
      </w:r>
      <w:proofErr w:type="spellEnd"/>
      <w:r w:rsidRPr="004F4804">
        <w:rPr>
          <w:sz w:val="22"/>
          <w:szCs w:val="22"/>
        </w:rPr>
        <w:t xml:space="preserve"> 159/2011, irrogate nei confronti di un proprio convivente</w:t>
      </w:r>
      <w:r w:rsidR="00EB6998" w:rsidRPr="004F4804">
        <w:rPr>
          <w:sz w:val="22"/>
          <w:szCs w:val="22"/>
        </w:rPr>
        <w:t>.</w:t>
      </w:r>
    </w:p>
    <w:p w14:paraId="55FC2686" w14:textId="7A5EF100" w:rsidR="00744A6A" w:rsidRPr="004F4804" w:rsidRDefault="00744A6A" w:rsidP="00463C4B">
      <w:pPr>
        <w:rPr>
          <w:sz w:val="22"/>
          <w:szCs w:val="22"/>
        </w:rPr>
      </w:pPr>
    </w:p>
    <w:p w14:paraId="05C97DF6" w14:textId="49F984F9" w:rsidR="009875C1" w:rsidRPr="004F4804" w:rsidRDefault="009875C1" w:rsidP="004F4804">
      <w:pPr>
        <w:pStyle w:val="Titolo1"/>
        <w:numPr>
          <w:ilvl w:val="0"/>
          <w:numId w:val="48"/>
        </w:numPr>
        <w:spacing w:line="360" w:lineRule="auto"/>
        <w:ind w:left="142" w:hanging="284"/>
        <w:rPr>
          <w:b w:val="0"/>
          <w:bCs w:val="0"/>
          <w:sz w:val="22"/>
          <w:szCs w:val="22"/>
          <w:lang w:bidi="it-IT"/>
        </w:rPr>
      </w:pPr>
      <w:r w:rsidRPr="004F4804">
        <w:rPr>
          <w:b w:val="0"/>
          <w:bCs w:val="0"/>
          <w:sz w:val="22"/>
          <w:szCs w:val="22"/>
          <w:lang w:bidi="it-IT"/>
        </w:rPr>
        <w:t>che i propri conviventi sono i</w:t>
      </w:r>
      <w:r w:rsidRPr="004F4804">
        <w:rPr>
          <w:b w:val="0"/>
          <w:bCs w:val="0"/>
          <w:spacing w:val="-2"/>
          <w:sz w:val="22"/>
          <w:szCs w:val="22"/>
          <w:lang w:bidi="it-IT"/>
        </w:rPr>
        <w:t xml:space="preserve"> </w:t>
      </w:r>
      <w:r w:rsidRPr="004F4804">
        <w:rPr>
          <w:b w:val="0"/>
          <w:bCs w:val="0"/>
          <w:sz w:val="22"/>
          <w:szCs w:val="22"/>
          <w:lang w:bidi="it-IT"/>
        </w:rPr>
        <w:t>seguenti: (</w:t>
      </w:r>
      <w:r w:rsidRPr="004F4804">
        <w:rPr>
          <w:bCs w:val="0"/>
          <w:sz w:val="22"/>
          <w:szCs w:val="22"/>
          <w:lang w:bidi="it-IT"/>
        </w:rPr>
        <w:t>indicare nome cognome e C.F.)</w:t>
      </w:r>
    </w:p>
    <w:p w14:paraId="275098D1" w14:textId="1DF1FA4B" w:rsidR="00786549" w:rsidRDefault="009875C1" w:rsidP="009875C1">
      <w:pPr>
        <w:pStyle w:val="Titolo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CBF014" w14:textId="45C60236" w:rsidR="00786549" w:rsidRDefault="00786549" w:rsidP="00463C4B">
      <w:pPr>
        <w:rPr>
          <w:sz w:val="22"/>
          <w:szCs w:val="22"/>
        </w:rPr>
      </w:pPr>
    </w:p>
    <w:p w14:paraId="584FAE61" w14:textId="03E19423" w:rsidR="00786549" w:rsidRDefault="00786549" w:rsidP="00463C4B">
      <w:pPr>
        <w:rPr>
          <w:sz w:val="22"/>
          <w:szCs w:val="22"/>
        </w:rPr>
      </w:pPr>
    </w:p>
    <w:p w14:paraId="55FC2687" w14:textId="413302AE" w:rsidR="00744A6A" w:rsidRPr="004279C2" w:rsidRDefault="00107B62" w:rsidP="00463C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A6AF117" wp14:editId="73AFFF08">
            <wp:extent cx="1181100" cy="828675"/>
            <wp:effectExtent l="0" t="0" r="0" b="952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C2688" w14:textId="77777777" w:rsidR="00994A8E" w:rsidRPr="004279C2" w:rsidRDefault="00440D68" w:rsidP="00994A8E">
      <w:pPr>
        <w:pStyle w:val="sche4"/>
        <w:tabs>
          <w:tab w:val="left" w:pos="6480"/>
        </w:tabs>
        <w:rPr>
          <w:b/>
          <w:b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>Data________________</w:t>
      </w:r>
      <w:r w:rsidR="00994A8E" w:rsidRPr="004279C2">
        <w:rPr>
          <w:sz w:val="22"/>
          <w:szCs w:val="22"/>
          <w:lang w:val="it-IT"/>
        </w:rPr>
        <w:t xml:space="preserve">  </w:t>
      </w:r>
    </w:p>
    <w:p w14:paraId="55FC2689" w14:textId="77777777" w:rsidR="00876DAE" w:rsidRDefault="00876DAE" w:rsidP="00876DAE">
      <w:pPr>
        <w:pStyle w:val="Rub3"/>
        <w:tabs>
          <w:tab w:val="clear" w:pos="709"/>
        </w:tabs>
        <w:spacing w:line="360" w:lineRule="auto"/>
        <w:ind w:left="360" w:right="-7"/>
        <w:rPr>
          <w:b w:val="0"/>
          <w:bCs w:val="0"/>
          <w:i w:val="0"/>
          <w:iCs w:val="0"/>
          <w:sz w:val="22"/>
          <w:szCs w:val="22"/>
        </w:rPr>
      </w:pPr>
    </w:p>
    <w:p w14:paraId="55FC268E" w14:textId="77777777" w:rsidR="00744A6A" w:rsidRDefault="00744A6A" w:rsidP="00744A6A">
      <w:pPr>
        <w:rPr>
          <w:lang w:eastAsia="en-US"/>
        </w:rPr>
      </w:pPr>
    </w:p>
    <w:p w14:paraId="55FC268F" w14:textId="77777777" w:rsidR="00EB6998" w:rsidRDefault="00EB6998" w:rsidP="00744A6A">
      <w:pPr>
        <w:rPr>
          <w:lang w:eastAsia="en-US"/>
        </w:rPr>
      </w:pPr>
    </w:p>
    <w:p w14:paraId="55FC2690" w14:textId="77777777" w:rsidR="00EB6998" w:rsidRDefault="00EB6998" w:rsidP="00744A6A">
      <w:pPr>
        <w:rPr>
          <w:lang w:eastAsia="en-US"/>
        </w:rPr>
      </w:pPr>
    </w:p>
    <w:p w14:paraId="55FC2691" w14:textId="77777777" w:rsidR="00EB6998" w:rsidRDefault="00EB6998" w:rsidP="00744A6A">
      <w:pPr>
        <w:rPr>
          <w:lang w:eastAsia="en-US"/>
        </w:rPr>
      </w:pPr>
    </w:p>
    <w:p w14:paraId="55FC26A5" w14:textId="77777777" w:rsidR="007A58A9" w:rsidRPr="004279C2" w:rsidRDefault="007A58A9" w:rsidP="007A58A9">
      <w:pPr>
        <w:rPr>
          <w:sz w:val="22"/>
          <w:szCs w:val="22"/>
          <w:lang w:eastAsia="en-US"/>
        </w:rPr>
      </w:pPr>
    </w:p>
    <w:p w14:paraId="55FC26A6" w14:textId="77777777" w:rsidR="007A58A9" w:rsidRPr="004279C2" w:rsidRDefault="007A58A9" w:rsidP="007A58A9">
      <w:pPr>
        <w:pStyle w:val="Corpotesto"/>
        <w:spacing w:before="90"/>
        <w:ind w:left="258"/>
        <w:rPr>
          <w:sz w:val="22"/>
          <w:szCs w:val="22"/>
        </w:rPr>
      </w:pPr>
      <w:r w:rsidRPr="004279C2">
        <w:rPr>
          <w:sz w:val="22"/>
          <w:szCs w:val="22"/>
          <w:shd w:val="clear" w:color="auto" w:fill="FFFF00"/>
        </w:rPr>
        <w:t>N.B.: IL PRESENTE MODULO VA COMPILATO DA:</w:t>
      </w:r>
    </w:p>
    <w:p w14:paraId="55FC26A7" w14:textId="77777777" w:rsidR="007A58A9" w:rsidRPr="004279C2" w:rsidRDefault="007A58A9" w:rsidP="007A58A9">
      <w:pPr>
        <w:pStyle w:val="Titolo1"/>
        <w:keepNext w:val="0"/>
        <w:widowControl w:val="0"/>
        <w:numPr>
          <w:ilvl w:val="0"/>
          <w:numId w:val="45"/>
        </w:numPr>
        <w:tabs>
          <w:tab w:val="left" w:pos="541"/>
          <w:tab w:val="left" w:pos="543"/>
        </w:tabs>
        <w:spacing w:before="1"/>
        <w:ind w:left="542" w:hanging="284"/>
        <w:jc w:val="left"/>
        <w:rPr>
          <w:sz w:val="22"/>
          <w:szCs w:val="22"/>
        </w:rPr>
      </w:pPr>
      <w:r w:rsidRPr="004279C2">
        <w:rPr>
          <w:sz w:val="22"/>
          <w:szCs w:val="22"/>
        </w:rPr>
        <w:t>AMMINISTRATORI</w:t>
      </w:r>
    </w:p>
    <w:p w14:paraId="55FC26A8" w14:textId="77777777" w:rsidR="007A58A9" w:rsidRPr="004279C2" w:rsidRDefault="007A58A9" w:rsidP="007A58A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ind w:left="542" w:hanging="284"/>
        <w:contextualSpacing w:val="0"/>
        <w:rPr>
          <w:b/>
          <w:sz w:val="22"/>
          <w:szCs w:val="22"/>
        </w:rPr>
      </w:pPr>
      <w:r w:rsidRPr="004279C2">
        <w:rPr>
          <w:b/>
          <w:sz w:val="22"/>
          <w:szCs w:val="22"/>
        </w:rPr>
        <w:t>PROCURATORI</w:t>
      </w:r>
    </w:p>
    <w:p w14:paraId="55FC26A9" w14:textId="77777777" w:rsidR="007A58A9" w:rsidRPr="004279C2" w:rsidRDefault="007A58A9" w:rsidP="007A58A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ind w:left="542" w:hanging="284"/>
        <w:contextualSpacing w:val="0"/>
        <w:rPr>
          <w:b/>
          <w:sz w:val="22"/>
          <w:szCs w:val="22"/>
        </w:rPr>
      </w:pPr>
      <w:r w:rsidRPr="004279C2">
        <w:rPr>
          <w:b/>
          <w:sz w:val="22"/>
          <w:szCs w:val="22"/>
        </w:rPr>
        <w:t>INSTINTORI</w:t>
      </w:r>
    </w:p>
    <w:p w14:paraId="55FC26AA" w14:textId="77777777" w:rsidR="007A58A9" w:rsidRPr="004279C2" w:rsidRDefault="007A58A9" w:rsidP="007A58A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ind w:left="542" w:hanging="284"/>
        <w:contextualSpacing w:val="0"/>
        <w:rPr>
          <w:b/>
          <w:sz w:val="22"/>
          <w:szCs w:val="22"/>
        </w:rPr>
      </w:pPr>
      <w:r w:rsidRPr="004279C2">
        <w:rPr>
          <w:b/>
          <w:sz w:val="22"/>
          <w:szCs w:val="22"/>
        </w:rPr>
        <w:t>SOCI DI</w:t>
      </w:r>
      <w:r w:rsidRPr="004279C2">
        <w:rPr>
          <w:b/>
          <w:spacing w:val="-1"/>
          <w:sz w:val="22"/>
          <w:szCs w:val="22"/>
        </w:rPr>
        <w:t xml:space="preserve"> </w:t>
      </w:r>
      <w:r w:rsidRPr="004279C2">
        <w:rPr>
          <w:b/>
          <w:sz w:val="22"/>
          <w:szCs w:val="22"/>
        </w:rPr>
        <w:t>MAGGIORANZA</w:t>
      </w:r>
    </w:p>
    <w:p w14:paraId="55FC26AB" w14:textId="57C7E88B" w:rsidR="007A58A9" w:rsidRPr="004279C2" w:rsidRDefault="007A58A9" w:rsidP="007A58A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ind w:left="542" w:hanging="284"/>
        <w:contextualSpacing w:val="0"/>
        <w:rPr>
          <w:b/>
          <w:sz w:val="22"/>
          <w:szCs w:val="22"/>
        </w:rPr>
      </w:pPr>
      <w:r w:rsidRPr="004279C2">
        <w:rPr>
          <w:b/>
          <w:sz w:val="22"/>
          <w:szCs w:val="22"/>
        </w:rPr>
        <w:t>SOCI (TUTTI I SOCI IN CASO DI</w:t>
      </w:r>
      <w:r w:rsidRPr="004279C2">
        <w:rPr>
          <w:b/>
          <w:spacing w:val="-1"/>
          <w:sz w:val="22"/>
          <w:szCs w:val="22"/>
        </w:rPr>
        <w:t xml:space="preserve"> </w:t>
      </w:r>
      <w:r w:rsidRPr="004279C2">
        <w:rPr>
          <w:b/>
          <w:sz w:val="22"/>
          <w:szCs w:val="22"/>
        </w:rPr>
        <w:t>SNC</w:t>
      </w:r>
      <w:r w:rsidR="00E2732B" w:rsidRPr="004279C2">
        <w:rPr>
          <w:b/>
          <w:sz w:val="22"/>
          <w:szCs w:val="22"/>
        </w:rPr>
        <w:t>, SOCI ACCOMANDATARI IN CASO DI</w:t>
      </w:r>
      <w:r w:rsidR="001079B0">
        <w:rPr>
          <w:b/>
          <w:sz w:val="22"/>
          <w:szCs w:val="22"/>
        </w:rPr>
        <w:t xml:space="preserve"> </w:t>
      </w:r>
      <w:r w:rsidRPr="004279C2">
        <w:rPr>
          <w:b/>
          <w:sz w:val="22"/>
          <w:szCs w:val="22"/>
        </w:rPr>
        <w:t>SAS)</w:t>
      </w:r>
    </w:p>
    <w:p w14:paraId="55FC26AC" w14:textId="77777777" w:rsidR="007A58A9" w:rsidRPr="004279C2" w:rsidRDefault="007A58A9" w:rsidP="007A58A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ind w:left="542" w:hanging="284"/>
        <w:contextualSpacing w:val="0"/>
        <w:rPr>
          <w:b/>
          <w:sz w:val="22"/>
          <w:szCs w:val="22"/>
        </w:rPr>
      </w:pPr>
      <w:r w:rsidRPr="004279C2">
        <w:rPr>
          <w:b/>
          <w:sz w:val="22"/>
          <w:szCs w:val="22"/>
        </w:rPr>
        <w:t>DIRETTORE</w:t>
      </w:r>
      <w:r w:rsidRPr="004279C2">
        <w:rPr>
          <w:b/>
          <w:spacing w:val="-1"/>
          <w:sz w:val="22"/>
          <w:szCs w:val="22"/>
        </w:rPr>
        <w:t xml:space="preserve"> </w:t>
      </w:r>
      <w:r w:rsidRPr="004279C2">
        <w:rPr>
          <w:b/>
          <w:sz w:val="22"/>
          <w:szCs w:val="22"/>
        </w:rPr>
        <w:t>TECNICO</w:t>
      </w:r>
    </w:p>
    <w:p w14:paraId="55FC26AD" w14:textId="0129F512" w:rsidR="007A58A9" w:rsidRPr="004279C2" w:rsidRDefault="007A58A9" w:rsidP="00B36122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ind w:left="542" w:right="1378" w:hanging="284"/>
        <w:contextualSpacing w:val="0"/>
        <w:jc w:val="both"/>
        <w:rPr>
          <w:b/>
          <w:sz w:val="22"/>
          <w:szCs w:val="22"/>
        </w:rPr>
      </w:pPr>
      <w:r w:rsidRPr="004279C2">
        <w:rPr>
          <w:b/>
          <w:sz w:val="22"/>
          <w:szCs w:val="22"/>
        </w:rPr>
        <w:t xml:space="preserve">MEMBRI DEL CONSIGLIO DI AMMINISTRAZIONE CUI SIA STATA </w:t>
      </w:r>
      <w:r w:rsidR="00CC1ABE">
        <w:rPr>
          <w:b/>
          <w:sz w:val="22"/>
          <w:szCs w:val="22"/>
        </w:rPr>
        <w:t>CO</w:t>
      </w:r>
      <w:r w:rsidRPr="004279C2">
        <w:rPr>
          <w:b/>
          <w:sz w:val="22"/>
          <w:szCs w:val="22"/>
        </w:rPr>
        <w:t>NFERITA LA LEGALE</w:t>
      </w:r>
      <w:r w:rsidRPr="004279C2">
        <w:rPr>
          <w:b/>
          <w:spacing w:val="-1"/>
          <w:sz w:val="22"/>
          <w:szCs w:val="22"/>
        </w:rPr>
        <w:t xml:space="preserve"> </w:t>
      </w:r>
      <w:r w:rsidRPr="004279C2">
        <w:rPr>
          <w:b/>
          <w:sz w:val="22"/>
          <w:szCs w:val="22"/>
        </w:rPr>
        <w:t>RAPPRESENTANZ</w:t>
      </w:r>
      <w:r w:rsidR="00EB6998">
        <w:rPr>
          <w:b/>
          <w:sz w:val="22"/>
          <w:szCs w:val="22"/>
        </w:rPr>
        <w:t>A</w:t>
      </w:r>
    </w:p>
    <w:sectPr w:rsidR="007A58A9" w:rsidRPr="004279C2" w:rsidSect="00083986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33C28" w14:textId="77777777" w:rsidR="00A86C32" w:rsidRDefault="00A86C32">
      <w:r>
        <w:separator/>
      </w:r>
    </w:p>
  </w:endnote>
  <w:endnote w:type="continuationSeparator" w:id="0">
    <w:p w14:paraId="0D90F82C" w14:textId="77777777" w:rsidR="00A86C32" w:rsidRDefault="00A8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C26B3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FC26B4" w14:textId="77777777" w:rsidR="004B347C" w:rsidRDefault="004B347C" w:rsidP="004B347C">
    <w:pPr>
      <w:pStyle w:val="Pidipagina"/>
      <w:ind w:right="360"/>
    </w:pPr>
  </w:p>
  <w:p w14:paraId="55FC26B5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C26B6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F5E97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5FC26B7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CF65A" w14:textId="77777777" w:rsidR="00A86C32" w:rsidRDefault="00A86C32">
      <w:r>
        <w:separator/>
      </w:r>
    </w:p>
  </w:footnote>
  <w:footnote w:type="continuationSeparator" w:id="0">
    <w:p w14:paraId="37C1EF1A" w14:textId="77777777" w:rsidR="00A86C32" w:rsidRDefault="00A86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C26B2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55FC26B9" wp14:editId="55FC26BA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C26B8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55FC26BB" wp14:editId="55FC26BC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-355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-20" w:hanging="288"/>
      </w:pPr>
    </w:lvl>
    <w:lvl w:ilvl="2">
      <w:numFmt w:val="bullet"/>
      <w:lvlText w:val="•"/>
      <w:lvlJc w:val="left"/>
      <w:pPr>
        <w:ind w:left="315" w:hanging="288"/>
      </w:pPr>
    </w:lvl>
    <w:lvl w:ilvl="3">
      <w:numFmt w:val="bullet"/>
      <w:lvlText w:val="•"/>
      <w:lvlJc w:val="left"/>
      <w:pPr>
        <w:ind w:left="650" w:hanging="288"/>
      </w:pPr>
    </w:lvl>
    <w:lvl w:ilvl="4">
      <w:numFmt w:val="bullet"/>
      <w:lvlText w:val="•"/>
      <w:lvlJc w:val="left"/>
      <w:pPr>
        <w:ind w:left="985" w:hanging="288"/>
      </w:pPr>
    </w:lvl>
    <w:lvl w:ilvl="5">
      <w:numFmt w:val="bullet"/>
      <w:lvlText w:val="•"/>
      <w:lvlJc w:val="left"/>
      <w:pPr>
        <w:ind w:left="1320" w:hanging="288"/>
      </w:pPr>
    </w:lvl>
    <w:lvl w:ilvl="6">
      <w:numFmt w:val="bullet"/>
      <w:lvlText w:val="•"/>
      <w:lvlJc w:val="left"/>
      <w:pPr>
        <w:ind w:left="1655" w:hanging="288"/>
      </w:pPr>
    </w:lvl>
    <w:lvl w:ilvl="7">
      <w:numFmt w:val="bullet"/>
      <w:lvlText w:val="•"/>
      <w:lvlJc w:val="left"/>
      <w:pPr>
        <w:ind w:left="1990" w:hanging="288"/>
      </w:pPr>
    </w:lvl>
    <w:lvl w:ilvl="8">
      <w:numFmt w:val="bullet"/>
      <w:lvlText w:val="•"/>
      <w:lvlJc w:val="left"/>
      <w:pPr>
        <w:ind w:left="2325" w:hanging="2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6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0DA23E66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473B6"/>
    <w:multiLevelType w:val="hybridMultilevel"/>
    <w:tmpl w:val="DB4476BC"/>
    <w:lvl w:ilvl="0" w:tplc="B0A89EDA">
      <w:numFmt w:val="bullet"/>
      <w:lvlText w:val="-"/>
      <w:lvlJc w:val="left"/>
      <w:pPr>
        <w:ind w:left="3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C0B6BB8E">
      <w:numFmt w:val="bullet"/>
      <w:lvlText w:val="•"/>
      <w:lvlJc w:val="left"/>
      <w:pPr>
        <w:ind w:left="1296" w:hanging="140"/>
      </w:pPr>
      <w:rPr>
        <w:rFonts w:hint="default"/>
        <w:lang w:val="it-IT" w:eastAsia="it-IT" w:bidi="it-IT"/>
      </w:rPr>
    </w:lvl>
    <w:lvl w:ilvl="2" w:tplc="D0CE03E8">
      <w:numFmt w:val="bullet"/>
      <w:lvlText w:val="•"/>
      <w:lvlJc w:val="left"/>
      <w:pPr>
        <w:ind w:left="2213" w:hanging="140"/>
      </w:pPr>
      <w:rPr>
        <w:rFonts w:hint="default"/>
        <w:lang w:val="it-IT" w:eastAsia="it-IT" w:bidi="it-IT"/>
      </w:rPr>
    </w:lvl>
    <w:lvl w:ilvl="3" w:tplc="5252763A">
      <w:numFmt w:val="bullet"/>
      <w:lvlText w:val="•"/>
      <w:lvlJc w:val="left"/>
      <w:pPr>
        <w:ind w:left="3130" w:hanging="140"/>
      </w:pPr>
      <w:rPr>
        <w:rFonts w:hint="default"/>
        <w:lang w:val="it-IT" w:eastAsia="it-IT" w:bidi="it-IT"/>
      </w:rPr>
    </w:lvl>
    <w:lvl w:ilvl="4" w:tplc="09A2E966">
      <w:numFmt w:val="bullet"/>
      <w:lvlText w:val="•"/>
      <w:lvlJc w:val="left"/>
      <w:pPr>
        <w:ind w:left="4047" w:hanging="140"/>
      </w:pPr>
      <w:rPr>
        <w:rFonts w:hint="default"/>
        <w:lang w:val="it-IT" w:eastAsia="it-IT" w:bidi="it-IT"/>
      </w:rPr>
    </w:lvl>
    <w:lvl w:ilvl="5" w:tplc="6D4EB29A">
      <w:numFmt w:val="bullet"/>
      <w:lvlText w:val="•"/>
      <w:lvlJc w:val="left"/>
      <w:pPr>
        <w:ind w:left="4964" w:hanging="140"/>
      </w:pPr>
      <w:rPr>
        <w:rFonts w:hint="default"/>
        <w:lang w:val="it-IT" w:eastAsia="it-IT" w:bidi="it-IT"/>
      </w:rPr>
    </w:lvl>
    <w:lvl w:ilvl="6" w:tplc="34B2F5F4">
      <w:numFmt w:val="bullet"/>
      <w:lvlText w:val="•"/>
      <w:lvlJc w:val="left"/>
      <w:pPr>
        <w:ind w:left="5881" w:hanging="140"/>
      </w:pPr>
      <w:rPr>
        <w:rFonts w:hint="default"/>
        <w:lang w:val="it-IT" w:eastAsia="it-IT" w:bidi="it-IT"/>
      </w:rPr>
    </w:lvl>
    <w:lvl w:ilvl="7" w:tplc="3FCE29D2">
      <w:numFmt w:val="bullet"/>
      <w:lvlText w:val="•"/>
      <w:lvlJc w:val="left"/>
      <w:pPr>
        <w:ind w:left="6798" w:hanging="140"/>
      </w:pPr>
      <w:rPr>
        <w:rFonts w:hint="default"/>
        <w:lang w:val="it-IT" w:eastAsia="it-IT" w:bidi="it-IT"/>
      </w:rPr>
    </w:lvl>
    <w:lvl w:ilvl="8" w:tplc="CE6EEC24">
      <w:numFmt w:val="bullet"/>
      <w:lvlText w:val="•"/>
      <w:lvlJc w:val="left"/>
      <w:pPr>
        <w:ind w:left="7715" w:hanging="140"/>
      </w:pPr>
      <w:rPr>
        <w:rFonts w:hint="default"/>
        <w:lang w:val="it-IT" w:eastAsia="it-IT" w:bidi="it-IT"/>
      </w:rPr>
    </w:lvl>
  </w:abstractNum>
  <w:abstractNum w:abstractNumId="15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2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6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C1EC8"/>
    <w:multiLevelType w:val="hybridMultilevel"/>
    <w:tmpl w:val="39724872"/>
    <w:lvl w:ilvl="0" w:tplc="0410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40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4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8"/>
  </w:num>
  <w:num w:numId="4">
    <w:abstractNumId w:val="12"/>
  </w:num>
  <w:num w:numId="5">
    <w:abstractNumId w:val="31"/>
  </w:num>
  <w:num w:numId="6">
    <w:abstractNumId w:val="16"/>
  </w:num>
  <w:num w:numId="7">
    <w:abstractNumId w:val="18"/>
  </w:num>
  <w:num w:numId="8">
    <w:abstractNumId w:val="20"/>
  </w:num>
  <w:num w:numId="9">
    <w:abstractNumId w:val="11"/>
  </w:num>
  <w:num w:numId="10">
    <w:abstractNumId w:val="17"/>
  </w:num>
  <w:num w:numId="11">
    <w:abstractNumId w:val="42"/>
  </w:num>
  <w:num w:numId="12">
    <w:abstractNumId w:val="38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43"/>
  </w:num>
  <w:num w:numId="21">
    <w:abstractNumId w:val="40"/>
  </w:num>
  <w:num w:numId="22">
    <w:abstractNumId w:val="44"/>
  </w:num>
  <w:num w:numId="23">
    <w:abstractNumId w:val="39"/>
  </w:num>
  <w:num w:numId="24">
    <w:abstractNumId w:val="10"/>
  </w:num>
  <w:num w:numId="25">
    <w:abstractNumId w:val="29"/>
  </w:num>
  <w:num w:numId="26">
    <w:abstractNumId w:val="6"/>
  </w:num>
  <w:num w:numId="27">
    <w:abstractNumId w:val="23"/>
  </w:num>
  <w:num w:numId="28">
    <w:abstractNumId w:val="35"/>
  </w:num>
  <w:num w:numId="29">
    <w:abstractNumId w:val="34"/>
  </w:num>
  <w:num w:numId="30">
    <w:abstractNumId w:val="24"/>
  </w:num>
  <w:num w:numId="31">
    <w:abstractNumId w:val="33"/>
  </w:num>
  <w:num w:numId="32">
    <w:abstractNumId w:val="27"/>
  </w:num>
  <w:num w:numId="33">
    <w:abstractNumId w:val="19"/>
  </w:num>
  <w:num w:numId="34">
    <w:abstractNumId w:val="26"/>
  </w:num>
  <w:num w:numId="35">
    <w:abstractNumId w:val="30"/>
  </w:num>
  <w:num w:numId="36">
    <w:abstractNumId w:val="37"/>
  </w:num>
  <w:num w:numId="37">
    <w:abstractNumId w:val="15"/>
  </w:num>
  <w:num w:numId="38">
    <w:abstractNumId w:val="22"/>
  </w:num>
  <w:num w:numId="39">
    <w:abstractNumId w:val="36"/>
  </w:num>
  <w:num w:numId="40">
    <w:abstractNumId w:val="41"/>
  </w:num>
  <w:num w:numId="41">
    <w:abstractNumId w:val="13"/>
  </w:num>
  <w:num w:numId="42">
    <w:abstractNumId w:val="7"/>
  </w:num>
  <w:num w:numId="43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4"/>
  </w:num>
  <w:num w:numId="47">
    <w:abstractNumId w:val="9"/>
  </w:num>
  <w:num w:numId="48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49"/>
    <w:rsid w:val="000135E9"/>
    <w:rsid w:val="00013A05"/>
    <w:rsid w:val="0002458D"/>
    <w:rsid w:val="00025B7E"/>
    <w:rsid w:val="00033454"/>
    <w:rsid w:val="00034B5A"/>
    <w:rsid w:val="0003693A"/>
    <w:rsid w:val="00041E00"/>
    <w:rsid w:val="00042276"/>
    <w:rsid w:val="00044334"/>
    <w:rsid w:val="00046F49"/>
    <w:rsid w:val="000540F4"/>
    <w:rsid w:val="00074723"/>
    <w:rsid w:val="00075BE9"/>
    <w:rsid w:val="00083986"/>
    <w:rsid w:val="00086161"/>
    <w:rsid w:val="00092661"/>
    <w:rsid w:val="0009591B"/>
    <w:rsid w:val="000A23A5"/>
    <w:rsid w:val="000B3A1D"/>
    <w:rsid w:val="000C736B"/>
    <w:rsid w:val="000D0256"/>
    <w:rsid w:val="000D0CF2"/>
    <w:rsid w:val="000D5DC8"/>
    <w:rsid w:val="000D7D1F"/>
    <w:rsid w:val="000E200C"/>
    <w:rsid w:val="000E2A53"/>
    <w:rsid w:val="000E3541"/>
    <w:rsid w:val="000E36AB"/>
    <w:rsid w:val="000E39DA"/>
    <w:rsid w:val="000F04D8"/>
    <w:rsid w:val="000F2878"/>
    <w:rsid w:val="000F3DE8"/>
    <w:rsid w:val="000F421C"/>
    <w:rsid w:val="001020FA"/>
    <w:rsid w:val="00103C4B"/>
    <w:rsid w:val="00105AB9"/>
    <w:rsid w:val="001079B0"/>
    <w:rsid w:val="00107B62"/>
    <w:rsid w:val="00112021"/>
    <w:rsid w:val="001143BA"/>
    <w:rsid w:val="00116B2A"/>
    <w:rsid w:val="00117894"/>
    <w:rsid w:val="00117F49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795C"/>
    <w:rsid w:val="00160368"/>
    <w:rsid w:val="00171F5E"/>
    <w:rsid w:val="001832D7"/>
    <w:rsid w:val="00187CBF"/>
    <w:rsid w:val="001902FD"/>
    <w:rsid w:val="00196A8D"/>
    <w:rsid w:val="001A05EE"/>
    <w:rsid w:val="001A07CA"/>
    <w:rsid w:val="001B0843"/>
    <w:rsid w:val="001B4EF7"/>
    <w:rsid w:val="001B54D4"/>
    <w:rsid w:val="001B5850"/>
    <w:rsid w:val="001C33D5"/>
    <w:rsid w:val="001C3CAC"/>
    <w:rsid w:val="001D041D"/>
    <w:rsid w:val="001D5212"/>
    <w:rsid w:val="001D7680"/>
    <w:rsid w:val="001E4070"/>
    <w:rsid w:val="001E51F7"/>
    <w:rsid w:val="001E633A"/>
    <w:rsid w:val="001E6B9E"/>
    <w:rsid w:val="001F69FA"/>
    <w:rsid w:val="00200015"/>
    <w:rsid w:val="00200BDB"/>
    <w:rsid w:val="00201A48"/>
    <w:rsid w:val="00204FC2"/>
    <w:rsid w:val="0020764C"/>
    <w:rsid w:val="00212DE0"/>
    <w:rsid w:val="00213448"/>
    <w:rsid w:val="002358D9"/>
    <w:rsid w:val="00243381"/>
    <w:rsid w:val="00247202"/>
    <w:rsid w:val="00251CC8"/>
    <w:rsid w:val="00251E39"/>
    <w:rsid w:val="002601B3"/>
    <w:rsid w:val="0026549E"/>
    <w:rsid w:val="00265575"/>
    <w:rsid w:val="00271CEA"/>
    <w:rsid w:val="00287E75"/>
    <w:rsid w:val="002A699D"/>
    <w:rsid w:val="002A6C29"/>
    <w:rsid w:val="002B3C07"/>
    <w:rsid w:val="002B4F93"/>
    <w:rsid w:val="002B7FBD"/>
    <w:rsid w:val="002C17A5"/>
    <w:rsid w:val="002C2945"/>
    <w:rsid w:val="002C5B9A"/>
    <w:rsid w:val="002C635B"/>
    <w:rsid w:val="002C6423"/>
    <w:rsid w:val="002C6C01"/>
    <w:rsid w:val="002E17F2"/>
    <w:rsid w:val="00300904"/>
    <w:rsid w:val="00302765"/>
    <w:rsid w:val="00303FDC"/>
    <w:rsid w:val="003108D0"/>
    <w:rsid w:val="003152F1"/>
    <w:rsid w:val="003154F0"/>
    <w:rsid w:val="00320157"/>
    <w:rsid w:val="00325791"/>
    <w:rsid w:val="00334924"/>
    <w:rsid w:val="00335CB8"/>
    <w:rsid w:val="003401BF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870D6"/>
    <w:rsid w:val="00392DE0"/>
    <w:rsid w:val="00393FC5"/>
    <w:rsid w:val="00396CBD"/>
    <w:rsid w:val="003A2A1F"/>
    <w:rsid w:val="003A5C21"/>
    <w:rsid w:val="003A6E59"/>
    <w:rsid w:val="003B0330"/>
    <w:rsid w:val="003B21BB"/>
    <w:rsid w:val="003B21ED"/>
    <w:rsid w:val="003B260A"/>
    <w:rsid w:val="003B289A"/>
    <w:rsid w:val="003B2E1E"/>
    <w:rsid w:val="003B4A04"/>
    <w:rsid w:val="003C65CF"/>
    <w:rsid w:val="003D02A7"/>
    <w:rsid w:val="003D4755"/>
    <w:rsid w:val="003E2ECF"/>
    <w:rsid w:val="003E7FD2"/>
    <w:rsid w:val="003F404F"/>
    <w:rsid w:val="003F53FE"/>
    <w:rsid w:val="00401183"/>
    <w:rsid w:val="00401C35"/>
    <w:rsid w:val="00403ADE"/>
    <w:rsid w:val="00404234"/>
    <w:rsid w:val="00415F45"/>
    <w:rsid w:val="00415FA0"/>
    <w:rsid w:val="00416B69"/>
    <w:rsid w:val="004213B4"/>
    <w:rsid w:val="00425995"/>
    <w:rsid w:val="0042748A"/>
    <w:rsid w:val="004279C2"/>
    <w:rsid w:val="00440D68"/>
    <w:rsid w:val="00446F42"/>
    <w:rsid w:val="00447F1D"/>
    <w:rsid w:val="00451227"/>
    <w:rsid w:val="004608EF"/>
    <w:rsid w:val="00463C4B"/>
    <w:rsid w:val="0046694D"/>
    <w:rsid w:val="004725B7"/>
    <w:rsid w:val="004749C2"/>
    <w:rsid w:val="00487133"/>
    <w:rsid w:val="00491603"/>
    <w:rsid w:val="00494106"/>
    <w:rsid w:val="004A02C5"/>
    <w:rsid w:val="004B145D"/>
    <w:rsid w:val="004B1E9F"/>
    <w:rsid w:val="004B2EE1"/>
    <w:rsid w:val="004B347C"/>
    <w:rsid w:val="004B492E"/>
    <w:rsid w:val="004C0192"/>
    <w:rsid w:val="004C0995"/>
    <w:rsid w:val="004C53B2"/>
    <w:rsid w:val="004D1018"/>
    <w:rsid w:val="004D4137"/>
    <w:rsid w:val="004D4D22"/>
    <w:rsid w:val="004E0BDA"/>
    <w:rsid w:val="004F4804"/>
    <w:rsid w:val="004F5865"/>
    <w:rsid w:val="004F6C7B"/>
    <w:rsid w:val="005077D8"/>
    <w:rsid w:val="00514EF0"/>
    <w:rsid w:val="00517172"/>
    <w:rsid w:val="005312F9"/>
    <w:rsid w:val="00532D0A"/>
    <w:rsid w:val="00536F7C"/>
    <w:rsid w:val="0054163A"/>
    <w:rsid w:val="00543EEB"/>
    <w:rsid w:val="00550649"/>
    <w:rsid w:val="00562D2B"/>
    <w:rsid w:val="00565C1E"/>
    <w:rsid w:val="00566296"/>
    <w:rsid w:val="005675B1"/>
    <w:rsid w:val="00573807"/>
    <w:rsid w:val="005831B8"/>
    <w:rsid w:val="005861A6"/>
    <w:rsid w:val="00593CC0"/>
    <w:rsid w:val="00596304"/>
    <w:rsid w:val="005A10B7"/>
    <w:rsid w:val="005A1633"/>
    <w:rsid w:val="005A74FC"/>
    <w:rsid w:val="005B2C5E"/>
    <w:rsid w:val="005C1C65"/>
    <w:rsid w:val="005C5F33"/>
    <w:rsid w:val="005C7B92"/>
    <w:rsid w:val="005D0373"/>
    <w:rsid w:val="005D0FE6"/>
    <w:rsid w:val="005D63A9"/>
    <w:rsid w:val="005D7910"/>
    <w:rsid w:val="005D7CCB"/>
    <w:rsid w:val="005E0FAF"/>
    <w:rsid w:val="005E3F7B"/>
    <w:rsid w:val="005F0D8F"/>
    <w:rsid w:val="005F2D09"/>
    <w:rsid w:val="005F3C52"/>
    <w:rsid w:val="005F4F78"/>
    <w:rsid w:val="005F6FB4"/>
    <w:rsid w:val="006025FD"/>
    <w:rsid w:val="006054DB"/>
    <w:rsid w:val="00612153"/>
    <w:rsid w:val="006132C1"/>
    <w:rsid w:val="006132D6"/>
    <w:rsid w:val="00613B09"/>
    <w:rsid w:val="00613F19"/>
    <w:rsid w:val="0063052C"/>
    <w:rsid w:val="0063471D"/>
    <w:rsid w:val="006363CD"/>
    <w:rsid w:val="006410BB"/>
    <w:rsid w:val="006461C4"/>
    <w:rsid w:val="006512AE"/>
    <w:rsid w:val="00652925"/>
    <w:rsid w:val="006543BA"/>
    <w:rsid w:val="0065580D"/>
    <w:rsid w:val="00660912"/>
    <w:rsid w:val="00660B07"/>
    <w:rsid w:val="00663EE8"/>
    <w:rsid w:val="0067630D"/>
    <w:rsid w:val="00676D16"/>
    <w:rsid w:val="00682A13"/>
    <w:rsid w:val="00687EA8"/>
    <w:rsid w:val="00690738"/>
    <w:rsid w:val="006A01A8"/>
    <w:rsid w:val="006A2035"/>
    <w:rsid w:val="006A252F"/>
    <w:rsid w:val="006A4E16"/>
    <w:rsid w:val="006B0158"/>
    <w:rsid w:val="006B29A3"/>
    <w:rsid w:val="006B7AB2"/>
    <w:rsid w:val="006C6E08"/>
    <w:rsid w:val="006C763B"/>
    <w:rsid w:val="006D11D9"/>
    <w:rsid w:val="006D422F"/>
    <w:rsid w:val="006D4898"/>
    <w:rsid w:val="006D5F52"/>
    <w:rsid w:val="006D77B9"/>
    <w:rsid w:val="006E01B2"/>
    <w:rsid w:val="006E2664"/>
    <w:rsid w:val="006E2ABD"/>
    <w:rsid w:val="006E3252"/>
    <w:rsid w:val="006E668F"/>
    <w:rsid w:val="006E755D"/>
    <w:rsid w:val="006E7F1B"/>
    <w:rsid w:val="00700255"/>
    <w:rsid w:val="0070190C"/>
    <w:rsid w:val="00711612"/>
    <w:rsid w:val="007132F7"/>
    <w:rsid w:val="007257BD"/>
    <w:rsid w:val="00730865"/>
    <w:rsid w:val="0073128B"/>
    <w:rsid w:val="00732453"/>
    <w:rsid w:val="007345CD"/>
    <w:rsid w:val="00744A6A"/>
    <w:rsid w:val="00750132"/>
    <w:rsid w:val="0075078F"/>
    <w:rsid w:val="0075148B"/>
    <w:rsid w:val="00760115"/>
    <w:rsid w:val="00761ED0"/>
    <w:rsid w:val="007669B8"/>
    <w:rsid w:val="00770A5D"/>
    <w:rsid w:val="00771B45"/>
    <w:rsid w:val="00773E78"/>
    <w:rsid w:val="00775B37"/>
    <w:rsid w:val="00777E6D"/>
    <w:rsid w:val="00781610"/>
    <w:rsid w:val="00781858"/>
    <w:rsid w:val="00786549"/>
    <w:rsid w:val="00787386"/>
    <w:rsid w:val="007911AF"/>
    <w:rsid w:val="007935CA"/>
    <w:rsid w:val="00793882"/>
    <w:rsid w:val="007A16C9"/>
    <w:rsid w:val="007A58A9"/>
    <w:rsid w:val="007A5DE6"/>
    <w:rsid w:val="007A7335"/>
    <w:rsid w:val="007C1352"/>
    <w:rsid w:val="007C1DB3"/>
    <w:rsid w:val="007C1FB0"/>
    <w:rsid w:val="007C5324"/>
    <w:rsid w:val="007C67C5"/>
    <w:rsid w:val="007D24F7"/>
    <w:rsid w:val="007D5DC8"/>
    <w:rsid w:val="007D5FEB"/>
    <w:rsid w:val="007D72A8"/>
    <w:rsid w:val="007E1590"/>
    <w:rsid w:val="007E7010"/>
    <w:rsid w:val="007F1E1C"/>
    <w:rsid w:val="007F34F1"/>
    <w:rsid w:val="007F5BF9"/>
    <w:rsid w:val="007F75A8"/>
    <w:rsid w:val="00804350"/>
    <w:rsid w:val="0080439E"/>
    <w:rsid w:val="00813B38"/>
    <w:rsid w:val="00814FCA"/>
    <w:rsid w:val="00822755"/>
    <w:rsid w:val="00826920"/>
    <w:rsid w:val="0083130F"/>
    <w:rsid w:val="0083341E"/>
    <w:rsid w:val="00836D29"/>
    <w:rsid w:val="00837A4F"/>
    <w:rsid w:val="00843A14"/>
    <w:rsid w:val="00845278"/>
    <w:rsid w:val="008517F1"/>
    <w:rsid w:val="00851EAD"/>
    <w:rsid w:val="0085352F"/>
    <w:rsid w:val="00876DAE"/>
    <w:rsid w:val="008839A9"/>
    <w:rsid w:val="008845F7"/>
    <w:rsid w:val="008879F9"/>
    <w:rsid w:val="008A2FA9"/>
    <w:rsid w:val="008B1786"/>
    <w:rsid w:val="008B1FBC"/>
    <w:rsid w:val="008B36A0"/>
    <w:rsid w:val="008B5D72"/>
    <w:rsid w:val="008B61C0"/>
    <w:rsid w:val="008C7354"/>
    <w:rsid w:val="008D0D43"/>
    <w:rsid w:val="008E3593"/>
    <w:rsid w:val="008F1587"/>
    <w:rsid w:val="008F1E49"/>
    <w:rsid w:val="008F3017"/>
    <w:rsid w:val="008F4344"/>
    <w:rsid w:val="008F511F"/>
    <w:rsid w:val="008F5E97"/>
    <w:rsid w:val="00902A4C"/>
    <w:rsid w:val="009050DC"/>
    <w:rsid w:val="00905956"/>
    <w:rsid w:val="009130BC"/>
    <w:rsid w:val="009152AA"/>
    <w:rsid w:val="009200E0"/>
    <w:rsid w:val="00924DAE"/>
    <w:rsid w:val="00926573"/>
    <w:rsid w:val="00926E3A"/>
    <w:rsid w:val="00933934"/>
    <w:rsid w:val="00950025"/>
    <w:rsid w:val="00952903"/>
    <w:rsid w:val="00963830"/>
    <w:rsid w:val="00965413"/>
    <w:rsid w:val="0096640A"/>
    <w:rsid w:val="00970E64"/>
    <w:rsid w:val="00975770"/>
    <w:rsid w:val="009857FF"/>
    <w:rsid w:val="00986F07"/>
    <w:rsid w:val="009875C1"/>
    <w:rsid w:val="009932BD"/>
    <w:rsid w:val="00994A8E"/>
    <w:rsid w:val="00997C27"/>
    <w:rsid w:val="009A1EB3"/>
    <w:rsid w:val="009A2EB8"/>
    <w:rsid w:val="009A4E13"/>
    <w:rsid w:val="009A6E14"/>
    <w:rsid w:val="009B4BCC"/>
    <w:rsid w:val="009B4DDF"/>
    <w:rsid w:val="009D1DB5"/>
    <w:rsid w:val="009D2377"/>
    <w:rsid w:val="009D5B82"/>
    <w:rsid w:val="009E125B"/>
    <w:rsid w:val="009E50D3"/>
    <w:rsid w:val="009E614D"/>
    <w:rsid w:val="009F5F03"/>
    <w:rsid w:val="00A014E9"/>
    <w:rsid w:val="00A02D0E"/>
    <w:rsid w:val="00A03C42"/>
    <w:rsid w:val="00A04B7D"/>
    <w:rsid w:val="00A066E2"/>
    <w:rsid w:val="00A109FF"/>
    <w:rsid w:val="00A10A1A"/>
    <w:rsid w:val="00A10A53"/>
    <w:rsid w:val="00A124D1"/>
    <w:rsid w:val="00A1381B"/>
    <w:rsid w:val="00A21579"/>
    <w:rsid w:val="00A22546"/>
    <w:rsid w:val="00A2306F"/>
    <w:rsid w:val="00A273E0"/>
    <w:rsid w:val="00A301F8"/>
    <w:rsid w:val="00A30999"/>
    <w:rsid w:val="00A3231C"/>
    <w:rsid w:val="00A45A99"/>
    <w:rsid w:val="00A47E31"/>
    <w:rsid w:val="00A559BC"/>
    <w:rsid w:val="00A64590"/>
    <w:rsid w:val="00A65F3A"/>
    <w:rsid w:val="00A67054"/>
    <w:rsid w:val="00A837BC"/>
    <w:rsid w:val="00A86C32"/>
    <w:rsid w:val="00A9228D"/>
    <w:rsid w:val="00A935A7"/>
    <w:rsid w:val="00A935D0"/>
    <w:rsid w:val="00A93688"/>
    <w:rsid w:val="00AA48F6"/>
    <w:rsid w:val="00AA4F34"/>
    <w:rsid w:val="00AB0310"/>
    <w:rsid w:val="00AB370E"/>
    <w:rsid w:val="00AB74D3"/>
    <w:rsid w:val="00AD5116"/>
    <w:rsid w:val="00AE48F3"/>
    <w:rsid w:val="00AE6DE6"/>
    <w:rsid w:val="00AF3BDE"/>
    <w:rsid w:val="00B05D54"/>
    <w:rsid w:val="00B11FC1"/>
    <w:rsid w:val="00B245E8"/>
    <w:rsid w:val="00B25151"/>
    <w:rsid w:val="00B27B9C"/>
    <w:rsid w:val="00B30BBE"/>
    <w:rsid w:val="00B3262F"/>
    <w:rsid w:val="00B36122"/>
    <w:rsid w:val="00B3633C"/>
    <w:rsid w:val="00B371B2"/>
    <w:rsid w:val="00B44139"/>
    <w:rsid w:val="00B451F5"/>
    <w:rsid w:val="00B50ABC"/>
    <w:rsid w:val="00B52C05"/>
    <w:rsid w:val="00B5573D"/>
    <w:rsid w:val="00B60D77"/>
    <w:rsid w:val="00B62726"/>
    <w:rsid w:val="00B631FC"/>
    <w:rsid w:val="00B65403"/>
    <w:rsid w:val="00B6559B"/>
    <w:rsid w:val="00B85D92"/>
    <w:rsid w:val="00B92EBF"/>
    <w:rsid w:val="00B9450F"/>
    <w:rsid w:val="00BA20E4"/>
    <w:rsid w:val="00BA668B"/>
    <w:rsid w:val="00BC3E7E"/>
    <w:rsid w:val="00BC6AC3"/>
    <w:rsid w:val="00BD4CF6"/>
    <w:rsid w:val="00BD7C2E"/>
    <w:rsid w:val="00BF1CD2"/>
    <w:rsid w:val="00BF360C"/>
    <w:rsid w:val="00BF61E7"/>
    <w:rsid w:val="00C02DD4"/>
    <w:rsid w:val="00C05447"/>
    <w:rsid w:val="00C064FD"/>
    <w:rsid w:val="00C14484"/>
    <w:rsid w:val="00C172F5"/>
    <w:rsid w:val="00C209FA"/>
    <w:rsid w:val="00C216B6"/>
    <w:rsid w:val="00C222C2"/>
    <w:rsid w:val="00C23F01"/>
    <w:rsid w:val="00C25614"/>
    <w:rsid w:val="00C27CA7"/>
    <w:rsid w:val="00C30356"/>
    <w:rsid w:val="00C35B47"/>
    <w:rsid w:val="00C44869"/>
    <w:rsid w:val="00C46B81"/>
    <w:rsid w:val="00C50BCC"/>
    <w:rsid w:val="00C57087"/>
    <w:rsid w:val="00C733C8"/>
    <w:rsid w:val="00C7502D"/>
    <w:rsid w:val="00C82257"/>
    <w:rsid w:val="00C8516F"/>
    <w:rsid w:val="00C8738A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41F9"/>
    <w:rsid w:val="00CB47BF"/>
    <w:rsid w:val="00CB5EE3"/>
    <w:rsid w:val="00CC1ABE"/>
    <w:rsid w:val="00CC29C8"/>
    <w:rsid w:val="00CC7EE5"/>
    <w:rsid w:val="00CD65AB"/>
    <w:rsid w:val="00CD7D47"/>
    <w:rsid w:val="00CF3102"/>
    <w:rsid w:val="00CF3ABA"/>
    <w:rsid w:val="00D05130"/>
    <w:rsid w:val="00D054F3"/>
    <w:rsid w:val="00D0679C"/>
    <w:rsid w:val="00D11D32"/>
    <w:rsid w:val="00D13097"/>
    <w:rsid w:val="00D15BA5"/>
    <w:rsid w:val="00D24946"/>
    <w:rsid w:val="00D26A28"/>
    <w:rsid w:val="00D34773"/>
    <w:rsid w:val="00D36DFB"/>
    <w:rsid w:val="00D41722"/>
    <w:rsid w:val="00D431F7"/>
    <w:rsid w:val="00D44199"/>
    <w:rsid w:val="00D47434"/>
    <w:rsid w:val="00D56B39"/>
    <w:rsid w:val="00D57053"/>
    <w:rsid w:val="00D62A84"/>
    <w:rsid w:val="00D67BB7"/>
    <w:rsid w:val="00D72C15"/>
    <w:rsid w:val="00D72DF1"/>
    <w:rsid w:val="00D81CDC"/>
    <w:rsid w:val="00D83A5F"/>
    <w:rsid w:val="00D85E61"/>
    <w:rsid w:val="00DA2623"/>
    <w:rsid w:val="00DB6F4A"/>
    <w:rsid w:val="00DC182F"/>
    <w:rsid w:val="00DC2324"/>
    <w:rsid w:val="00DC6BC1"/>
    <w:rsid w:val="00DC7752"/>
    <w:rsid w:val="00DE26AC"/>
    <w:rsid w:val="00DF040A"/>
    <w:rsid w:val="00DF5066"/>
    <w:rsid w:val="00E0051D"/>
    <w:rsid w:val="00E0130B"/>
    <w:rsid w:val="00E0217D"/>
    <w:rsid w:val="00E02DAB"/>
    <w:rsid w:val="00E05D1A"/>
    <w:rsid w:val="00E1317E"/>
    <w:rsid w:val="00E13D4C"/>
    <w:rsid w:val="00E16948"/>
    <w:rsid w:val="00E2064C"/>
    <w:rsid w:val="00E2484D"/>
    <w:rsid w:val="00E2732B"/>
    <w:rsid w:val="00E2780A"/>
    <w:rsid w:val="00E279E5"/>
    <w:rsid w:val="00E31C48"/>
    <w:rsid w:val="00E41328"/>
    <w:rsid w:val="00E47605"/>
    <w:rsid w:val="00E511B5"/>
    <w:rsid w:val="00E5736C"/>
    <w:rsid w:val="00E620A2"/>
    <w:rsid w:val="00E645B3"/>
    <w:rsid w:val="00E64D29"/>
    <w:rsid w:val="00E7084B"/>
    <w:rsid w:val="00E76062"/>
    <w:rsid w:val="00E827DF"/>
    <w:rsid w:val="00E85C2C"/>
    <w:rsid w:val="00E9469D"/>
    <w:rsid w:val="00EA30D1"/>
    <w:rsid w:val="00EA4B42"/>
    <w:rsid w:val="00EB1B62"/>
    <w:rsid w:val="00EB6998"/>
    <w:rsid w:val="00EC50AF"/>
    <w:rsid w:val="00EC6B23"/>
    <w:rsid w:val="00ED35F0"/>
    <w:rsid w:val="00ED5F7D"/>
    <w:rsid w:val="00ED7F37"/>
    <w:rsid w:val="00EE458C"/>
    <w:rsid w:val="00EE7384"/>
    <w:rsid w:val="00EF2A71"/>
    <w:rsid w:val="00EF2ADB"/>
    <w:rsid w:val="00EF614D"/>
    <w:rsid w:val="00EF790D"/>
    <w:rsid w:val="00F04250"/>
    <w:rsid w:val="00F04FB9"/>
    <w:rsid w:val="00F05807"/>
    <w:rsid w:val="00F05EBA"/>
    <w:rsid w:val="00F06BFC"/>
    <w:rsid w:val="00F14C53"/>
    <w:rsid w:val="00F2248C"/>
    <w:rsid w:val="00F22A5E"/>
    <w:rsid w:val="00F236CF"/>
    <w:rsid w:val="00F25EF6"/>
    <w:rsid w:val="00F36A03"/>
    <w:rsid w:val="00F374F4"/>
    <w:rsid w:val="00F47F45"/>
    <w:rsid w:val="00F51521"/>
    <w:rsid w:val="00F55458"/>
    <w:rsid w:val="00F55538"/>
    <w:rsid w:val="00F619C6"/>
    <w:rsid w:val="00F62E31"/>
    <w:rsid w:val="00F666DE"/>
    <w:rsid w:val="00F7093A"/>
    <w:rsid w:val="00F7134E"/>
    <w:rsid w:val="00F73FCA"/>
    <w:rsid w:val="00F762AB"/>
    <w:rsid w:val="00F7786B"/>
    <w:rsid w:val="00F828C4"/>
    <w:rsid w:val="00F8766E"/>
    <w:rsid w:val="00FA0097"/>
    <w:rsid w:val="00FA7793"/>
    <w:rsid w:val="00FB5C33"/>
    <w:rsid w:val="00FB6092"/>
    <w:rsid w:val="00FC020A"/>
    <w:rsid w:val="00FC3BB0"/>
    <w:rsid w:val="00FC7D98"/>
    <w:rsid w:val="00FD10C8"/>
    <w:rsid w:val="00FD1AD5"/>
    <w:rsid w:val="00FD315B"/>
    <w:rsid w:val="00FE0451"/>
    <w:rsid w:val="00FF059C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FC2658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103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BB453-1C11-4477-8317-2736677FC0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B0372A-0757-44B5-8F70-4A22BA4BB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A0125A-F54E-4214-93AF-6E1CA0ECA01D}">
  <ds:schemaRefs>
    <ds:schemaRef ds:uri="http://purl.org/dc/dcmitype/"/>
    <ds:schemaRef ds:uri="http://schemas.microsoft.com/office/2006/metadata/properties"/>
    <ds:schemaRef ds:uri="http://purl.org/dc/terms/"/>
    <ds:schemaRef ds:uri="4e18f6e7-ad27-4c58-b12d-96b2663ad195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b595708-cec6-4c10-a455-f00f6c6ff5ee"/>
  </ds:schemaRefs>
</ds:datastoreItem>
</file>

<file path=customXml/itemProps4.xml><?xml version="1.0" encoding="utf-8"?>
<ds:datastoreItem xmlns:ds="http://schemas.openxmlformats.org/officeDocument/2006/customXml" ds:itemID="{6AAB760E-4BCA-4535-9CD6-9B019DF1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640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 64</dc:creator>
  <cp:lastModifiedBy>Antonella Pillitu</cp:lastModifiedBy>
  <cp:revision>3</cp:revision>
  <cp:lastPrinted>2018-07-04T08:49:00Z</cp:lastPrinted>
  <dcterms:created xsi:type="dcterms:W3CDTF">2020-02-13T14:22:00Z</dcterms:created>
  <dcterms:modified xsi:type="dcterms:W3CDTF">2020-02-25T08:21:00Z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