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2658" w14:textId="77777777" w:rsidR="00711612" w:rsidRPr="004279C2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55FC2659" w14:textId="77777777" w:rsidR="00AD5116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55FC265A" w14:textId="77777777" w:rsidR="00711612" w:rsidRPr="004279C2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55FC265B" w14:textId="77777777" w:rsidR="00711612" w:rsidRPr="004279C2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55FC265C" w14:textId="77777777" w:rsidR="00711612" w:rsidRPr="004279C2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55FC265D" w14:textId="77777777" w:rsidR="00596304" w:rsidRPr="004279C2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 </w:t>
      </w:r>
    </w:p>
    <w:p w14:paraId="55FC265E" w14:textId="77777777" w:rsidR="00711612" w:rsidRPr="004279C2" w:rsidRDefault="00711612" w:rsidP="00711612">
      <w:pPr>
        <w:jc w:val="both"/>
        <w:rPr>
          <w:b/>
          <w:bCs/>
          <w:sz w:val="22"/>
          <w:szCs w:val="22"/>
        </w:rPr>
      </w:pPr>
    </w:p>
    <w:p w14:paraId="230FD815" w14:textId="60FB09B5" w:rsidR="00FA45ED" w:rsidRDefault="00037790" w:rsidP="00FE76C7">
      <w:pPr>
        <w:pStyle w:val="Corpotesto"/>
        <w:kinsoku w:val="0"/>
        <w:overflowPunct w:val="0"/>
        <w:spacing w:after="0" w:line="357" w:lineRule="auto"/>
        <w:ind w:left="993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A45ED" w:rsidRPr="002534D5">
        <w:rPr>
          <w:b/>
          <w:sz w:val="22"/>
          <w:szCs w:val="22"/>
        </w:rPr>
        <w:t xml:space="preserve">Oggetto: </w:t>
      </w:r>
      <w:bookmarkStart w:id="0" w:name="_Hlk46153689"/>
      <w:r>
        <w:rPr>
          <w:b/>
          <w:sz w:val="22"/>
          <w:szCs w:val="22"/>
        </w:rPr>
        <w:t xml:space="preserve"> </w:t>
      </w:r>
      <w:bookmarkEnd w:id="0"/>
      <w:r w:rsidR="00441F07" w:rsidRPr="00441F07">
        <w:rPr>
          <w:sz w:val="22"/>
          <w:szCs w:val="22"/>
        </w:rPr>
        <w:t>Fornitura, installazione e manutenzione di apparecchiature  e sistemi di security presso i porti dell’AdSP del Nord Sardegna e di Oristano ai fini dei controlli previsti sui passeggeri dai piani di security – Importo a b.a.: € 3.529.260,00 + IVA, di cui € 3.024.140,00 per forniture ed  € 505.120,00 per servizi di manutenzione - CODICE CIG 8632471C6A</w:t>
      </w:r>
      <w:r w:rsidR="000A7F22">
        <w:rPr>
          <w:sz w:val="22"/>
          <w:szCs w:val="22"/>
        </w:rPr>
        <w:t>.</w:t>
      </w:r>
    </w:p>
    <w:p w14:paraId="1CAFAA0D" w14:textId="77777777" w:rsidR="00FA45ED" w:rsidRDefault="00FA45ED" w:rsidP="00FA45ED">
      <w:pPr>
        <w:pStyle w:val="Corpotesto"/>
        <w:kinsoku w:val="0"/>
        <w:overflowPunct w:val="0"/>
        <w:spacing w:after="0" w:line="357" w:lineRule="auto"/>
        <w:ind w:left="993" w:right="160" w:hanging="993"/>
        <w:jc w:val="both"/>
        <w:rPr>
          <w:sz w:val="22"/>
          <w:szCs w:val="22"/>
        </w:rPr>
      </w:pPr>
    </w:p>
    <w:p w14:paraId="55FC2662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DICHIARAZIONE SOGGETTI DI CUI ALL’ART. 80 DEL D. LGS 50/2016</w:t>
      </w:r>
    </w:p>
    <w:p w14:paraId="55FC2663" w14:textId="77777777" w:rsidR="00711612" w:rsidRPr="004279C2" w:rsidRDefault="00711612" w:rsidP="00711612">
      <w:pPr>
        <w:pStyle w:val="sche3"/>
        <w:rPr>
          <w:sz w:val="22"/>
          <w:szCs w:val="22"/>
          <w:lang w:val="it-IT"/>
        </w:rPr>
      </w:pPr>
    </w:p>
    <w:p w14:paraId="3209FB2B" w14:textId="243EFFC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Il/la sottoscritto/a …………………………..……………………….…....………….……………………</w:t>
      </w:r>
    </w:p>
    <w:p w14:paraId="43F57A29" w14:textId="4C7DDB10" w:rsidR="00FA45ED" w:rsidRPr="00F309A0" w:rsidRDefault="00FA45ED" w:rsidP="00FA45ED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309A0">
        <w:rPr>
          <w:sz w:val="22"/>
          <w:szCs w:val="22"/>
        </w:rPr>
        <w:t>nato/a il ..…….…....………… a ………...………..……………… C.F ..……...…….….………………</w:t>
      </w:r>
    </w:p>
    <w:p w14:paraId="3B5C530F" w14:textId="0ECFB4DA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residente a  .………………………..…….………….……………....……………….…….……………..</w:t>
      </w:r>
    </w:p>
    <w:p w14:paraId="5FEB29F5" w14:textId="7ED28C85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in qualità di    .……………………….…………..…….…………..…...…………………….…………..</w:t>
      </w:r>
    </w:p>
    <w:p w14:paraId="5BB58F18" w14:textId="508793F7" w:rsidR="00FA45ED" w:rsidRPr="00F309A0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del/della ...…………..……………..………..………………….….………….…….…..……….……….</w:t>
      </w:r>
    </w:p>
    <w:p w14:paraId="5F3F658E" w14:textId="61946BE2" w:rsidR="00FA45ED" w:rsidRPr="002534D5" w:rsidRDefault="00FA45ED" w:rsidP="00FA45ED">
      <w:pPr>
        <w:pStyle w:val="sche3"/>
        <w:spacing w:line="360" w:lineRule="auto"/>
        <w:rPr>
          <w:sz w:val="22"/>
          <w:szCs w:val="22"/>
          <w:lang w:val="it-IT"/>
        </w:rPr>
      </w:pPr>
      <w:r w:rsidRPr="00F309A0">
        <w:rPr>
          <w:sz w:val="22"/>
          <w:szCs w:val="22"/>
          <w:lang w:val="it-IT"/>
        </w:rPr>
        <w:t>con sede legale in  …..…………….……………….………..…………………….……………………..</w:t>
      </w:r>
    </w:p>
    <w:p w14:paraId="72542B3A" w14:textId="38A1D96E" w:rsidR="00FA45ED" w:rsidRDefault="00FA45ED" w:rsidP="00146EBC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C.F.: …………………………………………..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…..…..</w:t>
      </w:r>
      <w:r w:rsidRPr="002534D5">
        <w:rPr>
          <w:sz w:val="22"/>
          <w:szCs w:val="22"/>
          <w:lang w:val="it-IT"/>
        </w:rPr>
        <w:t>……………</w:t>
      </w:r>
    </w:p>
    <w:p w14:paraId="55FC266B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55FC266C" w14:textId="77777777" w:rsidR="006512AE" w:rsidRPr="004279C2" w:rsidRDefault="006512AE" w:rsidP="006512AE">
      <w:pPr>
        <w:pStyle w:val="sche3"/>
        <w:jc w:val="center"/>
        <w:rPr>
          <w:b/>
          <w:sz w:val="22"/>
          <w:szCs w:val="22"/>
          <w:lang w:val="it-IT"/>
        </w:rPr>
      </w:pPr>
    </w:p>
    <w:p w14:paraId="55FC266E" w14:textId="6A5234EA" w:rsidR="00711612" w:rsidRPr="00FA45ED" w:rsidRDefault="00DC6BC1" w:rsidP="00FA45ED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>DICHIARA</w:t>
      </w:r>
    </w:p>
    <w:p w14:paraId="55FC266F" w14:textId="77777777" w:rsidR="00EB6998" w:rsidRDefault="00EB6998" w:rsidP="00EB6998">
      <w:pPr>
        <w:pStyle w:val="sche3"/>
        <w:rPr>
          <w:sz w:val="22"/>
          <w:szCs w:val="22"/>
          <w:lang w:val="it-IT"/>
        </w:rPr>
      </w:pPr>
    </w:p>
    <w:p w14:paraId="55FC2670" w14:textId="77777777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che nei propri confronti</w:t>
      </w:r>
    </w:p>
    <w:p w14:paraId="55FC2671" w14:textId="77777777" w:rsid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</w:p>
    <w:p w14:paraId="55FC2672" w14:textId="44DB299B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(Cognome)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FA45ED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nato/a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FA45ED">
        <w:rPr>
          <w:sz w:val="22"/>
          <w:szCs w:val="22"/>
        </w:rPr>
        <w:t>___</w:t>
      </w:r>
      <w:r>
        <w:rPr>
          <w:sz w:val="22"/>
          <w:szCs w:val="22"/>
        </w:rPr>
        <w:t>_______________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__________, Cod.</w:t>
      </w:r>
      <w:r w:rsidR="00664446">
        <w:rPr>
          <w:sz w:val="22"/>
          <w:szCs w:val="22"/>
        </w:rPr>
        <w:t xml:space="preserve"> </w:t>
      </w:r>
      <w:r>
        <w:rPr>
          <w:sz w:val="22"/>
          <w:szCs w:val="22"/>
        </w:rPr>
        <w:t>Fisc</w:t>
      </w:r>
      <w:r w:rsidR="00FA45ED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</w:t>
      </w:r>
      <w:r w:rsidR="00FA45ED">
        <w:rPr>
          <w:sz w:val="22"/>
          <w:szCs w:val="22"/>
        </w:rPr>
        <w:t>__________________</w:t>
      </w:r>
      <w:r>
        <w:rPr>
          <w:sz w:val="22"/>
          <w:szCs w:val="22"/>
        </w:rPr>
        <w:t>___ in qualità di</w:t>
      </w:r>
      <w:r w:rsidR="00FA45E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A45ED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___________________________ </w:t>
      </w:r>
    </w:p>
    <w:p w14:paraId="55FC2673" w14:textId="77777777" w:rsidR="00B6559B" w:rsidRPr="004279C2" w:rsidRDefault="00B6559B" w:rsidP="004F6C7B">
      <w:p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ai sensi dell’art. 80, comma 1 del D. Lgs. 50/2016, non è stata pronunciata condanna con sentenza definitiva o decreto penale di condanna divenuto irrevocabile o sentenza di applicazione della pena su richiesta ai sensi dell’art</w:t>
      </w:r>
      <w:r w:rsidR="006A01A8" w:rsidRPr="004279C2">
        <w:rPr>
          <w:sz w:val="22"/>
          <w:szCs w:val="22"/>
        </w:rPr>
        <w:t xml:space="preserve">. 444 del codice di procedura penale </w:t>
      </w:r>
      <w:r w:rsidRPr="004279C2">
        <w:rPr>
          <w:sz w:val="22"/>
          <w:szCs w:val="22"/>
        </w:rPr>
        <w:t>per uno dei seguenti reati:</w:t>
      </w:r>
    </w:p>
    <w:p w14:paraId="55FC2674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</w:t>
      </w:r>
      <w:r w:rsidRPr="004279C2">
        <w:rPr>
          <w:sz w:val="22"/>
          <w:szCs w:val="22"/>
        </w:rPr>
        <w:lastRenderedPageBreak/>
        <w:t xml:space="preserve">di agevolare l’attività delle associazioni previste dallo stesso articolo, </w:t>
      </w:r>
      <w:r w:rsidR="00C172F5" w:rsidRPr="004279C2">
        <w:rPr>
          <w:sz w:val="22"/>
          <w:szCs w:val="22"/>
        </w:rPr>
        <w:t>nonché</w:t>
      </w:r>
      <w:r w:rsidRPr="004279C2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5FC2675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4279C2">
        <w:rPr>
          <w:sz w:val="22"/>
          <w:szCs w:val="22"/>
        </w:rPr>
        <w:t xml:space="preserve"> e 356 del codice penale nonché</w:t>
      </w:r>
      <w:r w:rsidRPr="004279C2">
        <w:rPr>
          <w:sz w:val="22"/>
          <w:szCs w:val="22"/>
        </w:rPr>
        <w:t xml:space="preserve"> all'articolo 2635 del codice civile; </w:t>
      </w:r>
    </w:p>
    <w:p w14:paraId="55FC2676" w14:textId="77777777" w:rsidR="00B6559B" w:rsidRPr="004279C2" w:rsidRDefault="00C172F5" w:rsidP="00565AD9">
      <w:pPr>
        <w:spacing w:line="360" w:lineRule="auto"/>
        <w:ind w:left="336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 xml:space="preserve">        </w:t>
      </w:r>
      <w:r w:rsidR="00B6559B" w:rsidRPr="004279C2">
        <w:rPr>
          <w:b/>
          <w:sz w:val="22"/>
          <w:szCs w:val="22"/>
        </w:rPr>
        <w:t>b-bis)</w:t>
      </w:r>
      <w:r w:rsidR="00B6559B" w:rsidRPr="004279C2">
        <w:rPr>
          <w:sz w:val="22"/>
          <w:szCs w:val="22"/>
        </w:rPr>
        <w:t xml:space="preserve"> false comunicazioni sociali di cui agli articoli 2621 e 2622 del codice civile;</w:t>
      </w:r>
    </w:p>
    <w:p w14:paraId="55FC2677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5FC2678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5FC2679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14:paraId="55FC267A" w14:textId="77777777" w:rsidR="00B6559B" w:rsidRPr="004279C2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5FC267B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26D7FDA5" w14:textId="77777777" w:rsidR="00FA45ED" w:rsidRPr="004279C2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7C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7D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7F" w14:textId="7036DEE8" w:rsidR="00DC6BC1" w:rsidRDefault="00EB6998" w:rsidP="00FA45ED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di  (Nome) ________________________ (Cognome) _________________________ nato/a _____________________ il __________, Cod. Fisc. __________________________________ in qualità di ______________________________________ </w:t>
      </w:r>
      <w:r w:rsidR="00DC6BC1" w:rsidRPr="004279C2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</w:t>
      </w:r>
      <w:r w:rsidR="006A01A8" w:rsidRPr="004279C2">
        <w:rPr>
          <w:sz w:val="22"/>
          <w:szCs w:val="22"/>
        </w:rPr>
        <w:t>, comma 4, del medesimo decreto</w:t>
      </w:r>
      <w:r>
        <w:rPr>
          <w:sz w:val="22"/>
          <w:szCs w:val="22"/>
        </w:rPr>
        <w:t>;</w:t>
      </w:r>
    </w:p>
    <w:p w14:paraId="07685351" w14:textId="77777777" w:rsidR="00FA45ED" w:rsidRDefault="00FA45ED" w:rsidP="00FA45ED">
      <w:pPr>
        <w:spacing w:line="360" w:lineRule="auto"/>
        <w:jc w:val="both"/>
        <w:rPr>
          <w:sz w:val="22"/>
          <w:szCs w:val="22"/>
        </w:rPr>
      </w:pPr>
    </w:p>
    <w:p w14:paraId="55FC2680" w14:textId="77777777" w:rsidR="00EB6998" w:rsidRDefault="00EB6998" w:rsidP="00EB6998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Pr="00EC3C8B">
        <w:rPr>
          <w:sz w:val="22"/>
          <w:szCs w:val="22"/>
        </w:rPr>
        <w:t xml:space="preserve">che nei propri confronti </w:t>
      </w:r>
    </w:p>
    <w:p w14:paraId="55FC2681" w14:textId="77777777" w:rsidR="00EB6998" w:rsidRPr="00EB6998" w:rsidRDefault="00EB6998" w:rsidP="00EB6998">
      <w:pPr>
        <w:spacing w:line="360" w:lineRule="auto"/>
        <w:jc w:val="both"/>
        <w:rPr>
          <w:b/>
          <w:sz w:val="22"/>
          <w:szCs w:val="22"/>
        </w:rPr>
      </w:pPr>
      <w:r w:rsidRPr="00EB6998">
        <w:rPr>
          <w:b/>
          <w:sz w:val="22"/>
          <w:szCs w:val="22"/>
        </w:rPr>
        <w:t>Oppure</w:t>
      </w:r>
    </w:p>
    <w:p w14:paraId="55FC2682" w14:textId="19F4C66F" w:rsidR="00EB6998" w:rsidRDefault="00EB6998" w:rsidP="00EB6998">
      <w:pPr>
        <w:spacing w:line="360" w:lineRule="auto"/>
        <w:jc w:val="both"/>
        <w:rPr>
          <w:sz w:val="22"/>
          <w:szCs w:val="22"/>
        </w:rPr>
      </w:pPr>
      <w:r>
        <w:sym w:font="Symbol" w:char="F09E"/>
      </w:r>
      <w:r w:rsidRPr="00EB6998">
        <w:rPr>
          <w:sz w:val="22"/>
          <w:szCs w:val="22"/>
        </w:rPr>
        <w:t xml:space="preserve"> </w:t>
      </w:r>
      <w:r w:rsidR="00FA45ED">
        <w:rPr>
          <w:sz w:val="22"/>
          <w:szCs w:val="22"/>
        </w:rPr>
        <w:t xml:space="preserve">che, per quanto a propria conoscenza, nei confronti di  (Nome) ________________________ </w:t>
      </w:r>
      <w:r w:rsidR="00FA45ED">
        <w:rPr>
          <w:sz w:val="22"/>
          <w:szCs w:val="22"/>
        </w:rPr>
        <w:lastRenderedPageBreak/>
        <w:t>(Cognome) _________________________ nato/a _____________________ il __________, Cod. Fisc. __________________________________ in qualità di ______________________________________</w:t>
      </w:r>
    </w:p>
    <w:p w14:paraId="55FC2683" w14:textId="77777777" w:rsidR="00DC6BC1" w:rsidRPr="004F4804" w:rsidRDefault="00DC6BC1" w:rsidP="00DC6BC1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4279C2">
        <w:rPr>
          <w:sz w:val="22"/>
          <w:szCs w:val="22"/>
        </w:rPr>
        <w:t xml:space="preserve">negli ultimi cinque anni, non sono stati estesi gli effetti delle misure di prevenzione della sorveglianza </w:t>
      </w:r>
      <w:r w:rsidRPr="004F4804">
        <w:rPr>
          <w:sz w:val="22"/>
          <w:szCs w:val="22"/>
        </w:rPr>
        <w:t>di cui all’art. 6 del D.Lgs. 159/2011, irrogate nei confronti di un proprio convivente</w:t>
      </w:r>
      <w:r w:rsidR="00EB6998" w:rsidRPr="004F4804">
        <w:rPr>
          <w:sz w:val="22"/>
          <w:szCs w:val="22"/>
        </w:rPr>
        <w:t>.</w:t>
      </w:r>
    </w:p>
    <w:p w14:paraId="55FC2686" w14:textId="7A5EF100" w:rsidR="00744A6A" w:rsidRPr="004F4804" w:rsidRDefault="00744A6A" w:rsidP="00463C4B">
      <w:pPr>
        <w:rPr>
          <w:sz w:val="22"/>
          <w:szCs w:val="22"/>
        </w:rPr>
      </w:pPr>
    </w:p>
    <w:p w14:paraId="05C97DF6" w14:textId="1C3F8212" w:rsidR="009875C1" w:rsidRPr="004F4804" w:rsidRDefault="009875C1" w:rsidP="004F4804">
      <w:pPr>
        <w:pStyle w:val="Titolo1"/>
        <w:numPr>
          <w:ilvl w:val="0"/>
          <w:numId w:val="48"/>
        </w:numPr>
        <w:spacing w:line="360" w:lineRule="auto"/>
        <w:ind w:left="142" w:hanging="284"/>
        <w:rPr>
          <w:b w:val="0"/>
          <w:bCs w:val="0"/>
          <w:sz w:val="22"/>
          <w:szCs w:val="22"/>
          <w:lang w:bidi="it-IT"/>
        </w:rPr>
      </w:pPr>
      <w:r w:rsidRPr="004F4804">
        <w:rPr>
          <w:b w:val="0"/>
          <w:bCs w:val="0"/>
          <w:sz w:val="22"/>
          <w:szCs w:val="22"/>
          <w:lang w:bidi="it-IT"/>
        </w:rPr>
        <w:t>che i propri conviventi sono i</w:t>
      </w:r>
      <w:r w:rsidRPr="004F4804">
        <w:rPr>
          <w:b w:val="0"/>
          <w:bCs w:val="0"/>
          <w:spacing w:val="-2"/>
          <w:sz w:val="22"/>
          <w:szCs w:val="22"/>
          <w:lang w:bidi="it-IT"/>
        </w:rPr>
        <w:t xml:space="preserve"> </w:t>
      </w:r>
      <w:r w:rsidRPr="004F4804">
        <w:rPr>
          <w:b w:val="0"/>
          <w:bCs w:val="0"/>
          <w:sz w:val="22"/>
          <w:szCs w:val="22"/>
          <w:lang w:bidi="it-IT"/>
        </w:rPr>
        <w:t>seguenti: (</w:t>
      </w:r>
      <w:r w:rsidRPr="004F4804">
        <w:rPr>
          <w:bCs w:val="0"/>
          <w:sz w:val="22"/>
          <w:szCs w:val="22"/>
          <w:lang w:bidi="it-IT"/>
        </w:rPr>
        <w:t>indicare nome</w:t>
      </w:r>
      <w:r w:rsidR="003D4F63">
        <w:rPr>
          <w:bCs w:val="0"/>
          <w:sz w:val="22"/>
          <w:szCs w:val="22"/>
          <w:lang w:bidi="it-IT"/>
        </w:rPr>
        <w:t>,</w:t>
      </w:r>
      <w:r w:rsidRPr="004F4804">
        <w:rPr>
          <w:bCs w:val="0"/>
          <w:sz w:val="22"/>
          <w:szCs w:val="22"/>
          <w:lang w:bidi="it-IT"/>
        </w:rPr>
        <w:t xml:space="preserve"> cognome</w:t>
      </w:r>
      <w:r w:rsidR="00282499">
        <w:rPr>
          <w:bCs w:val="0"/>
          <w:sz w:val="22"/>
          <w:szCs w:val="22"/>
          <w:lang w:bidi="it-IT"/>
        </w:rPr>
        <w:t>, data di nascita</w:t>
      </w:r>
      <w:r w:rsidRPr="004F4804">
        <w:rPr>
          <w:bCs w:val="0"/>
          <w:sz w:val="22"/>
          <w:szCs w:val="22"/>
          <w:lang w:bidi="it-IT"/>
        </w:rPr>
        <w:t xml:space="preserve"> e </w:t>
      </w:r>
      <w:r w:rsidR="003D4F63">
        <w:rPr>
          <w:bCs w:val="0"/>
          <w:sz w:val="22"/>
          <w:szCs w:val="22"/>
          <w:lang w:bidi="it-IT"/>
        </w:rPr>
        <w:t>c</w:t>
      </w:r>
      <w:r w:rsidR="00B952BE">
        <w:rPr>
          <w:bCs w:val="0"/>
          <w:sz w:val="22"/>
          <w:szCs w:val="22"/>
          <w:lang w:bidi="it-IT"/>
        </w:rPr>
        <w:t xml:space="preserve">odice </w:t>
      </w:r>
      <w:r w:rsidR="003D4F63">
        <w:rPr>
          <w:bCs w:val="0"/>
          <w:sz w:val="22"/>
          <w:szCs w:val="22"/>
          <w:lang w:bidi="it-IT"/>
        </w:rPr>
        <w:t>f</w:t>
      </w:r>
      <w:r w:rsidR="00B952BE">
        <w:rPr>
          <w:bCs w:val="0"/>
          <w:sz w:val="22"/>
          <w:szCs w:val="22"/>
          <w:lang w:bidi="it-IT"/>
        </w:rPr>
        <w:t>iscale</w:t>
      </w:r>
      <w:r w:rsidRPr="004F4804">
        <w:rPr>
          <w:bCs w:val="0"/>
          <w:sz w:val="22"/>
          <w:szCs w:val="22"/>
          <w:lang w:bidi="it-IT"/>
        </w:rPr>
        <w:t>)</w:t>
      </w:r>
    </w:p>
    <w:p w14:paraId="275098D1" w14:textId="1DF1FA4B" w:rsidR="00786549" w:rsidRDefault="009875C1" w:rsidP="009875C1">
      <w:pPr>
        <w:pStyle w:val="Titolo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BF014" w14:textId="45C60236" w:rsidR="00786549" w:rsidRDefault="00786549" w:rsidP="00463C4B">
      <w:pPr>
        <w:rPr>
          <w:sz w:val="22"/>
          <w:szCs w:val="22"/>
        </w:rPr>
      </w:pPr>
    </w:p>
    <w:p w14:paraId="584FAE61" w14:textId="03E19423" w:rsidR="00786549" w:rsidRDefault="00786549" w:rsidP="00463C4B">
      <w:pPr>
        <w:rPr>
          <w:sz w:val="22"/>
          <w:szCs w:val="22"/>
        </w:rPr>
      </w:pPr>
    </w:p>
    <w:p w14:paraId="55FC2687" w14:textId="109ACE13" w:rsidR="00744A6A" w:rsidRPr="004279C2" w:rsidRDefault="00107B62" w:rsidP="00463C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A6AF117" wp14:editId="73AFFF08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2688" w14:textId="77777777" w:rsidR="00994A8E" w:rsidRPr="004279C2" w:rsidRDefault="00440D68" w:rsidP="00994A8E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</w:t>
      </w:r>
      <w:r w:rsidR="00994A8E" w:rsidRPr="004279C2">
        <w:rPr>
          <w:sz w:val="22"/>
          <w:szCs w:val="22"/>
          <w:lang w:val="it-IT"/>
        </w:rPr>
        <w:t xml:space="preserve">  </w:t>
      </w:r>
    </w:p>
    <w:p w14:paraId="55FC2691" w14:textId="77777777" w:rsidR="00EB6998" w:rsidRDefault="00EB6998" w:rsidP="00744A6A">
      <w:pPr>
        <w:rPr>
          <w:lang w:eastAsia="en-US"/>
        </w:rPr>
      </w:pPr>
    </w:p>
    <w:p w14:paraId="55FC26A5" w14:textId="77777777" w:rsidR="007A58A9" w:rsidRPr="004279C2" w:rsidRDefault="007A58A9" w:rsidP="007A58A9">
      <w:pPr>
        <w:rPr>
          <w:sz w:val="22"/>
          <w:szCs w:val="22"/>
          <w:lang w:eastAsia="en-US"/>
        </w:rPr>
      </w:pPr>
    </w:p>
    <w:p w14:paraId="55FC26A6" w14:textId="77777777" w:rsidR="007A58A9" w:rsidRPr="004279C2" w:rsidRDefault="007A58A9" w:rsidP="007A58A9">
      <w:pPr>
        <w:pStyle w:val="Corpotesto"/>
        <w:spacing w:before="90"/>
        <w:ind w:left="258"/>
        <w:rPr>
          <w:sz w:val="22"/>
          <w:szCs w:val="22"/>
        </w:rPr>
      </w:pPr>
      <w:r w:rsidRPr="004279C2">
        <w:rPr>
          <w:sz w:val="22"/>
          <w:szCs w:val="22"/>
          <w:shd w:val="clear" w:color="auto" w:fill="FFFF00"/>
        </w:rPr>
        <w:t>N.B.: IL PRESENTE MODULO VA COMPILATO DA:</w:t>
      </w:r>
    </w:p>
    <w:p w14:paraId="481423A1" w14:textId="407F9154" w:rsidR="000A7DAE" w:rsidRPr="000A7DAE" w:rsidRDefault="004233ED" w:rsidP="008C06B9">
      <w:pPr>
        <w:pStyle w:val="Titolo1"/>
        <w:keepNext w:val="0"/>
        <w:widowControl w:val="0"/>
        <w:tabs>
          <w:tab w:val="left" w:pos="542"/>
        </w:tabs>
        <w:spacing w:before="1" w:line="276" w:lineRule="auto"/>
        <w:ind w:left="542" w:hanging="25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A58A9" w:rsidRPr="00017EFD">
        <w:rPr>
          <w:sz w:val="22"/>
          <w:szCs w:val="22"/>
        </w:rPr>
        <w:t>AMMINISTRATORI</w:t>
      </w:r>
    </w:p>
    <w:p w14:paraId="685ED632" w14:textId="1436DCC1" w:rsidR="000A7DAE" w:rsidRPr="000A7DAE" w:rsidRDefault="000A7DAE" w:rsidP="008C06B9">
      <w:pPr>
        <w:pStyle w:val="Paragrafoelenco"/>
        <w:numPr>
          <w:ilvl w:val="0"/>
          <w:numId w:val="45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0A7DAE">
        <w:rPr>
          <w:b/>
          <w:bCs/>
          <w:sz w:val="22"/>
          <w:szCs w:val="22"/>
        </w:rPr>
        <w:t>RAPPRESENTANTI LEGALI</w:t>
      </w:r>
    </w:p>
    <w:p w14:paraId="55FC26A8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PROCURATORI</w:t>
      </w:r>
    </w:p>
    <w:p w14:paraId="55FC26A9" w14:textId="58E3F2AF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INSTITORI</w:t>
      </w:r>
    </w:p>
    <w:p w14:paraId="55FC26AA" w14:textId="77777777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MAGGIORANZA</w:t>
      </w:r>
    </w:p>
    <w:p w14:paraId="55FC26AB" w14:textId="5EB612E5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SOCI (TUTTI I SOCI IN CASO DI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SNC</w:t>
      </w:r>
      <w:r w:rsidR="00E2732B" w:rsidRPr="00017EFD">
        <w:rPr>
          <w:b/>
          <w:color w:val="auto"/>
          <w:sz w:val="22"/>
          <w:szCs w:val="22"/>
        </w:rPr>
        <w:t>, SOCI ACCOMANDATARI IN CASO DI</w:t>
      </w:r>
      <w:r w:rsidR="001079B0" w:rsidRPr="00017EFD">
        <w:rPr>
          <w:b/>
          <w:color w:val="auto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SAS</w:t>
      </w:r>
      <w:r w:rsidR="00743F05" w:rsidRPr="00017EFD">
        <w:rPr>
          <w:b/>
          <w:color w:val="auto"/>
          <w:sz w:val="22"/>
          <w:szCs w:val="22"/>
        </w:rPr>
        <w:t>,</w:t>
      </w:r>
      <w:r w:rsidR="00743F05" w:rsidRPr="00017EFD">
        <w:rPr>
          <w:color w:val="auto"/>
        </w:rPr>
        <w:t xml:space="preserve"> </w:t>
      </w:r>
      <w:r w:rsidR="00743F05" w:rsidRPr="00017EFD">
        <w:rPr>
          <w:b/>
          <w:color w:val="auto"/>
          <w:sz w:val="22"/>
          <w:szCs w:val="22"/>
        </w:rPr>
        <w:t>SOCIO UNICO PERSONA FISICA O DEL SOCIO DI MAGGIORANZA IN CASO DI SOCIET</w:t>
      </w:r>
      <w:r w:rsidR="00543444">
        <w:rPr>
          <w:b/>
          <w:color w:val="auto"/>
          <w:sz w:val="22"/>
          <w:szCs w:val="22"/>
        </w:rPr>
        <w:t>À</w:t>
      </w:r>
      <w:r w:rsidR="00743F05" w:rsidRPr="00017EFD">
        <w:rPr>
          <w:b/>
          <w:color w:val="auto"/>
          <w:sz w:val="22"/>
          <w:szCs w:val="22"/>
        </w:rPr>
        <w:t xml:space="preserve"> CON UN NUMERO DI SOCI PARI O INFERIORE A QUATTRO SE SI TRATTA DI ALTRO TIPO DI SOCIET</w:t>
      </w:r>
      <w:r w:rsidR="00543444">
        <w:rPr>
          <w:b/>
          <w:color w:val="auto"/>
          <w:sz w:val="22"/>
          <w:szCs w:val="22"/>
        </w:rPr>
        <w:t xml:space="preserve">À </w:t>
      </w:r>
      <w:r w:rsidR="00743F05" w:rsidRPr="00017EFD">
        <w:rPr>
          <w:b/>
          <w:color w:val="auto"/>
          <w:sz w:val="22"/>
          <w:szCs w:val="22"/>
        </w:rPr>
        <w:t>O DI CONSORZIO</w:t>
      </w:r>
      <w:r w:rsidRPr="00017EFD">
        <w:rPr>
          <w:b/>
          <w:color w:val="auto"/>
          <w:sz w:val="22"/>
          <w:szCs w:val="22"/>
        </w:rPr>
        <w:t>)</w:t>
      </w:r>
    </w:p>
    <w:p w14:paraId="55FC26AC" w14:textId="0DCD43E2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DIRETTOR</w:t>
      </w:r>
      <w:r w:rsidR="00711F3C">
        <w:rPr>
          <w:b/>
          <w:color w:val="auto"/>
          <w:sz w:val="22"/>
          <w:szCs w:val="22"/>
        </w:rPr>
        <w:t>I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TECNIC</w:t>
      </w:r>
      <w:r w:rsidR="00711F3C">
        <w:rPr>
          <w:b/>
          <w:color w:val="auto"/>
          <w:sz w:val="22"/>
          <w:szCs w:val="22"/>
        </w:rPr>
        <w:t>I</w:t>
      </w:r>
    </w:p>
    <w:p w14:paraId="55FC26AD" w14:textId="2403DDBB" w:rsidR="007A58A9" w:rsidRPr="00017EFD" w:rsidRDefault="007A58A9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DEL CONSIGLIO DI AMMINISTRAZIONE CUI SIA STATA</w:t>
      </w:r>
      <w:r w:rsidR="00880F93">
        <w:rPr>
          <w:b/>
          <w:color w:val="auto"/>
          <w:sz w:val="22"/>
          <w:szCs w:val="22"/>
        </w:rPr>
        <w:t xml:space="preserve"> </w:t>
      </w:r>
      <w:r w:rsidR="007F0345">
        <w:rPr>
          <w:b/>
          <w:color w:val="auto"/>
          <w:sz w:val="22"/>
          <w:szCs w:val="22"/>
        </w:rPr>
        <w:t>C</w:t>
      </w:r>
      <w:r w:rsidR="00CC1ABE" w:rsidRPr="00017EFD">
        <w:rPr>
          <w:b/>
          <w:color w:val="auto"/>
          <w:sz w:val="22"/>
          <w:szCs w:val="22"/>
        </w:rPr>
        <w:t>O</w:t>
      </w:r>
      <w:r w:rsidRPr="00017EFD">
        <w:rPr>
          <w:b/>
          <w:color w:val="auto"/>
          <w:sz w:val="22"/>
          <w:szCs w:val="22"/>
        </w:rPr>
        <w:t>NFERITA LA LEGALE</w:t>
      </w:r>
      <w:r w:rsidRPr="00017EFD">
        <w:rPr>
          <w:b/>
          <w:color w:val="auto"/>
          <w:spacing w:val="-1"/>
          <w:sz w:val="22"/>
          <w:szCs w:val="22"/>
        </w:rPr>
        <w:t xml:space="preserve"> </w:t>
      </w:r>
      <w:r w:rsidRPr="00017EFD">
        <w:rPr>
          <w:b/>
          <w:color w:val="auto"/>
          <w:sz w:val="22"/>
          <w:szCs w:val="22"/>
        </w:rPr>
        <w:t>RAPPRESENTANZ</w:t>
      </w:r>
      <w:r w:rsidR="00EB6998" w:rsidRPr="00017EFD">
        <w:rPr>
          <w:b/>
          <w:color w:val="auto"/>
          <w:sz w:val="22"/>
          <w:szCs w:val="22"/>
        </w:rPr>
        <w:t>A</w:t>
      </w:r>
    </w:p>
    <w:p w14:paraId="7805BDB3" w14:textId="435E155E" w:rsidR="00664446" w:rsidRPr="00017EFD" w:rsidRDefault="00664446" w:rsidP="008C06B9">
      <w:pPr>
        <w:pStyle w:val="Paragrafoelenco"/>
        <w:numPr>
          <w:ilvl w:val="0"/>
          <w:numId w:val="45"/>
        </w:numPr>
        <w:tabs>
          <w:tab w:val="left" w:pos="541"/>
          <w:tab w:val="left" w:pos="543"/>
        </w:tabs>
        <w:adjustRightInd/>
        <w:spacing w:line="276" w:lineRule="auto"/>
        <w:ind w:left="542" w:hanging="284"/>
        <w:contextualSpacing w:val="0"/>
        <w:jc w:val="both"/>
        <w:rPr>
          <w:b/>
          <w:color w:val="auto"/>
          <w:sz w:val="22"/>
          <w:szCs w:val="22"/>
        </w:rPr>
      </w:pPr>
      <w:r w:rsidRPr="00017EFD">
        <w:rPr>
          <w:b/>
          <w:color w:val="auto"/>
          <w:sz w:val="22"/>
          <w:szCs w:val="22"/>
        </w:rPr>
        <w:t>MEMBRI DEGLI ORGANI CON POTERI DI DIREZIONE O D</w:t>
      </w:r>
      <w:r w:rsidR="00711F3C">
        <w:rPr>
          <w:b/>
          <w:color w:val="auto"/>
          <w:sz w:val="22"/>
          <w:szCs w:val="22"/>
        </w:rPr>
        <w:t xml:space="preserve">I </w:t>
      </w:r>
      <w:r w:rsidRPr="00017EFD">
        <w:rPr>
          <w:b/>
          <w:color w:val="auto"/>
          <w:sz w:val="22"/>
          <w:szCs w:val="22"/>
        </w:rPr>
        <w:t>VIGILANZA</w:t>
      </w:r>
    </w:p>
    <w:p w14:paraId="3BEED49B" w14:textId="77777777" w:rsidR="00664446" w:rsidRPr="00664446" w:rsidRDefault="00664446" w:rsidP="00664446">
      <w:pPr>
        <w:tabs>
          <w:tab w:val="left" w:pos="541"/>
          <w:tab w:val="left" w:pos="543"/>
        </w:tabs>
        <w:adjustRightInd/>
        <w:ind w:right="1378"/>
        <w:jc w:val="both"/>
        <w:rPr>
          <w:b/>
          <w:color w:val="FF0000"/>
          <w:sz w:val="22"/>
          <w:szCs w:val="22"/>
        </w:rPr>
      </w:pPr>
    </w:p>
    <w:sectPr w:rsidR="00664446" w:rsidRPr="00664446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4F2CC" w14:textId="77777777" w:rsidR="0016498E" w:rsidRDefault="0016498E">
      <w:r>
        <w:separator/>
      </w:r>
    </w:p>
  </w:endnote>
  <w:endnote w:type="continuationSeparator" w:id="0">
    <w:p w14:paraId="71615F46" w14:textId="77777777" w:rsidR="0016498E" w:rsidRDefault="001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3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FC26B4" w14:textId="77777777" w:rsidR="004B347C" w:rsidRDefault="004B347C" w:rsidP="004B347C">
    <w:pPr>
      <w:pStyle w:val="Pidipagina"/>
      <w:ind w:right="360"/>
    </w:pPr>
  </w:p>
  <w:p w14:paraId="55FC26B5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6" w14:textId="77777777" w:rsidR="004B347C" w:rsidRPr="00031753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31753">
      <w:rPr>
        <w:rStyle w:val="Numeropagina"/>
        <w:sz w:val="16"/>
        <w:szCs w:val="16"/>
      </w:rPr>
      <w:fldChar w:fldCharType="begin"/>
    </w:r>
    <w:r w:rsidR="004B347C" w:rsidRPr="00031753">
      <w:rPr>
        <w:rStyle w:val="Numeropagina"/>
        <w:sz w:val="16"/>
        <w:szCs w:val="16"/>
      </w:rPr>
      <w:instrText xml:space="preserve">PAGE  </w:instrText>
    </w:r>
    <w:r w:rsidRPr="00031753">
      <w:rPr>
        <w:rStyle w:val="Numeropagina"/>
        <w:sz w:val="16"/>
        <w:szCs w:val="16"/>
      </w:rPr>
      <w:fldChar w:fldCharType="separate"/>
    </w:r>
    <w:r w:rsidR="002D2068">
      <w:rPr>
        <w:rStyle w:val="Numeropagina"/>
        <w:noProof/>
        <w:sz w:val="16"/>
        <w:szCs w:val="16"/>
      </w:rPr>
      <w:t>3</w:t>
    </w:r>
    <w:r w:rsidRPr="00031753">
      <w:rPr>
        <w:rStyle w:val="Numeropagina"/>
        <w:sz w:val="16"/>
        <w:szCs w:val="16"/>
      </w:rPr>
      <w:fldChar w:fldCharType="end"/>
    </w:r>
  </w:p>
  <w:p w14:paraId="55FC26B7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AE6C5" w14:textId="77777777" w:rsidR="0016498E" w:rsidRDefault="0016498E">
      <w:r>
        <w:separator/>
      </w:r>
    </w:p>
  </w:footnote>
  <w:footnote w:type="continuationSeparator" w:id="0">
    <w:p w14:paraId="604470D2" w14:textId="77777777" w:rsidR="0016498E" w:rsidRDefault="0016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2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5FC26B9" wp14:editId="55FC26BA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26B8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5FC26BB" wp14:editId="55FC26BC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8.3pt;height:8.3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-355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-20" w:hanging="288"/>
      </w:pPr>
    </w:lvl>
    <w:lvl w:ilvl="2">
      <w:numFmt w:val="bullet"/>
      <w:lvlText w:val="•"/>
      <w:lvlJc w:val="left"/>
      <w:pPr>
        <w:ind w:left="315" w:hanging="288"/>
      </w:pPr>
    </w:lvl>
    <w:lvl w:ilvl="3">
      <w:numFmt w:val="bullet"/>
      <w:lvlText w:val="•"/>
      <w:lvlJc w:val="left"/>
      <w:pPr>
        <w:ind w:left="650" w:hanging="288"/>
      </w:pPr>
    </w:lvl>
    <w:lvl w:ilvl="4">
      <w:numFmt w:val="bullet"/>
      <w:lvlText w:val="•"/>
      <w:lvlJc w:val="left"/>
      <w:pPr>
        <w:ind w:left="985" w:hanging="288"/>
      </w:pPr>
    </w:lvl>
    <w:lvl w:ilvl="5">
      <w:numFmt w:val="bullet"/>
      <w:lvlText w:val="•"/>
      <w:lvlJc w:val="left"/>
      <w:pPr>
        <w:ind w:left="1320" w:hanging="288"/>
      </w:pPr>
    </w:lvl>
    <w:lvl w:ilvl="6">
      <w:numFmt w:val="bullet"/>
      <w:lvlText w:val="•"/>
      <w:lvlJc w:val="left"/>
      <w:pPr>
        <w:ind w:left="1655" w:hanging="288"/>
      </w:pPr>
    </w:lvl>
    <w:lvl w:ilvl="7">
      <w:numFmt w:val="bullet"/>
      <w:lvlText w:val="•"/>
      <w:lvlJc w:val="left"/>
      <w:pPr>
        <w:ind w:left="1990" w:hanging="288"/>
      </w:pPr>
    </w:lvl>
    <w:lvl w:ilvl="8">
      <w:numFmt w:val="bullet"/>
      <w:lvlText w:val="•"/>
      <w:lvlJc w:val="left"/>
      <w:pPr>
        <w:ind w:left="2325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0DA23E66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1EC8"/>
    <w:multiLevelType w:val="hybridMultilevel"/>
    <w:tmpl w:val="39724872"/>
    <w:lvl w:ilvl="0" w:tplc="04100009">
      <w:start w:val="1"/>
      <w:numFmt w:val="bullet"/>
      <w:lvlText w:val="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0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4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8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2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43"/>
  </w:num>
  <w:num w:numId="21">
    <w:abstractNumId w:val="40"/>
  </w:num>
  <w:num w:numId="22">
    <w:abstractNumId w:val="44"/>
  </w:num>
  <w:num w:numId="23">
    <w:abstractNumId w:val="39"/>
  </w:num>
  <w:num w:numId="24">
    <w:abstractNumId w:val="10"/>
  </w:num>
  <w:num w:numId="25">
    <w:abstractNumId w:val="29"/>
  </w:num>
  <w:num w:numId="26">
    <w:abstractNumId w:val="6"/>
  </w:num>
  <w:num w:numId="27">
    <w:abstractNumId w:val="23"/>
  </w:num>
  <w:num w:numId="28">
    <w:abstractNumId w:val="35"/>
  </w:num>
  <w:num w:numId="29">
    <w:abstractNumId w:val="34"/>
  </w:num>
  <w:num w:numId="30">
    <w:abstractNumId w:val="24"/>
  </w:num>
  <w:num w:numId="31">
    <w:abstractNumId w:val="33"/>
  </w:num>
  <w:num w:numId="32">
    <w:abstractNumId w:val="27"/>
  </w:num>
  <w:num w:numId="33">
    <w:abstractNumId w:val="19"/>
  </w:num>
  <w:num w:numId="34">
    <w:abstractNumId w:val="26"/>
  </w:num>
  <w:num w:numId="35">
    <w:abstractNumId w:val="30"/>
  </w:num>
  <w:num w:numId="36">
    <w:abstractNumId w:val="37"/>
  </w:num>
  <w:num w:numId="37">
    <w:abstractNumId w:val="15"/>
  </w:num>
  <w:num w:numId="38">
    <w:abstractNumId w:val="22"/>
  </w:num>
  <w:num w:numId="39">
    <w:abstractNumId w:val="36"/>
  </w:num>
  <w:num w:numId="40">
    <w:abstractNumId w:val="41"/>
  </w:num>
  <w:num w:numId="41">
    <w:abstractNumId w:val="13"/>
  </w:num>
  <w:num w:numId="42">
    <w:abstractNumId w:val="7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9"/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49"/>
    <w:rsid w:val="000135E9"/>
    <w:rsid w:val="00013A05"/>
    <w:rsid w:val="00017EFD"/>
    <w:rsid w:val="0002458D"/>
    <w:rsid w:val="00025B7E"/>
    <w:rsid w:val="00031753"/>
    <w:rsid w:val="00033454"/>
    <w:rsid w:val="00034B5A"/>
    <w:rsid w:val="0003693A"/>
    <w:rsid w:val="00037790"/>
    <w:rsid w:val="00041E00"/>
    <w:rsid w:val="00042276"/>
    <w:rsid w:val="00044334"/>
    <w:rsid w:val="00046F49"/>
    <w:rsid w:val="000540F4"/>
    <w:rsid w:val="00074723"/>
    <w:rsid w:val="00075BE9"/>
    <w:rsid w:val="00083986"/>
    <w:rsid w:val="00086161"/>
    <w:rsid w:val="00092661"/>
    <w:rsid w:val="0009591B"/>
    <w:rsid w:val="000A23A5"/>
    <w:rsid w:val="000A7DAE"/>
    <w:rsid w:val="000A7F22"/>
    <w:rsid w:val="000B3A1D"/>
    <w:rsid w:val="000C736B"/>
    <w:rsid w:val="000D0256"/>
    <w:rsid w:val="000D0CF2"/>
    <w:rsid w:val="000D3CE8"/>
    <w:rsid w:val="000D5DC8"/>
    <w:rsid w:val="000D7D1F"/>
    <w:rsid w:val="000E200C"/>
    <w:rsid w:val="000E2A53"/>
    <w:rsid w:val="000E3541"/>
    <w:rsid w:val="000E36AB"/>
    <w:rsid w:val="000E39DA"/>
    <w:rsid w:val="000F04D8"/>
    <w:rsid w:val="000F2878"/>
    <w:rsid w:val="000F3DE8"/>
    <w:rsid w:val="000F421C"/>
    <w:rsid w:val="001020FA"/>
    <w:rsid w:val="00103C4B"/>
    <w:rsid w:val="00105AB9"/>
    <w:rsid w:val="001079B0"/>
    <w:rsid w:val="00107B62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41743"/>
    <w:rsid w:val="00144275"/>
    <w:rsid w:val="001456E6"/>
    <w:rsid w:val="00146EBC"/>
    <w:rsid w:val="00150666"/>
    <w:rsid w:val="0015795C"/>
    <w:rsid w:val="00160368"/>
    <w:rsid w:val="0016498E"/>
    <w:rsid w:val="00171F5E"/>
    <w:rsid w:val="001832D7"/>
    <w:rsid w:val="00187CBF"/>
    <w:rsid w:val="001902FD"/>
    <w:rsid w:val="00196A8D"/>
    <w:rsid w:val="001A05EE"/>
    <w:rsid w:val="001A07CA"/>
    <w:rsid w:val="001B0843"/>
    <w:rsid w:val="001B4EF7"/>
    <w:rsid w:val="001B54D4"/>
    <w:rsid w:val="001B5850"/>
    <w:rsid w:val="001C33D5"/>
    <w:rsid w:val="001C3CAC"/>
    <w:rsid w:val="001D041D"/>
    <w:rsid w:val="001D5212"/>
    <w:rsid w:val="001D7680"/>
    <w:rsid w:val="001E4070"/>
    <w:rsid w:val="001E51F7"/>
    <w:rsid w:val="001E633A"/>
    <w:rsid w:val="001E6B9E"/>
    <w:rsid w:val="001F69FA"/>
    <w:rsid w:val="001F7562"/>
    <w:rsid w:val="00200015"/>
    <w:rsid w:val="00200BDB"/>
    <w:rsid w:val="00201A48"/>
    <w:rsid w:val="00204FC2"/>
    <w:rsid w:val="0020764C"/>
    <w:rsid w:val="00212DE0"/>
    <w:rsid w:val="00213448"/>
    <w:rsid w:val="002358D9"/>
    <w:rsid w:val="00243381"/>
    <w:rsid w:val="00244DA7"/>
    <w:rsid w:val="00247202"/>
    <w:rsid w:val="00251CC8"/>
    <w:rsid w:val="00251E39"/>
    <w:rsid w:val="002601B3"/>
    <w:rsid w:val="0026549E"/>
    <w:rsid w:val="00265575"/>
    <w:rsid w:val="00267C49"/>
    <w:rsid w:val="00270023"/>
    <w:rsid w:val="00271CEA"/>
    <w:rsid w:val="00282499"/>
    <w:rsid w:val="00287E75"/>
    <w:rsid w:val="002A699D"/>
    <w:rsid w:val="002A6C29"/>
    <w:rsid w:val="002B3C07"/>
    <w:rsid w:val="002B4F93"/>
    <w:rsid w:val="002B7FBD"/>
    <w:rsid w:val="002C17A5"/>
    <w:rsid w:val="002C1A1B"/>
    <w:rsid w:val="002C2945"/>
    <w:rsid w:val="002C5B9A"/>
    <w:rsid w:val="002C635B"/>
    <w:rsid w:val="002C6423"/>
    <w:rsid w:val="002C6C01"/>
    <w:rsid w:val="002D2068"/>
    <w:rsid w:val="002E17F2"/>
    <w:rsid w:val="00300904"/>
    <w:rsid w:val="00302765"/>
    <w:rsid w:val="00303FDC"/>
    <w:rsid w:val="003108D0"/>
    <w:rsid w:val="003152F1"/>
    <w:rsid w:val="003154F0"/>
    <w:rsid w:val="00320157"/>
    <w:rsid w:val="00325791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2A1F"/>
    <w:rsid w:val="003A5C21"/>
    <w:rsid w:val="003A6E59"/>
    <w:rsid w:val="003B0330"/>
    <w:rsid w:val="003B21BB"/>
    <w:rsid w:val="003B21ED"/>
    <w:rsid w:val="003B260A"/>
    <w:rsid w:val="003B289A"/>
    <w:rsid w:val="003B2E1E"/>
    <w:rsid w:val="003B4A04"/>
    <w:rsid w:val="003C1A28"/>
    <w:rsid w:val="003C65CF"/>
    <w:rsid w:val="003D02A7"/>
    <w:rsid w:val="003D4755"/>
    <w:rsid w:val="003D4F63"/>
    <w:rsid w:val="003E2ECF"/>
    <w:rsid w:val="003E7FD2"/>
    <w:rsid w:val="003F404F"/>
    <w:rsid w:val="003F53FE"/>
    <w:rsid w:val="00401183"/>
    <w:rsid w:val="00401C35"/>
    <w:rsid w:val="00403ADE"/>
    <w:rsid w:val="00404234"/>
    <w:rsid w:val="00415F45"/>
    <w:rsid w:val="00416B69"/>
    <w:rsid w:val="00420855"/>
    <w:rsid w:val="004213B4"/>
    <w:rsid w:val="004233ED"/>
    <w:rsid w:val="00425995"/>
    <w:rsid w:val="0042748A"/>
    <w:rsid w:val="004279C2"/>
    <w:rsid w:val="00440D68"/>
    <w:rsid w:val="00441F07"/>
    <w:rsid w:val="00446F42"/>
    <w:rsid w:val="00447F1D"/>
    <w:rsid w:val="00451227"/>
    <w:rsid w:val="004608EF"/>
    <w:rsid w:val="00463C4B"/>
    <w:rsid w:val="0046694D"/>
    <w:rsid w:val="004725B7"/>
    <w:rsid w:val="004749C2"/>
    <w:rsid w:val="00487133"/>
    <w:rsid w:val="00491603"/>
    <w:rsid w:val="00494106"/>
    <w:rsid w:val="004A02C5"/>
    <w:rsid w:val="004B145D"/>
    <w:rsid w:val="004B1E9F"/>
    <w:rsid w:val="004B2EE1"/>
    <w:rsid w:val="004B347C"/>
    <w:rsid w:val="004B492E"/>
    <w:rsid w:val="004C0192"/>
    <w:rsid w:val="004C0995"/>
    <w:rsid w:val="004C53B2"/>
    <w:rsid w:val="004D1018"/>
    <w:rsid w:val="004D4137"/>
    <w:rsid w:val="004D4D22"/>
    <w:rsid w:val="004E0BDA"/>
    <w:rsid w:val="004F4804"/>
    <w:rsid w:val="004F5865"/>
    <w:rsid w:val="004F6C7B"/>
    <w:rsid w:val="005077D8"/>
    <w:rsid w:val="00514EF0"/>
    <w:rsid w:val="00517172"/>
    <w:rsid w:val="005312F9"/>
    <w:rsid w:val="00532D0A"/>
    <w:rsid w:val="00536F7C"/>
    <w:rsid w:val="0054163A"/>
    <w:rsid w:val="00543444"/>
    <w:rsid w:val="00543EEB"/>
    <w:rsid w:val="00550649"/>
    <w:rsid w:val="00562D2B"/>
    <w:rsid w:val="00565AD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B2C5E"/>
    <w:rsid w:val="005C1C65"/>
    <w:rsid w:val="005C56AD"/>
    <w:rsid w:val="005C5F33"/>
    <w:rsid w:val="005C7B92"/>
    <w:rsid w:val="005D0373"/>
    <w:rsid w:val="005D0FE6"/>
    <w:rsid w:val="005D63A9"/>
    <w:rsid w:val="005D7910"/>
    <w:rsid w:val="005D7CCB"/>
    <w:rsid w:val="005E0FAF"/>
    <w:rsid w:val="005E3F7B"/>
    <w:rsid w:val="005F0D8F"/>
    <w:rsid w:val="005F2D09"/>
    <w:rsid w:val="005F3C52"/>
    <w:rsid w:val="005F4F78"/>
    <w:rsid w:val="005F6FB4"/>
    <w:rsid w:val="006025FD"/>
    <w:rsid w:val="006054DB"/>
    <w:rsid w:val="00612153"/>
    <w:rsid w:val="006132C1"/>
    <w:rsid w:val="006132D6"/>
    <w:rsid w:val="00613B09"/>
    <w:rsid w:val="00613F19"/>
    <w:rsid w:val="0063052C"/>
    <w:rsid w:val="0063471D"/>
    <w:rsid w:val="006363CD"/>
    <w:rsid w:val="006410BB"/>
    <w:rsid w:val="006461C4"/>
    <w:rsid w:val="006512AE"/>
    <w:rsid w:val="00652925"/>
    <w:rsid w:val="006543BA"/>
    <w:rsid w:val="0065580D"/>
    <w:rsid w:val="00660912"/>
    <w:rsid w:val="00660B07"/>
    <w:rsid w:val="00663EE8"/>
    <w:rsid w:val="00664446"/>
    <w:rsid w:val="0067630D"/>
    <w:rsid w:val="00676D16"/>
    <w:rsid w:val="00682A13"/>
    <w:rsid w:val="00687EA8"/>
    <w:rsid w:val="00690738"/>
    <w:rsid w:val="006A01A8"/>
    <w:rsid w:val="006A2035"/>
    <w:rsid w:val="006A252F"/>
    <w:rsid w:val="006A4E16"/>
    <w:rsid w:val="006A52D7"/>
    <w:rsid w:val="006B0158"/>
    <w:rsid w:val="006B29A3"/>
    <w:rsid w:val="006B7AB2"/>
    <w:rsid w:val="006C6E08"/>
    <w:rsid w:val="006C763B"/>
    <w:rsid w:val="006D11D9"/>
    <w:rsid w:val="006D422F"/>
    <w:rsid w:val="006D4898"/>
    <w:rsid w:val="006D5F52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1F3C"/>
    <w:rsid w:val="007132F7"/>
    <w:rsid w:val="007257BD"/>
    <w:rsid w:val="00730799"/>
    <w:rsid w:val="00730865"/>
    <w:rsid w:val="0073128B"/>
    <w:rsid w:val="00732453"/>
    <w:rsid w:val="007345CD"/>
    <w:rsid w:val="00743F05"/>
    <w:rsid w:val="00744A6A"/>
    <w:rsid w:val="00750132"/>
    <w:rsid w:val="0075078F"/>
    <w:rsid w:val="0075148B"/>
    <w:rsid w:val="00760115"/>
    <w:rsid w:val="00761ED0"/>
    <w:rsid w:val="007669B8"/>
    <w:rsid w:val="00770A5D"/>
    <w:rsid w:val="00771B45"/>
    <w:rsid w:val="00773E78"/>
    <w:rsid w:val="00775B37"/>
    <w:rsid w:val="00777E6D"/>
    <w:rsid w:val="00781610"/>
    <w:rsid w:val="00781858"/>
    <w:rsid w:val="00786549"/>
    <w:rsid w:val="00787386"/>
    <w:rsid w:val="007911AF"/>
    <w:rsid w:val="007935CA"/>
    <w:rsid w:val="00793882"/>
    <w:rsid w:val="007A16C9"/>
    <w:rsid w:val="007A58A9"/>
    <w:rsid w:val="007A5DE6"/>
    <w:rsid w:val="007A7335"/>
    <w:rsid w:val="007C1352"/>
    <w:rsid w:val="007C1DB3"/>
    <w:rsid w:val="007C1FB0"/>
    <w:rsid w:val="007C5324"/>
    <w:rsid w:val="007C67C5"/>
    <w:rsid w:val="007D24F7"/>
    <w:rsid w:val="007D3EEB"/>
    <w:rsid w:val="007D5DC8"/>
    <w:rsid w:val="007D5FEB"/>
    <w:rsid w:val="007D72A8"/>
    <w:rsid w:val="007E1590"/>
    <w:rsid w:val="007E2D5A"/>
    <w:rsid w:val="007E7010"/>
    <w:rsid w:val="007F0345"/>
    <w:rsid w:val="007F1E1C"/>
    <w:rsid w:val="007F34F1"/>
    <w:rsid w:val="007F5BF9"/>
    <w:rsid w:val="007F75A8"/>
    <w:rsid w:val="00804350"/>
    <w:rsid w:val="0080439E"/>
    <w:rsid w:val="008057C9"/>
    <w:rsid w:val="00813B38"/>
    <w:rsid w:val="00814FCA"/>
    <w:rsid w:val="00822755"/>
    <w:rsid w:val="00826920"/>
    <w:rsid w:val="0083130F"/>
    <w:rsid w:val="0083136C"/>
    <w:rsid w:val="0083341E"/>
    <w:rsid w:val="00836D29"/>
    <w:rsid w:val="00837A4F"/>
    <w:rsid w:val="00843A14"/>
    <w:rsid w:val="00845278"/>
    <w:rsid w:val="008517F1"/>
    <w:rsid w:val="00851EAD"/>
    <w:rsid w:val="0085352F"/>
    <w:rsid w:val="00876DAE"/>
    <w:rsid w:val="00880F93"/>
    <w:rsid w:val="008839A9"/>
    <w:rsid w:val="008845F7"/>
    <w:rsid w:val="008879F9"/>
    <w:rsid w:val="008A2FA9"/>
    <w:rsid w:val="008B1786"/>
    <w:rsid w:val="008B1FBC"/>
    <w:rsid w:val="008B36A0"/>
    <w:rsid w:val="008B5D72"/>
    <w:rsid w:val="008B61C0"/>
    <w:rsid w:val="008C06B9"/>
    <w:rsid w:val="008C7354"/>
    <w:rsid w:val="008D0D43"/>
    <w:rsid w:val="008E3593"/>
    <w:rsid w:val="008F1587"/>
    <w:rsid w:val="008F1E49"/>
    <w:rsid w:val="008F3017"/>
    <w:rsid w:val="008F4344"/>
    <w:rsid w:val="008F511F"/>
    <w:rsid w:val="008F5E97"/>
    <w:rsid w:val="00902A4C"/>
    <w:rsid w:val="009050DC"/>
    <w:rsid w:val="00905956"/>
    <w:rsid w:val="009130BC"/>
    <w:rsid w:val="009152AA"/>
    <w:rsid w:val="009200E0"/>
    <w:rsid w:val="00924DAE"/>
    <w:rsid w:val="00926573"/>
    <w:rsid w:val="00926E3A"/>
    <w:rsid w:val="00933934"/>
    <w:rsid w:val="00950025"/>
    <w:rsid w:val="00952903"/>
    <w:rsid w:val="00952FE2"/>
    <w:rsid w:val="009579E6"/>
    <w:rsid w:val="009614E1"/>
    <w:rsid w:val="00963830"/>
    <w:rsid w:val="00965413"/>
    <w:rsid w:val="0096640A"/>
    <w:rsid w:val="00970E64"/>
    <w:rsid w:val="00975770"/>
    <w:rsid w:val="009857FF"/>
    <w:rsid w:val="00986F07"/>
    <w:rsid w:val="009875C1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1DB5"/>
    <w:rsid w:val="009D2377"/>
    <w:rsid w:val="009D5B82"/>
    <w:rsid w:val="009E125B"/>
    <w:rsid w:val="009E50D3"/>
    <w:rsid w:val="009E614D"/>
    <w:rsid w:val="009F5F03"/>
    <w:rsid w:val="00A014E9"/>
    <w:rsid w:val="00A02D0E"/>
    <w:rsid w:val="00A03C42"/>
    <w:rsid w:val="00A04B7D"/>
    <w:rsid w:val="00A066E2"/>
    <w:rsid w:val="00A109FF"/>
    <w:rsid w:val="00A10A1A"/>
    <w:rsid w:val="00A10A53"/>
    <w:rsid w:val="00A124D1"/>
    <w:rsid w:val="00A1381B"/>
    <w:rsid w:val="00A21579"/>
    <w:rsid w:val="00A22546"/>
    <w:rsid w:val="00A2306F"/>
    <w:rsid w:val="00A273E0"/>
    <w:rsid w:val="00A301F8"/>
    <w:rsid w:val="00A30999"/>
    <w:rsid w:val="00A3231C"/>
    <w:rsid w:val="00A45A99"/>
    <w:rsid w:val="00A47E31"/>
    <w:rsid w:val="00A559BC"/>
    <w:rsid w:val="00A64590"/>
    <w:rsid w:val="00A65F3A"/>
    <w:rsid w:val="00A67054"/>
    <w:rsid w:val="00A81C3F"/>
    <w:rsid w:val="00A837BC"/>
    <w:rsid w:val="00A86C32"/>
    <w:rsid w:val="00A9228D"/>
    <w:rsid w:val="00A935A7"/>
    <w:rsid w:val="00A935D0"/>
    <w:rsid w:val="00A93688"/>
    <w:rsid w:val="00AA48F6"/>
    <w:rsid w:val="00AA4F34"/>
    <w:rsid w:val="00AB0310"/>
    <w:rsid w:val="00AB370E"/>
    <w:rsid w:val="00AB74D3"/>
    <w:rsid w:val="00AD5116"/>
    <w:rsid w:val="00AE48F3"/>
    <w:rsid w:val="00AE6DE6"/>
    <w:rsid w:val="00AF3BDE"/>
    <w:rsid w:val="00AF67CC"/>
    <w:rsid w:val="00B05D54"/>
    <w:rsid w:val="00B11FC1"/>
    <w:rsid w:val="00B22882"/>
    <w:rsid w:val="00B245E8"/>
    <w:rsid w:val="00B25151"/>
    <w:rsid w:val="00B27B9C"/>
    <w:rsid w:val="00B30BBE"/>
    <w:rsid w:val="00B3262F"/>
    <w:rsid w:val="00B36122"/>
    <w:rsid w:val="00B3633C"/>
    <w:rsid w:val="00B371B2"/>
    <w:rsid w:val="00B40B49"/>
    <w:rsid w:val="00B44139"/>
    <w:rsid w:val="00B451F5"/>
    <w:rsid w:val="00B50ABC"/>
    <w:rsid w:val="00B52C05"/>
    <w:rsid w:val="00B5573D"/>
    <w:rsid w:val="00B60D77"/>
    <w:rsid w:val="00B62726"/>
    <w:rsid w:val="00B631FC"/>
    <w:rsid w:val="00B65403"/>
    <w:rsid w:val="00B6559B"/>
    <w:rsid w:val="00B81579"/>
    <w:rsid w:val="00B85D92"/>
    <w:rsid w:val="00B92EBF"/>
    <w:rsid w:val="00B9450F"/>
    <w:rsid w:val="00B952BE"/>
    <w:rsid w:val="00BA1BAB"/>
    <w:rsid w:val="00BA20E4"/>
    <w:rsid w:val="00BA668B"/>
    <w:rsid w:val="00BC3E7E"/>
    <w:rsid w:val="00BC6AC3"/>
    <w:rsid w:val="00BC7523"/>
    <w:rsid w:val="00BD4CF6"/>
    <w:rsid w:val="00BD7C2E"/>
    <w:rsid w:val="00BF1CD2"/>
    <w:rsid w:val="00BF360C"/>
    <w:rsid w:val="00BF61E7"/>
    <w:rsid w:val="00C02DD4"/>
    <w:rsid w:val="00C05447"/>
    <w:rsid w:val="00C064FD"/>
    <w:rsid w:val="00C14484"/>
    <w:rsid w:val="00C172F5"/>
    <w:rsid w:val="00C209FA"/>
    <w:rsid w:val="00C216B6"/>
    <w:rsid w:val="00C222C2"/>
    <w:rsid w:val="00C23F01"/>
    <w:rsid w:val="00C25614"/>
    <w:rsid w:val="00C27CA7"/>
    <w:rsid w:val="00C30356"/>
    <w:rsid w:val="00C35B47"/>
    <w:rsid w:val="00C44869"/>
    <w:rsid w:val="00C46B81"/>
    <w:rsid w:val="00C50BCC"/>
    <w:rsid w:val="00C57087"/>
    <w:rsid w:val="00C733C8"/>
    <w:rsid w:val="00C7502D"/>
    <w:rsid w:val="00C82257"/>
    <w:rsid w:val="00C8516F"/>
    <w:rsid w:val="00C8738A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1ABE"/>
    <w:rsid w:val="00CC29C8"/>
    <w:rsid w:val="00CC7EE5"/>
    <w:rsid w:val="00CD65AB"/>
    <w:rsid w:val="00CD7D47"/>
    <w:rsid w:val="00CF3102"/>
    <w:rsid w:val="00CF3ABA"/>
    <w:rsid w:val="00D05130"/>
    <w:rsid w:val="00D054F3"/>
    <w:rsid w:val="00D0679C"/>
    <w:rsid w:val="00D11D32"/>
    <w:rsid w:val="00D13097"/>
    <w:rsid w:val="00D15BA5"/>
    <w:rsid w:val="00D24946"/>
    <w:rsid w:val="00D26A28"/>
    <w:rsid w:val="00D34773"/>
    <w:rsid w:val="00D36DFB"/>
    <w:rsid w:val="00D41722"/>
    <w:rsid w:val="00D431F7"/>
    <w:rsid w:val="00D44199"/>
    <w:rsid w:val="00D47434"/>
    <w:rsid w:val="00D56B39"/>
    <w:rsid w:val="00D57053"/>
    <w:rsid w:val="00D62A84"/>
    <w:rsid w:val="00D67BB7"/>
    <w:rsid w:val="00D72C15"/>
    <w:rsid w:val="00D72DF1"/>
    <w:rsid w:val="00D81CDC"/>
    <w:rsid w:val="00D83A5F"/>
    <w:rsid w:val="00D85E61"/>
    <w:rsid w:val="00DA2623"/>
    <w:rsid w:val="00DB6F4A"/>
    <w:rsid w:val="00DC182F"/>
    <w:rsid w:val="00DC2324"/>
    <w:rsid w:val="00DC6BC1"/>
    <w:rsid w:val="00DC7752"/>
    <w:rsid w:val="00DE182B"/>
    <w:rsid w:val="00DE26AC"/>
    <w:rsid w:val="00DF040A"/>
    <w:rsid w:val="00DF5066"/>
    <w:rsid w:val="00E0051D"/>
    <w:rsid w:val="00E0130B"/>
    <w:rsid w:val="00E0217D"/>
    <w:rsid w:val="00E02DAB"/>
    <w:rsid w:val="00E05D1A"/>
    <w:rsid w:val="00E1317E"/>
    <w:rsid w:val="00E13D4C"/>
    <w:rsid w:val="00E16948"/>
    <w:rsid w:val="00E2064C"/>
    <w:rsid w:val="00E2484D"/>
    <w:rsid w:val="00E2732B"/>
    <w:rsid w:val="00E2780A"/>
    <w:rsid w:val="00E279E5"/>
    <w:rsid w:val="00E31C48"/>
    <w:rsid w:val="00E41328"/>
    <w:rsid w:val="00E47605"/>
    <w:rsid w:val="00E511B5"/>
    <w:rsid w:val="00E5271B"/>
    <w:rsid w:val="00E5736C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6998"/>
    <w:rsid w:val="00EC50AF"/>
    <w:rsid w:val="00EC6B23"/>
    <w:rsid w:val="00ED35F0"/>
    <w:rsid w:val="00ED5F7D"/>
    <w:rsid w:val="00ED7F37"/>
    <w:rsid w:val="00EE1F24"/>
    <w:rsid w:val="00EE458C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09A0"/>
    <w:rsid w:val="00F36A03"/>
    <w:rsid w:val="00F374F4"/>
    <w:rsid w:val="00F47F45"/>
    <w:rsid w:val="00F51521"/>
    <w:rsid w:val="00F55458"/>
    <w:rsid w:val="00F55538"/>
    <w:rsid w:val="00F57173"/>
    <w:rsid w:val="00F619C6"/>
    <w:rsid w:val="00F62C89"/>
    <w:rsid w:val="00F62E31"/>
    <w:rsid w:val="00F63ED7"/>
    <w:rsid w:val="00F666DE"/>
    <w:rsid w:val="00F7093A"/>
    <w:rsid w:val="00F7134E"/>
    <w:rsid w:val="00F73FCA"/>
    <w:rsid w:val="00F762AB"/>
    <w:rsid w:val="00F7786B"/>
    <w:rsid w:val="00F828C4"/>
    <w:rsid w:val="00F839B2"/>
    <w:rsid w:val="00F8766E"/>
    <w:rsid w:val="00FA0097"/>
    <w:rsid w:val="00FA45ED"/>
    <w:rsid w:val="00FA7793"/>
    <w:rsid w:val="00FA7C31"/>
    <w:rsid w:val="00FB5C33"/>
    <w:rsid w:val="00FB6092"/>
    <w:rsid w:val="00FC020A"/>
    <w:rsid w:val="00FC3BB0"/>
    <w:rsid w:val="00FC7D98"/>
    <w:rsid w:val="00FD10C8"/>
    <w:rsid w:val="00FD1AD5"/>
    <w:rsid w:val="00FD315B"/>
    <w:rsid w:val="00FD31A2"/>
    <w:rsid w:val="00FE0451"/>
    <w:rsid w:val="00FE76C7"/>
    <w:rsid w:val="00FF059C"/>
    <w:rsid w:val="00FF0658"/>
    <w:rsid w:val="00FF19B1"/>
    <w:rsid w:val="00FF29F8"/>
    <w:rsid w:val="00FF440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C2658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103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5E521-4636-4D05-80D4-730F58287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0372A-0757-44B5-8F70-4A22BA4B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BB453-1C11-4477-8317-2736677FC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0125A-F54E-4214-93AF-6E1CA0ECA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6</cp:revision>
  <cp:lastPrinted>2018-07-04T08:49:00Z</cp:lastPrinted>
  <dcterms:created xsi:type="dcterms:W3CDTF">2020-12-28T11:20:00Z</dcterms:created>
  <dcterms:modified xsi:type="dcterms:W3CDTF">2021-02-18T09:24:00Z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