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4BA9F" w14:textId="77777777" w:rsidR="00111DF4" w:rsidRDefault="00111DF4" w:rsidP="00074723">
      <w:pPr>
        <w:spacing w:after="120"/>
        <w:ind w:left="5670" w:hanging="5670"/>
        <w:jc w:val="both"/>
        <w:rPr>
          <w:b/>
          <w:color w:val="auto"/>
          <w:sz w:val="22"/>
          <w:szCs w:val="22"/>
        </w:rPr>
      </w:pPr>
    </w:p>
    <w:p w14:paraId="5278F252" w14:textId="580BA70E" w:rsidR="00711612" w:rsidRPr="00EC3C8B" w:rsidRDefault="00652A01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A408B1">
        <w:rPr>
          <w:b/>
          <w:color w:val="auto"/>
          <w:sz w:val="22"/>
          <w:szCs w:val="22"/>
        </w:rPr>
        <w:t>Dichiarazione dei</w:t>
      </w:r>
      <w:r w:rsidR="00A408B1" w:rsidRPr="00A408B1">
        <w:rPr>
          <w:b/>
          <w:color w:val="auto"/>
          <w:sz w:val="22"/>
          <w:szCs w:val="22"/>
        </w:rPr>
        <w:t xml:space="preserve"> </w:t>
      </w:r>
      <w:r w:rsidR="00452F58" w:rsidRPr="00A408B1">
        <w:rPr>
          <w:b/>
          <w:color w:val="auto"/>
          <w:sz w:val="22"/>
          <w:szCs w:val="22"/>
        </w:rPr>
        <w:t xml:space="preserve">/ per i </w:t>
      </w:r>
      <w:r w:rsidRPr="00A408B1">
        <w:rPr>
          <w:b/>
          <w:color w:val="auto"/>
          <w:sz w:val="22"/>
          <w:szCs w:val="22"/>
        </w:rPr>
        <w:t>cessati</w:t>
      </w:r>
      <w:r w:rsidR="00074723" w:rsidRPr="00EC3C8B">
        <w:rPr>
          <w:b/>
          <w:sz w:val="22"/>
          <w:szCs w:val="22"/>
        </w:rPr>
        <w:tab/>
      </w:r>
      <w:r w:rsidR="00711612" w:rsidRPr="00EC3C8B">
        <w:rPr>
          <w:b/>
          <w:sz w:val="22"/>
          <w:szCs w:val="22"/>
        </w:rPr>
        <w:t>Spett.le</w:t>
      </w:r>
    </w:p>
    <w:p w14:paraId="5278F253" w14:textId="77777777" w:rsidR="00AD5116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Autorità </w:t>
      </w:r>
      <w:r w:rsidR="00AD5116" w:rsidRPr="00EC3C8B">
        <w:rPr>
          <w:b/>
          <w:bCs/>
          <w:sz w:val="22"/>
          <w:szCs w:val="22"/>
        </w:rPr>
        <w:t>di Sistema Portuale</w:t>
      </w:r>
    </w:p>
    <w:p w14:paraId="5278F254" w14:textId="77777777" w:rsidR="00711612" w:rsidRPr="00EC3C8B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del Mare di Sardegna</w:t>
      </w:r>
    </w:p>
    <w:p w14:paraId="5278F255" w14:textId="77777777" w:rsidR="00711612" w:rsidRPr="00EC3C8B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Molo Dogana</w:t>
      </w:r>
    </w:p>
    <w:p w14:paraId="5278F256" w14:textId="77777777" w:rsidR="00711612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09123 Cagliari</w:t>
      </w:r>
    </w:p>
    <w:p w14:paraId="5278F258" w14:textId="1A6954D1" w:rsidR="00711612" w:rsidRPr="00EC3C8B" w:rsidRDefault="00271CEA" w:rsidP="00452F58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 </w:t>
      </w:r>
    </w:p>
    <w:p w14:paraId="289D2708" w14:textId="5B97C3BB" w:rsidR="000A4E5F" w:rsidRDefault="00176B60" w:rsidP="00716B43">
      <w:pPr>
        <w:pStyle w:val="Corpotesto"/>
        <w:kinsoku w:val="0"/>
        <w:overflowPunct w:val="0"/>
        <w:spacing w:after="0" w:line="357" w:lineRule="auto"/>
        <w:ind w:left="952" w:hanging="95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534D5">
        <w:rPr>
          <w:b/>
          <w:sz w:val="22"/>
          <w:szCs w:val="22"/>
        </w:rPr>
        <w:t xml:space="preserve">Oggetto: </w:t>
      </w:r>
      <w:r w:rsidR="00ED0434" w:rsidRPr="00ED0434">
        <w:rPr>
          <w:sz w:val="22"/>
          <w:szCs w:val="22"/>
        </w:rPr>
        <w:t>Fornitura, installazione e manutenzione di apparecchiature  e sistemi di security presso i porti dell’AdSP del Nord Sardegna e di Oristano ai fini dei controlli previsti sui passeggeri dai piani di security – Importo a b.a.: € 3.529.260,00 + IVA, di cui € 3.024.140,00 per forniture ed  € 505.120,00 per servizi di manutenzione - CODICE CIG 8632471C6A</w:t>
      </w:r>
      <w:r w:rsidR="004A1521">
        <w:rPr>
          <w:sz w:val="22"/>
          <w:szCs w:val="22"/>
        </w:rPr>
        <w:t>.</w:t>
      </w:r>
    </w:p>
    <w:p w14:paraId="45B8C190" w14:textId="77777777" w:rsidR="005F72B9" w:rsidRPr="00EC3C8B" w:rsidRDefault="005F72B9" w:rsidP="00716B43">
      <w:pPr>
        <w:pStyle w:val="Corpotesto"/>
        <w:kinsoku w:val="0"/>
        <w:overflowPunct w:val="0"/>
        <w:spacing w:after="0" w:line="357" w:lineRule="auto"/>
        <w:ind w:left="952" w:hanging="952"/>
        <w:jc w:val="both"/>
        <w:rPr>
          <w:sz w:val="22"/>
          <w:szCs w:val="22"/>
        </w:rPr>
      </w:pPr>
    </w:p>
    <w:p w14:paraId="5278F25C" w14:textId="77777777" w:rsidR="00711612" w:rsidRPr="00EC3C8B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 xml:space="preserve">DICHIARAZIONE </w:t>
      </w:r>
      <w:r w:rsidR="00AA437F" w:rsidRPr="00EC3C8B">
        <w:rPr>
          <w:b/>
          <w:bCs/>
          <w:sz w:val="22"/>
          <w:szCs w:val="22"/>
          <w:lang w:val="it-IT"/>
        </w:rPr>
        <w:t>DEI CESSATI EX ART</w:t>
      </w:r>
      <w:r w:rsidRPr="00EC3C8B">
        <w:rPr>
          <w:b/>
          <w:bCs/>
          <w:sz w:val="22"/>
          <w:szCs w:val="22"/>
          <w:lang w:val="it-IT"/>
        </w:rPr>
        <w:t>. 80 DEL D. LGS 50/2016</w:t>
      </w:r>
    </w:p>
    <w:p w14:paraId="5278F25D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6E1568D" w14:textId="73D85D6E" w:rsidR="00176B60" w:rsidRPr="005C32D4" w:rsidRDefault="00176B60" w:rsidP="00176B60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Il/la sottoscritto/a …………………………..……………………….….….......…….……………………</w:t>
      </w:r>
    </w:p>
    <w:p w14:paraId="1DC23A56" w14:textId="39212571" w:rsidR="00176B60" w:rsidRPr="005C32D4" w:rsidRDefault="00176B60" w:rsidP="00176B60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5C32D4">
        <w:rPr>
          <w:sz w:val="22"/>
          <w:szCs w:val="22"/>
        </w:rPr>
        <w:t>nato/a il ..………....………… a ………...……..……………… C.F ..……...……….…..………………</w:t>
      </w:r>
    </w:p>
    <w:p w14:paraId="3F44CA49" w14:textId="4E5B3942" w:rsidR="00176B60" w:rsidRPr="005C32D4" w:rsidRDefault="00176B60" w:rsidP="00176B60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residente a  .………………………………….………….……………....……………….………………..</w:t>
      </w:r>
    </w:p>
    <w:p w14:paraId="5278F261" w14:textId="0121D3B4" w:rsidR="006512AE" w:rsidRPr="005C32D4" w:rsidRDefault="00AA437F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 xml:space="preserve">cessato dalla carica </w:t>
      </w:r>
      <w:r w:rsidR="006512AE" w:rsidRPr="005C32D4">
        <w:rPr>
          <w:sz w:val="22"/>
          <w:szCs w:val="22"/>
          <w:lang w:val="it-IT"/>
        </w:rPr>
        <w:t>di</w:t>
      </w:r>
      <w:r w:rsidR="00B83760" w:rsidRPr="005C32D4">
        <w:rPr>
          <w:sz w:val="22"/>
          <w:szCs w:val="22"/>
          <w:lang w:val="it-IT"/>
        </w:rPr>
        <w:t xml:space="preserve"> </w:t>
      </w:r>
      <w:r w:rsidR="006512AE" w:rsidRPr="005C32D4">
        <w:rPr>
          <w:sz w:val="22"/>
          <w:szCs w:val="22"/>
          <w:lang w:val="it-IT"/>
        </w:rPr>
        <w:t>…………</w:t>
      </w:r>
      <w:r w:rsidRPr="005C32D4">
        <w:rPr>
          <w:sz w:val="22"/>
          <w:szCs w:val="22"/>
          <w:lang w:val="it-IT"/>
        </w:rPr>
        <w:t>………………………….…………………………………</w:t>
      </w:r>
      <w:r w:rsidR="00CF5B1E" w:rsidRPr="005C32D4">
        <w:rPr>
          <w:sz w:val="22"/>
          <w:szCs w:val="22"/>
          <w:lang w:val="it-IT"/>
        </w:rPr>
        <w:t>…</w:t>
      </w:r>
      <w:r w:rsidR="00584D32" w:rsidRPr="005C32D4">
        <w:rPr>
          <w:sz w:val="22"/>
          <w:szCs w:val="22"/>
          <w:lang w:val="it-IT"/>
        </w:rPr>
        <w:t>………</w:t>
      </w:r>
      <w:r w:rsidR="00176B60" w:rsidRPr="005C32D4">
        <w:rPr>
          <w:sz w:val="22"/>
          <w:szCs w:val="22"/>
          <w:lang w:val="it-IT"/>
        </w:rPr>
        <w:t>…</w:t>
      </w:r>
    </w:p>
    <w:p w14:paraId="1FD79F1B" w14:textId="5DCD7419" w:rsidR="00B83760" w:rsidRPr="005C32D4" w:rsidRDefault="00B83760" w:rsidP="006512AE">
      <w:pPr>
        <w:pStyle w:val="sche3"/>
        <w:spacing w:line="360" w:lineRule="auto"/>
        <w:rPr>
          <w:b/>
          <w:bCs/>
          <w:sz w:val="22"/>
          <w:szCs w:val="22"/>
          <w:lang w:val="it-IT"/>
        </w:rPr>
      </w:pPr>
      <w:r w:rsidRPr="005C32D4">
        <w:rPr>
          <w:b/>
          <w:bCs/>
          <w:sz w:val="22"/>
          <w:szCs w:val="22"/>
          <w:lang w:val="it-IT"/>
        </w:rPr>
        <w:t>Oppure</w:t>
      </w:r>
    </w:p>
    <w:p w14:paraId="2DEBCE9B" w14:textId="09C34EB3" w:rsidR="00B83760" w:rsidRPr="005C32D4" w:rsidRDefault="00B83760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in qualità di ……………………………………………………………………………………………</w:t>
      </w:r>
      <w:r w:rsidR="00176B60" w:rsidRPr="005C32D4">
        <w:rPr>
          <w:sz w:val="22"/>
          <w:szCs w:val="22"/>
          <w:lang w:val="it-IT"/>
        </w:rPr>
        <w:t>...</w:t>
      </w:r>
      <w:r w:rsidRPr="005C32D4">
        <w:rPr>
          <w:sz w:val="22"/>
          <w:szCs w:val="22"/>
          <w:lang w:val="it-IT"/>
        </w:rPr>
        <w:t>..</w:t>
      </w:r>
    </w:p>
    <w:p w14:paraId="5278F262" w14:textId="57D0D765" w:rsidR="006512AE" w:rsidRPr="005C32D4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del</w:t>
      </w:r>
      <w:r w:rsidR="00596F48" w:rsidRPr="005C32D4">
        <w:rPr>
          <w:sz w:val="22"/>
          <w:szCs w:val="22"/>
          <w:lang w:val="it-IT"/>
        </w:rPr>
        <w:t>/della</w:t>
      </w:r>
      <w:r w:rsidR="00176B60" w:rsidRPr="005C32D4">
        <w:rPr>
          <w:sz w:val="22"/>
          <w:szCs w:val="22"/>
          <w:lang w:val="it-IT"/>
        </w:rPr>
        <w:t xml:space="preserve"> </w:t>
      </w:r>
      <w:r w:rsidRPr="005C32D4">
        <w:rPr>
          <w:sz w:val="22"/>
          <w:szCs w:val="22"/>
          <w:lang w:val="it-IT"/>
        </w:rPr>
        <w:t>...…………………………………………………….………….……..……….…</w:t>
      </w:r>
      <w:r w:rsidR="00584D32" w:rsidRPr="005C32D4">
        <w:rPr>
          <w:sz w:val="22"/>
          <w:szCs w:val="22"/>
          <w:lang w:val="it-IT"/>
        </w:rPr>
        <w:t>…………</w:t>
      </w:r>
      <w:r w:rsidR="00F335C3" w:rsidRPr="005C32D4">
        <w:rPr>
          <w:sz w:val="22"/>
          <w:szCs w:val="22"/>
          <w:lang w:val="it-IT"/>
        </w:rPr>
        <w:t>…..</w:t>
      </w:r>
    </w:p>
    <w:p w14:paraId="5278F263" w14:textId="132C37EC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con sede</w:t>
      </w:r>
      <w:r w:rsidR="00176B60" w:rsidRPr="005C32D4">
        <w:rPr>
          <w:sz w:val="22"/>
          <w:szCs w:val="22"/>
          <w:lang w:val="it-IT"/>
        </w:rPr>
        <w:t xml:space="preserve"> legale in  ………………………………..</w:t>
      </w:r>
      <w:r w:rsidRPr="005C32D4">
        <w:rPr>
          <w:sz w:val="22"/>
          <w:szCs w:val="22"/>
          <w:lang w:val="it-IT"/>
        </w:rPr>
        <w:t>……………………………………………</w:t>
      </w:r>
      <w:r w:rsidR="00584D32" w:rsidRPr="005C32D4">
        <w:rPr>
          <w:sz w:val="22"/>
          <w:szCs w:val="22"/>
          <w:lang w:val="it-IT"/>
        </w:rPr>
        <w:t>…………</w:t>
      </w:r>
    </w:p>
    <w:p w14:paraId="03774985" w14:textId="124C2F1D" w:rsidR="00C0465C" w:rsidRDefault="006512AE" w:rsidP="00111DF4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C.F.: ………………………………………………..</w:t>
      </w:r>
      <w:r w:rsidR="00176B60">
        <w:rPr>
          <w:sz w:val="22"/>
          <w:szCs w:val="22"/>
          <w:lang w:val="it-IT"/>
        </w:rPr>
        <w:t xml:space="preserve"> </w:t>
      </w:r>
      <w:r w:rsidRPr="00EC3C8B">
        <w:rPr>
          <w:sz w:val="22"/>
          <w:szCs w:val="22"/>
          <w:lang w:val="it-IT"/>
        </w:rPr>
        <w:t>partita</w:t>
      </w:r>
      <w:r w:rsidR="00D359BF">
        <w:rPr>
          <w:sz w:val="22"/>
          <w:szCs w:val="22"/>
          <w:lang w:val="it-IT"/>
        </w:rPr>
        <w:t xml:space="preserve"> </w:t>
      </w:r>
      <w:r w:rsidRPr="00EC3C8B">
        <w:rPr>
          <w:sz w:val="22"/>
          <w:szCs w:val="22"/>
          <w:lang w:val="it-IT"/>
        </w:rPr>
        <w:t>IVA……………….………………</w:t>
      </w:r>
      <w:r w:rsidR="00584D32">
        <w:rPr>
          <w:sz w:val="22"/>
          <w:szCs w:val="22"/>
          <w:lang w:val="it-IT"/>
        </w:rPr>
        <w:t>………..</w:t>
      </w:r>
    </w:p>
    <w:p w14:paraId="5278F266" w14:textId="00484D3E" w:rsidR="006512AE" w:rsidRPr="00111DF4" w:rsidRDefault="006E755D" w:rsidP="00111DF4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ai sensi degli articoli 46 e 47 del D.P.R. 28 dicembre 2000, n. 445 e s.m.i. consapevole delle sanzioni penali previste dall’articolo 76 del medesimo D.P.R. 445/2000 e s.m.i., per le ipotesi di falsità in atti e dichiarazioni mendaci ivi indicate</w:t>
      </w:r>
    </w:p>
    <w:p w14:paraId="5278F267" w14:textId="77777777" w:rsidR="00711612" w:rsidRPr="00EC3C8B" w:rsidRDefault="00DC6BC1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>DICHIARA</w:t>
      </w:r>
    </w:p>
    <w:p w14:paraId="5278F268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278F269" w14:textId="77777777" w:rsidR="003B50D3" w:rsidRPr="00A408B1" w:rsidRDefault="003B50D3" w:rsidP="00B6559B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r w:rsidR="00B6559B" w:rsidRPr="00A408B1">
        <w:rPr>
          <w:color w:val="auto"/>
          <w:sz w:val="22"/>
          <w:szCs w:val="22"/>
        </w:rPr>
        <w:t>che nei propri confronti</w:t>
      </w:r>
    </w:p>
    <w:p w14:paraId="5278F26A" w14:textId="77777777" w:rsidR="003B50D3" w:rsidRPr="003B50D3" w:rsidRDefault="003B50D3" w:rsidP="00B6559B">
      <w:pPr>
        <w:spacing w:line="360" w:lineRule="auto"/>
        <w:jc w:val="both"/>
        <w:rPr>
          <w:b/>
          <w:sz w:val="22"/>
          <w:szCs w:val="22"/>
        </w:rPr>
      </w:pPr>
      <w:bookmarkStart w:id="0" w:name="_Hlk38382776"/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bookmarkEnd w:id="0"/>
    <w:p w14:paraId="5278F26C" w14:textId="11950764" w:rsidR="003B50D3" w:rsidRDefault="003B50D3" w:rsidP="00B655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bookmarkStart w:id="1" w:name="_Hlk38379043"/>
      <w:r w:rsidR="000E0DCC" w:rsidRPr="000E0DCC">
        <w:rPr>
          <w:color w:val="auto"/>
          <w:sz w:val="22"/>
          <w:szCs w:val="22"/>
        </w:rPr>
        <w:t xml:space="preserve">che, per quanto a propria conoscenza, nei confronti di  (Nome) ________________________ (Cognome) _________________________ nato/a _____________________ il __________, Cod. Fisc. __________________________________ in qualità di ______________________________________ </w:t>
      </w:r>
      <w:r w:rsidR="00452F58" w:rsidRPr="00A408B1">
        <w:rPr>
          <w:color w:val="auto"/>
          <w:sz w:val="22"/>
          <w:szCs w:val="22"/>
        </w:rPr>
        <w:t xml:space="preserve">cessato dalla carica di </w:t>
      </w:r>
      <w:r w:rsidR="0052011A">
        <w:rPr>
          <w:sz w:val="22"/>
          <w:szCs w:val="22"/>
        </w:rPr>
        <w:t>__________________________________</w:t>
      </w:r>
      <w:r w:rsidR="000A4E5F">
        <w:rPr>
          <w:sz w:val="22"/>
          <w:szCs w:val="22"/>
        </w:rPr>
        <w:t>___</w:t>
      </w:r>
      <w:r w:rsidR="00452F58">
        <w:rPr>
          <w:sz w:val="22"/>
          <w:szCs w:val="22"/>
        </w:rPr>
        <w:t>__</w:t>
      </w:r>
      <w:r w:rsidR="000E0DCC">
        <w:rPr>
          <w:sz w:val="22"/>
          <w:szCs w:val="22"/>
        </w:rPr>
        <w:t>____________</w:t>
      </w:r>
      <w:r w:rsidR="00452F58">
        <w:rPr>
          <w:sz w:val="22"/>
          <w:szCs w:val="22"/>
        </w:rPr>
        <w:t>_____________</w:t>
      </w:r>
    </w:p>
    <w:bookmarkEnd w:id="1"/>
    <w:p w14:paraId="5278F26D" w14:textId="77777777" w:rsidR="00B6559B" w:rsidRPr="00EC3C8B" w:rsidRDefault="00B6559B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ai sensi dell’art. 80, comma 1 del D. Lgs. 50/2016, non è stata pronunciata condanna con sentenza definitiva o decreto penale di condanna divenuto irrevocabile o sentenza di applicazione della pena su </w:t>
      </w:r>
      <w:r w:rsidRPr="00EC3C8B">
        <w:rPr>
          <w:sz w:val="22"/>
          <w:szCs w:val="22"/>
        </w:rPr>
        <w:lastRenderedPageBreak/>
        <w:t xml:space="preserve">richiesta ai </w:t>
      </w:r>
      <w:r w:rsidR="00DC63C4" w:rsidRPr="00EC3C8B">
        <w:rPr>
          <w:sz w:val="22"/>
          <w:szCs w:val="22"/>
        </w:rPr>
        <w:t>sensi dell’art. 444 del codice di procedura penale</w:t>
      </w:r>
      <w:r w:rsidRPr="00EC3C8B">
        <w:rPr>
          <w:sz w:val="22"/>
          <w:szCs w:val="22"/>
        </w:rPr>
        <w:t>, per uno dei seguenti reati:</w:t>
      </w:r>
    </w:p>
    <w:p w14:paraId="5278F26E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 w:rsidRPr="00EC3C8B">
        <w:rPr>
          <w:sz w:val="22"/>
          <w:szCs w:val="22"/>
        </w:rPr>
        <w:t>nonché</w:t>
      </w:r>
      <w:r w:rsidRPr="00EC3C8B">
        <w:rPr>
          <w:sz w:val="22"/>
          <w:szCs w:val="22"/>
        </w:rPr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278F26F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>delitti, consumati o tentati, di cui agli articoli 317, 318, 319, 319-ter, 319-quater, 320, 321, 322, 322-bis, 346-bis, 353, 353-bis, 354, 355</w:t>
      </w:r>
      <w:r w:rsidR="00C172F5" w:rsidRPr="00EC3C8B">
        <w:rPr>
          <w:sz w:val="22"/>
          <w:szCs w:val="22"/>
        </w:rPr>
        <w:t xml:space="preserve"> e 356 del codice penale nonché</w:t>
      </w:r>
      <w:r w:rsidRPr="00EC3C8B">
        <w:rPr>
          <w:sz w:val="22"/>
          <w:szCs w:val="22"/>
        </w:rPr>
        <w:t xml:space="preserve"> all'articolo 2635 del codice civile; </w:t>
      </w:r>
    </w:p>
    <w:p w14:paraId="5278F270" w14:textId="77777777" w:rsidR="00B6559B" w:rsidRPr="00EC3C8B" w:rsidRDefault="00C172F5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b/>
          <w:sz w:val="22"/>
          <w:szCs w:val="22"/>
        </w:rPr>
        <w:t xml:space="preserve">        </w:t>
      </w:r>
      <w:r w:rsidR="00B6559B" w:rsidRPr="00EC3C8B">
        <w:rPr>
          <w:b/>
          <w:sz w:val="22"/>
          <w:szCs w:val="22"/>
        </w:rPr>
        <w:t>b-bis)</w:t>
      </w:r>
      <w:r w:rsidR="00B6559B" w:rsidRPr="00EC3C8B">
        <w:rPr>
          <w:sz w:val="22"/>
          <w:szCs w:val="22"/>
        </w:rPr>
        <w:t xml:space="preserve"> false comunicazioni sociali di cui agli articoli 2621 e 2622 del codice civile;</w:t>
      </w:r>
    </w:p>
    <w:p w14:paraId="5278F271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5278F272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278F273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14:paraId="5278F274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5278F275" w14:textId="77777777" w:rsidR="00DC6BC1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ogni altro delitto da cui derivi, quale pena accessoria, l’incapacità di contrattare </w:t>
      </w:r>
      <w:r w:rsidR="00AA437F" w:rsidRPr="00EC3C8B">
        <w:rPr>
          <w:sz w:val="22"/>
          <w:szCs w:val="22"/>
        </w:rPr>
        <w:t>con la pubblica amministrazione.</w:t>
      </w:r>
    </w:p>
    <w:p w14:paraId="0FB81D11" w14:textId="77777777" w:rsidR="00C0465C" w:rsidRPr="00EC3C8B" w:rsidRDefault="00C0465C" w:rsidP="00C0465C">
      <w:pPr>
        <w:spacing w:line="360" w:lineRule="auto"/>
        <w:ind w:left="1125"/>
        <w:jc w:val="both"/>
        <w:rPr>
          <w:sz w:val="22"/>
          <w:szCs w:val="22"/>
        </w:rPr>
      </w:pPr>
    </w:p>
    <w:p w14:paraId="5278F276" w14:textId="77777777" w:rsidR="003B50D3" w:rsidRDefault="003B50D3" w:rsidP="00AA437F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="00DC6BC1" w:rsidRPr="00EC3C8B">
        <w:rPr>
          <w:sz w:val="22"/>
          <w:szCs w:val="22"/>
        </w:rPr>
        <w:t xml:space="preserve">che nei propri confronti </w:t>
      </w:r>
    </w:p>
    <w:p w14:paraId="5278F277" w14:textId="77777777" w:rsidR="003B50D3" w:rsidRPr="003B50D3" w:rsidRDefault="003B50D3" w:rsidP="003B50D3">
      <w:pPr>
        <w:spacing w:line="360" w:lineRule="auto"/>
        <w:jc w:val="both"/>
        <w:rPr>
          <w:b/>
          <w:sz w:val="22"/>
          <w:szCs w:val="22"/>
        </w:rPr>
      </w:pPr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p w14:paraId="5278F279" w14:textId="5F3C55CB" w:rsidR="003B50D3" w:rsidRPr="00452F58" w:rsidRDefault="003B50D3" w:rsidP="00887C00">
      <w:pPr>
        <w:spacing w:line="360" w:lineRule="auto"/>
        <w:jc w:val="both"/>
        <w:rPr>
          <w:strike/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r w:rsidR="000E0DCC" w:rsidRPr="000E0DCC">
        <w:rPr>
          <w:sz w:val="22"/>
          <w:szCs w:val="22"/>
        </w:rPr>
        <w:t>che, per quanto a propria conoscenza, nei confronti di  (Nome) ________________________ (Cognome) _________________________ nato/a _____________________ il __________, Cod. Fisc. __________________________________ in qualità di ______________________________________ cessato dalla carica di ________________________________________________________________</w:t>
      </w:r>
    </w:p>
    <w:p w14:paraId="5278F27B" w14:textId="2207DFDB" w:rsidR="00463C4B" w:rsidRPr="00EC3C8B" w:rsidRDefault="00DC6BC1" w:rsidP="00887C00">
      <w:pPr>
        <w:pStyle w:val="Corpotesto"/>
        <w:kinsoku w:val="0"/>
        <w:overflowPunct w:val="0"/>
        <w:spacing w:after="0"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>non sussistono cause di decadenza, di sospensione o di divieto previs</w:t>
      </w:r>
      <w:r w:rsidR="00887C00">
        <w:rPr>
          <w:sz w:val="22"/>
          <w:szCs w:val="22"/>
        </w:rPr>
        <w:t xml:space="preserve">te dall'articolo 67 del decreto </w:t>
      </w:r>
      <w:r w:rsidRPr="00EC3C8B">
        <w:rPr>
          <w:sz w:val="22"/>
          <w:szCs w:val="22"/>
        </w:rPr>
        <w:t>legislativo 6 settembre 2011, n. 159 o di un tentativo di infiltrazione mafiosa di cui all'articolo 84, comma 4, del medesimo decreto</w:t>
      </w:r>
      <w:r w:rsidR="003B50D3">
        <w:rPr>
          <w:sz w:val="22"/>
          <w:szCs w:val="22"/>
        </w:rPr>
        <w:t>.</w:t>
      </w:r>
    </w:p>
    <w:p w14:paraId="5278F27C" w14:textId="1AF82201" w:rsidR="00EC0C09" w:rsidRDefault="002A077D" w:rsidP="008E76C6">
      <w:pPr>
        <w:pStyle w:val="sche4"/>
        <w:tabs>
          <w:tab w:val="left" w:pos="6480"/>
        </w:tabs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lastRenderedPageBreak/>
        <w:t>Data_____________________</w:t>
      </w:r>
      <w:r>
        <w:rPr>
          <w:i/>
          <w:iCs/>
          <w:sz w:val="22"/>
          <w:szCs w:val="22"/>
          <w:lang w:val="it-IT"/>
        </w:rPr>
        <w:tab/>
      </w:r>
      <w:r w:rsidR="002B3824">
        <w:rPr>
          <w:noProof/>
          <w:lang w:val="it-IT"/>
        </w:rPr>
        <w:drawing>
          <wp:inline distT="0" distB="0" distL="0" distR="0" wp14:anchorId="52C2C00E" wp14:editId="0B259EE4">
            <wp:extent cx="916053" cy="659765"/>
            <wp:effectExtent l="0" t="0" r="0" b="698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85" cy="71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C09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7BB8D" w14:textId="77777777" w:rsidR="000C0F09" w:rsidRDefault="000C0F09">
      <w:r>
        <w:separator/>
      </w:r>
    </w:p>
  </w:endnote>
  <w:endnote w:type="continuationSeparator" w:id="0">
    <w:p w14:paraId="751B27D6" w14:textId="77777777" w:rsidR="000C0F09" w:rsidRDefault="000C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78F283" w14:textId="77777777" w:rsidR="004B347C" w:rsidRDefault="004B347C" w:rsidP="004B347C">
    <w:pPr>
      <w:pStyle w:val="Pidipagina"/>
      <w:ind w:right="360"/>
    </w:pPr>
  </w:p>
  <w:p w14:paraId="5278F284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5" w14:textId="77777777" w:rsidR="004B347C" w:rsidRPr="00762272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762272">
      <w:rPr>
        <w:rStyle w:val="Numeropagina"/>
        <w:sz w:val="16"/>
        <w:szCs w:val="16"/>
      </w:rPr>
      <w:fldChar w:fldCharType="begin"/>
    </w:r>
    <w:r w:rsidR="004B347C" w:rsidRPr="00762272">
      <w:rPr>
        <w:rStyle w:val="Numeropagina"/>
        <w:sz w:val="16"/>
        <w:szCs w:val="16"/>
      </w:rPr>
      <w:instrText xml:space="preserve">PAGE  </w:instrText>
    </w:r>
    <w:r w:rsidRPr="00762272">
      <w:rPr>
        <w:rStyle w:val="Numeropagina"/>
        <w:sz w:val="16"/>
        <w:szCs w:val="16"/>
      </w:rPr>
      <w:fldChar w:fldCharType="separate"/>
    </w:r>
    <w:r w:rsidR="00F92083">
      <w:rPr>
        <w:rStyle w:val="Numeropagina"/>
        <w:noProof/>
        <w:sz w:val="16"/>
        <w:szCs w:val="16"/>
      </w:rPr>
      <w:t>3</w:t>
    </w:r>
    <w:r w:rsidRPr="00762272">
      <w:rPr>
        <w:rStyle w:val="Numeropagina"/>
        <w:sz w:val="16"/>
        <w:szCs w:val="16"/>
      </w:rPr>
      <w:fldChar w:fldCharType="end"/>
    </w:r>
  </w:p>
  <w:p w14:paraId="5278F28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86897" w14:textId="77777777" w:rsidR="000C0F09" w:rsidRDefault="000C0F09">
      <w:r>
        <w:separator/>
      </w:r>
    </w:p>
  </w:footnote>
  <w:footnote w:type="continuationSeparator" w:id="0">
    <w:p w14:paraId="2A76DC18" w14:textId="77777777" w:rsidR="000C0F09" w:rsidRDefault="000C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1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278F288" wp14:editId="5278F289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7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278F28A" wp14:editId="5278F28B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2" type="#_x0000_t75" style="width:9.25pt;height:8.75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0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4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7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1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8"/>
  </w:num>
  <w:num w:numId="4">
    <w:abstractNumId w:val="11"/>
  </w:num>
  <w:num w:numId="5">
    <w:abstractNumId w:val="28"/>
  </w:num>
  <w:num w:numId="6">
    <w:abstractNumId w:val="14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39"/>
  </w:num>
  <w:num w:numId="12">
    <w:abstractNumId w:val="35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40"/>
  </w:num>
  <w:num w:numId="21">
    <w:abstractNumId w:val="37"/>
  </w:num>
  <w:num w:numId="22">
    <w:abstractNumId w:val="41"/>
  </w:num>
  <w:num w:numId="23">
    <w:abstractNumId w:val="36"/>
  </w:num>
  <w:num w:numId="24">
    <w:abstractNumId w:val="9"/>
  </w:num>
  <w:num w:numId="25">
    <w:abstractNumId w:val="26"/>
  </w:num>
  <w:num w:numId="26">
    <w:abstractNumId w:val="6"/>
  </w:num>
  <w:num w:numId="27">
    <w:abstractNumId w:val="21"/>
  </w:num>
  <w:num w:numId="28">
    <w:abstractNumId w:val="32"/>
  </w:num>
  <w:num w:numId="29">
    <w:abstractNumId w:val="31"/>
  </w:num>
  <w:num w:numId="30">
    <w:abstractNumId w:val="22"/>
  </w:num>
  <w:num w:numId="31">
    <w:abstractNumId w:val="30"/>
  </w:num>
  <w:num w:numId="32">
    <w:abstractNumId w:val="25"/>
  </w:num>
  <w:num w:numId="33">
    <w:abstractNumId w:val="17"/>
  </w:num>
  <w:num w:numId="34">
    <w:abstractNumId w:val="24"/>
  </w:num>
  <w:num w:numId="35">
    <w:abstractNumId w:val="27"/>
  </w:num>
  <w:num w:numId="36">
    <w:abstractNumId w:val="34"/>
  </w:num>
  <w:num w:numId="37">
    <w:abstractNumId w:val="13"/>
  </w:num>
  <w:num w:numId="38">
    <w:abstractNumId w:val="20"/>
  </w:num>
  <w:num w:numId="39">
    <w:abstractNumId w:val="33"/>
  </w:num>
  <w:num w:numId="40">
    <w:abstractNumId w:val="38"/>
  </w:num>
  <w:num w:numId="41">
    <w:abstractNumId w:val="12"/>
  </w:num>
  <w:num w:numId="42">
    <w:abstractNumId w:val="7"/>
  </w:num>
  <w:num w:numId="4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165E9"/>
    <w:rsid w:val="0002458D"/>
    <w:rsid w:val="00025B7E"/>
    <w:rsid w:val="000261E4"/>
    <w:rsid w:val="00033454"/>
    <w:rsid w:val="0003693A"/>
    <w:rsid w:val="00041E00"/>
    <w:rsid w:val="00046F49"/>
    <w:rsid w:val="000540F4"/>
    <w:rsid w:val="00063259"/>
    <w:rsid w:val="000707A3"/>
    <w:rsid w:val="000732F4"/>
    <w:rsid w:val="00074723"/>
    <w:rsid w:val="00075349"/>
    <w:rsid w:val="00075BE9"/>
    <w:rsid w:val="00083986"/>
    <w:rsid w:val="00086161"/>
    <w:rsid w:val="00092661"/>
    <w:rsid w:val="000950DB"/>
    <w:rsid w:val="0009591B"/>
    <w:rsid w:val="000A23A5"/>
    <w:rsid w:val="000A33FC"/>
    <w:rsid w:val="000A4E5F"/>
    <w:rsid w:val="000B3A1D"/>
    <w:rsid w:val="000B65B4"/>
    <w:rsid w:val="000C0F09"/>
    <w:rsid w:val="000C379C"/>
    <w:rsid w:val="000C736B"/>
    <w:rsid w:val="000D0256"/>
    <w:rsid w:val="000D0CF2"/>
    <w:rsid w:val="000D5DC8"/>
    <w:rsid w:val="000D7D1F"/>
    <w:rsid w:val="000E0DCC"/>
    <w:rsid w:val="000E200C"/>
    <w:rsid w:val="000E3541"/>
    <w:rsid w:val="000E36AB"/>
    <w:rsid w:val="000E39DA"/>
    <w:rsid w:val="000F04D8"/>
    <w:rsid w:val="000F2878"/>
    <w:rsid w:val="000F3DE8"/>
    <w:rsid w:val="000F421C"/>
    <w:rsid w:val="00100AD5"/>
    <w:rsid w:val="001020FA"/>
    <w:rsid w:val="00105AB9"/>
    <w:rsid w:val="00111DF4"/>
    <w:rsid w:val="00112021"/>
    <w:rsid w:val="001143BA"/>
    <w:rsid w:val="00116B2A"/>
    <w:rsid w:val="00117894"/>
    <w:rsid w:val="00117F49"/>
    <w:rsid w:val="00121168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76B60"/>
    <w:rsid w:val="00187CBF"/>
    <w:rsid w:val="001902FD"/>
    <w:rsid w:val="001A07CA"/>
    <w:rsid w:val="001B4EF7"/>
    <w:rsid w:val="001B5850"/>
    <w:rsid w:val="001C0FF7"/>
    <w:rsid w:val="001C3CAC"/>
    <w:rsid w:val="001D041D"/>
    <w:rsid w:val="001D5212"/>
    <w:rsid w:val="001E4070"/>
    <w:rsid w:val="001E51F7"/>
    <w:rsid w:val="001E633A"/>
    <w:rsid w:val="00200BDB"/>
    <w:rsid w:val="00201A48"/>
    <w:rsid w:val="00204FC2"/>
    <w:rsid w:val="0020764C"/>
    <w:rsid w:val="00212DE0"/>
    <w:rsid w:val="00213448"/>
    <w:rsid w:val="00216055"/>
    <w:rsid w:val="00237721"/>
    <w:rsid w:val="00243381"/>
    <w:rsid w:val="00247202"/>
    <w:rsid w:val="00251CC8"/>
    <w:rsid w:val="00251E39"/>
    <w:rsid w:val="002601B3"/>
    <w:rsid w:val="0026549E"/>
    <w:rsid w:val="00265575"/>
    <w:rsid w:val="00271CEA"/>
    <w:rsid w:val="00274164"/>
    <w:rsid w:val="00287E75"/>
    <w:rsid w:val="00292331"/>
    <w:rsid w:val="00295DCD"/>
    <w:rsid w:val="002A077D"/>
    <w:rsid w:val="002A08D8"/>
    <w:rsid w:val="002A6C29"/>
    <w:rsid w:val="002B26B0"/>
    <w:rsid w:val="002B3824"/>
    <w:rsid w:val="002B3C07"/>
    <w:rsid w:val="002B4F93"/>
    <w:rsid w:val="002B7FBD"/>
    <w:rsid w:val="002C17A5"/>
    <w:rsid w:val="002C2945"/>
    <w:rsid w:val="002C5B9A"/>
    <w:rsid w:val="002C607B"/>
    <w:rsid w:val="002C635B"/>
    <w:rsid w:val="002C6423"/>
    <w:rsid w:val="002C6C01"/>
    <w:rsid w:val="002D19DB"/>
    <w:rsid w:val="002E69E8"/>
    <w:rsid w:val="002F38D3"/>
    <w:rsid w:val="002F60B6"/>
    <w:rsid w:val="00300904"/>
    <w:rsid w:val="00302765"/>
    <w:rsid w:val="00303FDC"/>
    <w:rsid w:val="00307E8B"/>
    <w:rsid w:val="003108D0"/>
    <w:rsid w:val="003147F9"/>
    <w:rsid w:val="003152F1"/>
    <w:rsid w:val="003154F0"/>
    <w:rsid w:val="00325791"/>
    <w:rsid w:val="00330A23"/>
    <w:rsid w:val="00330DCC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54C1"/>
    <w:rsid w:val="00396CBD"/>
    <w:rsid w:val="003A2A1F"/>
    <w:rsid w:val="003A5C21"/>
    <w:rsid w:val="003A6E59"/>
    <w:rsid w:val="003B0330"/>
    <w:rsid w:val="003B21BB"/>
    <w:rsid w:val="003B21ED"/>
    <w:rsid w:val="003B289A"/>
    <w:rsid w:val="003B2E1E"/>
    <w:rsid w:val="003B50D3"/>
    <w:rsid w:val="003C65CF"/>
    <w:rsid w:val="003D02A7"/>
    <w:rsid w:val="003D4755"/>
    <w:rsid w:val="003E2ECF"/>
    <w:rsid w:val="003E7FD2"/>
    <w:rsid w:val="003F404F"/>
    <w:rsid w:val="003F53FE"/>
    <w:rsid w:val="00401183"/>
    <w:rsid w:val="0040162E"/>
    <w:rsid w:val="00403ADE"/>
    <w:rsid w:val="00404234"/>
    <w:rsid w:val="00415F45"/>
    <w:rsid w:val="00416699"/>
    <w:rsid w:val="00416B69"/>
    <w:rsid w:val="004213B4"/>
    <w:rsid w:val="00425995"/>
    <w:rsid w:val="004344F1"/>
    <w:rsid w:val="004375F0"/>
    <w:rsid w:val="00447F1D"/>
    <w:rsid w:val="00451227"/>
    <w:rsid w:val="00452F58"/>
    <w:rsid w:val="004608EF"/>
    <w:rsid w:val="00463C4B"/>
    <w:rsid w:val="0046694D"/>
    <w:rsid w:val="004725B7"/>
    <w:rsid w:val="004749C2"/>
    <w:rsid w:val="00491603"/>
    <w:rsid w:val="00494106"/>
    <w:rsid w:val="004A02C5"/>
    <w:rsid w:val="004A1521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182F"/>
    <w:rsid w:val="004F5865"/>
    <w:rsid w:val="005010B9"/>
    <w:rsid w:val="005077D8"/>
    <w:rsid w:val="005106D3"/>
    <w:rsid w:val="00517172"/>
    <w:rsid w:val="0052011A"/>
    <w:rsid w:val="00521FA3"/>
    <w:rsid w:val="005312F9"/>
    <w:rsid w:val="00532D0A"/>
    <w:rsid w:val="00536F7C"/>
    <w:rsid w:val="0054163A"/>
    <w:rsid w:val="00543EEB"/>
    <w:rsid w:val="00550649"/>
    <w:rsid w:val="00564D7C"/>
    <w:rsid w:val="00565C1E"/>
    <w:rsid w:val="00566296"/>
    <w:rsid w:val="005675B1"/>
    <w:rsid w:val="00573807"/>
    <w:rsid w:val="005831B8"/>
    <w:rsid w:val="00584D32"/>
    <w:rsid w:val="005861A6"/>
    <w:rsid w:val="00593CC0"/>
    <w:rsid w:val="00596304"/>
    <w:rsid w:val="00596F48"/>
    <w:rsid w:val="005A10B7"/>
    <w:rsid w:val="005A1633"/>
    <w:rsid w:val="005A3D6F"/>
    <w:rsid w:val="005A74FC"/>
    <w:rsid w:val="005B1AD6"/>
    <w:rsid w:val="005C32D4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2F0C"/>
    <w:rsid w:val="005F3C52"/>
    <w:rsid w:val="005F6FB4"/>
    <w:rsid w:val="005F72B9"/>
    <w:rsid w:val="006006AA"/>
    <w:rsid w:val="006025FD"/>
    <w:rsid w:val="00610F24"/>
    <w:rsid w:val="00612153"/>
    <w:rsid w:val="006132C1"/>
    <w:rsid w:val="006132D6"/>
    <w:rsid w:val="00613B09"/>
    <w:rsid w:val="00613F19"/>
    <w:rsid w:val="0063052C"/>
    <w:rsid w:val="0063471D"/>
    <w:rsid w:val="006363CD"/>
    <w:rsid w:val="006461C4"/>
    <w:rsid w:val="006512AE"/>
    <w:rsid w:val="00652925"/>
    <w:rsid w:val="00652A01"/>
    <w:rsid w:val="0065580D"/>
    <w:rsid w:val="00656926"/>
    <w:rsid w:val="00660912"/>
    <w:rsid w:val="00663EE8"/>
    <w:rsid w:val="0067630D"/>
    <w:rsid w:val="00680D89"/>
    <w:rsid w:val="00682A13"/>
    <w:rsid w:val="00687EA8"/>
    <w:rsid w:val="00690738"/>
    <w:rsid w:val="006A2035"/>
    <w:rsid w:val="006A252F"/>
    <w:rsid w:val="006A4E16"/>
    <w:rsid w:val="006B0158"/>
    <w:rsid w:val="006B29A3"/>
    <w:rsid w:val="006B7AB2"/>
    <w:rsid w:val="006C6E08"/>
    <w:rsid w:val="006C763B"/>
    <w:rsid w:val="006C7FF3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32F7"/>
    <w:rsid w:val="00716B43"/>
    <w:rsid w:val="007257BD"/>
    <w:rsid w:val="00730865"/>
    <w:rsid w:val="0073128B"/>
    <w:rsid w:val="00732453"/>
    <w:rsid w:val="007345CD"/>
    <w:rsid w:val="0073729D"/>
    <w:rsid w:val="00750132"/>
    <w:rsid w:val="0075078F"/>
    <w:rsid w:val="0075148B"/>
    <w:rsid w:val="00760115"/>
    <w:rsid w:val="00761ED0"/>
    <w:rsid w:val="00762272"/>
    <w:rsid w:val="007669B8"/>
    <w:rsid w:val="00770A5D"/>
    <w:rsid w:val="00771B45"/>
    <w:rsid w:val="00772B6B"/>
    <w:rsid w:val="00775B37"/>
    <w:rsid w:val="00781610"/>
    <w:rsid w:val="00781858"/>
    <w:rsid w:val="00787386"/>
    <w:rsid w:val="007911AF"/>
    <w:rsid w:val="007918FF"/>
    <w:rsid w:val="007935CA"/>
    <w:rsid w:val="00793882"/>
    <w:rsid w:val="007A16C9"/>
    <w:rsid w:val="007A58A9"/>
    <w:rsid w:val="007A5DE6"/>
    <w:rsid w:val="007A7335"/>
    <w:rsid w:val="007B2AF7"/>
    <w:rsid w:val="007C1352"/>
    <w:rsid w:val="007C1DB3"/>
    <w:rsid w:val="007C1FB0"/>
    <w:rsid w:val="007C3EAE"/>
    <w:rsid w:val="007C5324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17608"/>
    <w:rsid w:val="00822755"/>
    <w:rsid w:val="00826920"/>
    <w:rsid w:val="00831A81"/>
    <w:rsid w:val="0083341E"/>
    <w:rsid w:val="00836D29"/>
    <w:rsid w:val="00837A4F"/>
    <w:rsid w:val="00845278"/>
    <w:rsid w:val="0084569B"/>
    <w:rsid w:val="008517F1"/>
    <w:rsid w:val="00851EAD"/>
    <w:rsid w:val="0085352F"/>
    <w:rsid w:val="00876DAE"/>
    <w:rsid w:val="008839A9"/>
    <w:rsid w:val="008845F7"/>
    <w:rsid w:val="008879F9"/>
    <w:rsid w:val="00887C00"/>
    <w:rsid w:val="008B1786"/>
    <w:rsid w:val="008B1FBC"/>
    <w:rsid w:val="008B5D72"/>
    <w:rsid w:val="008B61C0"/>
    <w:rsid w:val="008C7354"/>
    <w:rsid w:val="008D0D43"/>
    <w:rsid w:val="008E3593"/>
    <w:rsid w:val="008E366B"/>
    <w:rsid w:val="008E76C6"/>
    <w:rsid w:val="008F1587"/>
    <w:rsid w:val="008F1E49"/>
    <w:rsid w:val="008F3017"/>
    <w:rsid w:val="008F4344"/>
    <w:rsid w:val="008F511F"/>
    <w:rsid w:val="00902A4C"/>
    <w:rsid w:val="009050DC"/>
    <w:rsid w:val="00914C46"/>
    <w:rsid w:val="009152AA"/>
    <w:rsid w:val="009200E0"/>
    <w:rsid w:val="00923074"/>
    <w:rsid w:val="00924DAE"/>
    <w:rsid w:val="00926E3A"/>
    <w:rsid w:val="00933934"/>
    <w:rsid w:val="009441CF"/>
    <w:rsid w:val="00950025"/>
    <w:rsid w:val="00952903"/>
    <w:rsid w:val="00963830"/>
    <w:rsid w:val="00965413"/>
    <w:rsid w:val="00970E64"/>
    <w:rsid w:val="00975770"/>
    <w:rsid w:val="009857FF"/>
    <w:rsid w:val="00986F07"/>
    <w:rsid w:val="009932BD"/>
    <w:rsid w:val="009946CF"/>
    <w:rsid w:val="00994A8E"/>
    <w:rsid w:val="00997C27"/>
    <w:rsid w:val="009A1EB3"/>
    <w:rsid w:val="009A2EB8"/>
    <w:rsid w:val="009A4E13"/>
    <w:rsid w:val="009A6E14"/>
    <w:rsid w:val="009B4BCC"/>
    <w:rsid w:val="009B4DDF"/>
    <w:rsid w:val="009B6E66"/>
    <w:rsid w:val="009D1DB5"/>
    <w:rsid w:val="009D2377"/>
    <w:rsid w:val="009D34BA"/>
    <w:rsid w:val="009D4DB2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3C00"/>
    <w:rsid w:val="00A273E0"/>
    <w:rsid w:val="00A301F8"/>
    <w:rsid w:val="00A308E2"/>
    <w:rsid w:val="00A30999"/>
    <w:rsid w:val="00A30A14"/>
    <w:rsid w:val="00A3231C"/>
    <w:rsid w:val="00A33699"/>
    <w:rsid w:val="00A36238"/>
    <w:rsid w:val="00A408B1"/>
    <w:rsid w:val="00A41CE9"/>
    <w:rsid w:val="00A45A99"/>
    <w:rsid w:val="00A47E31"/>
    <w:rsid w:val="00A51A60"/>
    <w:rsid w:val="00A56587"/>
    <w:rsid w:val="00A64590"/>
    <w:rsid w:val="00A65F3A"/>
    <w:rsid w:val="00A774FF"/>
    <w:rsid w:val="00A837BC"/>
    <w:rsid w:val="00A9228D"/>
    <w:rsid w:val="00A935D0"/>
    <w:rsid w:val="00A93688"/>
    <w:rsid w:val="00AA437F"/>
    <w:rsid w:val="00AA48F6"/>
    <w:rsid w:val="00AA4F34"/>
    <w:rsid w:val="00AB0310"/>
    <w:rsid w:val="00AB358A"/>
    <w:rsid w:val="00AB370E"/>
    <w:rsid w:val="00AD1C2D"/>
    <w:rsid w:val="00AD5116"/>
    <w:rsid w:val="00AE48F3"/>
    <w:rsid w:val="00AE6DE6"/>
    <w:rsid w:val="00AF3BDE"/>
    <w:rsid w:val="00B05D54"/>
    <w:rsid w:val="00B1590B"/>
    <w:rsid w:val="00B16C5F"/>
    <w:rsid w:val="00B208D9"/>
    <w:rsid w:val="00B245E8"/>
    <w:rsid w:val="00B25151"/>
    <w:rsid w:val="00B27B9C"/>
    <w:rsid w:val="00B30BBE"/>
    <w:rsid w:val="00B3212A"/>
    <w:rsid w:val="00B3262F"/>
    <w:rsid w:val="00B3633C"/>
    <w:rsid w:val="00B371B2"/>
    <w:rsid w:val="00B44139"/>
    <w:rsid w:val="00B451F5"/>
    <w:rsid w:val="00B50ABC"/>
    <w:rsid w:val="00B52C05"/>
    <w:rsid w:val="00B5573D"/>
    <w:rsid w:val="00B559F5"/>
    <w:rsid w:val="00B60D77"/>
    <w:rsid w:val="00B631FC"/>
    <w:rsid w:val="00B6559B"/>
    <w:rsid w:val="00B73E94"/>
    <w:rsid w:val="00B83760"/>
    <w:rsid w:val="00B85D92"/>
    <w:rsid w:val="00B9450F"/>
    <w:rsid w:val="00BA193B"/>
    <w:rsid w:val="00BA20E4"/>
    <w:rsid w:val="00BA668B"/>
    <w:rsid w:val="00BC5032"/>
    <w:rsid w:val="00BC6AC3"/>
    <w:rsid w:val="00BD29E0"/>
    <w:rsid w:val="00BD7C2E"/>
    <w:rsid w:val="00BF1CD2"/>
    <w:rsid w:val="00BF360C"/>
    <w:rsid w:val="00BF61E7"/>
    <w:rsid w:val="00C02DD4"/>
    <w:rsid w:val="00C0465C"/>
    <w:rsid w:val="00C05447"/>
    <w:rsid w:val="00C14484"/>
    <w:rsid w:val="00C172F5"/>
    <w:rsid w:val="00C209FA"/>
    <w:rsid w:val="00C216B6"/>
    <w:rsid w:val="00C25614"/>
    <w:rsid w:val="00C27CA7"/>
    <w:rsid w:val="00C30356"/>
    <w:rsid w:val="00C35B47"/>
    <w:rsid w:val="00C44869"/>
    <w:rsid w:val="00C46B81"/>
    <w:rsid w:val="00C50BCC"/>
    <w:rsid w:val="00C55FCA"/>
    <w:rsid w:val="00C57087"/>
    <w:rsid w:val="00C7502D"/>
    <w:rsid w:val="00C82257"/>
    <w:rsid w:val="00C8516F"/>
    <w:rsid w:val="00C872C1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29C8"/>
    <w:rsid w:val="00CC7EE5"/>
    <w:rsid w:val="00CD1DF4"/>
    <w:rsid w:val="00CD65AB"/>
    <w:rsid w:val="00CD7D47"/>
    <w:rsid w:val="00CF3ABA"/>
    <w:rsid w:val="00CF5B1E"/>
    <w:rsid w:val="00D05130"/>
    <w:rsid w:val="00D054F3"/>
    <w:rsid w:val="00D0679C"/>
    <w:rsid w:val="00D1003E"/>
    <w:rsid w:val="00D11D32"/>
    <w:rsid w:val="00D13097"/>
    <w:rsid w:val="00D15BA5"/>
    <w:rsid w:val="00D2392E"/>
    <w:rsid w:val="00D24946"/>
    <w:rsid w:val="00D26A28"/>
    <w:rsid w:val="00D34773"/>
    <w:rsid w:val="00D359BF"/>
    <w:rsid w:val="00D41722"/>
    <w:rsid w:val="00D431F7"/>
    <w:rsid w:val="00D47434"/>
    <w:rsid w:val="00D62A84"/>
    <w:rsid w:val="00D67BB7"/>
    <w:rsid w:val="00D72C15"/>
    <w:rsid w:val="00D72DF1"/>
    <w:rsid w:val="00D81CDC"/>
    <w:rsid w:val="00D83A5F"/>
    <w:rsid w:val="00D85E61"/>
    <w:rsid w:val="00D97934"/>
    <w:rsid w:val="00DA2623"/>
    <w:rsid w:val="00DB1F8C"/>
    <w:rsid w:val="00DC182F"/>
    <w:rsid w:val="00DC2324"/>
    <w:rsid w:val="00DC63C4"/>
    <w:rsid w:val="00DC6BC1"/>
    <w:rsid w:val="00DC7752"/>
    <w:rsid w:val="00DD7D63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331E"/>
    <w:rsid w:val="00E2484D"/>
    <w:rsid w:val="00E2732B"/>
    <w:rsid w:val="00E2780A"/>
    <w:rsid w:val="00E31C48"/>
    <w:rsid w:val="00E41328"/>
    <w:rsid w:val="00E47605"/>
    <w:rsid w:val="00E511B5"/>
    <w:rsid w:val="00E617A6"/>
    <w:rsid w:val="00E620A2"/>
    <w:rsid w:val="00E645B3"/>
    <w:rsid w:val="00E64D29"/>
    <w:rsid w:val="00E7084B"/>
    <w:rsid w:val="00E73EE5"/>
    <w:rsid w:val="00E76062"/>
    <w:rsid w:val="00E827DF"/>
    <w:rsid w:val="00E85C2C"/>
    <w:rsid w:val="00E9469D"/>
    <w:rsid w:val="00EA30D1"/>
    <w:rsid w:val="00EA4B42"/>
    <w:rsid w:val="00EB1B62"/>
    <w:rsid w:val="00EC0C09"/>
    <w:rsid w:val="00EC3C8B"/>
    <w:rsid w:val="00EC50AF"/>
    <w:rsid w:val="00EC6B23"/>
    <w:rsid w:val="00ED0434"/>
    <w:rsid w:val="00ED35F0"/>
    <w:rsid w:val="00ED5F7D"/>
    <w:rsid w:val="00ED7F37"/>
    <w:rsid w:val="00EE3F89"/>
    <w:rsid w:val="00EE458C"/>
    <w:rsid w:val="00EE7384"/>
    <w:rsid w:val="00EF2A71"/>
    <w:rsid w:val="00EF2ADB"/>
    <w:rsid w:val="00EF553B"/>
    <w:rsid w:val="00EF614D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35C3"/>
    <w:rsid w:val="00F36A03"/>
    <w:rsid w:val="00F374F4"/>
    <w:rsid w:val="00F43BD8"/>
    <w:rsid w:val="00F44D52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2083"/>
    <w:rsid w:val="00FA7793"/>
    <w:rsid w:val="00FC020A"/>
    <w:rsid w:val="00FC2858"/>
    <w:rsid w:val="00FC3BB0"/>
    <w:rsid w:val="00FC7D98"/>
    <w:rsid w:val="00FD1AD5"/>
    <w:rsid w:val="00FD315B"/>
    <w:rsid w:val="00FD57EB"/>
    <w:rsid w:val="00FE0451"/>
    <w:rsid w:val="00FF0658"/>
    <w:rsid w:val="00FF19B1"/>
    <w:rsid w:val="00FF469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8F250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2D1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6B41A-0B94-490A-A41E-BC3A7D37C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F8113-0044-44EE-8096-1A8C84DC9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31B2E-A9A8-4B9E-9B22-B18B051D7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9CF932-93F9-4B40-B93F-BD19D298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Giordano Piano - Adsp Mare di Sardegna</cp:lastModifiedBy>
  <cp:revision>6</cp:revision>
  <cp:lastPrinted>2018-12-21T10:33:00Z</cp:lastPrinted>
  <dcterms:created xsi:type="dcterms:W3CDTF">2020-12-28T11:23:00Z</dcterms:created>
  <dcterms:modified xsi:type="dcterms:W3CDTF">2021-02-18T09:24:00Z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