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9B2D56" w14:textId="77777777" w:rsidR="00133AC2" w:rsidRPr="007C48F2" w:rsidRDefault="00133AC2" w:rsidP="007C48F2">
      <w:pPr>
        <w:pStyle w:val="Titolo1"/>
        <w:spacing w:before="0"/>
        <w:jc w:val="center"/>
        <w:rPr>
          <w:rFonts w:asciiTheme="minorHAnsi" w:hAnsiTheme="minorHAnsi"/>
          <w:sz w:val="22"/>
          <w:szCs w:val="22"/>
        </w:rPr>
      </w:pPr>
      <w:r w:rsidRPr="00502D2A">
        <w:rPr>
          <w:rFonts w:asciiTheme="minorHAnsi" w:hAnsiTheme="minorHAnsi"/>
          <w:sz w:val="22"/>
          <w:szCs w:val="22"/>
        </w:rPr>
        <w:t>Allegato</w:t>
      </w:r>
      <w:r w:rsidR="007C48F2">
        <w:rPr>
          <w:rFonts w:asciiTheme="minorHAnsi" w:hAnsiTheme="minorHAnsi"/>
          <w:sz w:val="22"/>
          <w:szCs w:val="22"/>
        </w:rPr>
        <w:t xml:space="preserve"> 5</w:t>
      </w:r>
    </w:p>
    <w:p w14:paraId="1927194E" w14:textId="77777777"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peril documento di gara unico europeo (DGUE)</w:t>
      </w:r>
    </w:p>
    <w:p w14:paraId="0C028FBE" w14:textId="77777777" w:rsidR="00133AC2" w:rsidRPr="00502D2A" w:rsidRDefault="00133AC2">
      <w:pPr>
        <w:spacing w:before="0" w:after="0"/>
        <w:rPr>
          <w:rFonts w:asciiTheme="minorHAnsi" w:hAnsiTheme="minorHAnsi"/>
          <w:sz w:val="22"/>
        </w:rPr>
      </w:pPr>
    </w:p>
    <w:p w14:paraId="59512DA9" w14:textId="77777777"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14:paraId="1A518ABB" w14:textId="77777777" w:rsidR="00133AC2" w:rsidRPr="00502D2A" w:rsidRDefault="00133AC2">
      <w:pPr>
        <w:pStyle w:val="SectionTitle"/>
        <w:spacing w:before="0" w:after="0"/>
        <w:jc w:val="both"/>
        <w:rPr>
          <w:rFonts w:asciiTheme="minorHAnsi" w:hAnsiTheme="minorHAnsi" w:cs="Arial"/>
          <w:caps/>
          <w:sz w:val="22"/>
        </w:rPr>
      </w:pPr>
    </w:p>
    <w:p w14:paraId="4543F5B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14:paraId="5B360F6C"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CBEFB74"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3FA86F0" w14:textId="77777777"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0E2ED8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01DD367"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5C17F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14:paraId="2B510CF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6BB86C" w14:textId="77777777"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14:paraId="428EECC3" w14:textId="77777777"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14:paraId="716C0023"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1343D2BD" w14:textId="77777777"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BF8589B" w14:textId="77777777" w:rsidR="00782C1A" w:rsidRPr="00502D2A" w:rsidRDefault="00782C1A" w:rsidP="00662E1E">
            <w:pPr>
              <w:rPr>
                <w:rFonts w:asciiTheme="minorHAnsi" w:hAnsiTheme="minorHAnsi" w:cs="Arial"/>
                <w:sz w:val="22"/>
              </w:rPr>
            </w:pPr>
          </w:p>
        </w:tc>
      </w:tr>
      <w:tr w:rsidR="00782C1A" w:rsidRPr="00502D2A" w14:paraId="031830EF"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74E3C38" w14:textId="77777777"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286E32" w14:textId="6D4484DC" w:rsidR="00782C1A" w:rsidRPr="00502D2A" w:rsidRDefault="00071A80" w:rsidP="00E46014">
            <w:pPr>
              <w:spacing w:after="0"/>
              <w:jc w:val="both"/>
              <w:rPr>
                <w:rFonts w:asciiTheme="minorHAnsi" w:hAnsiTheme="minorHAnsi"/>
                <w:sz w:val="22"/>
              </w:rPr>
            </w:pPr>
            <w:r w:rsidRPr="00071A80">
              <w:rPr>
                <w:rFonts w:asciiTheme="minorHAnsi" w:hAnsiTheme="minorHAnsi"/>
                <w:sz w:val="22"/>
              </w:rPr>
              <w:t xml:space="preserve">Fornitura, installazione e manutenzione di apparecchiature  e sistemi di security presso i porti </w:t>
            </w:r>
            <w:proofErr w:type="spellStart"/>
            <w:r w:rsidRPr="00071A80">
              <w:rPr>
                <w:rFonts w:asciiTheme="minorHAnsi" w:hAnsiTheme="minorHAnsi"/>
                <w:sz w:val="22"/>
              </w:rPr>
              <w:t>dell’AdSP</w:t>
            </w:r>
            <w:proofErr w:type="spellEnd"/>
            <w:r w:rsidRPr="00071A80">
              <w:rPr>
                <w:rFonts w:asciiTheme="minorHAnsi" w:hAnsiTheme="minorHAnsi"/>
                <w:sz w:val="22"/>
              </w:rPr>
              <w:t xml:space="preserve"> del Nord Sardegna e di Oristano ai fini dei controlli previsti sui passeggeri dai piani di security</w:t>
            </w:r>
          </w:p>
        </w:tc>
      </w:tr>
      <w:tr w:rsidR="00782C1A" w:rsidRPr="00502D2A" w14:paraId="3EDA71A4"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21A0036" w14:textId="77777777"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9C111F3" w14:textId="77777777" w:rsidR="00782C1A" w:rsidRPr="00502D2A" w:rsidRDefault="002C4D23" w:rsidP="00B9024C">
            <w:pPr>
              <w:rPr>
                <w:rFonts w:asciiTheme="minorHAnsi" w:hAnsiTheme="minorHAnsi"/>
                <w:sz w:val="22"/>
              </w:rPr>
            </w:pPr>
            <w:r w:rsidRPr="00502D2A">
              <w:rPr>
                <w:rFonts w:asciiTheme="minorHAnsi" w:hAnsiTheme="minorHAnsi" w:cs="Arial"/>
                <w:sz w:val="22"/>
              </w:rPr>
              <w:t xml:space="preserve"> </w:t>
            </w:r>
          </w:p>
        </w:tc>
      </w:tr>
      <w:tr w:rsidR="00782C1A" w:rsidRPr="00502D2A" w14:paraId="73DB6A11"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D467CAA" w14:textId="77777777" w:rsidR="00782C1A" w:rsidRPr="00502D2A" w:rsidRDefault="00782C1A">
            <w:pPr>
              <w:rPr>
                <w:rFonts w:asciiTheme="minorHAnsi" w:hAnsiTheme="minorHAnsi"/>
                <w:sz w:val="22"/>
              </w:rPr>
            </w:pPr>
            <w:r w:rsidRPr="00502D2A">
              <w:rPr>
                <w:rFonts w:asciiTheme="minorHAnsi" w:hAnsiTheme="minorHAnsi" w:cs="Arial"/>
                <w:color w:val="000000"/>
                <w:sz w:val="22"/>
              </w:rPr>
              <w:t xml:space="preserve">CIG </w:t>
            </w:r>
          </w:p>
          <w:p w14:paraId="742968A9" w14:textId="77777777" w:rsidR="00782C1A" w:rsidRPr="00502D2A" w:rsidRDefault="00782C1A">
            <w:pPr>
              <w:rPr>
                <w:rFonts w:asciiTheme="minorHAnsi" w:hAnsiTheme="minorHAnsi"/>
                <w:sz w:val="22"/>
              </w:rPr>
            </w:pPr>
            <w:r w:rsidRPr="00502D2A">
              <w:rPr>
                <w:rFonts w:asciiTheme="minorHAnsi" w:hAnsiTheme="minorHAnsi" w:cs="Arial"/>
                <w:color w:val="000000"/>
                <w:sz w:val="22"/>
              </w:rPr>
              <w:t>CUP (ove previsto)</w:t>
            </w:r>
          </w:p>
          <w:p w14:paraId="73A1129A" w14:textId="77777777" w:rsidR="00782C1A" w:rsidRPr="00502D2A" w:rsidRDefault="00782C1A">
            <w:pPr>
              <w:rPr>
                <w:rFonts w:asciiTheme="minorHAnsi" w:hAnsiTheme="minorHAnsi"/>
                <w:sz w:val="22"/>
              </w:rPr>
            </w:pPr>
            <w:r w:rsidRPr="00502D2A">
              <w:rPr>
                <w:rFonts w:asciiTheme="minorHAnsi" w:hAnsiTheme="minorHAnsi" w:cs="Arial"/>
                <w:color w:val="000000"/>
                <w:sz w:val="22"/>
              </w:rPr>
              <w:t>Codice progetto (ove l’appalto sia finanziato o cofinanziato con fondi europei)</w:t>
            </w:r>
            <w:r w:rsidRPr="00502D2A">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5539DDA" w14:textId="77777777" w:rsidR="00EC3032" w:rsidRPr="00E46014" w:rsidRDefault="00E46014" w:rsidP="000572AC">
            <w:pPr>
              <w:rPr>
                <w:rFonts w:asciiTheme="minorHAnsi" w:hAnsiTheme="minorHAnsi"/>
                <w:bCs/>
                <w:sz w:val="22"/>
                <w:highlight w:val="yellow"/>
              </w:rPr>
            </w:pPr>
            <w:r>
              <w:rPr>
                <w:rFonts w:asciiTheme="minorHAnsi" w:hAnsiTheme="minorHAnsi"/>
                <w:bCs/>
                <w:sz w:val="22"/>
              </w:rPr>
              <w:t xml:space="preserve">CODICE CIG: </w:t>
            </w:r>
            <w:r w:rsidRPr="00E46014">
              <w:rPr>
                <w:rFonts w:asciiTheme="minorHAnsi" w:hAnsiTheme="minorHAnsi"/>
                <w:bCs/>
                <w:sz w:val="22"/>
              </w:rPr>
              <w:t xml:space="preserve">8632471C6A </w:t>
            </w:r>
          </w:p>
        </w:tc>
      </w:tr>
    </w:tbl>
    <w:p w14:paraId="4380FF05"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14:paraId="46C42B92" w14:textId="77777777"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14:paraId="6EC86830"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14:paraId="1CB47B99" w14:textId="77777777">
        <w:tc>
          <w:tcPr>
            <w:tcW w:w="5736" w:type="dxa"/>
            <w:tcBorders>
              <w:top w:val="single" w:sz="4" w:space="0" w:color="00000A"/>
              <w:left w:val="single" w:sz="4" w:space="0" w:color="00000A"/>
              <w:bottom w:val="single" w:sz="4" w:space="0" w:color="00000A"/>
            </w:tcBorders>
            <w:shd w:val="clear" w:color="auto" w:fill="FFFFFF"/>
          </w:tcPr>
          <w:p w14:paraId="1951E5B6" w14:textId="77777777"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63CB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1F6BD417" w14:textId="77777777">
        <w:tc>
          <w:tcPr>
            <w:tcW w:w="5736" w:type="dxa"/>
            <w:tcBorders>
              <w:top w:val="single" w:sz="4" w:space="0" w:color="00000A"/>
              <w:left w:val="single" w:sz="4" w:space="0" w:color="00000A"/>
              <w:bottom w:val="single" w:sz="4" w:space="0" w:color="00000A"/>
            </w:tcBorders>
            <w:shd w:val="clear" w:color="auto" w:fill="FFFFFF"/>
          </w:tcPr>
          <w:p w14:paraId="52F64FC2" w14:textId="77777777"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E5EA1A3"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6D1AABF1"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06B44316"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14:paraId="4C7E5678"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5C80B44"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14:paraId="06650919"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56C5D9D5" w14:textId="77777777">
        <w:tc>
          <w:tcPr>
            <w:tcW w:w="5736" w:type="dxa"/>
            <w:tcBorders>
              <w:top w:val="single" w:sz="4" w:space="0" w:color="00000A"/>
              <w:left w:val="single" w:sz="4" w:space="0" w:color="00000A"/>
              <w:bottom w:val="single" w:sz="4" w:space="0" w:color="00000A"/>
            </w:tcBorders>
            <w:shd w:val="clear" w:color="auto" w:fill="FFFFFF"/>
          </w:tcPr>
          <w:p w14:paraId="33432EA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362222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1073187"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7F42B72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14:paraId="5AEEA4A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14:paraId="102EECF7"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14:paraId="73457AD9"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B86BCBC"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0B03535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19A0D852"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4A977F9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35D8049" w14:textId="77777777">
        <w:tc>
          <w:tcPr>
            <w:tcW w:w="5736" w:type="dxa"/>
            <w:tcBorders>
              <w:top w:val="single" w:sz="4" w:space="0" w:color="00000A"/>
              <w:left w:val="single" w:sz="4" w:space="0" w:color="00000A"/>
              <w:bottom w:val="single" w:sz="4" w:space="0" w:color="00000A"/>
            </w:tcBorders>
            <w:shd w:val="clear" w:color="auto" w:fill="FFFFFF"/>
          </w:tcPr>
          <w:p w14:paraId="7C03E82C"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CEEE1E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52367307" w14:textId="77777777">
        <w:tc>
          <w:tcPr>
            <w:tcW w:w="5736" w:type="dxa"/>
            <w:tcBorders>
              <w:top w:val="single" w:sz="4" w:space="0" w:color="00000A"/>
              <w:left w:val="single" w:sz="4" w:space="0" w:color="00000A"/>
              <w:bottom w:val="single" w:sz="4" w:space="0" w:color="00000A"/>
            </w:tcBorders>
            <w:shd w:val="clear" w:color="auto" w:fill="FFFFFF"/>
          </w:tcPr>
          <w:p w14:paraId="250F45CA"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8989FC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4225A8A9" w14:textId="77777777">
        <w:tc>
          <w:tcPr>
            <w:tcW w:w="5736" w:type="dxa"/>
            <w:tcBorders>
              <w:top w:val="single" w:sz="4" w:space="0" w:color="00000A"/>
              <w:left w:val="single" w:sz="4" w:space="0" w:color="00000A"/>
              <w:bottom w:val="single" w:sz="4" w:space="0" w:color="00000A"/>
            </w:tcBorders>
            <w:shd w:val="clear" w:color="auto" w:fill="FFFFFF"/>
          </w:tcPr>
          <w:p w14:paraId="0DE7B64D" w14:textId="77777777"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14:paraId="236776A5" w14:textId="77777777" w:rsidR="00133AC2" w:rsidRPr="00502D2A" w:rsidRDefault="00133AC2">
            <w:pPr>
              <w:pStyle w:val="Text1"/>
              <w:spacing w:before="0" w:after="0"/>
              <w:ind w:left="0"/>
              <w:rPr>
                <w:rFonts w:asciiTheme="minorHAnsi" w:hAnsiTheme="minorHAnsi" w:cs="Arial"/>
                <w:b/>
                <w:color w:val="000000"/>
                <w:sz w:val="22"/>
              </w:rPr>
            </w:pPr>
          </w:p>
          <w:p w14:paraId="533F669E"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14:paraId="42508A99" w14:textId="77777777" w:rsidR="00133AC2" w:rsidRPr="00502D2A" w:rsidRDefault="00133AC2">
            <w:pPr>
              <w:pStyle w:val="Text1"/>
              <w:spacing w:before="0" w:after="0"/>
              <w:ind w:left="0"/>
              <w:rPr>
                <w:rFonts w:asciiTheme="minorHAnsi" w:hAnsiTheme="minorHAnsi" w:cs="Arial"/>
                <w:color w:val="000000"/>
                <w:sz w:val="22"/>
              </w:rPr>
            </w:pPr>
          </w:p>
          <w:p w14:paraId="26E1E933"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14:paraId="43BC064B"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richiesto, specificare a </w:t>
            </w:r>
            <w:proofErr w:type="spellStart"/>
            <w:r w:rsidRPr="00502D2A">
              <w:rPr>
                <w:rFonts w:asciiTheme="minorHAnsi" w:hAnsiTheme="minorHAnsi" w:cs="Arial"/>
                <w:color w:val="000000"/>
                <w:sz w:val="22"/>
              </w:rPr>
              <w:t>quale</w:t>
            </w:r>
            <w:proofErr w:type="spellEnd"/>
            <w:r w:rsidRPr="00502D2A">
              <w:rPr>
                <w:rFonts w:asciiTheme="minorHAnsi" w:hAnsiTheme="minorHAnsi" w:cs="Arial"/>
                <w:color w:val="000000"/>
                <w:sz w:val="22"/>
              </w:rPr>
              <w:t xml:space="preserv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F4A5100"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lastRenderedPageBreak/>
              <w:t>[ ] Sì [ ] No</w:t>
            </w:r>
            <w:r w:rsidRPr="00502D2A">
              <w:rPr>
                <w:rFonts w:asciiTheme="minorHAnsi" w:hAnsiTheme="minorHAnsi" w:cs="Arial"/>
                <w:sz w:val="22"/>
              </w:rPr>
              <w:br/>
            </w:r>
          </w:p>
          <w:p w14:paraId="01123A1B" w14:textId="77777777" w:rsidR="00133AC2" w:rsidRPr="00502D2A" w:rsidRDefault="00133AC2">
            <w:pPr>
              <w:pStyle w:val="Text1"/>
              <w:spacing w:before="0" w:after="0"/>
              <w:ind w:left="0"/>
              <w:rPr>
                <w:rFonts w:asciiTheme="minorHAnsi" w:hAnsiTheme="minorHAnsi" w:cs="Arial"/>
                <w:sz w:val="22"/>
              </w:rPr>
            </w:pPr>
          </w:p>
          <w:p w14:paraId="334BCDC4" w14:textId="77777777" w:rsidR="00133AC2" w:rsidRPr="00502D2A" w:rsidRDefault="00133AC2">
            <w:pPr>
              <w:pStyle w:val="Text1"/>
              <w:spacing w:before="0" w:after="0"/>
              <w:ind w:left="0"/>
              <w:rPr>
                <w:rFonts w:asciiTheme="minorHAnsi" w:hAnsiTheme="minorHAnsi" w:cs="Arial"/>
                <w:sz w:val="22"/>
              </w:rPr>
            </w:pPr>
          </w:p>
          <w:p w14:paraId="7E219544" w14:textId="77777777" w:rsidR="00133AC2" w:rsidRPr="00502D2A" w:rsidRDefault="00133AC2">
            <w:pPr>
              <w:pStyle w:val="Text1"/>
              <w:spacing w:before="0" w:after="0"/>
              <w:ind w:left="0"/>
              <w:rPr>
                <w:rFonts w:asciiTheme="minorHAnsi" w:hAnsiTheme="minorHAnsi" w:cs="Arial"/>
                <w:sz w:val="22"/>
              </w:rPr>
            </w:pPr>
          </w:p>
          <w:p w14:paraId="69685ED4" w14:textId="77777777" w:rsidR="00133AC2" w:rsidRPr="00502D2A" w:rsidRDefault="00133AC2">
            <w:pPr>
              <w:pStyle w:val="Text1"/>
              <w:spacing w:before="0" w:after="0"/>
              <w:ind w:left="0"/>
              <w:rPr>
                <w:rFonts w:asciiTheme="minorHAnsi" w:hAnsiTheme="minorHAnsi" w:cs="Arial"/>
                <w:sz w:val="22"/>
              </w:rPr>
            </w:pPr>
          </w:p>
          <w:p w14:paraId="640ADCAE" w14:textId="77777777" w:rsidR="00A34EB1" w:rsidRDefault="00A34EB1">
            <w:pPr>
              <w:pStyle w:val="Text1"/>
              <w:spacing w:before="0" w:after="0"/>
              <w:ind w:left="0"/>
              <w:rPr>
                <w:rFonts w:asciiTheme="minorHAnsi" w:hAnsiTheme="minorHAnsi" w:cs="Arial"/>
                <w:sz w:val="22"/>
              </w:rPr>
            </w:pPr>
          </w:p>
          <w:p w14:paraId="0FC0EE1C"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777B550D" w14:textId="77777777" w:rsidR="00133AC2" w:rsidRPr="00502D2A" w:rsidRDefault="00133AC2">
            <w:pPr>
              <w:pStyle w:val="Text1"/>
              <w:spacing w:before="0" w:after="0"/>
              <w:ind w:left="0"/>
              <w:rPr>
                <w:rFonts w:asciiTheme="minorHAnsi" w:hAnsiTheme="minorHAnsi" w:cs="Arial"/>
                <w:sz w:val="22"/>
              </w:rPr>
            </w:pPr>
          </w:p>
          <w:p w14:paraId="517ACC5B" w14:textId="77777777" w:rsidR="00133AC2" w:rsidRPr="00502D2A" w:rsidRDefault="00133AC2">
            <w:pPr>
              <w:pStyle w:val="Text1"/>
              <w:spacing w:before="0" w:after="0"/>
              <w:ind w:left="0"/>
              <w:rPr>
                <w:rFonts w:asciiTheme="minorHAnsi" w:hAnsiTheme="minorHAnsi" w:cs="Arial"/>
                <w:sz w:val="22"/>
              </w:rPr>
            </w:pPr>
          </w:p>
          <w:p w14:paraId="6EFEA9FB" w14:textId="77777777" w:rsidR="00133AC2" w:rsidRDefault="00133AC2">
            <w:pPr>
              <w:pStyle w:val="Text1"/>
              <w:spacing w:before="0" w:after="0"/>
              <w:ind w:left="0"/>
              <w:rPr>
                <w:rFonts w:asciiTheme="minorHAnsi" w:hAnsiTheme="minorHAnsi" w:cs="Arial"/>
                <w:sz w:val="22"/>
              </w:rPr>
            </w:pPr>
          </w:p>
          <w:p w14:paraId="3ACBE3BE" w14:textId="77777777" w:rsidR="00A34EB1" w:rsidRDefault="00A34EB1">
            <w:pPr>
              <w:pStyle w:val="Text1"/>
              <w:spacing w:before="0" w:after="0"/>
              <w:ind w:left="0"/>
              <w:rPr>
                <w:rFonts w:asciiTheme="minorHAnsi" w:hAnsiTheme="minorHAnsi" w:cs="Arial"/>
                <w:sz w:val="22"/>
              </w:rPr>
            </w:pPr>
          </w:p>
          <w:p w14:paraId="3AECB6AE" w14:textId="77777777" w:rsidR="00A34EB1" w:rsidRDefault="00A34EB1">
            <w:pPr>
              <w:pStyle w:val="Text1"/>
              <w:spacing w:before="0" w:after="0"/>
              <w:ind w:left="0"/>
              <w:rPr>
                <w:rFonts w:asciiTheme="minorHAnsi" w:hAnsiTheme="minorHAnsi" w:cs="Arial"/>
                <w:sz w:val="22"/>
              </w:rPr>
            </w:pPr>
          </w:p>
          <w:p w14:paraId="26291611" w14:textId="77777777" w:rsidR="00A34EB1" w:rsidRPr="00502D2A" w:rsidRDefault="00A34EB1">
            <w:pPr>
              <w:pStyle w:val="Text1"/>
              <w:spacing w:before="0" w:after="0"/>
              <w:ind w:left="0"/>
              <w:rPr>
                <w:rFonts w:asciiTheme="minorHAnsi" w:hAnsiTheme="minorHAnsi" w:cs="Arial"/>
                <w:sz w:val="22"/>
              </w:rPr>
            </w:pPr>
          </w:p>
          <w:p w14:paraId="11405063"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6B58A102" w14:textId="77777777" w:rsidR="00133AC2" w:rsidRPr="00502D2A" w:rsidRDefault="00133AC2">
            <w:pPr>
              <w:pStyle w:val="Text1"/>
              <w:spacing w:before="0" w:after="0"/>
              <w:ind w:left="0"/>
              <w:rPr>
                <w:rFonts w:asciiTheme="minorHAnsi" w:hAnsiTheme="minorHAnsi" w:cs="Arial"/>
                <w:sz w:val="22"/>
              </w:rPr>
            </w:pPr>
          </w:p>
        </w:tc>
      </w:tr>
      <w:tr w:rsidR="00133AC2" w:rsidRPr="00502D2A" w14:paraId="6A8221A3" w14:textId="77777777">
        <w:tc>
          <w:tcPr>
            <w:tcW w:w="5736" w:type="dxa"/>
            <w:tcBorders>
              <w:top w:val="single" w:sz="4" w:space="0" w:color="00000A"/>
              <w:left w:val="single" w:sz="4" w:space="0" w:color="00000A"/>
              <w:bottom w:val="single" w:sz="4" w:space="0" w:color="00000A"/>
            </w:tcBorders>
            <w:shd w:val="clear" w:color="auto" w:fill="FFFFFF"/>
          </w:tcPr>
          <w:p w14:paraId="39C43AA1"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imprenditori, fornitori, o prestatori di servizi o possiede una certificazione rilasciata da organismi accreditati, ai sensi dell’articolo 90 del Codice</w:t>
            </w:r>
            <w:r w:rsidRPr="00502D2A">
              <w:rPr>
                <w:rFonts w:asciiTheme="minorHAnsi" w:hAnsiTheme="minorHAnsi" w:cs="Arial"/>
                <w:color w:val="000000"/>
                <w:sz w:val="22"/>
              </w:rPr>
              <w:t xml:space="preserve"> ?</w:t>
            </w:r>
          </w:p>
          <w:p w14:paraId="380A0728"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73C16D1C" w14:textId="77777777" w:rsidR="00133AC2" w:rsidRPr="00502D2A" w:rsidRDefault="00133AC2">
            <w:pPr>
              <w:pStyle w:val="Text1"/>
              <w:spacing w:before="0" w:after="0"/>
              <w:ind w:left="0"/>
              <w:rPr>
                <w:rFonts w:asciiTheme="minorHAnsi" w:hAnsiTheme="minorHAnsi" w:cs="Arial"/>
                <w:color w:val="000000"/>
                <w:sz w:val="22"/>
              </w:rPr>
            </w:pPr>
          </w:p>
          <w:p w14:paraId="5E83B45F"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Rispondere compilando le altre parti di questa sezione, la sezione B e, ove pertinente, la sezione C della presente parte, la parte III, la  parte V se applicabile, e in ogni caso compilare e firmare la parte VI.</w:t>
            </w:r>
          </w:p>
          <w:p w14:paraId="7DAB7B3F" w14:textId="77777777" w:rsidR="00133AC2" w:rsidRPr="00502D2A" w:rsidRDefault="00133AC2">
            <w:pPr>
              <w:pStyle w:val="Text1"/>
              <w:spacing w:before="0" w:after="0"/>
              <w:ind w:left="0"/>
              <w:rPr>
                <w:rFonts w:asciiTheme="minorHAnsi" w:hAnsiTheme="minorHAnsi" w:cs="Arial"/>
                <w:color w:val="000000"/>
                <w:sz w:val="22"/>
              </w:rPr>
            </w:pPr>
          </w:p>
          <w:p w14:paraId="36A41ED1" w14:textId="77777777"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14:paraId="513F0660" w14:textId="77777777" w:rsidR="00133AC2" w:rsidRPr="00502D2A" w:rsidRDefault="00133AC2">
            <w:pPr>
              <w:pStyle w:val="Text1"/>
              <w:spacing w:before="0" w:after="0"/>
              <w:ind w:left="720"/>
              <w:rPr>
                <w:rFonts w:asciiTheme="minorHAnsi" w:hAnsiTheme="minorHAnsi" w:cs="Arial"/>
                <w:i/>
                <w:color w:val="000000"/>
                <w:sz w:val="22"/>
              </w:rPr>
            </w:pPr>
          </w:p>
          <w:p w14:paraId="79E47187" w14:textId="77777777" w:rsidR="00133AC2" w:rsidRPr="00502D2A" w:rsidRDefault="00133AC2">
            <w:pPr>
              <w:pStyle w:val="Text1"/>
              <w:spacing w:before="0" w:after="0"/>
              <w:ind w:left="720"/>
              <w:rPr>
                <w:rFonts w:asciiTheme="minorHAnsi" w:hAnsiTheme="minorHAnsi" w:cs="Arial"/>
                <w:i/>
                <w:color w:val="000000"/>
                <w:sz w:val="22"/>
              </w:rPr>
            </w:pPr>
          </w:p>
          <w:p w14:paraId="4BE4546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14:paraId="118615B0" w14:textId="77777777" w:rsidR="00133AC2" w:rsidRPr="00502D2A" w:rsidRDefault="00133AC2">
            <w:pPr>
              <w:pStyle w:val="Text1"/>
              <w:spacing w:before="0" w:after="0"/>
              <w:ind w:left="284" w:hanging="284"/>
              <w:rPr>
                <w:rFonts w:asciiTheme="minorHAnsi" w:hAnsiTheme="minorHAnsi" w:cs="Arial"/>
                <w:color w:val="000000"/>
                <w:sz w:val="22"/>
              </w:rPr>
            </w:pPr>
          </w:p>
          <w:p w14:paraId="5FFAAB7F" w14:textId="77777777" w:rsidR="00133AC2" w:rsidRPr="00502D2A" w:rsidRDefault="00133AC2">
            <w:pPr>
              <w:pStyle w:val="Text1"/>
              <w:spacing w:before="0" w:after="0"/>
              <w:ind w:left="284" w:hanging="284"/>
              <w:rPr>
                <w:rFonts w:asciiTheme="minorHAnsi" w:hAnsiTheme="minorHAnsi" w:cs="Arial"/>
                <w:color w:val="000000"/>
                <w:sz w:val="22"/>
              </w:rPr>
            </w:pPr>
          </w:p>
          <w:p w14:paraId="2E920792" w14:textId="77777777" w:rsidR="00133AC2" w:rsidRPr="00502D2A" w:rsidRDefault="00133AC2">
            <w:pPr>
              <w:pStyle w:val="Text1"/>
              <w:spacing w:before="0" w:after="0"/>
              <w:ind w:left="284" w:hanging="284"/>
              <w:rPr>
                <w:rFonts w:asciiTheme="minorHAnsi" w:hAnsiTheme="minorHAnsi" w:cs="Arial"/>
                <w:color w:val="000000"/>
                <w:sz w:val="22"/>
              </w:rPr>
            </w:pPr>
          </w:p>
          <w:p w14:paraId="33393D1D" w14:textId="77777777" w:rsidR="00133AC2" w:rsidRPr="00502D2A" w:rsidRDefault="00133AC2">
            <w:pPr>
              <w:pStyle w:val="Text1"/>
              <w:spacing w:before="0" w:after="0"/>
              <w:ind w:left="284" w:hanging="284"/>
              <w:rPr>
                <w:rFonts w:asciiTheme="minorHAnsi" w:hAnsiTheme="minorHAnsi" w:cs="Arial"/>
                <w:color w:val="000000"/>
                <w:sz w:val="22"/>
              </w:rPr>
            </w:pPr>
          </w:p>
          <w:p w14:paraId="35EA498B"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14:paraId="3775B946" w14:textId="77777777"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14:paraId="3A51744B"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14:paraId="61E72E1F"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14:paraId="7CE14309" w14:textId="77777777"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14:paraId="68D5A00F" w14:textId="77777777"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w:t>
            </w:r>
            <w:r w:rsidRPr="00502D2A">
              <w:rPr>
                <w:rFonts w:asciiTheme="minorHAnsi" w:hAnsiTheme="minorHAnsi" w:cs="Arial"/>
                <w:color w:val="000000"/>
                <w:sz w:val="22"/>
              </w:rPr>
              <w:lastRenderedPageBreak/>
              <w:t>un qualunque Stato membro?</w:t>
            </w:r>
            <w:r w:rsidRPr="00502D2A">
              <w:rPr>
                <w:rFonts w:asciiTheme="minorHAnsi" w:hAnsiTheme="minorHAnsi" w:cs="Arial"/>
                <w:color w:val="000000"/>
                <w:sz w:val="22"/>
              </w:rPr>
              <w:br/>
            </w:r>
          </w:p>
          <w:p w14:paraId="666A5FF3" w14:textId="77777777"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9EFDAD3" w14:textId="77777777" w:rsidR="00133AC2" w:rsidRPr="00502D2A" w:rsidRDefault="00133AC2">
            <w:pPr>
              <w:pStyle w:val="Text1"/>
              <w:snapToGrid w:val="0"/>
              <w:ind w:left="0"/>
              <w:rPr>
                <w:rFonts w:asciiTheme="minorHAnsi" w:hAnsiTheme="minorHAnsi" w:cs="Arial"/>
                <w:color w:val="000000"/>
                <w:sz w:val="22"/>
              </w:rPr>
            </w:pPr>
          </w:p>
          <w:p w14:paraId="21AA998F" w14:textId="77777777" w:rsidR="00133AC2" w:rsidRPr="00502D2A" w:rsidRDefault="00133AC2">
            <w:pPr>
              <w:pStyle w:val="Text1"/>
              <w:ind w:left="0"/>
              <w:rPr>
                <w:rFonts w:asciiTheme="minorHAnsi" w:hAnsiTheme="minorHAnsi" w:cs="Arial"/>
                <w:color w:val="000000"/>
                <w:sz w:val="22"/>
              </w:rPr>
            </w:pPr>
          </w:p>
          <w:p w14:paraId="28D1D2A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 [ ] Non applicabile</w:t>
            </w:r>
          </w:p>
          <w:p w14:paraId="148BF484" w14:textId="77777777" w:rsidR="00133AC2" w:rsidRPr="00502D2A" w:rsidRDefault="00133AC2">
            <w:pPr>
              <w:pStyle w:val="Text1"/>
              <w:ind w:left="0"/>
              <w:rPr>
                <w:rFonts w:asciiTheme="minorHAnsi" w:hAnsiTheme="minorHAnsi" w:cs="Arial"/>
                <w:sz w:val="22"/>
              </w:rPr>
            </w:pPr>
          </w:p>
          <w:p w14:paraId="5830323C" w14:textId="77777777" w:rsidR="00133AC2" w:rsidRDefault="00133AC2">
            <w:pPr>
              <w:pStyle w:val="Text1"/>
              <w:ind w:left="0"/>
              <w:rPr>
                <w:rFonts w:asciiTheme="minorHAnsi" w:hAnsiTheme="minorHAnsi" w:cs="Arial"/>
                <w:sz w:val="22"/>
              </w:rPr>
            </w:pPr>
          </w:p>
          <w:p w14:paraId="4C04102C" w14:textId="77777777" w:rsidR="00A34EB1" w:rsidRDefault="00A34EB1">
            <w:pPr>
              <w:pStyle w:val="Text1"/>
              <w:ind w:left="0"/>
              <w:rPr>
                <w:rFonts w:asciiTheme="minorHAnsi" w:hAnsiTheme="minorHAnsi" w:cs="Arial"/>
                <w:sz w:val="22"/>
              </w:rPr>
            </w:pPr>
          </w:p>
          <w:p w14:paraId="52ED42CC" w14:textId="77777777" w:rsidR="00A34EB1" w:rsidRDefault="00A34EB1">
            <w:pPr>
              <w:pStyle w:val="Text1"/>
              <w:ind w:left="0"/>
              <w:rPr>
                <w:rFonts w:asciiTheme="minorHAnsi" w:hAnsiTheme="minorHAnsi" w:cs="Arial"/>
                <w:sz w:val="22"/>
              </w:rPr>
            </w:pPr>
          </w:p>
          <w:p w14:paraId="73286BA4" w14:textId="77777777" w:rsidR="00A34EB1" w:rsidRPr="00502D2A" w:rsidRDefault="00A34EB1">
            <w:pPr>
              <w:pStyle w:val="Text1"/>
              <w:ind w:left="0"/>
              <w:rPr>
                <w:rFonts w:asciiTheme="minorHAnsi" w:hAnsiTheme="minorHAnsi" w:cs="Arial"/>
                <w:sz w:val="22"/>
              </w:rPr>
            </w:pPr>
          </w:p>
          <w:p w14:paraId="70B6631E" w14:textId="77777777"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20056F82" w14:textId="77777777" w:rsidR="00133AC2" w:rsidRPr="00502D2A" w:rsidRDefault="00133AC2">
            <w:pPr>
              <w:pStyle w:val="Text1"/>
              <w:spacing w:before="0" w:after="0"/>
              <w:ind w:left="0"/>
              <w:rPr>
                <w:rFonts w:asciiTheme="minorHAnsi" w:hAnsiTheme="minorHAnsi" w:cs="Arial"/>
                <w:color w:val="000000"/>
                <w:sz w:val="22"/>
              </w:rPr>
            </w:pPr>
          </w:p>
          <w:p w14:paraId="0B93A094" w14:textId="77777777" w:rsidR="00133AC2" w:rsidRPr="00502D2A" w:rsidRDefault="00133AC2">
            <w:pPr>
              <w:pStyle w:val="Text1"/>
              <w:spacing w:before="0" w:after="0"/>
              <w:ind w:left="0"/>
              <w:rPr>
                <w:rFonts w:asciiTheme="minorHAnsi" w:hAnsiTheme="minorHAnsi" w:cs="Arial"/>
                <w:color w:val="000000"/>
                <w:sz w:val="22"/>
              </w:rPr>
            </w:pPr>
          </w:p>
          <w:p w14:paraId="3983F2C8" w14:textId="77777777"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1605B228" w14:textId="77777777"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739077A7" w14:textId="77777777" w:rsidR="00133AC2" w:rsidRPr="00502D2A" w:rsidRDefault="00133AC2">
            <w:pPr>
              <w:pStyle w:val="Text1"/>
              <w:ind w:left="0"/>
              <w:rPr>
                <w:rFonts w:asciiTheme="minorHAnsi" w:hAnsiTheme="minorHAnsi" w:cs="Arial"/>
                <w:color w:val="000000"/>
                <w:sz w:val="22"/>
                <w:highlight w:val="yellow"/>
              </w:rPr>
            </w:pPr>
          </w:p>
          <w:p w14:paraId="084B3AAE" w14:textId="77777777"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916E62C"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p w14:paraId="0E891256" w14:textId="77777777" w:rsidR="00133AC2" w:rsidRPr="00502D2A" w:rsidRDefault="00133AC2">
            <w:pPr>
              <w:pStyle w:val="Text1"/>
              <w:ind w:left="0"/>
              <w:rPr>
                <w:rFonts w:asciiTheme="minorHAnsi" w:hAnsiTheme="minorHAnsi" w:cs="Arial"/>
                <w:color w:val="FF0000"/>
                <w:sz w:val="22"/>
                <w:highlight w:val="yellow"/>
              </w:rPr>
            </w:pPr>
          </w:p>
          <w:p w14:paraId="3B911362" w14:textId="77777777" w:rsidR="00133AC2" w:rsidRPr="00502D2A" w:rsidRDefault="00133AC2">
            <w:pPr>
              <w:pStyle w:val="Text1"/>
              <w:ind w:left="0"/>
              <w:rPr>
                <w:rFonts w:asciiTheme="minorHAnsi" w:hAnsiTheme="minorHAnsi" w:cs="Arial"/>
                <w:color w:val="FF0000"/>
                <w:sz w:val="22"/>
                <w:highlight w:val="yellow"/>
              </w:rPr>
            </w:pPr>
          </w:p>
          <w:p w14:paraId="47A15B89" w14:textId="77777777" w:rsidR="00133AC2" w:rsidRPr="00502D2A" w:rsidRDefault="00133AC2">
            <w:pPr>
              <w:pStyle w:val="Text1"/>
              <w:ind w:left="0"/>
              <w:rPr>
                <w:rFonts w:asciiTheme="minorHAnsi" w:hAnsiTheme="minorHAnsi" w:cs="Arial"/>
                <w:color w:val="FF0000"/>
                <w:sz w:val="22"/>
                <w:highlight w:val="yellow"/>
              </w:rPr>
            </w:pPr>
          </w:p>
          <w:p w14:paraId="144174CF" w14:textId="77777777" w:rsidR="00133AC2" w:rsidRPr="00502D2A" w:rsidRDefault="00133AC2">
            <w:pPr>
              <w:pStyle w:val="Text1"/>
              <w:ind w:left="0"/>
              <w:rPr>
                <w:rFonts w:asciiTheme="minorHAnsi" w:hAnsiTheme="minorHAnsi" w:cs="Arial"/>
                <w:color w:val="FF0000"/>
                <w:sz w:val="22"/>
                <w:highlight w:val="yellow"/>
              </w:rPr>
            </w:pPr>
          </w:p>
          <w:p w14:paraId="2E2ADB1A" w14:textId="77777777" w:rsidR="00133AC2" w:rsidRPr="00502D2A" w:rsidRDefault="00133AC2">
            <w:pPr>
              <w:pStyle w:val="Text1"/>
              <w:ind w:left="0"/>
              <w:rPr>
                <w:rFonts w:asciiTheme="minorHAnsi" w:hAnsiTheme="minorHAnsi" w:cs="Arial"/>
                <w:sz w:val="22"/>
              </w:rPr>
            </w:pPr>
          </w:p>
          <w:p w14:paraId="3D244D3C" w14:textId="77777777" w:rsidR="00A34EB1" w:rsidRDefault="00A34EB1">
            <w:pPr>
              <w:pStyle w:val="Text1"/>
              <w:ind w:left="0"/>
              <w:rPr>
                <w:rFonts w:asciiTheme="minorHAnsi" w:hAnsiTheme="minorHAnsi" w:cs="Arial"/>
                <w:sz w:val="22"/>
              </w:rPr>
            </w:pPr>
          </w:p>
          <w:p w14:paraId="34B3DA01" w14:textId="77777777" w:rsidR="00A34EB1" w:rsidRDefault="00A34EB1">
            <w:pPr>
              <w:pStyle w:val="Text1"/>
              <w:ind w:left="0"/>
              <w:rPr>
                <w:rFonts w:asciiTheme="minorHAnsi" w:hAnsiTheme="minorHAnsi" w:cs="Arial"/>
                <w:sz w:val="22"/>
              </w:rPr>
            </w:pPr>
          </w:p>
          <w:p w14:paraId="72BF1EB8" w14:textId="77777777" w:rsidR="00A34EB1" w:rsidRDefault="00A34EB1">
            <w:pPr>
              <w:pStyle w:val="Text1"/>
              <w:ind w:left="0"/>
              <w:rPr>
                <w:rFonts w:asciiTheme="minorHAnsi" w:hAnsiTheme="minorHAnsi" w:cs="Arial"/>
                <w:sz w:val="22"/>
              </w:rPr>
            </w:pPr>
          </w:p>
          <w:p w14:paraId="290A6830"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e) [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0F4BD048" w14:textId="77777777"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14:paraId="43FD185C"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1D514EFF"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53504BE0" w14:textId="77777777"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14:paraId="4A7BB5E7" w14:textId="77777777"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è in possesso di attestazione rilasciata  nell’ambito dei Sistemi di qualificazione di cui all’articolo 134 del Codice, previsti per i settori speciali</w:t>
            </w:r>
          </w:p>
          <w:p w14:paraId="06FE3D7B"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62895400" w14:textId="77777777" w:rsidR="00133AC2" w:rsidRPr="00502D2A" w:rsidRDefault="00133AC2">
            <w:pPr>
              <w:pStyle w:val="Text1"/>
              <w:spacing w:before="0" w:after="0"/>
              <w:ind w:left="0"/>
              <w:rPr>
                <w:rFonts w:asciiTheme="minorHAnsi" w:hAnsiTheme="minorHAnsi" w:cs="Arial"/>
                <w:color w:val="000000"/>
                <w:sz w:val="22"/>
              </w:rPr>
            </w:pPr>
          </w:p>
          <w:p w14:paraId="4968664E" w14:textId="77777777"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14:paraId="4529A42A" w14:textId="77777777" w:rsidR="00133AC2" w:rsidRPr="00502D2A" w:rsidRDefault="00133AC2">
            <w:pPr>
              <w:pStyle w:val="Text1"/>
              <w:spacing w:before="0" w:after="0"/>
              <w:ind w:left="720"/>
              <w:rPr>
                <w:rFonts w:asciiTheme="minorHAnsi" w:hAnsiTheme="minorHAnsi" w:cs="Arial"/>
                <w:i/>
                <w:color w:val="000000"/>
                <w:sz w:val="22"/>
              </w:rPr>
            </w:pPr>
          </w:p>
          <w:p w14:paraId="698BB353"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14:paraId="2F6B6FB7" w14:textId="77777777" w:rsidR="00133AC2" w:rsidRPr="00502D2A" w:rsidRDefault="00133AC2">
            <w:pPr>
              <w:pStyle w:val="Text1"/>
              <w:spacing w:before="0" w:after="0"/>
              <w:ind w:left="284" w:hanging="284"/>
              <w:rPr>
                <w:rFonts w:asciiTheme="minorHAnsi" w:hAnsiTheme="minorHAnsi" w:cs="Arial"/>
                <w:color w:val="000000"/>
                <w:sz w:val="22"/>
              </w:rPr>
            </w:pPr>
          </w:p>
          <w:p w14:paraId="47A97CEC" w14:textId="77777777" w:rsidR="00133AC2" w:rsidRPr="00502D2A" w:rsidRDefault="00133AC2">
            <w:pPr>
              <w:pStyle w:val="Text1"/>
              <w:spacing w:before="0" w:after="0"/>
              <w:ind w:left="284" w:hanging="284"/>
              <w:rPr>
                <w:rFonts w:asciiTheme="minorHAnsi" w:hAnsiTheme="minorHAnsi" w:cs="Arial"/>
                <w:color w:val="000000"/>
                <w:sz w:val="22"/>
              </w:rPr>
            </w:pPr>
          </w:p>
          <w:p w14:paraId="4C2A417A" w14:textId="77777777" w:rsidR="00133AC2" w:rsidRPr="00502D2A" w:rsidRDefault="00133AC2">
            <w:pPr>
              <w:pStyle w:val="Text1"/>
              <w:spacing w:before="0" w:after="0"/>
              <w:ind w:left="284" w:hanging="284"/>
              <w:rPr>
                <w:rFonts w:asciiTheme="minorHAnsi" w:hAnsiTheme="minorHAnsi" w:cs="Arial"/>
                <w:color w:val="000000"/>
                <w:sz w:val="22"/>
              </w:rPr>
            </w:pPr>
          </w:p>
          <w:p w14:paraId="0C1EB3B3" w14:textId="77777777" w:rsidR="00133AC2" w:rsidRPr="00502D2A" w:rsidRDefault="00133AC2">
            <w:pPr>
              <w:pStyle w:val="Text1"/>
              <w:spacing w:before="0" w:after="0"/>
              <w:ind w:left="284" w:hanging="284"/>
              <w:rPr>
                <w:rFonts w:asciiTheme="minorHAnsi" w:hAnsiTheme="minorHAnsi" w:cs="Arial"/>
                <w:color w:val="000000"/>
                <w:sz w:val="22"/>
              </w:rPr>
            </w:pPr>
          </w:p>
          <w:p w14:paraId="10E08D5B" w14:textId="77777777" w:rsidR="00133AC2" w:rsidRPr="00502D2A" w:rsidRDefault="00133AC2">
            <w:pPr>
              <w:pStyle w:val="Text1"/>
              <w:spacing w:before="0" w:after="0"/>
              <w:ind w:left="284" w:hanging="284"/>
              <w:rPr>
                <w:rFonts w:asciiTheme="minorHAnsi" w:hAnsiTheme="minorHAnsi" w:cs="Arial"/>
                <w:color w:val="000000"/>
                <w:sz w:val="22"/>
              </w:rPr>
            </w:pPr>
          </w:p>
          <w:p w14:paraId="119B9FCC" w14:textId="77777777" w:rsidR="00133AC2" w:rsidRPr="00502D2A" w:rsidRDefault="00133AC2">
            <w:pPr>
              <w:pStyle w:val="Text1"/>
              <w:spacing w:before="0" w:after="0"/>
              <w:ind w:left="284" w:hanging="284"/>
              <w:rPr>
                <w:rFonts w:asciiTheme="minorHAnsi" w:hAnsiTheme="minorHAnsi" w:cs="Arial"/>
                <w:color w:val="000000"/>
                <w:sz w:val="22"/>
              </w:rPr>
            </w:pPr>
          </w:p>
          <w:p w14:paraId="1A4E1061"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14:paraId="3FD726B7" w14:textId="77777777" w:rsidR="00133AC2" w:rsidRPr="00502D2A" w:rsidRDefault="00133AC2">
            <w:pPr>
              <w:pStyle w:val="Text1"/>
              <w:spacing w:before="0" w:after="0"/>
              <w:ind w:left="284" w:hanging="284"/>
              <w:rPr>
                <w:rFonts w:asciiTheme="minorHAnsi" w:hAnsiTheme="minorHAnsi" w:cs="Arial"/>
                <w:color w:val="000000"/>
                <w:sz w:val="22"/>
              </w:rPr>
            </w:pPr>
          </w:p>
          <w:p w14:paraId="3BF50D47" w14:textId="77777777"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30B2B9E" w14:textId="77777777" w:rsidR="00133AC2" w:rsidRDefault="00133AC2">
            <w:pPr>
              <w:pStyle w:val="Text1"/>
              <w:snapToGrid w:val="0"/>
              <w:ind w:left="0"/>
              <w:rPr>
                <w:rFonts w:asciiTheme="minorHAnsi" w:hAnsiTheme="minorHAnsi" w:cs="Arial"/>
                <w:strike/>
                <w:color w:val="000000"/>
                <w:sz w:val="22"/>
              </w:rPr>
            </w:pPr>
          </w:p>
          <w:p w14:paraId="1E952989" w14:textId="77777777" w:rsidR="00A34EB1" w:rsidRDefault="00A34EB1">
            <w:pPr>
              <w:pStyle w:val="Text1"/>
              <w:snapToGrid w:val="0"/>
              <w:ind w:left="0"/>
              <w:rPr>
                <w:rFonts w:asciiTheme="minorHAnsi" w:hAnsiTheme="minorHAnsi" w:cs="Arial"/>
                <w:strike/>
                <w:color w:val="000000"/>
                <w:sz w:val="22"/>
              </w:rPr>
            </w:pPr>
          </w:p>
          <w:p w14:paraId="5B673E24" w14:textId="77777777" w:rsidR="00A34EB1" w:rsidRPr="00502D2A" w:rsidRDefault="00A34EB1">
            <w:pPr>
              <w:pStyle w:val="Text1"/>
              <w:snapToGrid w:val="0"/>
              <w:ind w:left="0"/>
              <w:rPr>
                <w:rFonts w:asciiTheme="minorHAnsi" w:hAnsiTheme="minorHAnsi" w:cs="Arial"/>
                <w:strike/>
                <w:color w:val="000000"/>
                <w:sz w:val="22"/>
              </w:rPr>
            </w:pPr>
          </w:p>
          <w:p w14:paraId="22C7CEF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665B6BB6" w14:textId="77777777" w:rsidR="00133AC2" w:rsidRPr="00502D2A" w:rsidRDefault="00133AC2">
            <w:pPr>
              <w:pStyle w:val="Text1"/>
              <w:ind w:left="0"/>
              <w:rPr>
                <w:rFonts w:asciiTheme="minorHAnsi" w:hAnsiTheme="minorHAnsi" w:cs="Arial"/>
                <w:color w:val="000000"/>
                <w:sz w:val="22"/>
              </w:rPr>
            </w:pPr>
          </w:p>
          <w:p w14:paraId="5C4015BC" w14:textId="77777777" w:rsidR="00133AC2" w:rsidRPr="00502D2A" w:rsidRDefault="00133AC2">
            <w:pPr>
              <w:pStyle w:val="Text1"/>
              <w:ind w:left="0"/>
              <w:rPr>
                <w:rFonts w:asciiTheme="minorHAnsi" w:hAnsiTheme="minorHAnsi" w:cs="Arial"/>
                <w:color w:val="000000"/>
                <w:sz w:val="22"/>
              </w:rPr>
            </w:pPr>
          </w:p>
          <w:p w14:paraId="218EA75D"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78B75AFF" w14:textId="77777777" w:rsidR="00133AC2" w:rsidRDefault="00133AC2">
            <w:pPr>
              <w:pStyle w:val="Text1"/>
              <w:ind w:left="0"/>
              <w:rPr>
                <w:rFonts w:asciiTheme="minorHAnsi" w:hAnsiTheme="minorHAnsi" w:cs="Arial"/>
                <w:color w:val="000000"/>
                <w:sz w:val="22"/>
              </w:rPr>
            </w:pPr>
          </w:p>
          <w:p w14:paraId="2D2ADC07" w14:textId="77777777" w:rsidR="00A34EB1" w:rsidRPr="00502D2A" w:rsidRDefault="00A34EB1">
            <w:pPr>
              <w:pStyle w:val="Text1"/>
              <w:ind w:left="0"/>
              <w:rPr>
                <w:rFonts w:asciiTheme="minorHAnsi" w:hAnsiTheme="minorHAnsi" w:cs="Arial"/>
                <w:color w:val="000000"/>
                <w:sz w:val="22"/>
              </w:rPr>
            </w:pPr>
          </w:p>
          <w:p w14:paraId="6047C7E4" w14:textId="77777777"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3CCC5D61" w14:textId="77777777" w:rsidR="00133AC2" w:rsidRPr="00502D2A" w:rsidRDefault="00133AC2">
            <w:pPr>
              <w:pStyle w:val="Text1"/>
              <w:spacing w:before="0" w:after="0"/>
              <w:ind w:left="0"/>
              <w:rPr>
                <w:rFonts w:asciiTheme="minorHAnsi" w:hAnsiTheme="minorHAnsi" w:cs="Arial"/>
                <w:color w:val="000000"/>
                <w:sz w:val="22"/>
              </w:rPr>
            </w:pPr>
          </w:p>
          <w:p w14:paraId="07272D21" w14:textId="77777777"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04FB0B21" w14:textId="77777777"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2DE6B70C" w14:textId="77777777" w:rsidR="00133AC2" w:rsidRPr="00502D2A" w:rsidRDefault="00133AC2">
            <w:pPr>
              <w:pStyle w:val="Text1"/>
              <w:tabs>
                <w:tab w:val="left" w:pos="318"/>
              </w:tabs>
              <w:spacing w:before="0" w:after="0"/>
              <w:ind w:left="0"/>
              <w:rPr>
                <w:rFonts w:asciiTheme="minorHAnsi" w:hAnsiTheme="minorHAnsi" w:cs="Arial"/>
                <w:color w:val="000000"/>
                <w:sz w:val="22"/>
              </w:rPr>
            </w:pPr>
          </w:p>
          <w:p w14:paraId="07091AD5" w14:textId="77777777" w:rsidR="00A34EB1" w:rsidRDefault="00A34EB1">
            <w:pPr>
              <w:pStyle w:val="Text1"/>
              <w:tabs>
                <w:tab w:val="left" w:pos="318"/>
              </w:tabs>
              <w:spacing w:after="0"/>
              <w:ind w:left="0"/>
              <w:rPr>
                <w:rFonts w:asciiTheme="minorHAnsi" w:hAnsiTheme="minorHAnsi" w:cs="Arial"/>
                <w:color w:val="000000"/>
                <w:sz w:val="22"/>
              </w:rPr>
            </w:pPr>
          </w:p>
          <w:p w14:paraId="03571E32" w14:textId="77777777"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02E1C3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tc>
      </w:tr>
      <w:tr w:rsidR="00133AC2" w:rsidRPr="00502D2A" w14:paraId="0EE6EE2D" w14:textId="77777777">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9C6BF8" w14:textId="77777777"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14:paraId="2FAE60AF" w14:textId="77777777">
        <w:tc>
          <w:tcPr>
            <w:tcW w:w="5736" w:type="dxa"/>
            <w:tcBorders>
              <w:top w:val="single" w:sz="4" w:space="0" w:color="00000A"/>
              <w:left w:val="single" w:sz="4" w:space="0" w:color="00000A"/>
              <w:bottom w:val="single" w:sz="4" w:space="0" w:color="00000A"/>
            </w:tcBorders>
            <w:shd w:val="clear" w:color="auto" w:fill="FFFFFF"/>
          </w:tcPr>
          <w:p w14:paraId="4C4BE919" w14:textId="77777777"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73A392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0C97DE7B" w14:textId="77777777">
        <w:tc>
          <w:tcPr>
            <w:tcW w:w="5736" w:type="dxa"/>
            <w:tcBorders>
              <w:top w:val="single" w:sz="4" w:space="0" w:color="00000A"/>
              <w:left w:val="single" w:sz="4" w:space="0" w:color="00000A"/>
              <w:bottom w:val="single" w:sz="4" w:space="0" w:color="00000A"/>
            </w:tcBorders>
            <w:shd w:val="clear" w:color="auto" w:fill="FFFFFF"/>
          </w:tcPr>
          <w:p w14:paraId="4FBFEE2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114F8C1"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38E7DAB0" w14:textId="77777777">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14:paraId="393ECA68" w14:textId="77777777"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14:paraId="6FCA7335" w14:textId="77777777">
        <w:tc>
          <w:tcPr>
            <w:tcW w:w="5736" w:type="dxa"/>
            <w:tcBorders>
              <w:top w:val="single" w:sz="4" w:space="0" w:color="00000A"/>
              <w:left w:val="single" w:sz="4" w:space="0" w:color="00000A"/>
              <w:bottom w:val="single" w:sz="4" w:space="0" w:color="00000A"/>
            </w:tcBorders>
            <w:shd w:val="clear" w:color="auto" w:fill="FFFFFF"/>
          </w:tcPr>
          <w:p w14:paraId="31BD62C9" w14:textId="77777777"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4983927C" w14:textId="77777777"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r w:rsidRPr="00502D2A">
              <w:rPr>
                <w:rFonts w:asciiTheme="minorHAnsi" w:hAnsiTheme="minorHAnsi" w:cs="Arial"/>
                <w:i/>
                <w:color w:val="000000"/>
                <w:sz w:val="22"/>
              </w:rPr>
              <w:t>e</w:t>
            </w:r>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14:paraId="5797743D" w14:textId="77777777" w:rsidR="00133AC2" w:rsidRPr="00502D2A" w:rsidRDefault="00133AC2">
            <w:pPr>
              <w:pStyle w:val="Text1"/>
              <w:spacing w:before="0" w:after="0"/>
              <w:ind w:left="284"/>
              <w:rPr>
                <w:rFonts w:asciiTheme="minorHAnsi" w:hAnsiTheme="minorHAnsi" w:cs="Arial"/>
                <w:color w:val="000000"/>
                <w:sz w:val="22"/>
              </w:rPr>
            </w:pPr>
          </w:p>
          <w:p w14:paraId="68533627"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14:paraId="5B5168E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14:paraId="5D318376" w14:textId="77777777" w:rsidR="00133AC2" w:rsidRPr="00502D2A" w:rsidRDefault="00133AC2">
            <w:pPr>
              <w:pStyle w:val="Text1"/>
              <w:spacing w:before="0" w:after="0"/>
              <w:ind w:left="0"/>
              <w:rPr>
                <w:rFonts w:asciiTheme="minorHAnsi" w:hAnsiTheme="minorHAnsi" w:cs="Arial"/>
                <w:b/>
                <w:color w:val="000000"/>
                <w:sz w:val="22"/>
              </w:rPr>
            </w:pPr>
          </w:p>
          <w:p w14:paraId="4F8D2C25"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35EF4" w14:textId="77777777" w:rsidR="00133AC2" w:rsidRPr="00502D2A" w:rsidRDefault="00133AC2">
            <w:pPr>
              <w:pStyle w:val="Text1"/>
              <w:snapToGrid w:val="0"/>
              <w:spacing w:before="0" w:after="0"/>
              <w:ind w:left="0"/>
              <w:rPr>
                <w:rFonts w:asciiTheme="minorHAnsi" w:hAnsiTheme="minorHAnsi" w:cs="Arial"/>
                <w:color w:val="000000"/>
                <w:sz w:val="22"/>
              </w:rPr>
            </w:pPr>
          </w:p>
          <w:p w14:paraId="2EBEBCD7" w14:textId="77777777" w:rsidR="00133AC2" w:rsidRPr="00502D2A" w:rsidRDefault="00133AC2">
            <w:pPr>
              <w:pStyle w:val="Text1"/>
              <w:spacing w:before="0" w:after="0"/>
              <w:ind w:left="0"/>
              <w:rPr>
                <w:rFonts w:asciiTheme="minorHAnsi" w:hAnsiTheme="minorHAnsi" w:cs="Arial"/>
                <w:color w:val="000000"/>
                <w:sz w:val="22"/>
              </w:rPr>
            </w:pPr>
          </w:p>
          <w:p w14:paraId="665F43DE" w14:textId="77777777" w:rsidR="00133AC2" w:rsidRPr="00502D2A" w:rsidRDefault="00133AC2">
            <w:pPr>
              <w:pStyle w:val="Text1"/>
              <w:spacing w:before="0" w:after="0"/>
              <w:ind w:left="0"/>
              <w:rPr>
                <w:rFonts w:asciiTheme="minorHAnsi" w:hAnsiTheme="minorHAnsi" w:cs="Arial"/>
                <w:color w:val="000000"/>
                <w:sz w:val="22"/>
              </w:rPr>
            </w:pPr>
          </w:p>
          <w:p w14:paraId="6FBB8B97" w14:textId="77777777" w:rsidR="00133AC2" w:rsidRPr="00502D2A" w:rsidRDefault="00133AC2">
            <w:pPr>
              <w:pStyle w:val="Text1"/>
              <w:spacing w:before="0" w:after="0"/>
              <w:ind w:left="0"/>
              <w:rPr>
                <w:rFonts w:asciiTheme="minorHAnsi" w:hAnsiTheme="minorHAnsi" w:cs="Arial"/>
                <w:color w:val="000000"/>
                <w:sz w:val="22"/>
              </w:rPr>
            </w:pPr>
          </w:p>
          <w:p w14:paraId="08E707EF" w14:textId="77777777" w:rsidR="00133AC2" w:rsidRPr="00502D2A" w:rsidRDefault="00133AC2">
            <w:pPr>
              <w:pStyle w:val="Text1"/>
              <w:spacing w:before="0" w:after="0"/>
              <w:ind w:left="0"/>
              <w:rPr>
                <w:rFonts w:asciiTheme="minorHAnsi" w:hAnsiTheme="minorHAnsi" w:cs="Arial"/>
                <w:color w:val="000000"/>
                <w:sz w:val="22"/>
              </w:rPr>
            </w:pPr>
          </w:p>
          <w:p w14:paraId="22281AD7"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779A7ABA" w14:textId="77777777" w:rsidR="00133AC2" w:rsidRPr="00502D2A" w:rsidRDefault="00133AC2">
            <w:pPr>
              <w:pStyle w:val="Text1"/>
              <w:spacing w:before="0" w:after="0"/>
              <w:ind w:left="0"/>
              <w:rPr>
                <w:rFonts w:asciiTheme="minorHAnsi" w:hAnsiTheme="minorHAnsi" w:cs="Arial"/>
                <w:color w:val="000000"/>
                <w:sz w:val="22"/>
              </w:rPr>
            </w:pPr>
          </w:p>
          <w:p w14:paraId="7C631C7D" w14:textId="77777777"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0148EF69" w14:textId="77777777" w:rsidR="00A34EB1" w:rsidRDefault="00A34EB1">
            <w:pPr>
              <w:pStyle w:val="Text1"/>
              <w:spacing w:before="0" w:after="0"/>
              <w:ind w:left="0"/>
              <w:rPr>
                <w:rFonts w:asciiTheme="minorHAnsi" w:hAnsiTheme="minorHAnsi"/>
                <w:sz w:val="22"/>
              </w:rPr>
            </w:pPr>
          </w:p>
          <w:p w14:paraId="66153654" w14:textId="77777777" w:rsidR="00A34EB1" w:rsidRPr="00502D2A" w:rsidRDefault="00A34EB1">
            <w:pPr>
              <w:pStyle w:val="Text1"/>
              <w:spacing w:before="0" w:after="0"/>
              <w:ind w:left="0"/>
              <w:rPr>
                <w:rFonts w:asciiTheme="minorHAnsi" w:hAnsiTheme="minorHAnsi"/>
                <w:sz w:val="22"/>
              </w:rPr>
            </w:pPr>
          </w:p>
          <w:p w14:paraId="56D234A5"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
          <w:p w14:paraId="593A741C" w14:textId="77777777" w:rsidR="00133AC2" w:rsidRDefault="00133AC2">
            <w:pPr>
              <w:pStyle w:val="Text1"/>
              <w:spacing w:before="0" w:after="0"/>
              <w:ind w:left="0"/>
              <w:rPr>
                <w:rFonts w:asciiTheme="minorHAnsi" w:hAnsiTheme="minorHAnsi" w:cs="Arial"/>
                <w:color w:val="000000"/>
                <w:sz w:val="22"/>
              </w:rPr>
            </w:pPr>
          </w:p>
          <w:p w14:paraId="32852BAB" w14:textId="77777777" w:rsidR="00A34EB1" w:rsidRDefault="00A34EB1">
            <w:pPr>
              <w:pStyle w:val="Text1"/>
              <w:spacing w:before="0" w:after="0"/>
              <w:ind w:left="0"/>
              <w:rPr>
                <w:rFonts w:asciiTheme="minorHAnsi" w:hAnsiTheme="minorHAnsi" w:cs="Arial"/>
                <w:color w:val="000000"/>
                <w:sz w:val="22"/>
              </w:rPr>
            </w:pPr>
          </w:p>
          <w:p w14:paraId="39E8FC43" w14:textId="77777777" w:rsidR="00A34EB1" w:rsidRDefault="00A34EB1">
            <w:pPr>
              <w:pStyle w:val="Text1"/>
              <w:spacing w:before="0" w:after="0"/>
              <w:ind w:left="0"/>
              <w:rPr>
                <w:rFonts w:asciiTheme="minorHAnsi" w:hAnsiTheme="minorHAnsi" w:cs="Arial"/>
                <w:color w:val="000000"/>
                <w:sz w:val="22"/>
              </w:rPr>
            </w:pPr>
          </w:p>
          <w:p w14:paraId="3A227892" w14:textId="77777777" w:rsidR="00A34EB1" w:rsidRDefault="00A34EB1">
            <w:pPr>
              <w:pStyle w:val="Text1"/>
              <w:spacing w:before="0" w:after="0"/>
              <w:ind w:left="0"/>
              <w:rPr>
                <w:rFonts w:asciiTheme="minorHAnsi" w:hAnsiTheme="minorHAnsi" w:cs="Arial"/>
                <w:color w:val="000000"/>
                <w:sz w:val="22"/>
              </w:rPr>
            </w:pPr>
          </w:p>
          <w:p w14:paraId="577857E6" w14:textId="77777777" w:rsidR="00A34EB1" w:rsidRPr="00502D2A" w:rsidRDefault="00A34EB1">
            <w:pPr>
              <w:pStyle w:val="Text1"/>
              <w:spacing w:before="0" w:after="0"/>
              <w:ind w:left="0"/>
              <w:rPr>
                <w:rFonts w:asciiTheme="minorHAnsi" w:hAnsiTheme="minorHAnsi" w:cs="Arial"/>
                <w:color w:val="000000"/>
                <w:sz w:val="22"/>
              </w:rPr>
            </w:pPr>
          </w:p>
          <w:p w14:paraId="3ED0EABF"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
        </w:tc>
      </w:tr>
      <w:tr w:rsidR="00133AC2" w:rsidRPr="00502D2A" w14:paraId="1D524DE9" w14:textId="77777777">
        <w:tc>
          <w:tcPr>
            <w:tcW w:w="5736" w:type="dxa"/>
            <w:tcBorders>
              <w:top w:val="single" w:sz="4" w:space="0" w:color="00000A"/>
              <w:left w:val="single" w:sz="4" w:space="0" w:color="00000A"/>
              <w:bottom w:val="single" w:sz="4" w:space="0" w:color="00000A"/>
            </w:tcBorders>
            <w:shd w:val="clear" w:color="auto" w:fill="FFFFFF"/>
          </w:tcPr>
          <w:p w14:paraId="44B29F94"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3A0DD3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6CCEB7C0" w14:textId="77777777">
        <w:tc>
          <w:tcPr>
            <w:tcW w:w="5736" w:type="dxa"/>
            <w:tcBorders>
              <w:top w:val="single" w:sz="4" w:space="0" w:color="00000A"/>
              <w:left w:val="single" w:sz="4" w:space="0" w:color="00000A"/>
              <w:bottom w:val="single" w:sz="4" w:space="0" w:color="00000A"/>
            </w:tcBorders>
            <w:shd w:val="clear" w:color="auto" w:fill="FFFFFF"/>
          </w:tcPr>
          <w:p w14:paraId="7983A474"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A48FAE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14:paraId="516C2B4C" w14:textId="77777777" w:rsidR="00133AC2" w:rsidRPr="00502D2A" w:rsidRDefault="00133AC2">
      <w:pPr>
        <w:pStyle w:val="SectionTitle"/>
        <w:spacing w:before="0" w:after="0"/>
        <w:jc w:val="both"/>
        <w:rPr>
          <w:rFonts w:asciiTheme="minorHAnsi" w:hAnsiTheme="minorHAnsi" w:cs="Arial"/>
          <w:b w:val="0"/>
          <w:caps/>
          <w:sz w:val="22"/>
        </w:rPr>
      </w:pPr>
    </w:p>
    <w:p w14:paraId="3DC5E7D7" w14:textId="77777777" w:rsidR="00133AC2" w:rsidRPr="00502D2A" w:rsidRDefault="00133AC2">
      <w:pPr>
        <w:pStyle w:val="SectionTitle"/>
        <w:spacing w:before="0" w:after="0"/>
        <w:jc w:val="both"/>
        <w:rPr>
          <w:rFonts w:asciiTheme="minorHAnsi" w:hAnsiTheme="minorHAnsi" w:cs="Arial"/>
          <w:b w:val="0"/>
          <w:caps/>
          <w:sz w:val="22"/>
        </w:rPr>
      </w:pPr>
    </w:p>
    <w:p w14:paraId="6C5BE5CA"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14:paraId="1C8B698D" w14:textId="77777777"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F95A323" w14:textId="77777777">
        <w:tc>
          <w:tcPr>
            <w:tcW w:w="4644" w:type="dxa"/>
            <w:tcBorders>
              <w:top w:val="single" w:sz="4" w:space="0" w:color="00000A"/>
              <w:left w:val="single" w:sz="4" w:space="0" w:color="00000A"/>
              <w:bottom w:val="single" w:sz="4" w:space="0" w:color="00000A"/>
            </w:tcBorders>
            <w:shd w:val="clear" w:color="auto" w:fill="FFFFFF"/>
          </w:tcPr>
          <w:p w14:paraId="2B5D00BE" w14:textId="77777777"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9F24D8B"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A0524EE" w14:textId="77777777">
        <w:tc>
          <w:tcPr>
            <w:tcW w:w="4644" w:type="dxa"/>
            <w:tcBorders>
              <w:top w:val="single" w:sz="4" w:space="0" w:color="00000A"/>
              <w:left w:val="single" w:sz="4" w:space="0" w:color="00000A"/>
              <w:bottom w:val="single" w:sz="4" w:space="0" w:color="00000A"/>
            </w:tcBorders>
            <w:shd w:val="clear" w:color="auto" w:fill="FFFFFF"/>
          </w:tcPr>
          <w:p w14:paraId="3AA06728"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6A24385"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14:paraId="148A3700" w14:textId="77777777">
        <w:tc>
          <w:tcPr>
            <w:tcW w:w="4644" w:type="dxa"/>
            <w:tcBorders>
              <w:top w:val="single" w:sz="4" w:space="0" w:color="00000A"/>
              <w:left w:val="single" w:sz="4" w:space="0" w:color="00000A"/>
              <w:bottom w:val="single" w:sz="4" w:space="0" w:color="00000A"/>
            </w:tcBorders>
            <w:shd w:val="clear" w:color="auto" w:fill="FFFFFF"/>
          </w:tcPr>
          <w:p w14:paraId="02666940"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E064D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31A5B7B" w14:textId="77777777">
        <w:tc>
          <w:tcPr>
            <w:tcW w:w="4644" w:type="dxa"/>
            <w:tcBorders>
              <w:top w:val="single" w:sz="4" w:space="0" w:color="00000A"/>
              <w:left w:val="single" w:sz="4" w:space="0" w:color="00000A"/>
              <w:bottom w:val="single" w:sz="4" w:space="0" w:color="00000A"/>
            </w:tcBorders>
            <w:shd w:val="clear" w:color="auto" w:fill="FFFFFF"/>
          </w:tcPr>
          <w:p w14:paraId="156CB4C6" w14:textId="77777777"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65FC522"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14:paraId="55950817" w14:textId="77777777">
        <w:tc>
          <w:tcPr>
            <w:tcW w:w="4644" w:type="dxa"/>
            <w:tcBorders>
              <w:top w:val="single" w:sz="4" w:space="0" w:color="00000A"/>
              <w:left w:val="single" w:sz="4" w:space="0" w:color="00000A"/>
              <w:bottom w:val="single" w:sz="4" w:space="0" w:color="00000A"/>
            </w:tcBorders>
            <w:shd w:val="clear" w:color="auto" w:fill="FFFFFF"/>
          </w:tcPr>
          <w:p w14:paraId="45344504"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148814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938A263" w14:textId="77777777">
        <w:tc>
          <w:tcPr>
            <w:tcW w:w="4644" w:type="dxa"/>
            <w:tcBorders>
              <w:top w:val="single" w:sz="4" w:space="0" w:color="00000A"/>
              <w:left w:val="single" w:sz="4" w:space="0" w:color="00000A"/>
              <w:bottom w:val="single" w:sz="4" w:space="0" w:color="00000A"/>
            </w:tcBorders>
            <w:shd w:val="clear" w:color="auto" w:fill="FFFFFF"/>
          </w:tcPr>
          <w:p w14:paraId="51643F22"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lastRenderedPageBreak/>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DD6EC6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9E3DF17" w14:textId="77777777">
        <w:tc>
          <w:tcPr>
            <w:tcW w:w="4644" w:type="dxa"/>
            <w:tcBorders>
              <w:top w:val="single" w:sz="4" w:space="0" w:color="00000A"/>
              <w:left w:val="single" w:sz="4" w:space="0" w:color="00000A"/>
              <w:bottom w:val="single" w:sz="4" w:space="0" w:color="00000A"/>
            </w:tcBorders>
            <w:shd w:val="clear" w:color="auto" w:fill="FFFFFF"/>
          </w:tcPr>
          <w:p w14:paraId="5CBA5773"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B9CC6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75F25470" w14:textId="77777777" w:rsidR="00531B69" w:rsidRDefault="00531B69">
      <w:pPr>
        <w:pStyle w:val="SectionTitle"/>
        <w:spacing w:after="0"/>
        <w:rPr>
          <w:rFonts w:asciiTheme="minorHAnsi" w:hAnsiTheme="minorHAnsi" w:cs="Arial"/>
          <w:b w:val="0"/>
          <w:caps/>
          <w:color w:val="000000"/>
          <w:sz w:val="22"/>
        </w:rPr>
      </w:pPr>
    </w:p>
    <w:p w14:paraId="6C9E39C8" w14:textId="77777777"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841D837" w14:textId="77777777">
        <w:tc>
          <w:tcPr>
            <w:tcW w:w="4644" w:type="dxa"/>
            <w:tcBorders>
              <w:top w:val="single" w:sz="4" w:space="0" w:color="00000A"/>
              <w:left w:val="single" w:sz="4" w:space="0" w:color="00000A"/>
              <w:bottom w:val="single" w:sz="4" w:space="0" w:color="00000A"/>
            </w:tcBorders>
            <w:shd w:val="clear" w:color="auto" w:fill="FFFFFF"/>
          </w:tcPr>
          <w:p w14:paraId="0D1B997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6DBC5D8"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14:paraId="47E98111" w14:textId="77777777">
        <w:tc>
          <w:tcPr>
            <w:tcW w:w="4644" w:type="dxa"/>
            <w:tcBorders>
              <w:top w:val="single" w:sz="4" w:space="0" w:color="00000A"/>
              <w:left w:val="single" w:sz="4" w:space="0" w:color="00000A"/>
              <w:bottom w:val="single" w:sz="4" w:space="0" w:color="00000A"/>
            </w:tcBorders>
            <w:shd w:val="clear" w:color="auto" w:fill="FFFFFF"/>
          </w:tcPr>
          <w:p w14:paraId="4110B3C9"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14:paraId="38CDFEE3" w14:textId="77777777"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14:paraId="51B80E46"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14:paraId="1D087C08"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98B084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]Sì [ ]No</w:t>
            </w:r>
          </w:p>
          <w:p w14:paraId="15C8C583" w14:textId="77777777" w:rsidR="00133AC2" w:rsidRPr="00502D2A" w:rsidRDefault="00133AC2">
            <w:pPr>
              <w:rPr>
                <w:rFonts w:asciiTheme="minorHAnsi" w:hAnsiTheme="minorHAnsi" w:cs="Arial"/>
                <w:color w:val="000000"/>
                <w:sz w:val="22"/>
              </w:rPr>
            </w:pPr>
          </w:p>
          <w:p w14:paraId="524DFDE4" w14:textId="77777777" w:rsidR="00133AC2" w:rsidRPr="00502D2A" w:rsidRDefault="00133AC2">
            <w:pPr>
              <w:rPr>
                <w:rFonts w:asciiTheme="minorHAnsi" w:hAnsiTheme="minorHAnsi" w:cs="Arial"/>
                <w:color w:val="000000"/>
                <w:sz w:val="22"/>
              </w:rPr>
            </w:pPr>
          </w:p>
          <w:p w14:paraId="151202BA" w14:textId="77777777" w:rsidR="00A34EB1" w:rsidRDefault="00A34EB1">
            <w:pPr>
              <w:spacing w:after="240"/>
              <w:rPr>
                <w:rFonts w:asciiTheme="minorHAnsi" w:hAnsiTheme="minorHAnsi" w:cs="Arial"/>
                <w:color w:val="000000"/>
                <w:sz w:val="22"/>
              </w:rPr>
            </w:pPr>
          </w:p>
          <w:p w14:paraId="6EFF4673"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14:paraId="523EA269"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14:paraId="64094ABB"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14:paraId="5384D4CE"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9E4B9C1" w14:textId="77777777" w:rsidR="00A34EB1" w:rsidRDefault="00A34EB1">
      <w:pPr>
        <w:pStyle w:val="ChapterTitle"/>
        <w:spacing w:before="0" w:after="0"/>
        <w:rPr>
          <w:rFonts w:asciiTheme="minorHAnsi" w:hAnsiTheme="minorHAnsi" w:cs="Arial"/>
          <w:b w:val="0"/>
          <w:caps/>
          <w:sz w:val="22"/>
        </w:rPr>
      </w:pPr>
    </w:p>
    <w:p w14:paraId="46B6EF90" w14:textId="77777777" w:rsidR="00A34EB1" w:rsidRDefault="00A34EB1">
      <w:pPr>
        <w:pStyle w:val="ChapterTitle"/>
        <w:spacing w:before="0" w:after="0"/>
        <w:rPr>
          <w:rFonts w:asciiTheme="minorHAnsi" w:hAnsiTheme="minorHAnsi" w:cs="Arial"/>
          <w:b w:val="0"/>
          <w:caps/>
          <w:sz w:val="22"/>
        </w:rPr>
      </w:pPr>
    </w:p>
    <w:p w14:paraId="731147F8" w14:textId="77777777"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14:paraId="7902DB11"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14:paraId="2C7708F4" w14:textId="77777777">
        <w:tc>
          <w:tcPr>
            <w:tcW w:w="4644" w:type="dxa"/>
            <w:tcBorders>
              <w:top w:val="single" w:sz="4" w:space="0" w:color="00000A"/>
              <w:left w:val="single" w:sz="4" w:space="0" w:color="00000A"/>
              <w:bottom w:val="single" w:sz="4" w:space="0" w:color="00000A"/>
            </w:tcBorders>
            <w:shd w:val="clear" w:color="auto" w:fill="FFFFFF"/>
          </w:tcPr>
          <w:p w14:paraId="7D9B239E" w14:textId="77777777"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43B25BC2"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9FCCEE8"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6D9F4C8F"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14:paraId="1348F493"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14:paraId="70DB71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14:paraId="2D910FD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311A1602"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]Sì [ ]No</w:t>
            </w:r>
            <w:r w:rsidRPr="00502D2A">
              <w:rPr>
                <w:rFonts w:asciiTheme="minorHAnsi" w:hAnsiTheme="minorHAnsi" w:cs="Arial"/>
                <w:color w:val="000000"/>
                <w:sz w:val="22"/>
              </w:rPr>
              <w:br/>
            </w:r>
          </w:p>
          <w:p w14:paraId="50CB0F36" w14:textId="77777777" w:rsidR="00133AC2" w:rsidRPr="00502D2A" w:rsidRDefault="00133AC2">
            <w:pPr>
              <w:rPr>
                <w:rFonts w:asciiTheme="minorHAnsi" w:hAnsiTheme="minorHAnsi" w:cs="Arial"/>
                <w:b/>
                <w:color w:val="000000"/>
                <w:sz w:val="22"/>
              </w:rPr>
            </w:pPr>
          </w:p>
          <w:p w14:paraId="19136535" w14:textId="77777777"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181E6CE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w:t>
            </w:r>
          </w:p>
          <w:p w14:paraId="6243F0A4" w14:textId="77777777" w:rsidR="00133AC2" w:rsidRPr="00502D2A" w:rsidRDefault="00133AC2">
            <w:pPr>
              <w:rPr>
                <w:rFonts w:asciiTheme="minorHAnsi" w:hAnsiTheme="minorHAnsi" w:cs="Arial"/>
                <w:color w:val="000000"/>
                <w:sz w:val="22"/>
              </w:rPr>
            </w:pPr>
          </w:p>
          <w:p w14:paraId="6373BBE9"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p>
        </w:tc>
      </w:tr>
    </w:tbl>
    <w:p w14:paraId="229A7E63"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BEF6938" w14:textId="77777777" w:rsidR="00133AC2" w:rsidRPr="00502D2A" w:rsidRDefault="00133AC2">
      <w:pPr>
        <w:spacing w:before="0"/>
        <w:rPr>
          <w:rFonts w:asciiTheme="minorHAnsi" w:hAnsiTheme="minorHAnsi" w:cs="Arial"/>
          <w:b/>
          <w:color w:val="000000"/>
          <w:sz w:val="22"/>
        </w:rPr>
      </w:pPr>
    </w:p>
    <w:p w14:paraId="4AA4473C" w14:textId="77777777" w:rsidR="00133AC2" w:rsidRPr="00502D2A" w:rsidRDefault="00133AC2">
      <w:pPr>
        <w:pStyle w:val="SectionTitle"/>
        <w:pageBreakBefore/>
        <w:rPr>
          <w:rFonts w:asciiTheme="minorHAnsi" w:hAnsiTheme="minorHAnsi"/>
          <w:sz w:val="22"/>
        </w:rPr>
      </w:pPr>
      <w:r w:rsidRPr="00502D2A">
        <w:rPr>
          <w:rFonts w:asciiTheme="minorHAnsi" w:hAnsiTheme="minorHAnsi"/>
          <w:sz w:val="22"/>
        </w:rPr>
        <w:lastRenderedPageBreak/>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14:paraId="1B4DA3FD"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14:paraId="0C98D690"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14:paraId="5E6C07E2"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14:paraId="0C54CF6B"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Corruzione(</w:t>
      </w:r>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14:paraId="74B3BCD0"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C970D94"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14:paraId="4EECA799"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0" w:name="_DV_C1915"/>
      <w:bookmarkEnd w:id="0"/>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1AEA928"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Lavoro minorile e altre forme di tratta di esseri umani(</w:t>
      </w:r>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14:paraId="22E39CA2" w14:textId="77777777"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14:paraId="10FCC041"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14:paraId="096E8167"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4B684971"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7AD646FE"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14:paraId="7647F8D7"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6F66FB1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502D2A">
              <w:rPr>
                <w:rFonts w:asciiTheme="minorHAnsi" w:hAnsiTheme="minorHAnsi" w:cs="Arial"/>
                <w:color w:val="000000"/>
                <w:sz w:val="22"/>
              </w:rPr>
              <w:lastRenderedPageBreak/>
              <w:t xml:space="preserve">applicabile un periodo di esclusione stabilito direttamente nella sentenza ovvero desumibile ai sensi dell’art. 80 comma 10? </w:t>
            </w:r>
          </w:p>
          <w:p w14:paraId="5CBBCE24" w14:textId="77777777" w:rsidR="00133AC2" w:rsidRPr="00502D2A" w:rsidRDefault="00133AC2">
            <w:pPr>
              <w:rPr>
                <w:rFonts w:asciiTheme="minorHAnsi" w:hAnsiTheme="minorHAnsi" w:cs="Arial"/>
                <w:color w:val="000000"/>
                <w:sz w:val="22"/>
              </w:rPr>
            </w:pPr>
          </w:p>
          <w:p w14:paraId="2BE00FD3" w14:textId="77777777"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CBD5D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lastRenderedPageBreak/>
              <w:t>[ ] Sì [ ] No</w:t>
            </w:r>
          </w:p>
          <w:p w14:paraId="1FD757D3" w14:textId="77777777" w:rsidR="00133AC2" w:rsidRPr="00502D2A" w:rsidRDefault="00133AC2">
            <w:pPr>
              <w:spacing w:after="0"/>
              <w:rPr>
                <w:rFonts w:asciiTheme="minorHAnsi" w:hAnsiTheme="minorHAnsi" w:cs="Arial"/>
                <w:color w:val="000000"/>
                <w:sz w:val="22"/>
              </w:rPr>
            </w:pPr>
          </w:p>
          <w:p w14:paraId="2350EE6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72D6BA7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14:paraId="1EDAD9AA" w14:textId="77777777">
        <w:tc>
          <w:tcPr>
            <w:tcW w:w="4530" w:type="dxa"/>
            <w:tcBorders>
              <w:top w:val="single" w:sz="4" w:space="0" w:color="00000A"/>
              <w:left w:val="single" w:sz="4" w:space="0" w:color="00000A"/>
              <w:bottom w:val="single" w:sz="4" w:space="0" w:color="00000A"/>
            </w:tcBorders>
            <w:shd w:val="clear" w:color="auto" w:fill="FFFFFF"/>
          </w:tcPr>
          <w:p w14:paraId="42223AA7"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14:paraId="1089233E" w14:textId="77777777"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14:paraId="7819CE52" w14:textId="77777777" w:rsidR="00133AC2" w:rsidRPr="00502D2A" w:rsidRDefault="00133AC2">
            <w:pPr>
              <w:pStyle w:val="Paragrafoelenco1"/>
              <w:spacing w:after="0"/>
              <w:rPr>
                <w:rFonts w:asciiTheme="minorHAnsi" w:hAnsiTheme="minorHAnsi" w:cs="Arial"/>
                <w:color w:val="000000"/>
                <w:sz w:val="22"/>
              </w:rPr>
            </w:pPr>
          </w:p>
          <w:p w14:paraId="110D26F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14:paraId="409C78EB"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D7A922" w14:textId="77777777" w:rsidR="00133AC2" w:rsidRPr="00502D2A" w:rsidRDefault="00133AC2">
            <w:pPr>
              <w:snapToGrid w:val="0"/>
              <w:spacing w:after="0"/>
              <w:rPr>
                <w:rFonts w:asciiTheme="minorHAnsi" w:hAnsiTheme="minorHAnsi" w:cs="Arial"/>
                <w:color w:val="000000"/>
                <w:sz w:val="22"/>
              </w:rPr>
            </w:pPr>
          </w:p>
          <w:p w14:paraId="65806E6B" w14:textId="77777777" w:rsidR="00133AC2" w:rsidRPr="00502D2A" w:rsidRDefault="00133AC2">
            <w:pPr>
              <w:spacing w:after="0"/>
              <w:rPr>
                <w:rFonts w:asciiTheme="minorHAnsi" w:hAnsiTheme="minorHAnsi" w:cs="Arial"/>
                <w:color w:val="000000"/>
                <w:sz w:val="22"/>
              </w:rPr>
            </w:pPr>
          </w:p>
          <w:p w14:paraId="0B18DC63" w14:textId="77777777" w:rsidR="00133AC2" w:rsidRPr="00502D2A" w:rsidRDefault="00133AC2">
            <w:pPr>
              <w:spacing w:after="0"/>
              <w:rPr>
                <w:rFonts w:asciiTheme="minorHAnsi" w:hAnsiTheme="minorHAnsi" w:cs="Arial"/>
                <w:color w:val="000000"/>
                <w:sz w:val="22"/>
              </w:rPr>
            </w:pPr>
          </w:p>
          <w:p w14:paraId="53CB6974"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a) Data:[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14:paraId="3D99566A" w14:textId="77777777" w:rsidR="00A34EB1" w:rsidRDefault="00A34EB1">
            <w:pPr>
              <w:spacing w:after="0"/>
              <w:rPr>
                <w:rFonts w:asciiTheme="minorHAnsi" w:hAnsiTheme="minorHAnsi" w:cs="Arial"/>
                <w:color w:val="000000"/>
                <w:sz w:val="22"/>
              </w:rPr>
            </w:pPr>
          </w:p>
          <w:p w14:paraId="3E950117" w14:textId="77777777" w:rsidR="00A34EB1" w:rsidRDefault="00A34EB1">
            <w:pPr>
              <w:spacing w:after="0"/>
              <w:rPr>
                <w:rFonts w:asciiTheme="minorHAnsi" w:hAnsiTheme="minorHAnsi" w:cs="Arial"/>
                <w:color w:val="000000"/>
                <w:sz w:val="22"/>
              </w:rPr>
            </w:pPr>
          </w:p>
          <w:p w14:paraId="7557AE5D"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3FC90BEA"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 lettera comma 1, articolo 80 [  ], </w:t>
            </w:r>
          </w:p>
        </w:tc>
      </w:tr>
      <w:tr w:rsidR="00133AC2" w:rsidRPr="00502D2A" w14:paraId="48556BD1"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4CDD1770" w14:textId="77777777"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autodisciplina o “Self-</w:t>
            </w:r>
            <w:proofErr w:type="spellStart"/>
            <w:r w:rsidRPr="00502D2A">
              <w:rPr>
                <w:rStyle w:val="NormalBoldChar"/>
                <w:rFonts w:asciiTheme="minorHAnsi" w:eastAsia="Calibri" w:hAnsiTheme="minorHAnsi" w:cs="Arial"/>
                <w:sz w:val="22"/>
              </w:rPr>
              <w:t>Cleaning</w:t>
            </w:r>
            <w:proofErr w:type="spellEnd"/>
            <w:r w:rsidRPr="00502D2A">
              <w:rPr>
                <w:rStyle w:val="NormalBoldChar"/>
                <w:rFonts w:asciiTheme="minorHAnsi" w:eastAsia="Calibri" w:hAnsiTheme="minorHAnsi" w:cs="Arial"/>
                <w:sz w:val="22"/>
              </w:rPr>
              <w:t xml:space="preserve">”,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189CA90B" w14:textId="77777777" w:rsidR="00133AC2" w:rsidRPr="00502D2A" w:rsidRDefault="00133AC2">
            <w:pPr>
              <w:snapToGrid w:val="0"/>
              <w:spacing w:after="0"/>
              <w:rPr>
                <w:rFonts w:asciiTheme="minorHAnsi" w:hAnsiTheme="minorHAnsi" w:cs="Arial"/>
                <w:sz w:val="22"/>
              </w:rPr>
            </w:pPr>
          </w:p>
          <w:p w14:paraId="4D0DD028" w14:textId="77777777" w:rsidR="00A34EB1" w:rsidRDefault="00A34EB1">
            <w:pPr>
              <w:spacing w:after="0"/>
              <w:rPr>
                <w:rFonts w:asciiTheme="minorHAnsi" w:hAnsiTheme="minorHAnsi" w:cs="Arial"/>
                <w:sz w:val="22"/>
              </w:rPr>
            </w:pPr>
          </w:p>
          <w:p w14:paraId="25F75B1C" w14:textId="77777777" w:rsidR="00A34EB1" w:rsidRDefault="00A34EB1">
            <w:pPr>
              <w:spacing w:after="0"/>
              <w:rPr>
                <w:rFonts w:asciiTheme="minorHAnsi" w:hAnsiTheme="minorHAnsi" w:cs="Arial"/>
                <w:sz w:val="22"/>
              </w:rPr>
            </w:pPr>
          </w:p>
          <w:p w14:paraId="1D6F0D14" w14:textId="77777777" w:rsidR="00133AC2" w:rsidRPr="00502D2A" w:rsidRDefault="00133AC2">
            <w:pPr>
              <w:spacing w:after="0"/>
              <w:rPr>
                <w:rFonts w:asciiTheme="minorHAnsi" w:hAnsiTheme="minorHAnsi"/>
                <w:sz w:val="22"/>
              </w:rPr>
            </w:pPr>
            <w:r w:rsidRPr="00502D2A">
              <w:rPr>
                <w:rFonts w:asciiTheme="minorHAnsi" w:hAnsiTheme="minorHAnsi" w:cs="Arial"/>
                <w:sz w:val="22"/>
              </w:rPr>
              <w:t>[ ] Sì [ ] No</w:t>
            </w:r>
          </w:p>
        </w:tc>
      </w:tr>
      <w:tr w:rsidR="00133AC2" w:rsidRPr="00502D2A" w14:paraId="585DA599" w14:textId="77777777">
        <w:tc>
          <w:tcPr>
            <w:tcW w:w="4530" w:type="dxa"/>
            <w:tcBorders>
              <w:top w:val="single" w:sz="4" w:space="0" w:color="00000A"/>
              <w:left w:val="single" w:sz="4" w:space="0" w:color="00000A"/>
              <w:bottom w:val="single" w:sz="4" w:space="0" w:color="00000A"/>
            </w:tcBorders>
            <w:shd w:val="clear" w:color="auto" w:fill="FFFFFF"/>
          </w:tcPr>
          <w:p w14:paraId="10160992"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3879D4F2"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14:paraId="34EB1684"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14:paraId="39CB8E2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14:paraId="511A7EC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14:paraId="007FADF5"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14:paraId="3D4152EA" w14:textId="77777777" w:rsidR="00133AC2" w:rsidRPr="00502D2A" w:rsidRDefault="00133AC2">
            <w:pPr>
              <w:tabs>
                <w:tab w:val="left" w:pos="304"/>
              </w:tabs>
              <w:spacing w:after="0"/>
              <w:jc w:val="both"/>
              <w:rPr>
                <w:rFonts w:asciiTheme="minorHAnsi" w:hAnsiTheme="minorHAnsi" w:cs="Arial"/>
                <w:color w:val="000000"/>
                <w:sz w:val="22"/>
              </w:rPr>
            </w:pPr>
          </w:p>
          <w:p w14:paraId="0E16BCB8"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14:paraId="19529864" w14:textId="77777777" w:rsidR="00133AC2" w:rsidRPr="00502D2A" w:rsidRDefault="00133AC2">
            <w:pPr>
              <w:tabs>
                <w:tab w:val="left" w:pos="304"/>
              </w:tabs>
              <w:spacing w:after="0"/>
              <w:jc w:val="both"/>
              <w:rPr>
                <w:rFonts w:asciiTheme="minorHAnsi" w:hAnsiTheme="minorHAnsi" w:cs="Arial"/>
                <w:color w:val="000000"/>
                <w:sz w:val="22"/>
              </w:rPr>
            </w:pPr>
          </w:p>
          <w:p w14:paraId="10ACFAFD" w14:textId="77777777" w:rsidR="00133AC2" w:rsidRDefault="00133AC2">
            <w:pPr>
              <w:tabs>
                <w:tab w:val="left" w:pos="304"/>
              </w:tabs>
              <w:spacing w:after="0"/>
              <w:jc w:val="both"/>
              <w:rPr>
                <w:rFonts w:asciiTheme="minorHAnsi" w:hAnsiTheme="minorHAnsi" w:cs="Arial"/>
                <w:color w:val="000000"/>
                <w:sz w:val="22"/>
              </w:rPr>
            </w:pPr>
          </w:p>
          <w:p w14:paraId="57257A66" w14:textId="77777777" w:rsidR="00A34EB1" w:rsidRPr="00502D2A" w:rsidRDefault="00A34EB1">
            <w:pPr>
              <w:tabs>
                <w:tab w:val="left" w:pos="304"/>
              </w:tabs>
              <w:spacing w:after="0"/>
              <w:jc w:val="both"/>
              <w:rPr>
                <w:rFonts w:asciiTheme="minorHAnsi" w:hAnsiTheme="minorHAnsi" w:cs="Arial"/>
                <w:color w:val="000000"/>
                <w:sz w:val="22"/>
              </w:rPr>
            </w:pPr>
          </w:p>
          <w:p w14:paraId="53D587A0" w14:textId="77777777"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1C0E688" w14:textId="77777777" w:rsidR="00133AC2" w:rsidRPr="00502D2A" w:rsidRDefault="00133AC2">
            <w:pPr>
              <w:snapToGrid w:val="0"/>
              <w:spacing w:after="0"/>
              <w:rPr>
                <w:rFonts w:asciiTheme="minorHAnsi" w:hAnsiTheme="minorHAnsi" w:cs="Arial"/>
                <w:color w:val="000000"/>
                <w:sz w:val="22"/>
              </w:rPr>
            </w:pPr>
          </w:p>
          <w:p w14:paraId="2058CE58" w14:textId="77777777"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09F0BEC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73D332E7" w14:textId="77777777" w:rsidR="00133AC2" w:rsidRPr="00502D2A" w:rsidRDefault="00133AC2">
            <w:pPr>
              <w:spacing w:before="0" w:after="0"/>
              <w:rPr>
                <w:rFonts w:asciiTheme="minorHAnsi" w:hAnsiTheme="minorHAnsi" w:cs="Arial"/>
                <w:color w:val="000000"/>
                <w:sz w:val="22"/>
              </w:rPr>
            </w:pPr>
          </w:p>
          <w:p w14:paraId="0854AF9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33E22939" w14:textId="77777777" w:rsidR="00133AC2" w:rsidRPr="00502D2A" w:rsidRDefault="00133AC2">
            <w:pPr>
              <w:spacing w:after="0"/>
              <w:rPr>
                <w:rFonts w:asciiTheme="minorHAnsi" w:hAnsiTheme="minorHAnsi" w:cs="Arial"/>
                <w:color w:val="000000"/>
                <w:sz w:val="22"/>
              </w:rPr>
            </w:pPr>
          </w:p>
          <w:p w14:paraId="06544DF8" w14:textId="77777777" w:rsidR="00133AC2" w:rsidRPr="00502D2A" w:rsidRDefault="00133AC2">
            <w:pPr>
              <w:spacing w:after="0"/>
              <w:rPr>
                <w:rFonts w:asciiTheme="minorHAnsi" w:hAnsiTheme="minorHAnsi" w:cs="Arial"/>
                <w:color w:val="000000"/>
                <w:sz w:val="22"/>
              </w:rPr>
            </w:pPr>
          </w:p>
          <w:p w14:paraId="6B3FE9E6" w14:textId="77777777" w:rsidR="00133AC2" w:rsidRPr="00502D2A" w:rsidRDefault="00133AC2">
            <w:pPr>
              <w:spacing w:after="0"/>
              <w:rPr>
                <w:rFonts w:asciiTheme="minorHAnsi" w:hAnsiTheme="minorHAnsi" w:cs="Arial"/>
                <w:color w:val="000000"/>
                <w:sz w:val="22"/>
              </w:rPr>
            </w:pPr>
          </w:p>
          <w:p w14:paraId="0DFD0F59"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4042874C"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534D50C4" w14:textId="77777777" w:rsidR="00133AC2" w:rsidRPr="00502D2A" w:rsidRDefault="00133AC2">
            <w:pPr>
              <w:spacing w:after="0"/>
              <w:rPr>
                <w:rFonts w:asciiTheme="minorHAnsi" w:hAnsiTheme="minorHAnsi" w:cs="Arial"/>
                <w:color w:val="000000"/>
                <w:sz w:val="22"/>
              </w:rPr>
            </w:pPr>
          </w:p>
          <w:p w14:paraId="58204718" w14:textId="77777777" w:rsidR="00A34EB1" w:rsidRDefault="00A34EB1">
            <w:pPr>
              <w:spacing w:after="0"/>
              <w:rPr>
                <w:rFonts w:asciiTheme="minorHAnsi" w:hAnsiTheme="minorHAnsi" w:cs="Arial"/>
                <w:color w:val="000000"/>
                <w:sz w:val="22"/>
              </w:rPr>
            </w:pPr>
          </w:p>
          <w:p w14:paraId="6954400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6029445A" w14:textId="77777777"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2A301B8B"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14:paraId="129D7E16" w14:textId="77777777" w:rsidR="00133AC2" w:rsidRPr="00502D2A" w:rsidRDefault="00133AC2">
            <w:pPr>
              <w:spacing w:after="0"/>
              <w:rPr>
                <w:rFonts w:asciiTheme="minorHAnsi" w:hAnsiTheme="minorHAnsi" w:cs="Arial"/>
                <w:color w:val="000000"/>
                <w:sz w:val="22"/>
              </w:rPr>
            </w:pPr>
          </w:p>
          <w:p w14:paraId="3EFADC9F" w14:textId="77777777" w:rsidR="00A34EB1" w:rsidRDefault="00A34EB1">
            <w:pPr>
              <w:spacing w:after="0"/>
              <w:rPr>
                <w:rFonts w:asciiTheme="minorHAnsi" w:hAnsiTheme="minorHAnsi" w:cs="Arial"/>
                <w:color w:val="000000"/>
                <w:sz w:val="22"/>
              </w:rPr>
            </w:pPr>
          </w:p>
          <w:p w14:paraId="38EE964E" w14:textId="77777777" w:rsidR="00A34EB1" w:rsidRDefault="00A34EB1">
            <w:pPr>
              <w:spacing w:after="0"/>
              <w:rPr>
                <w:rFonts w:asciiTheme="minorHAnsi" w:hAnsiTheme="minorHAnsi" w:cs="Arial"/>
                <w:color w:val="000000"/>
                <w:sz w:val="22"/>
              </w:rPr>
            </w:pPr>
          </w:p>
          <w:p w14:paraId="3409004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14:paraId="1BA6C2B0" w14:textId="77777777" w:rsidR="00133AC2" w:rsidRPr="00502D2A" w:rsidRDefault="00133AC2">
      <w:pPr>
        <w:jc w:val="center"/>
        <w:rPr>
          <w:rFonts w:asciiTheme="minorHAnsi" w:hAnsiTheme="minorHAnsi" w:cs="Arial"/>
          <w:sz w:val="22"/>
        </w:rPr>
      </w:pPr>
    </w:p>
    <w:p w14:paraId="6787A730" w14:textId="77777777"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14:paraId="3737946C"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5A25C0B1"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5E217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867836C"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6A45CF2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299FF5" w14:textId="77777777" w:rsidR="00A34EB1" w:rsidRDefault="00A34EB1">
            <w:pPr>
              <w:rPr>
                <w:rFonts w:asciiTheme="minorHAnsi" w:hAnsiTheme="minorHAnsi" w:cs="Arial"/>
                <w:sz w:val="22"/>
              </w:rPr>
            </w:pPr>
          </w:p>
          <w:p w14:paraId="3EEA2CBB" w14:textId="77777777" w:rsidR="00A34EB1" w:rsidRDefault="00A34EB1">
            <w:pPr>
              <w:rPr>
                <w:rFonts w:asciiTheme="minorHAnsi" w:hAnsiTheme="minorHAnsi" w:cs="Arial"/>
                <w:sz w:val="22"/>
              </w:rPr>
            </w:pPr>
          </w:p>
          <w:p w14:paraId="38C2DAA6" w14:textId="77777777" w:rsidR="00A34EB1" w:rsidRDefault="00A34EB1">
            <w:pPr>
              <w:rPr>
                <w:rFonts w:asciiTheme="minorHAnsi" w:hAnsiTheme="minorHAnsi" w:cs="Arial"/>
                <w:sz w:val="22"/>
              </w:rPr>
            </w:pPr>
          </w:p>
          <w:p w14:paraId="264AEE8B" w14:textId="77777777" w:rsidR="00A34EB1" w:rsidRDefault="00A34EB1">
            <w:pPr>
              <w:rPr>
                <w:rFonts w:asciiTheme="minorHAnsi" w:hAnsiTheme="minorHAnsi" w:cs="Arial"/>
                <w:sz w:val="22"/>
              </w:rPr>
            </w:pPr>
          </w:p>
          <w:p w14:paraId="23AE14FA"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r w:rsidR="00133AC2" w:rsidRPr="00502D2A" w14:paraId="1896D5A2" w14:textId="77777777">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6629C6C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14:paraId="6BBCE7B6" w14:textId="77777777"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14:paraId="49121C4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14:paraId="56D32CF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14:paraId="7E7054B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14:paraId="366F0D02"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14:paraId="5D52CA6F"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14:paraId="4C2CF3D1"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14:paraId="73927D8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14:paraId="55E78840"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2E62ED2C" w14:textId="77777777"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2431765F" w14:textId="77777777"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14:paraId="56170932" w14:textId="77777777">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14:paraId="6D8E6763" w14:textId="77777777"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14:paraId="0B21425F" w14:textId="77777777" w:rsidR="00133AC2" w:rsidRDefault="00133AC2">
            <w:pPr>
              <w:snapToGrid w:val="0"/>
              <w:rPr>
                <w:rFonts w:asciiTheme="minorHAnsi" w:hAnsiTheme="minorHAnsi" w:cs="Arial"/>
                <w:b/>
                <w:color w:val="000000"/>
                <w:sz w:val="22"/>
              </w:rPr>
            </w:pPr>
          </w:p>
          <w:p w14:paraId="15FBDE4D" w14:textId="77777777" w:rsidR="00A34EB1" w:rsidRPr="00502D2A" w:rsidRDefault="00A34EB1">
            <w:pPr>
              <w:snapToGrid w:val="0"/>
              <w:rPr>
                <w:rFonts w:asciiTheme="minorHAnsi" w:hAnsiTheme="minorHAnsi" w:cs="Arial"/>
                <w:b/>
                <w:color w:val="000000"/>
                <w:sz w:val="22"/>
              </w:rPr>
            </w:pPr>
          </w:p>
          <w:p w14:paraId="7A8BF4C1"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663986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14:paraId="47EC95FC" w14:textId="77777777" w:rsidR="00A34EB1" w:rsidRDefault="00A34EB1">
            <w:pPr>
              <w:rPr>
                <w:rFonts w:asciiTheme="minorHAnsi" w:hAnsiTheme="minorHAnsi" w:cs="Arial"/>
                <w:color w:val="000000"/>
                <w:sz w:val="22"/>
              </w:rPr>
            </w:pPr>
          </w:p>
          <w:p w14:paraId="5A42C38E"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4E5504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2EA2AA10"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162E987"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AA59EFC" w14:textId="77777777" w:rsidR="00133AC2" w:rsidRDefault="00133AC2">
            <w:pPr>
              <w:pStyle w:val="Tiret0"/>
              <w:ind w:left="850" w:hanging="850"/>
              <w:rPr>
                <w:rFonts w:asciiTheme="minorHAnsi" w:hAnsiTheme="minorHAnsi" w:cs="Arial"/>
                <w:color w:val="000000"/>
                <w:sz w:val="22"/>
              </w:rPr>
            </w:pPr>
          </w:p>
          <w:p w14:paraId="7ED0F333" w14:textId="77777777" w:rsidR="00A34EB1" w:rsidRPr="00502D2A" w:rsidRDefault="00A34EB1">
            <w:pPr>
              <w:pStyle w:val="Tiret0"/>
              <w:ind w:left="850" w:hanging="850"/>
              <w:rPr>
                <w:rFonts w:asciiTheme="minorHAnsi" w:hAnsiTheme="minorHAnsi" w:cs="Arial"/>
                <w:color w:val="000000"/>
                <w:sz w:val="22"/>
              </w:rPr>
            </w:pPr>
          </w:p>
          <w:p w14:paraId="310EDA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21E3F460"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4122B87A"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6C0C0399" w14:textId="77777777" w:rsidR="00133AC2" w:rsidRDefault="00133AC2">
            <w:pPr>
              <w:snapToGrid w:val="0"/>
              <w:rPr>
                <w:rFonts w:asciiTheme="minorHAnsi" w:hAnsiTheme="minorHAnsi" w:cs="Arial"/>
                <w:color w:val="000000"/>
                <w:sz w:val="22"/>
              </w:rPr>
            </w:pPr>
          </w:p>
          <w:p w14:paraId="23F2F846" w14:textId="77777777" w:rsidR="00A34EB1" w:rsidRPr="00502D2A" w:rsidRDefault="00A34EB1">
            <w:pPr>
              <w:snapToGrid w:val="0"/>
              <w:rPr>
                <w:rFonts w:asciiTheme="minorHAnsi" w:hAnsiTheme="minorHAnsi" w:cs="Arial"/>
                <w:color w:val="000000"/>
                <w:sz w:val="22"/>
              </w:rPr>
            </w:pPr>
          </w:p>
          <w:p w14:paraId="3B2B5A4A"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09339FF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1C8C09AB" w14:textId="77777777"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14:paraId="435B972C"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2BC359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0055761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699FCABC"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231769A" w14:textId="77777777" w:rsidR="00133AC2" w:rsidRDefault="00133AC2">
            <w:pPr>
              <w:pStyle w:val="Tiret0"/>
              <w:ind w:left="850" w:hanging="850"/>
              <w:rPr>
                <w:rFonts w:asciiTheme="minorHAnsi" w:hAnsiTheme="minorHAnsi" w:cs="Arial"/>
                <w:color w:val="000000"/>
                <w:sz w:val="22"/>
              </w:rPr>
            </w:pPr>
          </w:p>
          <w:p w14:paraId="2E9FADD0" w14:textId="77777777" w:rsidR="00A34EB1" w:rsidRPr="00502D2A" w:rsidRDefault="00A34EB1">
            <w:pPr>
              <w:pStyle w:val="Tiret0"/>
              <w:ind w:left="850" w:hanging="850"/>
              <w:rPr>
                <w:rFonts w:asciiTheme="minorHAnsi" w:hAnsiTheme="minorHAnsi" w:cs="Arial"/>
                <w:color w:val="000000"/>
                <w:sz w:val="22"/>
              </w:rPr>
            </w:pPr>
          </w:p>
          <w:p w14:paraId="3EDBE36C"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14B07E6E"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51EEED6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14:paraId="2517AFA8" w14:textId="77777777">
        <w:tc>
          <w:tcPr>
            <w:tcW w:w="4644" w:type="dxa"/>
            <w:tcBorders>
              <w:top w:val="single" w:sz="4" w:space="0" w:color="00000A"/>
              <w:left w:val="single" w:sz="4" w:space="0" w:color="00000A"/>
              <w:bottom w:val="single" w:sz="4" w:space="0" w:color="00000A"/>
            </w:tcBorders>
            <w:shd w:val="clear" w:color="auto" w:fill="FFFFFF"/>
          </w:tcPr>
          <w:p w14:paraId="4CC8AF83"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020117"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(indirizzo web, autorità o organismo di emanazione, riferimento preciso della documentazione)(</w:t>
            </w:r>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14:paraId="333576B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18BA98D3"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14:paraId="2478357F"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A1683C4" w14:textId="77777777">
        <w:tc>
          <w:tcPr>
            <w:tcW w:w="4644" w:type="dxa"/>
            <w:tcBorders>
              <w:top w:val="single" w:sz="4" w:space="0" w:color="00000A"/>
              <w:left w:val="single" w:sz="4" w:space="0" w:color="00000A"/>
              <w:bottom w:val="single" w:sz="4" w:space="0" w:color="00000A"/>
            </w:tcBorders>
            <w:shd w:val="clear" w:color="auto" w:fill="FFFFFF"/>
          </w:tcPr>
          <w:p w14:paraId="32A9121E" w14:textId="77777777" w:rsidR="00133AC2" w:rsidRPr="00502D2A" w:rsidRDefault="00133AC2">
            <w:pPr>
              <w:rPr>
                <w:rFonts w:asciiTheme="minorHAnsi" w:hAnsiTheme="minorHAnsi"/>
                <w:sz w:val="22"/>
              </w:rPr>
            </w:pPr>
            <w:r w:rsidRPr="00502D2A">
              <w:rPr>
                <w:rFonts w:asciiTheme="minorHAnsi" w:hAnsiTheme="minorHAnsi" w:cs="Arial"/>
                <w:b/>
                <w:sz w:val="22"/>
              </w:rPr>
              <w:lastRenderedPageBreak/>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B28DF98"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5ED3FC4D" w14:textId="77777777">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14:paraId="1CC9BCDD"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14:paraId="17AC2081" w14:textId="77777777" w:rsidR="00A34EB1" w:rsidRDefault="00A34EB1">
            <w:pPr>
              <w:spacing w:after="0"/>
              <w:rPr>
                <w:rFonts w:asciiTheme="minorHAnsi" w:hAnsiTheme="minorHAnsi" w:cs="Arial"/>
                <w:b/>
                <w:color w:val="000000"/>
                <w:sz w:val="22"/>
              </w:rPr>
            </w:pPr>
          </w:p>
          <w:p w14:paraId="4167AFE9"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14:paraId="41D44D3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w:t>
            </w:r>
            <w:proofErr w:type="spellStart"/>
            <w:r w:rsidRPr="00502D2A">
              <w:rPr>
                <w:rFonts w:asciiTheme="minorHAnsi" w:hAnsiTheme="minorHAnsi" w:cs="Arial"/>
                <w:color w:val="000000"/>
                <w:sz w:val="22"/>
              </w:rPr>
              <w:t>Cleaning</w:t>
            </w:r>
            <w:proofErr w:type="spellEnd"/>
            <w:r w:rsidRPr="00502D2A">
              <w:rPr>
                <w:rFonts w:asciiTheme="minorHAnsi" w:hAnsiTheme="minorHAnsi" w:cs="Arial"/>
                <w:color w:val="000000"/>
                <w:sz w:val="22"/>
              </w:rPr>
              <w:t>, cfr. articolo 80, comma 7)?</w:t>
            </w:r>
          </w:p>
          <w:p w14:paraId="08A33371" w14:textId="77777777" w:rsidR="00133AC2" w:rsidRPr="00502D2A" w:rsidRDefault="00133AC2">
            <w:pPr>
              <w:spacing w:before="0" w:after="0"/>
              <w:rPr>
                <w:rFonts w:asciiTheme="minorHAnsi" w:hAnsiTheme="minorHAnsi" w:cs="Arial"/>
                <w:color w:val="000000"/>
                <w:sz w:val="22"/>
              </w:rPr>
            </w:pPr>
          </w:p>
          <w:p w14:paraId="77F91E36" w14:textId="77777777"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2B08E53F" w14:textId="77777777" w:rsidR="00133AC2" w:rsidRPr="00502D2A" w:rsidRDefault="00133AC2">
            <w:pPr>
              <w:spacing w:before="0" w:after="0"/>
              <w:rPr>
                <w:rFonts w:asciiTheme="minorHAnsi" w:hAnsiTheme="minorHAnsi" w:cs="Arial"/>
                <w:color w:val="000000"/>
                <w:sz w:val="22"/>
              </w:rPr>
            </w:pPr>
          </w:p>
          <w:p w14:paraId="0F4F5D75"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72C1147D" w14:textId="77777777"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743BE815" w14:textId="77777777"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14:paraId="39436464" w14:textId="77777777" w:rsidR="00133AC2" w:rsidRPr="00502D2A" w:rsidRDefault="00133AC2">
            <w:pPr>
              <w:spacing w:before="0" w:after="0"/>
              <w:rPr>
                <w:rFonts w:asciiTheme="minorHAnsi" w:hAnsiTheme="minorHAnsi" w:cs="Arial"/>
                <w:color w:val="000000"/>
                <w:sz w:val="22"/>
              </w:rPr>
            </w:pPr>
          </w:p>
          <w:p w14:paraId="696F266B" w14:textId="77777777"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14:paraId="6821CBC2" w14:textId="77777777"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92B9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4862E445" w14:textId="77777777">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14:paraId="0582F882" w14:textId="77777777"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84413C" w14:textId="77777777" w:rsidR="00133AC2" w:rsidRPr="00502D2A" w:rsidRDefault="00133AC2">
            <w:pPr>
              <w:snapToGrid w:val="0"/>
              <w:rPr>
                <w:rFonts w:asciiTheme="minorHAnsi" w:hAnsiTheme="minorHAnsi" w:cs="Arial"/>
                <w:color w:val="000000"/>
                <w:sz w:val="22"/>
              </w:rPr>
            </w:pPr>
          </w:p>
          <w:p w14:paraId="48C76281" w14:textId="77777777" w:rsidR="00133AC2" w:rsidRPr="00502D2A" w:rsidRDefault="00133AC2">
            <w:pPr>
              <w:rPr>
                <w:rFonts w:asciiTheme="minorHAnsi" w:hAnsiTheme="minorHAnsi" w:cs="Arial"/>
                <w:color w:val="000000"/>
                <w:sz w:val="22"/>
              </w:rPr>
            </w:pPr>
          </w:p>
          <w:p w14:paraId="241AC230" w14:textId="77777777" w:rsidR="00133AC2" w:rsidRPr="00502D2A" w:rsidRDefault="00133AC2">
            <w:pPr>
              <w:rPr>
                <w:rFonts w:asciiTheme="minorHAnsi" w:hAnsiTheme="minorHAnsi" w:cs="Arial"/>
                <w:color w:val="000000"/>
                <w:sz w:val="22"/>
              </w:rPr>
            </w:pPr>
          </w:p>
          <w:p w14:paraId="31985E51" w14:textId="77777777"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3D6709B7" w14:textId="77777777" w:rsidR="00A34EB1" w:rsidRDefault="00A34EB1">
            <w:pPr>
              <w:rPr>
                <w:rFonts w:asciiTheme="minorHAnsi" w:eastAsia="Arial" w:hAnsiTheme="minorHAnsi" w:cs="Arial"/>
                <w:color w:val="000000"/>
                <w:sz w:val="22"/>
              </w:rPr>
            </w:pPr>
          </w:p>
          <w:p w14:paraId="34EC857A" w14:textId="77777777" w:rsidR="00A34EB1" w:rsidRPr="00502D2A" w:rsidRDefault="00A34EB1">
            <w:pPr>
              <w:rPr>
                <w:rFonts w:asciiTheme="minorHAnsi" w:hAnsiTheme="minorHAnsi"/>
                <w:sz w:val="22"/>
              </w:rPr>
            </w:pPr>
          </w:p>
          <w:p w14:paraId="70C9648C"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792336C8" w14:textId="77777777" w:rsidR="00133AC2" w:rsidRPr="00502D2A" w:rsidRDefault="00133AC2">
            <w:pPr>
              <w:rPr>
                <w:rFonts w:asciiTheme="minorHAnsi" w:hAnsiTheme="minorHAnsi" w:cs="Arial"/>
                <w:color w:val="000000"/>
                <w:sz w:val="22"/>
              </w:rPr>
            </w:pPr>
          </w:p>
          <w:p w14:paraId="56F99476" w14:textId="77777777" w:rsidR="00F45995" w:rsidRPr="00502D2A" w:rsidRDefault="00F45995">
            <w:pPr>
              <w:rPr>
                <w:rFonts w:asciiTheme="minorHAnsi" w:hAnsiTheme="minorHAnsi" w:cs="Arial"/>
                <w:color w:val="000000"/>
                <w:sz w:val="22"/>
              </w:rPr>
            </w:pPr>
          </w:p>
          <w:p w14:paraId="3FC14B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75860EF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2F9714D" w14:textId="77777777" w:rsidR="00F45995" w:rsidRDefault="00F45995">
            <w:pPr>
              <w:rPr>
                <w:rFonts w:asciiTheme="minorHAnsi" w:hAnsiTheme="minorHAnsi" w:cs="Arial"/>
                <w:color w:val="000000"/>
                <w:sz w:val="22"/>
              </w:rPr>
            </w:pPr>
          </w:p>
          <w:p w14:paraId="267C60C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C9988E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79262B9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966C800" w14:textId="77777777">
        <w:tc>
          <w:tcPr>
            <w:tcW w:w="4644" w:type="dxa"/>
            <w:tcBorders>
              <w:top w:val="single" w:sz="4" w:space="0" w:color="00000A"/>
              <w:left w:val="single" w:sz="4" w:space="0" w:color="00000A"/>
              <w:bottom w:val="single" w:sz="4" w:space="0" w:color="00000A"/>
            </w:tcBorders>
            <w:shd w:val="clear" w:color="auto" w:fill="FFFFFF"/>
          </w:tcPr>
          <w:p w14:paraId="14DC0FB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14:paraId="5952F754" w14:textId="77777777" w:rsidR="00133AC2" w:rsidRPr="00502D2A" w:rsidRDefault="00133AC2">
            <w:pPr>
              <w:pStyle w:val="NormalLeft"/>
              <w:tabs>
                <w:tab w:val="left" w:pos="162"/>
              </w:tabs>
              <w:spacing w:before="0" w:after="0"/>
              <w:jc w:val="both"/>
              <w:rPr>
                <w:rFonts w:asciiTheme="minorHAnsi" w:hAnsiTheme="minorHAnsi" w:cs="Arial"/>
                <w:color w:val="000000"/>
                <w:sz w:val="22"/>
              </w:rPr>
            </w:pPr>
          </w:p>
          <w:p w14:paraId="5EE73F49"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14:paraId="6873B154" w14:textId="77777777" w:rsidR="00133AC2" w:rsidRPr="00502D2A" w:rsidRDefault="00133AC2">
            <w:pPr>
              <w:pStyle w:val="NormalLeft"/>
              <w:spacing w:before="0" w:after="0"/>
              <w:jc w:val="both"/>
              <w:rPr>
                <w:rFonts w:asciiTheme="minorHAnsi" w:hAnsiTheme="minorHAnsi" w:cs="Arial"/>
                <w:b/>
                <w:color w:val="000000"/>
                <w:sz w:val="22"/>
              </w:rPr>
            </w:pPr>
          </w:p>
          <w:p w14:paraId="3966CD3D"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14:paraId="37DC8250"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w:t>
            </w:r>
            <w:r w:rsidRPr="00502D2A">
              <w:rPr>
                <w:rFonts w:asciiTheme="minorHAnsi" w:hAnsiTheme="minorHAnsi" w:cs="Arial"/>
                <w:color w:val="000000"/>
                <w:sz w:val="22"/>
              </w:rPr>
              <w:lastRenderedPageBreak/>
              <w:t xml:space="preserve">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21801925" w14:textId="77777777" w:rsidR="00133AC2" w:rsidRPr="00502D2A" w:rsidRDefault="00133AC2">
            <w:pPr>
              <w:pStyle w:val="NormalLeft"/>
              <w:spacing w:before="0" w:after="0"/>
              <w:ind w:left="162"/>
              <w:jc w:val="both"/>
              <w:rPr>
                <w:rFonts w:asciiTheme="minorHAnsi" w:hAnsiTheme="minorHAnsi"/>
                <w:b/>
                <w:color w:val="000000"/>
                <w:sz w:val="22"/>
              </w:rPr>
            </w:pPr>
          </w:p>
          <w:p w14:paraId="4A51715D" w14:textId="77777777" w:rsidR="00133AC2" w:rsidRPr="00502D2A" w:rsidRDefault="00133AC2">
            <w:pPr>
              <w:pStyle w:val="NormalLeft"/>
              <w:spacing w:before="0" w:after="0"/>
              <w:ind w:left="162"/>
              <w:jc w:val="both"/>
              <w:rPr>
                <w:rFonts w:asciiTheme="minorHAnsi" w:hAnsiTheme="minorHAnsi"/>
                <w:b/>
                <w:color w:val="000000"/>
                <w:sz w:val="22"/>
              </w:rPr>
            </w:pPr>
          </w:p>
          <w:p w14:paraId="3176DD38"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38117E6B" w14:textId="77777777" w:rsidR="00133AC2" w:rsidRPr="00502D2A" w:rsidRDefault="00133AC2">
            <w:pPr>
              <w:pStyle w:val="NormalLeft"/>
              <w:spacing w:before="0" w:after="0"/>
              <w:ind w:left="162"/>
              <w:jc w:val="both"/>
              <w:rPr>
                <w:rFonts w:asciiTheme="minorHAnsi" w:hAnsiTheme="minorHAnsi" w:cs="Arial"/>
                <w:color w:val="000000"/>
                <w:sz w:val="22"/>
              </w:rPr>
            </w:pPr>
          </w:p>
          <w:p w14:paraId="122B96E1"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14:paraId="2D47FE92" w14:textId="77777777" w:rsidR="00133AC2" w:rsidRPr="00502D2A" w:rsidRDefault="00133AC2">
            <w:pPr>
              <w:pStyle w:val="NormalLeft"/>
              <w:spacing w:before="0" w:after="0"/>
              <w:ind w:left="162"/>
              <w:jc w:val="both"/>
              <w:rPr>
                <w:rFonts w:asciiTheme="minorHAnsi" w:hAnsiTheme="minorHAnsi" w:cs="Arial"/>
                <w:color w:val="000000"/>
                <w:sz w:val="22"/>
              </w:rPr>
            </w:pPr>
          </w:p>
          <w:p w14:paraId="3DFDEFCB"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14:paraId="51E526E5" w14:textId="77777777"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14:paraId="5F120B76"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14:paraId="524E99C3" w14:textId="77777777" w:rsidR="00133AC2" w:rsidRPr="00502D2A" w:rsidRDefault="00133AC2">
            <w:pPr>
              <w:pStyle w:val="NormalLeft"/>
              <w:spacing w:before="0" w:after="0"/>
              <w:jc w:val="both"/>
              <w:rPr>
                <w:rFonts w:asciiTheme="minorHAnsi" w:hAnsiTheme="minorHAnsi" w:cs="Arial"/>
                <w:color w:val="000000"/>
                <w:sz w:val="22"/>
              </w:rPr>
            </w:pPr>
          </w:p>
          <w:p w14:paraId="2C6DBD42"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14:paraId="09026AA4" w14:textId="77777777"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dell’ articolo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3CC1CB01" w14:textId="77777777" w:rsidR="00133AC2" w:rsidRPr="00502D2A" w:rsidRDefault="00133AC2">
            <w:pPr>
              <w:pStyle w:val="NormalLeft"/>
              <w:spacing w:before="0" w:after="0"/>
              <w:jc w:val="both"/>
              <w:rPr>
                <w:rFonts w:asciiTheme="minorHAnsi" w:hAnsiTheme="minorHAnsi" w:cs="Arial"/>
                <w:strike/>
                <w:color w:val="000000"/>
                <w:sz w:val="22"/>
              </w:rPr>
            </w:pPr>
          </w:p>
          <w:p w14:paraId="7195AC65"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16038007" w14:textId="77777777"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533E39" w14:textId="77777777" w:rsidR="00133AC2" w:rsidRPr="00502D2A" w:rsidRDefault="00133AC2">
            <w:pPr>
              <w:snapToGrid w:val="0"/>
              <w:spacing w:before="0" w:after="0"/>
              <w:rPr>
                <w:rFonts w:asciiTheme="minorHAnsi" w:hAnsiTheme="minorHAnsi" w:cs="Arial"/>
                <w:strike/>
                <w:color w:val="000000"/>
                <w:sz w:val="22"/>
              </w:rPr>
            </w:pPr>
          </w:p>
          <w:p w14:paraId="5786D497" w14:textId="77777777" w:rsidR="00133AC2" w:rsidRPr="00502D2A" w:rsidRDefault="00133AC2">
            <w:pPr>
              <w:spacing w:before="0" w:after="0"/>
              <w:rPr>
                <w:rFonts w:asciiTheme="minorHAnsi" w:hAnsiTheme="minorHAnsi" w:cs="Arial"/>
                <w:strike/>
                <w:color w:val="000000"/>
                <w:sz w:val="22"/>
              </w:rPr>
            </w:pPr>
          </w:p>
          <w:p w14:paraId="6A96946C" w14:textId="77777777" w:rsidR="00133AC2" w:rsidRPr="00502D2A" w:rsidRDefault="00133AC2">
            <w:pPr>
              <w:spacing w:before="0" w:after="0"/>
              <w:rPr>
                <w:rFonts w:asciiTheme="minorHAnsi" w:hAnsiTheme="minorHAnsi" w:cs="Arial"/>
                <w:color w:val="000000"/>
                <w:sz w:val="22"/>
              </w:rPr>
            </w:pPr>
          </w:p>
          <w:p w14:paraId="2DC8DED5" w14:textId="77777777" w:rsidR="00133AC2" w:rsidRDefault="00133AC2">
            <w:pPr>
              <w:spacing w:before="0" w:after="0"/>
              <w:rPr>
                <w:rFonts w:asciiTheme="minorHAnsi" w:hAnsiTheme="minorHAnsi" w:cs="Arial"/>
                <w:color w:val="000000"/>
                <w:sz w:val="22"/>
              </w:rPr>
            </w:pPr>
          </w:p>
          <w:p w14:paraId="0E1964ED" w14:textId="77777777" w:rsidR="00F45995" w:rsidRDefault="00F45995">
            <w:pPr>
              <w:spacing w:before="0" w:after="0"/>
              <w:rPr>
                <w:rFonts w:asciiTheme="minorHAnsi" w:hAnsiTheme="minorHAnsi" w:cs="Arial"/>
                <w:color w:val="000000"/>
                <w:sz w:val="22"/>
              </w:rPr>
            </w:pPr>
          </w:p>
          <w:p w14:paraId="7F419FE0" w14:textId="77777777" w:rsidR="00133AC2" w:rsidRPr="00502D2A" w:rsidRDefault="00133AC2">
            <w:pPr>
              <w:spacing w:before="0" w:after="0"/>
              <w:rPr>
                <w:rFonts w:asciiTheme="minorHAnsi" w:hAnsiTheme="minorHAnsi" w:cs="Arial"/>
                <w:color w:val="000000"/>
                <w:sz w:val="22"/>
              </w:rPr>
            </w:pPr>
          </w:p>
          <w:p w14:paraId="139F550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628DC2BC" w14:textId="77777777" w:rsidR="00F45995" w:rsidRDefault="00F45995">
            <w:pPr>
              <w:spacing w:before="0" w:after="0"/>
              <w:rPr>
                <w:rFonts w:asciiTheme="minorHAnsi" w:hAnsiTheme="minorHAnsi" w:cs="Arial"/>
                <w:color w:val="000000"/>
                <w:sz w:val="22"/>
              </w:rPr>
            </w:pPr>
          </w:p>
          <w:p w14:paraId="7374944A" w14:textId="77777777" w:rsidR="00F45995" w:rsidRDefault="00F45995">
            <w:pPr>
              <w:spacing w:before="0" w:after="0"/>
              <w:rPr>
                <w:rFonts w:asciiTheme="minorHAnsi" w:hAnsiTheme="minorHAnsi" w:cs="Arial"/>
                <w:color w:val="000000"/>
                <w:sz w:val="22"/>
              </w:rPr>
            </w:pPr>
          </w:p>
          <w:p w14:paraId="5A69CD99"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28014405" w14:textId="77777777" w:rsidR="00133AC2" w:rsidRPr="00502D2A" w:rsidRDefault="00133AC2">
            <w:pPr>
              <w:spacing w:before="0" w:after="0"/>
              <w:rPr>
                <w:rFonts w:asciiTheme="minorHAnsi" w:hAnsiTheme="minorHAnsi" w:cs="Arial"/>
                <w:color w:val="000000"/>
                <w:sz w:val="22"/>
              </w:rPr>
            </w:pPr>
          </w:p>
          <w:p w14:paraId="539B3AB3"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lastRenderedPageBreak/>
              <w:t xml:space="preserve">In caso affermativo indicare gli estremi dei provvedimenti </w:t>
            </w:r>
          </w:p>
          <w:p w14:paraId="0527B86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14:paraId="5FDAE771" w14:textId="77777777" w:rsidR="00133AC2" w:rsidRPr="00502D2A" w:rsidRDefault="00133AC2">
            <w:pPr>
              <w:spacing w:before="0" w:after="0"/>
              <w:rPr>
                <w:rFonts w:asciiTheme="minorHAnsi" w:hAnsiTheme="minorHAnsi" w:cs="Arial"/>
                <w:color w:val="000000"/>
                <w:sz w:val="22"/>
              </w:rPr>
            </w:pPr>
          </w:p>
          <w:p w14:paraId="6BEDBC94" w14:textId="77777777" w:rsidR="00133AC2" w:rsidRPr="00502D2A" w:rsidRDefault="00133AC2">
            <w:pPr>
              <w:spacing w:before="0" w:after="0"/>
              <w:rPr>
                <w:rFonts w:asciiTheme="minorHAnsi" w:hAnsiTheme="minorHAnsi" w:cs="Arial"/>
                <w:color w:val="000000"/>
                <w:sz w:val="22"/>
              </w:rPr>
            </w:pPr>
          </w:p>
          <w:p w14:paraId="1A687480"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 Sì [ ] No </w:t>
            </w:r>
          </w:p>
          <w:p w14:paraId="344A1A5B"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19E1F651"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14:paraId="0CB3526D" w14:textId="77777777" w:rsidR="00133AC2" w:rsidRPr="00502D2A" w:rsidRDefault="00133AC2">
            <w:pPr>
              <w:spacing w:before="0" w:after="0"/>
              <w:rPr>
                <w:rFonts w:asciiTheme="minorHAnsi" w:hAnsiTheme="minorHAnsi" w:cs="Arial"/>
                <w:color w:val="000000"/>
                <w:sz w:val="22"/>
              </w:rPr>
            </w:pPr>
          </w:p>
          <w:p w14:paraId="566DE0A2" w14:textId="77777777" w:rsidR="00133AC2" w:rsidRPr="00502D2A" w:rsidRDefault="00133AC2">
            <w:pPr>
              <w:spacing w:before="0" w:after="0"/>
              <w:rPr>
                <w:rFonts w:asciiTheme="minorHAnsi" w:hAnsiTheme="minorHAnsi" w:cs="Arial"/>
                <w:color w:val="000000"/>
                <w:sz w:val="22"/>
              </w:rPr>
            </w:pPr>
          </w:p>
          <w:p w14:paraId="504F9A2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18DA2C01" w14:textId="77777777" w:rsidR="00133AC2" w:rsidRPr="00502D2A" w:rsidRDefault="00133AC2">
            <w:pPr>
              <w:spacing w:before="0" w:after="0"/>
              <w:rPr>
                <w:rFonts w:asciiTheme="minorHAnsi" w:hAnsiTheme="minorHAnsi" w:cs="Arial"/>
                <w:color w:val="000000"/>
                <w:sz w:val="22"/>
              </w:rPr>
            </w:pPr>
          </w:p>
          <w:p w14:paraId="04D6E7A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43828BF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2419FAA" w14:textId="77777777" w:rsidR="00133AC2" w:rsidRPr="00502D2A" w:rsidRDefault="00133AC2">
            <w:pPr>
              <w:rPr>
                <w:rFonts w:asciiTheme="minorHAnsi" w:hAnsiTheme="minorHAnsi" w:cs="Arial"/>
                <w:color w:val="000000"/>
                <w:sz w:val="22"/>
              </w:rPr>
            </w:pPr>
          </w:p>
          <w:p w14:paraId="2A96F10F" w14:textId="77777777" w:rsidR="00F45995" w:rsidRDefault="00F45995">
            <w:pPr>
              <w:rPr>
                <w:rFonts w:asciiTheme="minorHAnsi" w:hAnsiTheme="minorHAnsi" w:cs="Arial"/>
                <w:color w:val="000000"/>
                <w:sz w:val="22"/>
              </w:rPr>
            </w:pPr>
          </w:p>
          <w:p w14:paraId="7BAA9E0C" w14:textId="77777777" w:rsidR="00F45995" w:rsidRDefault="00F45995">
            <w:pPr>
              <w:rPr>
                <w:rFonts w:asciiTheme="minorHAnsi" w:hAnsiTheme="minorHAnsi" w:cs="Arial"/>
                <w:color w:val="000000"/>
                <w:sz w:val="22"/>
              </w:rPr>
            </w:pPr>
          </w:p>
          <w:p w14:paraId="5B7E1BC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FFCB761" w14:textId="77777777" w:rsidR="00133AC2" w:rsidRPr="00502D2A" w:rsidRDefault="00133AC2">
            <w:pPr>
              <w:spacing w:before="0" w:after="0"/>
              <w:rPr>
                <w:rFonts w:asciiTheme="minorHAnsi" w:hAnsiTheme="minorHAnsi" w:cs="Arial"/>
                <w:color w:val="000000"/>
                <w:sz w:val="22"/>
              </w:rPr>
            </w:pPr>
          </w:p>
          <w:p w14:paraId="6D13B10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277BE4A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5700165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165C976C"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37137627"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L'operatore economico si è reso colpevole di </w:t>
            </w:r>
            <w:r w:rsidRPr="00502D2A">
              <w:rPr>
                <w:rFonts w:asciiTheme="minorHAnsi" w:hAnsiTheme="minorHAnsi" w:cs="Arial"/>
                <w:b/>
                <w:color w:val="000000"/>
                <w:sz w:val="22"/>
              </w:rPr>
              <w:t>gravi illeciti professionali</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14:paraId="5A81B2BD"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B2DD2B" w14:textId="77777777" w:rsidR="00F45995" w:rsidRDefault="00F45995">
            <w:pPr>
              <w:rPr>
                <w:rFonts w:asciiTheme="minorHAnsi" w:hAnsiTheme="minorHAnsi" w:cs="Arial"/>
                <w:color w:val="000000"/>
                <w:sz w:val="22"/>
              </w:rPr>
            </w:pPr>
          </w:p>
          <w:p w14:paraId="34DB9E2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14:paraId="684E13DB"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14:paraId="1DF55BC6"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7929BC0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14:paraId="512083A2"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6766C52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6CA73BB1"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66A9E82A"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è impegnato formalmente a risarcire il danno?</w:t>
            </w:r>
          </w:p>
          <w:p w14:paraId="1F3C7EA2" w14:textId="77777777" w:rsidR="00133AC2" w:rsidRPr="00502D2A" w:rsidRDefault="00133AC2">
            <w:pPr>
              <w:spacing w:before="0" w:after="0"/>
              <w:rPr>
                <w:rFonts w:asciiTheme="minorHAnsi" w:hAnsiTheme="minorHAnsi" w:cs="Arial"/>
                <w:color w:val="000000"/>
                <w:sz w:val="22"/>
              </w:rPr>
            </w:pPr>
          </w:p>
          <w:p w14:paraId="6ED2CB7D" w14:textId="77777777"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 xml:space="preserve">l’operatore economico ha adottato misure di carattere tecnico o organizzativo e </w:t>
            </w:r>
            <w:r w:rsidRPr="00502D2A">
              <w:rPr>
                <w:rFonts w:asciiTheme="minorHAnsi" w:hAnsiTheme="minorHAnsi" w:cs="Arial"/>
                <w:color w:val="000000"/>
                <w:sz w:val="22"/>
              </w:rPr>
              <w:lastRenderedPageBreak/>
              <w:t>relativi al personale idonei a prevenire ulteriori illeciti o reati ?</w:t>
            </w:r>
          </w:p>
          <w:p w14:paraId="27D574EB" w14:textId="77777777" w:rsidR="00133AC2" w:rsidRPr="00502D2A" w:rsidRDefault="00133AC2">
            <w:pPr>
              <w:rPr>
                <w:rFonts w:asciiTheme="minorHAnsi" w:hAnsiTheme="minorHAnsi" w:cs="Arial"/>
                <w:b/>
                <w:color w:val="000000"/>
                <w:sz w:val="22"/>
              </w:rPr>
            </w:pPr>
          </w:p>
          <w:p w14:paraId="42F3349C" w14:textId="77777777"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7362B54"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 Sì [ ] No</w:t>
            </w:r>
          </w:p>
          <w:p w14:paraId="4428E326" w14:textId="77777777" w:rsidR="00133AC2" w:rsidRPr="00502D2A" w:rsidRDefault="00133AC2">
            <w:pPr>
              <w:rPr>
                <w:rFonts w:asciiTheme="minorHAnsi" w:hAnsiTheme="minorHAnsi" w:cs="Arial"/>
                <w:color w:val="000000"/>
                <w:sz w:val="22"/>
              </w:rPr>
            </w:pPr>
          </w:p>
          <w:p w14:paraId="6F9EF408" w14:textId="77777777" w:rsidR="00133AC2" w:rsidRDefault="00133AC2">
            <w:pPr>
              <w:rPr>
                <w:rFonts w:asciiTheme="minorHAnsi" w:hAnsiTheme="minorHAnsi" w:cs="Arial"/>
                <w:color w:val="000000"/>
                <w:sz w:val="22"/>
              </w:rPr>
            </w:pPr>
          </w:p>
          <w:p w14:paraId="4004BED5" w14:textId="77777777" w:rsidR="00F45995" w:rsidRPr="00502D2A" w:rsidRDefault="00F45995">
            <w:pPr>
              <w:rPr>
                <w:rFonts w:asciiTheme="minorHAnsi" w:hAnsiTheme="minorHAnsi" w:cs="Arial"/>
                <w:color w:val="000000"/>
                <w:sz w:val="22"/>
              </w:rPr>
            </w:pPr>
          </w:p>
          <w:p w14:paraId="1119C8D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539F92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C183758" w14:textId="77777777" w:rsidR="00F45995" w:rsidRDefault="00F45995">
            <w:pPr>
              <w:rPr>
                <w:rFonts w:asciiTheme="minorHAnsi" w:hAnsiTheme="minorHAnsi" w:cs="Arial"/>
                <w:color w:val="000000"/>
                <w:sz w:val="22"/>
              </w:rPr>
            </w:pPr>
          </w:p>
          <w:p w14:paraId="080FED36"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660BD39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In caso affermativo elencare la documentazione pertinente [    ] e, se disponibile elettronicamente, indicare: (indirizzo web, autorità o organismo di emanazione, riferimento preciso della documentazione):</w:t>
            </w:r>
          </w:p>
          <w:p w14:paraId="6EC1DAD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0E23EE7"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68CE8388"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lastRenderedPageBreak/>
              <w:t xml:space="preserve">L'operatore economico è a conoscenza di qualsiasi </w:t>
            </w:r>
            <w:r w:rsidRPr="00502D2A">
              <w:rPr>
                <w:rFonts w:asciiTheme="minorHAnsi" w:hAnsiTheme="minorHAnsi" w:cs="Arial"/>
                <w:b/>
                <w:sz w:val="22"/>
              </w:rPr>
              <w:t>conflitto di interessi(</w:t>
            </w:r>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14:paraId="6894A9B2"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A3EFCD0"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D7587A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8E1B3A"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7293FBF5"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14:paraId="3235D041"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58316F8"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114FB44" w14:textId="77777777" w:rsidR="00133AC2" w:rsidRPr="00502D2A" w:rsidRDefault="00133AC2">
            <w:pPr>
              <w:rPr>
                <w:rFonts w:asciiTheme="minorHAnsi" w:hAnsiTheme="minorHAnsi" w:cs="Arial"/>
                <w:color w:val="FF0000"/>
                <w:sz w:val="22"/>
              </w:rPr>
            </w:pPr>
          </w:p>
          <w:p w14:paraId="3CF82B02" w14:textId="77777777"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14:paraId="1796B44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CC5A5E4"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65B72BFA"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14:paraId="3F1F0098" w14:textId="77777777"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14:paraId="23669AD7"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24EF8DB" w14:textId="77777777" w:rsidR="00133AC2" w:rsidRPr="00502D2A" w:rsidRDefault="00133AC2">
            <w:pPr>
              <w:snapToGrid w:val="0"/>
              <w:rPr>
                <w:rFonts w:asciiTheme="minorHAnsi" w:hAnsiTheme="minorHAnsi" w:cs="Arial"/>
                <w:color w:val="000000"/>
                <w:sz w:val="22"/>
              </w:rPr>
            </w:pPr>
          </w:p>
          <w:p w14:paraId="1AADBFB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6A11811" w14:textId="77777777" w:rsidR="00133AC2" w:rsidRPr="00502D2A" w:rsidRDefault="00133AC2">
            <w:pPr>
              <w:rPr>
                <w:rFonts w:asciiTheme="minorHAnsi" w:hAnsiTheme="minorHAnsi" w:cs="Arial"/>
                <w:color w:val="000000"/>
                <w:sz w:val="22"/>
              </w:rPr>
            </w:pPr>
          </w:p>
          <w:p w14:paraId="3D250151" w14:textId="77777777" w:rsidR="00F45995" w:rsidRDefault="00F45995">
            <w:pPr>
              <w:rPr>
                <w:rFonts w:asciiTheme="minorHAnsi" w:hAnsiTheme="minorHAnsi" w:cs="Arial"/>
                <w:color w:val="000000"/>
                <w:sz w:val="22"/>
              </w:rPr>
            </w:pPr>
          </w:p>
          <w:p w14:paraId="4FB062A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bl>
    <w:p w14:paraId="0579F40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0DEBB7A" w14:textId="77777777">
        <w:tc>
          <w:tcPr>
            <w:tcW w:w="4644" w:type="dxa"/>
            <w:tcBorders>
              <w:top w:val="single" w:sz="4" w:space="0" w:color="00000A"/>
              <w:left w:val="single" w:sz="4" w:space="0" w:color="00000A"/>
              <w:bottom w:val="single" w:sz="4" w:space="0" w:color="00000A"/>
            </w:tcBorders>
            <w:shd w:val="clear" w:color="auto" w:fill="FFFFFF"/>
          </w:tcPr>
          <w:p w14:paraId="329335A4" w14:textId="77777777"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7D958A"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17DF1616" w14:textId="77777777">
        <w:tc>
          <w:tcPr>
            <w:tcW w:w="4644" w:type="dxa"/>
            <w:tcBorders>
              <w:top w:val="single" w:sz="4" w:space="0" w:color="00000A"/>
              <w:left w:val="single" w:sz="4" w:space="0" w:color="00000A"/>
              <w:bottom w:val="single" w:sz="4" w:space="0" w:color="00000A"/>
            </w:tcBorders>
            <w:shd w:val="clear" w:color="auto" w:fill="FFFFFF"/>
          </w:tcPr>
          <w:p w14:paraId="2BCB2A30"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Sussistono  a carico dell’operatore economico cause di decadenza, di sospensione o di divieto previste dall'</w:t>
            </w:r>
            <w:hyperlink r:id="rId7"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8"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9"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0"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C1E3873"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p w14:paraId="1E68526B"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14:paraId="232EA705" w14:textId="77777777"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14:paraId="2D93EE79" w14:textId="77777777">
        <w:tc>
          <w:tcPr>
            <w:tcW w:w="4644" w:type="dxa"/>
            <w:tcBorders>
              <w:top w:val="single" w:sz="4" w:space="0" w:color="00000A"/>
              <w:left w:val="single" w:sz="4" w:space="0" w:color="00000A"/>
              <w:bottom w:val="single" w:sz="4" w:space="0" w:color="00000A"/>
            </w:tcBorders>
            <w:shd w:val="clear" w:color="auto" w:fill="FFFFFF"/>
          </w:tcPr>
          <w:p w14:paraId="645EFBBE"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14:paraId="2AEC993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1"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2"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14:paraId="51BFA49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01ABA48" w14:textId="77777777" w:rsidR="00133AC2" w:rsidRPr="00502D2A" w:rsidRDefault="00133AC2">
            <w:pPr>
              <w:pStyle w:val="NormaleWeb1"/>
              <w:spacing w:before="0" w:after="0"/>
              <w:jc w:val="both"/>
              <w:rPr>
                <w:rFonts w:asciiTheme="minorHAnsi" w:hAnsiTheme="minorHAnsi" w:cs="Arial"/>
                <w:color w:val="000000"/>
                <w:sz w:val="22"/>
                <w:szCs w:val="22"/>
              </w:rPr>
            </w:pPr>
          </w:p>
          <w:p w14:paraId="5C692C2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14:paraId="49D0BA40"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786056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B8A770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A04C78B"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14:paraId="1467F957" w14:textId="77777777" w:rsidR="00133AC2" w:rsidRPr="00502D2A" w:rsidRDefault="00133AC2">
            <w:pPr>
              <w:spacing w:before="0" w:after="0"/>
              <w:ind w:left="284" w:hanging="284"/>
              <w:jc w:val="both"/>
              <w:rPr>
                <w:rFonts w:asciiTheme="minorHAnsi" w:hAnsiTheme="minorHAnsi" w:cs="Arial"/>
                <w:color w:val="000000"/>
                <w:sz w:val="22"/>
              </w:rPr>
            </w:pPr>
          </w:p>
          <w:p w14:paraId="73D529E9" w14:textId="77777777"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affermativo </w:t>
            </w:r>
            <w:r w:rsidR="00133AC2" w:rsidRPr="00502D2A">
              <w:rPr>
                <w:rFonts w:asciiTheme="minorHAnsi" w:hAnsiTheme="minorHAnsi" w:cs="Arial"/>
                <w:color w:val="000000"/>
                <w:sz w:val="22"/>
              </w:rPr>
              <w:t>:</w:t>
            </w:r>
          </w:p>
          <w:p w14:paraId="53B5CF65"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14:paraId="00E24A5C"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44B57C9"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14:paraId="59735B8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98A9D5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5C3110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77063F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DB8370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F23CCD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B76A1B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12686C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E0D5B07" w14:textId="77777777"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3" w:anchor="17" w:history="1">
              <w:r w:rsidRPr="00502D2A">
                <w:rPr>
                  <w:rStyle w:val="Collegamentoipertestuale"/>
                  <w:rFonts w:asciiTheme="minorHAnsi" w:eastAsia="font325" w:hAnsiTheme="minorHAnsi" w:cs="Arial"/>
                  <w:color w:val="000000"/>
                  <w:sz w:val="22"/>
                  <w:szCs w:val="22"/>
                  <w:u w:val="none"/>
                </w:rPr>
                <w:t>a legge 12 marzo 1999, n. 68</w:t>
              </w:r>
            </w:hyperlink>
          </w:p>
          <w:p w14:paraId="616A1A78" w14:textId="77777777"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14:paraId="3E866268" w14:textId="77777777"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14:paraId="447A1070"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19D57EAB"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2E6921C4" w14:textId="77777777" w:rsidR="00133AC2" w:rsidRPr="00502D2A" w:rsidRDefault="00133AC2">
            <w:pPr>
              <w:pStyle w:val="NormaleWeb1"/>
              <w:spacing w:before="0" w:after="0"/>
              <w:jc w:val="both"/>
              <w:rPr>
                <w:rFonts w:asciiTheme="minorHAnsi" w:hAnsiTheme="minorHAnsi" w:cs="Arial"/>
                <w:color w:val="000000"/>
                <w:sz w:val="22"/>
                <w:szCs w:val="22"/>
              </w:rPr>
            </w:pPr>
          </w:p>
          <w:p w14:paraId="12412629" w14:textId="77777777" w:rsidR="00133AC2" w:rsidRPr="00502D2A" w:rsidRDefault="00133AC2">
            <w:pPr>
              <w:pStyle w:val="NormaleWeb1"/>
              <w:spacing w:before="0" w:after="0"/>
              <w:jc w:val="both"/>
              <w:rPr>
                <w:rFonts w:asciiTheme="minorHAnsi" w:hAnsiTheme="minorHAnsi" w:cs="Arial"/>
                <w:color w:val="000000"/>
                <w:sz w:val="22"/>
                <w:szCs w:val="22"/>
              </w:rPr>
            </w:pPr>
          </w:p>
          <w:p w14:paraId="6861B115" w14:textId="77777777" w:rsidR="00133AC2" w:rsidRPr="00502D2A" w:rsidRDefault="00133AC2">
            <w:pPr>
              <w:pStyle w:val="NormaleWeb1"/>
              <w:spacing w:before="0" w:after="0"/>
              <w:jc w:val="both"/>
              <w:rPr>
                <w:rFonts w:asciiTheme="minorHAnsi" w:hAnsiTheme="minorHAnsi" w:cs="Arial"/>
                <w:color w:val="000000"/>
                <w:sz w:val="22"/>
                <w:szCs w:val="22"/>
              </w:rPr>
            </w:pPr>
          </w:p>
          <w:p w14:paraId="06D369B2" w14:textId="77777777" w:rsidR="00133AC2" w:rsidRPr="00502D2A" w:rsidRDefault="00133AC2">
            <w:pPr>
              <w:pStyle w:val="NormaleWeb1"/>
              <w:spacing w:before="0" w:after="0"/>
              <w:jc w:val="both"/>
              <w:rPr>
                <w:rFonts w:asciiTheme="minorHAnsi" w:hAnsiTheme="minorHAnsi" w:cs="Arial"/>
                <w:color w:val="000000"/>
                <w:sz w:val="22"/>
                <w:szCs w:val="22"/>
              </w:rPr>
            </w:pPr>
          </w:p>
          <w:p w14:paraId="778A76D3" w14:textId="77777777" w:rsidR="00133AC2" w:rsidRPr="00502D2A" w:rsidRDefault="00133AC2">
            <w:pPr>
              <w:pStyle w:val="NormaleWeb1"/>
              <w:spacing w:before="0" w:after="0"/>
              <w:jc w:val="both"/>
              <w:rPr>
                <w:rFonts w:asciiTheme="minorHAnsi" w:hAnsiTheme="minorHAnsi" w:cs="Arial"/>
                <w:color w:val="000000"/>
                <w:sz w:val="22"/>
                <w:szCs w:val="22"/>
              </w:rPr>
            </w:pPr>
          </w:p>
          <w:p w14:paraId="15FD8074" w14:textId="77777777" w:rsidR="00133AC2" w:rsidRPr="00502D2A" w:rsidRDefault="00133AC2">
            <w:pPr>
              <w:pStyle w:val="NormaleWeb1"/>
              <w:spacing w:before="0" w:after="0"/>
              <w:jc w:val="both"/>
              <w:rPr>
                <w:rFonts w:asciiTheme="minorHAnsi" w:hAnsiTheme="minorHAnsi" w:cs="Arial"/>
                <w:color w:val="000000"/>
                <w:sz w:val="22"/>
                <w:szCs w:val="22"/>
              </w:rPr>
            </w:pPr>
          </w:p>
          <w:p w14:paraId="3935A919"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4"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5"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14:paraId="5AA4FE72"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6C23781"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14:paraId="63D80C6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260C2A0"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14:paraId="051773F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FC82CFB"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 ricorrono i casi previsti all’articolo 4, primo comma, della Legge 24 novembre 1981, n. 689 (articolo 80, comma 5, lettera l) ? </w:t>
            </w:r>
          </w:p>
          <w:p w14:paraId="6D72951D"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5FCF642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423EA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6A6AA1"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78973C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F2BC2EF"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CE2074B"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6"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3E9220" w14:textId="77777777" w:rsidR="00133AC2" w:rsidRPr="00502D2A" w:rsidRDefault="00133AC2">
            <w:pPr>
              <w:snapToGrid w:val="0"/>
              <w:rPr>
                <w:rFonts w:asciiTheme="minorHAnsi" w:hAnsiTheme="minorHAnsi" w:cs="Arial"/>
                <w:strike/>
                <w:color w:val="000000"/>
                <w:sz w:val="22"/>
              </w:rPr>
            </w:pPr>
          </w:p>
          <w:p w14:paraId="6978B335" w14:textId="77777777" w:rsidR="00F45995" w:rsidRDefault="00F45995">
            <w:pPr>
              <w:jc w:val="both"/>
              <w:rPr>
                <w:rFonts w:asciiTheme="minorHAnsi" w:hAnsiTheme="minorHAnsi" w:cs="Arial"/>
                <w:color w:val="000000"/>
                <w:sz w:val="22"/>
              </w:rPr>
            </w:pPr>
          </w:p>
          <w:p w14:paraId="567FF36F"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05AADAD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069A4B11"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83E804C" w14:textId="77777777" w:rsidR="00133AC2" w:rsidRPr="00502D2A" w:rsidRDefault="00133AC2">
            <w:pPr>
              <w:jc w:val="both"/>
              <w:rPr>
                <w:rFonts w:asciiTheme="minorHAnsi" w:hAnsiTheme="minorHAnsi" w:cs="Arial"/>
                <w:color w:val="000000"/>
                <w:sz w:val="22"/>
              </w:rPr>
            </w:pPr>
          </w:p>
          <w:p w14:paraId="40CCDB7F" w14:textId="77777777" w:rsidR="00F45995" w:rsidRDefault="00F45995">
            <w:pPr>
              <w:jc w:val="both"/>
              <w:rPr>
                <w:rFonts w:asciiTheme="minorHAnsi" w:hAnsiTheme="minorHAnsi" w:cs="Arial"/>
                <w:color w:val="000000"/>
                <w:sz w:val="22"/>
              </w:rPr>
            </w:pPr>
          </w:p>
          <w:p w14:paraId="0E0D629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328C115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428168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7985998C" w14:textId="77777777" w:rsidR="00133AC2" w:rsidRPr="00502D2A" w:rsidRDefault="00133AC2">
            <w:pPr>
              <w:rPr>
                <w:rFonts w:asciiTheme="minorHAnsi" w:hAnsiTheme="minorHAnsi" w:cs="Arial"/>
                <w:color w:val="000000"/>
                <w:sz w:val="22"/>
              </w:rPr>
            </w:pPr>
          </w:p>
          <w:p w14:paraId="156099F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35FEF67D" w14:textId="77777777" w:rsidR="00133AC2" w:rsidRDefault="00133AC2">
            <w:pPr>
              <w:spacing w:before="0" w:after="0"/>
              <w:ind w:left="284" w:hanging="284"/>
              <w:jc w:val="both"/>
              <w:rPr>
                <w:rFonts w:asciiTheme="minorHAnsi" w:hAnsiTheme="minorHAnsi" w:cs="Arial"/>
                <w:color w:val="000000"/>
                <w:sz w:val="22"/>
              </w:rPr>
            </w:pPr>
          </w:p>
          <w:p w14:paraId="1142F2E1" w14:textId="77777777" w:rsidR="00F45995" w:rsidRPr="00502D2A" w:rsidRDefault="00F45995">
            <w:pPr>
              <w:spacing w:before="0" w:after="0"/>
              <w:ind w:left="284" w:hanging="284"/>
              <w:jc w:val="both"/>
              <w:rPr>
                <w:rFonts w:asciiTheme="minorHAnsi" w:hAnsiTheme="minorHAnsi" w:cs="Arial"/>
                <w:color w:val="000000"/>
                <w:sz w:val="22"/>
              </w:rPr>
            </w:pPr>
          </w:p>
          <w:p w14:paraId="506C5091" w14:textId="77777777" w:rsidR="00F45995" w:rsidRDefault="00F45995">
            <w:pPr>
              <w:spacing w:before="0" w:after="0"/>
              <w:ind w:left="284" w:hanging="284"/>
              <w:jc w:val="both"/>
              <w:rPr>
                <w:rFonts w:asciiTheme="minorHAnsi" w:hAnsiTheme="minorHAnsi" w:cs="Arial"/>
                <w:color w:val="000000"/>
                <w:sz w:val="22"/>
              </w:rPr>
            </w:pPr>
          </w:p>
          <w:p w14:paraId="665BB8AB" w14:textId="77777777" w:rsidR="00F45995" w:rsidRDefault="00F45995">
            <w:pPr>
              <w:spacing w:before="0" w:after="0"/>
              <w:ind w:left="284" w:hanging="284"/>
              <w:jc w:val="both"/>
              <w:rPr>
                <w:rFonts w:asciiTheme="minorHAnsi" w:hAnsiTheme="minorHAnsi" w:cs="Arial"/>
                <w:color w:val="000000"/>
                <w:sz w:val="22"/>
              </w:rPr>
            </w:pPr>
          </w:p>
          <w:p w14:paraId="67C86AD6" w14:textId="77777777"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14:paraId="0EB7711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E7AD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Se la documentazione pertinente è disponibile elettronicamente, indicare: indirizzo web, autorità o organismo di emanazione, riferimento preciso della documentazione):</w:t>
            </w:r>
          </w:p>
          <w:p w14:paraId="39D90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5630810A" w14:textId="77777777" w:rsidR="00F45995" w:rsidRDefault="00F45995">
            <w:pPr>
              <w:rPr>
                <w:rFonts w:asciiTheme="minorHAnsi" w:hAnsiTheme="minorHAnsi" w:cs="Arial"/>
                <w:color w:val="000000"/>
                <w:sz w:val="22"/>
              </w:rPr>
            </w:pPr>
          </w:p>
          <w:p w14:paraId="1DD342B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14:paraId="4CB21C8C"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7FE130E" w14:textId="77777777"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14:paraId="192DE504" w14:textId="77777777"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(numero dipendenti e/o altro ) [………..…][……….…][……….…]</w:t>
            </w:r>
          </w:p>
          <w:p w14:paraId="10B797A2" w14:textId="77777777" w:rsidR="00C0789F" w:rsidRPr="00502D2A" w:rsidRDefault="00C0789F">
            <w:pPr>
              <w:rPr>
                <w:rFonts w:asciiTheme="minorHAnsi" w:hAnsiTheme="minorHAnsi"/>
                <w:sz w:val="22"/>
              </w:rPr>
            </w:pPr>
          </w:p>
          <w:p w14:paraId="6E40D8C6" w14:textId="77777777" w:rsidR="00133AC2" w:rsidRPr="00502D2A" w:rsidRDefault="00133AC2">
            <w:pPr>
              <w:rPr>
                <w:rFonts w:asciiTheme="minorHAnsi" w:hAnsiTheme="minorHAnsi" w:cs="Arial"/>
                <w:color w:val="000000"/>
                <w:sz w:val="22"/>
              </w:rPr>
            </w:pPr>
          </w:p>
          <w:p w14:paraId="48C9033D" w14:textId="77777777" w:rsidR="00F45995" w:rsidRDefault="00F45995">
            <w:pPr>
              <w:rPr>
                <w:rFonts w:asciiTheme="minorHAnsi" w:hAnsiTheme="minorHAnsi" w:cs="Arial"/>
                <w:color w:val="000000"/>
                <w:sz w:val="22"/>
              </w:rPr>
            </w:pPr>
          </w:p>
          <w:p w14:paraId="628E16CC" w14:textId="77777777" w:rsidR="00F45995" w:rsidRDefault="00F45995">
            <w:pPr>
              <w:rPr>
                <w:rFonts w:asciiTheme="minorHAnsi" w:hAnsiTheme="minorHAnsi" w:cs="Arial"/>
                <w:color w:val="000000"/>
                <w:sz w:val="22"/>
              </w:rPr>
            </w:pPr>
          </w:p>
          <w:p w14:paraId="000D6F9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E7DF741" w14:textId="77777777" w:rsidR="00133AC2" w:rsidRPr="00502D2A" w:rsidRDefault="00133AC2">
            <w:pPr>
              <w:rPr>
                <w:rFonts w:asciiTheme="minorHAnsi" w:hAnsiTheme="minorHAnsi" w:cs="Arial"/>
                <w:color w:val="000000"/>
                <w:sz w:val="22"/>
              </w:rPr>
            </w:pPr>
          </w:p>
          <w:p w14:paraId="61832977" w14:textId="77777777" w:rsidR="00133AC2" w:rsidRPr="00502D2A" w:rsidRDefault="00133AC2">
            <w:pPr>
              <w:rPr>
                <w:rFonts w:asciiTheme="minorHAnsi" w:hAnsiTheme="minorHAnsi" w:cs="Arial"/>
                <w:color w:val="000000"/>
                <w:sz w:val="22"/>
              </w:rPr>
            </w:pPr>
          </w:p>
          <w:p w14:paraId="7FDAB23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03F2D43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5C4610E"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29CC2177"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172CA1BB" w14:textId="77777777" w:rsidR="00133AC2" w:rsidRPr="00502D2A" w:rsidRDefault="00133AC2">
            <w:pPr>
              <w:rPr>
                <w:rFonts w:asciiTheme="minorHAnsi" w:hAnsiTheme="minorHAnsi" w:cs="Arial"/>
                <w:strike/>
                <w:color w:val="000000"/>
                <w:sz w:val="22"/>
              </w:rPr>
            </w:pPr>
          </w:p>
          <w:p w14:paraId="2645520F" w14:textId="77777777" w:rsidR="00F45995" w:rsidRDefault="00F45995">
            <w:pPr>
              <w:rPr>
                <w:rFonts w:asciiTheme="minorHAnsi" w:hAnsiTheme="minorHAnsi" w:cs="Arial"/>
                <w:color w:val="000000"/>
                <w:sz w:val="22"/>
              </w:rPr>
            </w:pPr>
          </w:p>
          <w:p w14:paraId="4C69DC18" w14:textId="77777777" w:rsidR="00F45995" w:rsidRDefault="00F45995">
            <w:pPr>
              <w:rPr>
                <w:rFonts w:asciiTheme="minorHAnsi" w:hAnsiTheme="minorHAnsi" w:cs="Arial"/>
                <w:color w:val="000000"/>
                <w:sz w:val="22"/>
              </w:rPr>
            </w:pPr>
          </w:p>
          <w:p w14:paraId="142D6BF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62E609B7" w14:textId="77777777" w:rsidTr="00C0789F">
        <w:trPr>
          <w:trHeight w:val="1016"/>
        </w:trPr>
        <w:tc>
          <w:tcPr>
            <w:tcW w:w="4644" w:type="dxa"/>
            <w:tcBorders>
              <w:top w:val="single" w:sz="4" w:space="0" w:color="00000A"/>
              <w:left w:val="single" w:sz="4" w:space="0" w:color="00000A"/>
              <w:bottom w:val="single" w:sz="4" w:space="0" w:color="00000A"/>
            </w:tcBorders>
            <w:shd w:val="clear" w:color="auto" w:fill="FFFFFF"/>
          </w:tcPr>
          <w:p w14:paraId="1F306895" w14:textId="77777777"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lastRenderedPageBreak/>
              <w:t xml:space="preserve">L’operatore economico  si trova nella condizione prevista dall’art. 53 comma 16-ter del </w:t>
            </w:r>
            <w:proofErr w:type="spellStart"/>
            <w:r w:rsidRPr="00502D2A">
              <w:rPr>
                <w:rFonts w:asciiTheme="minorHAnsi" w:hAnsiTheme="minorHAnsi" w:cs="Arial"/>
                <w:color w:val="000000"/>
                <w:sz w:val="22"/>
              </w:rPr>
              <w:t>D.Lgs.</w:t>
            </w:r>
            <w:proofErr w:type="spellEnd"/>
            <w:r w:rsidRPr="00502D2A">
              <w:rPr>
                <w:rFonts w:asciiTheme="minorHAnsi" w:hAnsiTheme="minorHAnsi" w:cs="Arial"/>
                <w:color w:val="000000"/>
                <w:sz w:val="22"/>
              </w:rPr>
              <w:t xml:space="preserve"> 165/2001 (</w:t>
            </w:r>
            <w:proofErr w:type="spellStart"/>
            <w:r w:rsidRPr="00502D2A">
              <w:rPr>
                <w:rFonts w:asciiTheme="minorHAnsi" w:hAnsiTheme="minorHAnsi" w:cs="Arial"/>
                <w:color w:val="000000"/>
                <w:sz w:val="22"/>
              </w:rPr>
              <w:t>pantouflage</w:t>
            </w:r>
            <w:proofErr w:type="spellEnd"/>
            <w:r w:rsidRPr="00502D2A">
              <w:rPr>
                <w:rFonts w:asciiTheme="minorHAnsi" w:hAnsiTheme="minorHAnsi" w:cs="Arial"/>
                <w:color w:val="000000"/>
                <w:sz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28E0B1" w14:textId="77777777" w:rsidR="00F45995" w:rsidRDefault="00F45995">
            <w:pPr>
              <w:rPr>
                <w:rFonts w:asciiTheme="minorHAnsi" w:hAnsiTheme="minorHAnsi" w:cs="Arial"/>
                <w:color w:val="000000"/>
                <w:sz w:val="22"/>
              </w:rPr>
            </w:pPr>
          </w:p>
          <w:p w14:paraId="7E40A17E" w14:textId="77777777" w:rsidR="00F45995" w:rsidRDefault="00F45995">
            <w:pPr>
              <w:rPr>
                <w:rFonts w:asciiTheme="minorHAnsi" w:hAnsiTheme="minorHAnsi" w:cs="Arial"/>
                <w:color w:val="000000"/>
                <w:sz w:val="22"/>
              </w:rPr>
            </w:pPr>
          </w:p>
          <w:p w14:paraId="10804BA6" w14:textId="77777777" w:rsidR="00F45995" w:rsidRDefault="00F45995">
            <w:pPr>
              <w:rPr>
                <w:rFonts w:asciiTheme="minorHAnsi" w:hAnsiTheme="minorHAnsi" w:cs="Arial"/>
                <w:color w:val="000000"/>
                <w:sz w:val="22"/>
              </w:rPr>
            </w:pPr>
          </w:p>
          <w:p w14:paraId="24E2CFEF" w14:textId="77777777" w:rsidR="00F45995" w:rsidRDefault="00F45995">
            <w:pPr>
              <w:rPr>
                <w:rFonts w:asciiTheme="minorHAnsi" w:hAnsiTheme="minorHAnsi" w:cs="Arial"/>
                <w:color w:val="000000"/>
                <w:sz w:val="22"/>
              </w:rPr>
            </w:pPr>
          </w:p>
          <w:p w14:paraId="2C4FD93E" w14:textId="77777777" w:rsidR="00F45995" w:rsidRDefault="00F45995">
            <w:pPr>
              <w:rPr>
                <w:rFonts w:asciiTheme="minorHAnsi" w:hAnsiTheme="minorHAnsi" w:cs="Arial"/>
                <w:color w:val="000000"/>
                <w:sz w:val="22"/>
              </w:rPr>
            </w:pPr>
          </w:p>
          <w:p w14:paraId="0E4DFC10" w14:textId="77777777" w:rsidR="00F45995" w:rsidRDefault="00F45995">
            <w:pPr>
              <w:rPr>
                <w:rFonts w:asciiTheme="minorHAnsi" w:hAnsiTheme="minorHAnsi" w:cs="Arial"/>
                <w:color w:val="000000"/>
                <w:sz w:val="22"/>
              </w:rPr>
            </w:pPr>
          </w:p>
          <w:p w14:paraId="60CBB1C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170E3F6" w14:textId="77777777"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14:paraId="2E0F97E9" w14:textId="77777777" w:rsidR="00133AC2" w:rsidRPr="00502D2A" w:rsidRDefault="00133AC2">
      <w:pPr>
        <w:pageBreakBefore/>
        <w:jc w:val="center"/>
        <w:rPr>
          <w:rFonts w:asciiTheme="minorHAnsi" w:hAnsiTheme="minorHAnsi"/>
          <w:sz w:val="22"/>
        </w:rPr>
      </w:pPr>
      <w:r w:rsidRPr="00502D2A">
        <w:rPr>
          <w:rFonts w:asciiTheme="minorHAnsi" w:hAnsiTheme="minorHAnsi"/>
          <w:sz w:val="22"/>
        </w:rPr>
        <w:lastRenderedPageBreak/>
        <w:t>Parte IV: Criteri di selezione</w:t>
      </w:r>
    </w:p>
    <w:p w14:paraId="27439033" w14:textId="77777777" w:rsidR="00133AC2" w:rsidRPr="00502D2A" w:rsidRDefault="00133AC2">
      <w:pPr>
        <w:spacing w:before="0" w:after="0"/>
        <w:rPr>
          <w:rFonts w:asciiTheme="minorHAnsi" w:hAnsiTheme="minorHAnsi" w:cs="Arial"/>
          <w:sz w:val="22"/>
        </w:rPr>
      </w:pPr>
    </w:p>
    <w:p w14:paraId="65FFC41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w:t>
      </w:r>
      <w:proofErr w:type="spellStart"/>
      <w:r w:rsidRPr="00502D2A">
        <w:rPr>
          <w:rFonts w:asciiTheme="minorHAnsi" w:hAnsiTheme="minorHAnsi" w:cs="Arial"/>
          <w:sz w:val="22"/>
        </w:rPr>
        <w:t>a</w:t>
      </w:r>
      <w:proofErr w:type="spellEnd"/>
      <w:r w:rsidRPr="00502D2A">
        <w:rPr>
          <w:rFonts w:asciiTheme="minorHAnsi" w:hAnsiTheme="minorHAnsi" w:cs="Arial"/>
          <w:sz w:val="22"/>
        </w:rPr>
        <w:t xml:space="preserve"> D della presente parte) l'operatore economico dichiara che:</w:t>
      </w:r>
    </w:p>
    <w:p w14:paraId="2012EF8A" w14:textId="77777777" w:rsidR="00F45995" w:rsidRDefault="00F45995">
      <w:pPr>
        <w:spacing w:before="0" w:after="0"/>
        <w:rPr>
          <w:rFonts w:asciiTheme="minorHAnsi" w:eastAsia="Symbol" w:hAnsiTheme="minorHAnsi" w:cs="Symbol"/>
          <w:sz w:val="22"/>
        </w:rPr>
      </w:pPr>
    </w:p>
    <w:p w14:paraId="117C4FA9" w14:textId="77777777" w:rsidR="00133AC2" w:rsidRPr="00F45995" w:rsidRDefault="00F45995" w:rsidP="00F45995">
      <w:pPr>
        <w:spacing w:before="0" w:after="0"/>
        <w:rPr>
          <w:rFonts w:asciiTheme="minorHAnsi" w:hAnsiTheme="minorHAnsi" w:cs="Arial"/>
          <w:sz w:val="22"/>
        </w:rPr>
      </w:pPr>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 globale</w:t>
      </w:r>
      <w:r w:rsidR="00133AC2" w:rsidRPr="00502D2A">
        <w:rPr>
          <w:rFonts w:asciiTheme="minorHAnsi" w:hAnsiTheme="minorHAnsi" w:cs="Arial"/>
          <w:b/>
          <w:caps/>
          <w:sz w:val="22"/>
        </w:rPr>
        <w:t xml:space="preserve"> per tutti i criteri di selezione</w:t>
      </w:r>
    </w:p>
    <w:p w14:paraId="6908C7A8" w14:textId="77777777" w:rsidR="00133AC2" w:rsidRPr="00502D2A" w:rsidRDefault="00133AC2">
      <w:pPr>
        <w:pStyle w:val="Titolo1"/>
        <w:spacing w:before="0" w:after="0"/>
        <w:rPr>
          <w:rFonts w:asciiTheme="minorHAnsi" w:hAnsiTheme="minorHAnsi"/>
          <w:sz w:val="22"/>
          <w:szCs w:val="22"/>
        </w:rPr>
      </w:pPr>
    </w:p>
    <w:p w14:paraId="10E059E4"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14:paraId="3A3792A7" w14:textId="77777777">
        <w:tc>
          <w:tcPr>
            <w:tcW w:w="4606" w:type="dxa"/>
            <w:tcBorders>
              <w:top w:val="single" w:sz="4" w:space="0" w:color="00000A"/>
              <w:left w:val="single" w:sz="4" w:space="0" w:color="00000A"/>
              <w:bottom w:val="single" w:sz="4" w:space="0" w:color="00000A"/>
            </w:tcBorders>
            <w:shd w:val="clear" w:color="auto" w:fill="FFFFFF"/>
          </w:tcPr>
          <w:p w14:paraId="09E53BD9" w14:textId="77777777"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3A35BA44"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2C7878D" w14:textId="77777777">
        <w:tc>
          <w:tcPr>
            <w:tcW w:w="4606" w:type="dxa"/>
            <w:tcBorders>
              <w:top w:val="single" w:sz="4" w:space="0" w:color="00000A"/>
              <w:left w:val="single" w:sz="4" w:space="0" w:color="00000A"/>
              <w:bottom w:val="single" w:sz="4" w:space="0" w:color="00000A"/>
            </w:tcBorders>
            <w:shd w:val="clear" w:color="auto" w:fill="FFFFFF"/>
          </w:tcPr>
          <w:p w14:paraId="0101E33E" w14:textId="77777777"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40777B71"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bl>
    <w:p w14:paraId="7BA807EE" w14:textId="77777777" w:rsidR="00133AC2" w:rsidRPr="00502D2A" w:rsidRDefault="00133AC2">
      <w:pPr>
        <w:pStyle w:val="SectionTitle"/>
        <w:spacing w:after="120"/>
        <w:jc w:val="both"/>
        <w:rPr>
          <w:rFonts w:asciiTheme="minorHAnsi" w:hAnsiTheme="minorHAnsi" w:cs="Arial"/>
          <w:b w:val="0"/>
          <w:caps/>
          <w:sz w:val="22"/>
        </w:rPr>
      </w:pPr>
    </w:p>
    <w:p w14:paraId="78454240" w14:textId="77777777"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14:paraId="140B76C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ECC9492" w14:textId="77777777">
        <w:tc>
          <w:tcPr>
            <w:tcW w:w="4644" w:type="dxa"/>
            <w:tcBorders>
              <w:top w:val="single" w:sz="4" w:space="0" w:color="00000A"/>
              <w:left w:val="single" w:sz="4" w:space="0" w:color="00000A"/>
              <w:bottom w:val="single" w:sz="4" w:space="0" w:color="00000A"/>
            </w:tcBorders>
            <w:shd w:val="clear" w:color="auto" w:fill="FFFFFF"/>
          </w:tcPr>
          <w:p w14:paraId="16D88EEE" w14:textId="77777777"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F003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BD1C6DE" w14:textId="77777777">
        <w:tc>
          <w:tcPr>
            <w:tcW w:w="4644" w:type="dxa"/>
            <w:tcBorders>
              <w:top w:val="single" w:sz="4" w:space="0" w:color="00000A"/>
              <w:left w:val="single" w:sz="4" w:space="0" w:color="00000A"/>
              <w:bottom w:val="single" w:sz="4" w:space="0" w:color="00000A"/>
            </w:tcBorders>
            <w:shd w:val="clear" w:color="auto" w:fill="FFFFFF"/>
          </w:tcPr>
          <w:p w14:paraId="396C8B3E"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14:paraId="27F1887F" w14:textId="77777777"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80E2F7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14:paraId="533F3B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ED388FF"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79C715B3"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14:paraId="6598792C" w14:textId="77777777" w:rsidR="00133AC2" w:rsidRPr="00502D2A" w:rsidRDefault="00133AC2">
            <w:pPr>
              <w:pStyle w:val="Paragrafoelenco1"/>
              <w:tabs>
                <w:tab w:val="left" w:pos="284"/>
              </w:tabs>
              <w:ind w:left="284"/>
              <w:rPr>
                <w:rFonts w:asciiTheme="minorHAnsi" w:hAnsiTheme="minorHAnsi" w:cs="Arial"/>
                <w:sz w:val="22"/>
              </w:rPr>
            </w:pPr>
          </w:p>
          <w:p w14:paraId="256D84A6" w14:textId="77777777"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14:paraId="75868AD9" w14:textId="77777777"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lastRenderedPageBreak/>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589B007"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br/>
              <w:t>[ ]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14:paraId="4E32C67F"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t xml:space="preserve">(indirizzo web, autorità o organismo di emanazione, riferimento preciso della documentazione): </w:t>
            </w:r>
          </w:p>
          <w:p w14:paraId="0CF5DAB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243B9088" w14:textId="77777777" w:rsidR="00133AC2" w:rsidRPr="00502D2A" w:rsidRDefault="00133AC2">
      <w:pPr>
        <w:spacing w:before="0"/>
        <w:rPr>
          <w:rFonts w:asciiTheme="minorHAnsi" w:hAnsiTheme="minorHAnsi" w:cs="Arial"/>
          <w:sz w:val="22"/>
        </w:rPr>
      </w:pPr>
    </w:p>
    <w:p w14:paraId="1C24687B" w14:textId="77777777"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14:paraId="3BC8FD91"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3A09FAEB" w14:textId="77777777">
        <w:tc>
          <w:tcPr>
            <w:tcW w:w="4644" w:type="dxa"/>
            <w:tcBorders>
              <w:top w:val="single" w:sz="4" w:space="0" w:color="00000A"/>
              <w:left w:val="single" w:sz="4" w:space="0" w:color="00000A"/>
              <w:bottom w:val="single" w:sz="4" w:space="0" w:color="00000A"/>
            </w:tcBorders>
            <w:shd w:val="clear" w:color="auto" w:fill="FFFFFF"/>
          </w:tcPr>
          <w:p w14:paraId="28B47713" w14:textId="77777777"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E48CD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2396935E" w14:textId="77777777">
        <w:tc>
          <w:tcPr>
            <w:tcW w:w="4644" w:type="dxa"/>
            <w:tcBorders>
              <w:top w:val="single" w:sz="4" w:space="0" w:color="00000A"/>
              <w:left w:val="single" w:sz="4" w:space="0" w:color="00000A"/>
              <w:bottom w:val="single" w:sz="4" w:space="0" w:color="00000A"/>
            </w:tcBorders>
            <w:shd w:val="clear" w:color="auto" w:fill="FFFFFF"/>
          </w:tcPr>
          <w:p w14:paraId="2BEBDDBE"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1a)  Il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14:paraId="12A689BC" w14:textId="77777777" w:rsidR="00133AC2" w:rsidRPr="00502D2A" w:rsidRDefault="00133AC2">
            <w:pPr>
              <w:ind w:left="284" w:hanging="284"/>
              <w:rPr>
                <w:rFonts w:asciiTheme="minorHAnsi" w:hAnsiTheme="minorHAnsi" w:cs="Arial"/>
                <w:b/>
                <w:sz w:val="22"/>
              </w:rPr>
            </w:pPr>
          </w:p>
          <w:p w14:paraId="19FE9E42" w14:textId="77777777"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14:paraId="5809FCDA" w14:textId="77777777" w:rsidR="00133AC2" w:rsidRPr="00502D2A" w:rsidRDefault="00133AC2">
            <w:pPr>
              <w:ind w:left="284" w:hanging="142"/>
              <w:rPr>
                <w:rFonts w:asciiTheme="minorHAnsi" w:hAnsiTheme="minorHAnsi" w:cs="Arial"/>
                <w:sz w:val="22"/>
              </w:rPr>
            </w:pPr>
          </w:p>
          <w:p w14:paraId="12361DDA"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14:paraId="189B4D3F"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8EF2B74"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2A62B225"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27590757" w14:textId="77777777" w:rsidR="00133AC2" w:rsidRPr="00502D2A" w:rsidRDefault="00133AC2">
            <w:pPr>
              <w:rPr>
                <w:rFonts w:asciiTheme="minorHAnsi" w:hAnsiTheme="minorHAnsi" w:cs="Arial"/>
                <w:sz w:val="22"/>
              </w:rPr>
            </w:pPr>
          </w:p>
          <w:p w14:paraId="1D7B5C8A" w14:textId="77777777" w:rsidR="00133AC2" w:rsidRPr="00502D2A" w:rsidRDefault="00133AC2">
            <w:pPr>
              <w:rPr>
                <w:rFonts w:asciiTheme="minorHAnsi" w:hAnsiTheme="minorHAnsi" w:cs="Arial"/>
                <w:sz w:val="22"/>
              </w:rPr>
            </w:pPr>
          </w:p>
          <w:p w14:paraId="2099DBF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999928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CA61A19" w14:textId="77777777">
        <w:tc>
          <w:tcPr>
            <w:tcW w:w="4644" w:type="dxa"/>
            <w:tcBorders>
              <w:top w:val="single" w:sz="4" w:space="0" w:color="00000A"/>
              <w:left w:val="single" w:sz="4" w:space="0" w:color="00000A"/>
              <w:bottom w:val="single" w:sz="4" w:space="0" w:color="00000A"/>
            </w:tcBorders>
            <w:shd w:val="clear" w:color="auto" w:fill="FFFFFF"/>
          </w:tcPr>
          <w:p w14:paraId="62A04694"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2a)  Il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14:paraId="39C075E8" w14:textId="77777777" w:rsidR="00133AC2" w:rsidRPr="00502D2A" w:rsidRDefault="00133AC2">
            <w:pPr>
              <w:rPr>
                <w:rFonts w:asciiTheme="minorHAnsi" w:hAnsiTheme="minorHAnsi"/>
                <w:sz w:val="22"/>
              </w:rPr>
            </w:pPr>
            <w:r w:rsidRPr="00502D2A">
              <w:rPr>
                <w:rFonts w:asciiTheme="minorHAnsi" w:hAnsiTheme="minorHAnsi" w:cs="Arial"/>
                <w:b/>
                <w:sz w:val="22"/>
              </w:rPr>
              <w:t>e/o,</w:t>
            </w:r>
          </w:p>
          <w:p w14:paraId="27780C77"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14:paraId="12C2E071"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9290CB7"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16D9B521"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39067500" w14:textId="77777777"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14:paraId="47C35BD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E8E91A" w14:textId="77777777">
        <w:tc>
          <w:tcPr>
            <w:tcW w:w="4644" w:type="dxa"/>
            <w:tcBorders>
              <w:top w:val="single" w:sz="4" w:space="0" w:color="00000A"/>
              <w:left w:val="single" w:sz="4" w:space="0" w:color="00000A"/>
              <w:bottom w:val="single" w:sz="4" w:space="0" w:color="00000A"/>
            </w:tcBorders>
            <w:shd w:val="clear" w:color="auto" w:fill="FFFFFF"/>
          </w:tcPr>
          <w:p w14:paraId="7B43FB42" w14:textId="77777777" w:rsidR="00133AC2" w:rsidRPr="00502D2A" w:rsidRDefault="00133AC2">
            <w:pPr>
              <w:jc w:val="both"/>
              <w:rPr>
                <w:rFonts w:asciiTheme="minorHAnsi" w:hAnsiTheme="minorHAnsi"/>
                <w:sz w:val="22"/>
              </w:rPr>
            </w:pPr>
            <w:r w:rsidRPr="00502D2A">
              <w:rPr>
                <w:rFonts w:asciiTheme="minorHAnsi" w:hAnsiTheme="minorHAnsi"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0B0C6F"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8AB213" w14:textId="77777777">
        <w:tc>
          <w:tcPr>
            <w:tcW w:w="4644" w:type="dxa"/>
            <w:tcBorders>
              <w:top w:val="single" w:sz="4" w:space="0" w:color="00000A"/>
              <w:left w:val="single" w:sz="4" w:space="0" w:color="00000A"/>
              <w:bottom w:val="single" w:sz="4" w:space="0" w:color="00000A"/>
            </w:tcBorders>
            <w:shd w:val="clear" w:color="auto" w:fill="FFFFFF"/>
          </w:tcPr>
          <w:p w14:paraId="464337C7" w14:textId="77777777"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14:paraId="21DD7C23" w14:textId="77777777"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F02095" w14:textId="77777777"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14:paraId="79AA47A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63502B90" w14:textId="77777777">
        <w:tc>
          <w:tcPr>
            <w:tcW w:w="4644" w:type="dxa"/>
            <w:tcBorders>
              <w:top w:val="single" w:sz="4" w:space="0" w:color="00000A"/>
              <w:left w:val="single" w:sz="4" w:space="0" w:color="00000A"/>
              <w:bottom w:val="single" w:sz="4" w:space="0" w:color="00000A"/>
            </w:tcBorders>
            <w:shd w:val="clear" w:color="auto" w:fill="FFFFFF"/>
          </w:tcPr>
          <w:p w14:paraId="27DE3A93"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14:paraId="1379F1AC" w14:textId="77777777"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3905E9" w14:textId="77777777" w:rsidR="00133AC2" w:rsidRPr="00502D2A" w:rsidRDefault="00133AC2">
            <w:pPr>
              <w:rPr>
                <w:rFonts w:asciiTheme="minorHAnsi" w:hAnsiTheme="minorHAnsi"/>
                <w:sz w:val="22"/>
              </w:rPr>
            </w:pPr>
            <w:r w:rsidRPr="00502D2A">
              <w:rPr>
                <w:rFonts w:asciiTheme="minorHAnsi" w:hAnsiTheme="minorHAnsi" w:cs="Arial"/>
                <w:sz w:val="22"/>
              </w:rPr>
              <w:t>[……] […] valuta</w:t>
            </w:r>
          </w:p>
          <w:p w14:paraId="4EA49ED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14:paraId="1C6ED78E" w14:textId="77777777"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14:paraId="232B5BE1" w14:textId="77777777">
        <w:tc>
          <w:tcPr>
            <w:tcW w:w="4644" w:type="dxa"/>
            <w:tcBorders>
              <w:top w:val="single" w:sz="4" w:space="0" w:color="00000A"/>
              <w:left w:val="single" w:sz="4" w:space="0" w:color="00000A"/>
              <w:bottom w:val="single" w:sz="4" w:space="0" w:color="00000A"/>
            </w:tcBorders>
            <w:shd w:val="clear" w:color="auto" w:fill="FFFFFF"/>
          </w:tcPr>
          <w:p w14:paraId="15A4305F"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14:paraId="56E0660E"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9B8141A"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5E834AA"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5839241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51709D6E" w14:textId="77777777" w:rsidR="00133AC2" w:rsidRPr="00502D2A" w:rsidRDefault="00133AC2">
      <w:pPr>
        <w:pStyle w:val="SectionTitle"/>
        <w:spacing w:before="0" w:after="0"/>
        <w:jc w:val="both"/>
        <w:rPr>
          <w:rFonts w:asciiTheme="minorHAnsi" w:hAnsiTheme="minorHAnsi" w:cs="Arial"/>
          <w:caps/>
          <w:sz w:val="22"/>
        </w:rPr>
      </w:pPr>
    </w:p>
    <w:p w14:paraId="685464DE" w14:textId="77777777" w:rsidR="00133AC2" w:rsidRPr="00502D2A" w:rsidRDefault="00133AC2">
      <w:pPr>
        <w:pStyle w:val="Titolo1"/>
        <w:spacing w:before="0" w:after="0"/>
        <w:ind w:left="850"/>
        <w:rPr>
          <w:rFonts w:asciiTheme="minorHAnsi" w:hAnsiTheme="minorHAnsi" w:cs="Arial"/>
          <w:caps/>
          <w:sz w:val="22"/>
          <w:szCs w:val="22"/>
        </w:rPr>
      </w:pPr>
    </w:p>
    <w:p w14:paraId="08AE85AC" w14:textId="77777777"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14:paraId="2A4AD5FA" w14:textId="77777777" w:rsidR="00133AC2" w:rsidRPr="00502D2A" w:rsidRDefault="00133AC2">
      <w:pPr>
        <w:pStyle w:val="Titolo1"/>
        <w:spacing w:before="0" w:after="0"/>
        <w:ind w:left="850"/>
        <w:rPr>
          <w:rFonts w:asciiTheme="minorHAnsi" w:hAnsiTheme="minorHAnsi"/>
          <w:color w:val="000000"/>
          <w:sz w:val="22"/>
          <w:szCs w:val="22"/>
        </w:rPr>
      </w:pPr>
    </w:p>
    <w:p w14:paraId="13FF9E0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728A6C6" w14:textId="77777777">
        <w:tc>
          <w:tcPr>
            <w:tcW w:w="4644" w:type="dxa"/>
            <w:tcBorders>
              <w:top w:val="single" w:sz="4" w:space="0" w:color="00000A"/>
              <w:left w:val="single" w:sz="4" w:space="0" w:color="00000A"/>
              <w:bottom w:val="single" w:sz="4" w:space="0" w:color="00000A"/>
            </w:tcBorders>
            <w:shd w:val="clear" w:color="auto" w:fill="FFFFFF"/>
          </w:tcPr>
          <w:p w14:paraId="505E53F3" w14:textId="77777777" w:rsidR="00133AC2" w:rsidRPr="00502D2A" w:rsidRDefault="00133AC2">
            <w:pPr>
              <w:rPr>
                <w:rFonts w:asciiTheme="minorHAnsi" w:hAnsiTheme="minorHAnsi"/>
                <w:sz w:val="22"/>
              </w:rPr>
            </w:pPr>
            <w:bookmarkStart w:id="1" w:name="_DV_M4301"/>
            <w:bookmarkStart w:id="2" w:name="_DV_M4300"/>
            <w:bookmarkEnd w:id="1"/>
            <w:bookmarkEnd w:id="2"/>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C77036"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1C714F36" w14:textId="77777777">
        <w:tc>
          <w:tcPr>
            <w:tcW w:w="4644" w:type="dxa"/>
            <w:tcBorders>
              <w:top w:val="single" w:sz="4" w:space="0" w:color="00000A"/>
              <w:left w:val="single" w:sz="4" w:space="0" w:color="00000A"/>
              <w:bottom w:val="single" w:sz="4" w:space="0" w:color="00000A"/>
            </w:tcBorders>
            <w:shd w:val="clear" w:color="auto" w:fill="FFFFFF"/>
          </w:tcPr>
          <w:p w14:paraId="6D92EDFE"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durante il periodo di riferimento(</w:t>
            </w:r>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14:paraId="61B7E93A" w14:textId="77777777"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77B372D" w14:textId="77777777"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t>Lavori:  [……]</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7D00A2C5"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0D318B" w14:textId="77777777">
        <w:tc>
          <w:tcPr>
            <w:tcW w:w="4644" w:type="dxa"/>
            <w:tcBorders>
              <w:top w:val="single" w:sz="4" w:space="0" w:color="00000A"/>
              <w:left w:val="single" w:sz="4" w:space="0" w:color="00000A"/>
              <w:bottom w:val="single" w:sz="4" w:space="0" w:color="00000A"/>
            </w:tcBorders>
            <w:shd w:val="clear" w:color="auto" w:fill="FFFFFF"/>
          </w:tcPr>
          <w:p w14:paraId="41F896F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1b)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14:paraId="78C48574" w14:textId="77777777"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Indicare nell'elenco gli importi, le date e i destinatari, pubblici o privati(</w:t>
            </w:r>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74A7577" w14:textId="77777777"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14:paraId="1E8916AC" w14:textId="77777777"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14:paraId="407C1463" w14:textId="77777777">
              <w:tc>
                <w:tcPr>
                  <w:tcW w:w="1335" w:type="dxa"/>
                  <w:tcBorders>
                    <w:top w:val="single" w:sz="4" w:space="0" w:color="00000A"/>
                    <w:left w:val="single" w:sz="4" w:space="0" w:color="00000A"/>
                    <w:bottom w:val="single" w:sz="4" w:space="0" w:color="00000A"/>
                  </w:tcBorders>
                  <w:shd w:val="clear" w:color="auto" w:fill="FFFFFF"/>
                </w:tcPr>
                <w:p w14:paraId="0C37800E" w14:textId="77777777"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14:paraId="48385C12" w14:textId="77777777"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14:paraId="35310737" w14:textId="77777777"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34EE994E" w14:textId="77777777"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14:paraId="0980A508" w14:textId="77777777">
              <w:tc>
                <w:tcPr>
                  <w:tcW w:w="1335" w:type="dxa"/>
                  <w:tcBorders>
                    <w:top w:val="single" w:sz="4" w:space="0" w:color="00000A"/>
                    <w:left w:val="single" w:sz="4" w:space="0" w:color="00000A"/>
                    <w:bottom w:val="single" w:sz="4" w:space="0" w:color="00000A"/>
                  </w:tcBorders>
                  <w:shd w:val="clear" w:color="auto" w:fill="FFFFFF"/>
                </w:tcPr>
                <w:p w14:paraId="7326E5A4" w14:textId="77777777"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14:paraId="3644AFF4" w14:textId="77777777"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14:paraId="041EE25C" w14:textId="77777777"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2FDE982C" w14:textId="77777777" w:rsidR="00133AC2" w:rsidRPr="00502D2A" w:rsidRDefault="00133AC2">
                  <w:pPr>
                    <w:snapToGrid w:val="0"/>
                    <w:rPr>
                      <w:rFonts w:asciiTheme="minorHAnsi" w:hAnsiTheme="minorHAnsi" w:cs="Arial"/>
                      <w:sz w:val="22"/>
                    </w:rPr>
                  </w:pPr>
                </w:p>
              </w:tc>
            </w:tr>
          </w:tbl>
          <w:p w14:paraId="2747DD9A" w14:textId="77777777" w:rsidR="00133AC2" w:rsidRPr="00502D2A" w:rsidRDefault="00133AC2">
            <w:pPr>
              <w:rPr>
                <w:rFonts w:asciiTheme="minorHAnsi" w:hAnsiTheme="minorHAnsi" w:cs="Arial"/>
                <w:sz w:val="22"/>
              </w:rPr>
            </w:pPr>
          </w:p>
        </w:tc>
      </w:tr>
      <w:tr w:rsidR="00133AC2" w:rsidRPr="00502D2A" w14:paraId="467AFDA3" w14:textId="77777777">
        <w:tc>
          <w:tcPr>
            <w:tcW w:w="4644" w:type="dxa"/>
            <w:tcBorders>
              <w:top w:val="single" w:sz="4" w:space="0" w:color="00000A"/>
              <w:left w:val="single" w:sz="4" w:space="0" w:color="00000A"/>
              <w:bottom w:val="single" w:sz="4" w:space="0" w:color="00000A"/>
            </w:tcBorders>
            <w:shd w:val="clear" w:color="auto" w:fill="FFFFFF"/>
          </w:tcPr>
          <w:p w14:paraId="143257B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14:paraId="0D096756" w14:textId="77777777"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CE03F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14:paraId="410DFB23" w14:textId="77777777">
        <w:tc>
          <w:tcPr>
            <w:tcW w:w="4644" w:type="dxa"/>
            <w:tcBorders>
              <w:top w:val="single" w:sz="4" w:space="0" w:color="00000A"/>
              <w:left w:val="single" w:sz="4" w:space="0" w:color="00000A"/>
              <w:bottom w:val="single" w:sz="4" w:space="0" w:color="00000A"/>
            </w:tcBorders>
            <w:shd w:val="clear" w:color="auto" w:fill="FFFFFF"/>
          </w:tcPr>
          <w:p w14:paraId="7761270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5246A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FCCFD9A" w14:textId="77777777">
        <w:tc>
          <w:tcPr>
            <w:tcW w:w="4644" w:type="dxa"/>
            <w:tcBorders>
              <w:top w:val="single" w:sz="4" w:space="0" w:color="00000A"/>
              <w:left w:val="single" w:sz="4" w:space="0" w:color="00000A"/>
              <w:bottom w:val="single" w:sz="4" w:space="0" w:color="00000A"/>
            </w:tcBorders>
            <w:shd w:val="clear" w:color="auto" w:fill="FFFFFF"/>
          </w:tcPr>
          <w:p w14:paraId="5068434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AEA0BA1"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73B5C79" w14:textId="77777777">
        <w:tc>
          <w:tcPr>
            <w:tcW w:w="4644" w:type="dxa"/>
            <w:tcBorders>
              <w:top w:val="single" w:sz="4" w:space="0" w:color="00000A"/>
              <w:left w:val="single" w:sz="4" w:space="0" w:color="00000A"/>
              <w:bottom w:val="single" w:sz="4" w:space="0" w:color="00000A"/>
            </w:tcBorders>
            <w:shd w:val="clear" w:color="auto" w:fill="FFFFFF"/>
          </w:tcPr>
          <w:p w14:paraId="4629B5D1"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14:paraId="4930E798" w14:textId="77777777"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r w:rsidRPr="00502D2A">
              <w:rPr>
                <w:rFonts w:asciiTheme="minorHAnsi" w:hAnsiTheme="minorHAnsi" w:cs="Arial"/>
                <w:b/>
                <w:sz w:val="22"/>
              </w:rPr>
              <w:t>verifiche</w:t>
            </w:r>
            <w:r w:rsidRPr="00502D2A">
              <w:rPr>
                <w:rFonts w:asciiTheme="minorHAnsi" w:hAnsiTheme="minorHAnsi" w:cs="Arial"/>
                <w:sz w:val="22"/>
              </w:rPr>
              <w:t>(</w:t>
            </w:r>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4C9C4F" w14:textId="77777777"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14:paraId="6F155D6F" w14:textId="77777777" w:rsidR="00133AC2" w:rsidRPr="00502D2A" w:rsidRDefault="00133AC2">
            <w:pPr>
              <w:rPr>
                <w:rFonts w:asciiTheme="minorHAnsi" w:hAnsiTheme="minorHAnsi"/>
                <w:sz w:val="22"/>
              </w:rPr>
            </w:pPr>
            <w:r w:rsidRPr="00502D2A">
              <w:rPr>
                <w:rFonts w:asciiTheme="minorHAnsi" w:hAnsiTheme="minorHAnsi" w:cs="Arial"/>
                <w:sz w:val="22"/>
              </w:rPr>
              <w:br/>
              <w:t>[ ] Sì [ ] No</w:t>
            </w:r>
          </w:p>
          <w:p w14:paraId="21AE6A41" w14:textId="77777777" w:rsidR="00133AC2" w:rsidRPr="00502D2A" w:rsidRDefault="00133AC2">
            <w:pPr>
              <w:rPr>
                <w:rFonts w:asciiTheme="minorHAnsi" w:hAnsiTheme="minorHAnsi" w:cs="Arial"/>
                <w:sz w:val="22"/>
              </w:rPr>
            </w:pPr>
          </w:p>
          <w:p w14:paraId="3B2F0E10" w14:textId="77777777" w:rsidR="00133AC2" w:rsidRPr="00502D2A" w:rsidRDefault="00133AC2">
            <w:pPr>
              <w:rPr>
                <w:rFonts w:asciiTheme="minorHAnsi" w:hAnsiTheme="minorHAnsi" w:cs="Arial"/>
                <w:sz w:val="22"/>
              </w:rPr>
            </w:pPr>
          </w:p>
        </w:tc>
      </w:tr>
      <w:tr w:rsidR="00133AC2" w:rsidRPr="00502D2A" w14:paraId="58F7BAA8" w14:textId="77777777">
        <w:tc>
          <w:tcPr>
            <w:tcW w:w="4644" w:type="dxa"/>
            <w:tcBorders>
              <w:top w:val="single" w:sz="4" w:space="0" w:color="00000A"/>
              <w:left w:val="single" w:sz="4" w:space="0" w:color="00000A"/>
              <w:bottom w:val="single" w:sz="4" w:space="0" w:color="00000A"/>
            </w:tcBorders>
            <w:shd w:val="clear" w:color="auto" w:fill="FFFFFF"/>
          </w:tcPr>
          <w:p w14:paraId="5B574D9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14:paraId="3F47BC0C" w14:textId="77777777"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14:paraId="3E05E250" w14:textId="77777777"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14:paraId="02C7FB9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0CAD19" w14:textId="77777777" w:rsidR="00133AC2" w:rsidRPr="00502D2A" w:rsidRDefault="00133AC2">
            <w:pPr>
              <w:rPr>
                <w:rFonts w:asciiTheme="minorHAnsi" w:hAnsiTheme="minorHAnsi"/>
                <w:sz w:val="22"/>
              </w:rPr>
            </w:pPr>
            <w:r w:rsidRPr="00502D2A">
              <w:rPr>
                <w:rFonts w:asciiTheme="minorHAnsi" w:hAnsiTheme="minorHAnsi" w:cs="Arial"/>
                <w:sz w:val="22"/>
              </w:rPr>
              <w:br/>
            </w:r>
          </w:p>
          <w:p w14:paraId="7A59639C" w14:textId="77777777" w:rsidR="00F45995" w:rsidRDefault="00F45995">
            <w:pPr>
              <w:rPr>
                <w:rFonts w:asciiTheme="minorHAnsi" w:hAnsiTheme="minorHAnsi" w:cs="Arial"/>
                <w:sz w:val="22"/>
              </w:rPr>
            </w:pPr>
          </w:p>
          <w:p w14:paraId="524F4C1C" w14:textId="77777777"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14:paraId="4727B280" w14:textId="77777777"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14:paraId="162375CF" w14:textId="77777777">
        <w:tc>
          <w:tcPr>
            <w:tcW w:w="4644" w:type="dxa"/>
            <w:tcBorders>
              <w:top w:val="single" w:sz="4" w:space="0" w:color="00000A"/>
              <w:left w:val="single" w:sz="4" w:space="0" w:color="00000A"/>
              <w:bottom w:val="single" w:sz="4" w:space="0" w:color="00000A"/>
            </w:tcBorders>
            <w:shd w:val="clear" w:color="auto" w:fill="FFFFFF"/>
          </w:tcPr>
          <w:p w14:paraId="32C096E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16AB80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DD2291F" w14:textId="77777777">
        <w:tc>
          <w:tcPr>
            <w:tcW w:w="4644" w:type="dxa"/>
            <w:tcBorders>
              <w:top w:val="single" w:sz="4" w:space="0" w:color="00000A"/>
              <w:left w:val="single" w:sz="4" w:space="0" w:color="00000A"/>
              <w:bottom w:val="single" w:sz="4" w:space="0" w:color="00000A"/>
            </w:tcBorders>
            <w:shd w:val="clear" w:color="auto" w:fill="FFFFFF"/>
          </w:tcPr>
          <w:p w14:paraId="696B4AAE"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1CF62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14:paraId="761C73E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C96A20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9D1F8C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074199C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14:paraId="7AB6073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440B11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0D671A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14:paraId="1AAE4BB1" w14:textId="77777777">
        <w:tc>
          <w:tcPr>
            <w:tcW w:w="4644" w:type="dxa"/>
            <w:tcBorders>
              <w:top w:val="single" w:sz="4" w:space="0" w:color="00000A"/>
              <w:left w:val="single" w:sz="4" w:space="0" w:color="00000A"/>
              <w:bottom w:val="single" w:sz="4" w:space="0" w:color="00000A"/>
            </w:tcBorders>
            <w:shd w:val="clear" w:color="auto" w:fill="FFFFFF"/>
          </w:tcPr>
          <w:p w14:paraId="728058D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0DDDE8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70B579E" w14:textId="77777777">
        <w:tc>
          <w:tcPr>
            <w:tcW w:w="4644" w:type="dxa"/>
            <w:tcBorders>
              <w:top w:val="single" w:sz="4" w:space="0" w:color="00000A"/>
              <w:left w:val="single" w:sz="4" w:space="0" w:color="00000A"/>
              <w:bottom w:val="single" w:sz="4" w:space="0" w:color="00000A"/>
            </w:tcBorders>
            <w:shd w:val="clear" w:color="auto" w:fill="FFFFFF"/>
          </w:tcPr>
          <w:p w14:paraId="2B9A81B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 xml:space="preserve">10)     L'operatore economico </w:t>
            </w:r>
            <w:r w:rsidRPr="00502D2A">
              <w:rPr>
                <w:rFonts w:asciiTheme="minorHAnsi" w:hAnsiTheme="minorHAnsi" w:cs="Arial"/>
                <w:b/>
                <w:sz w:val="22"/>
              </w:rPr>
              <w:t>intende eventualmente subappaltare</w:t>
            </w:r>
            <w:r w:rsidRPr="00502D2A">
              <w:rPr>
                <w:rFonts w:asciiTheme="minorHAnsi" w:hAnsiTheme="minorHAnsi" w:cs="Arial"/>
                <w:sz w:val="22"/>
              </w:rPr>
              <w:t>(</w:t>
            </w:r>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7C851B"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BE66ED6" w14:textId="77777777">
        <w:tc>
          <w:tcPr>
            <w:tcW w:w="4644" w:type="dxa"/>
            <w:tcBorders>
              <w:top w:val="single" w:sz="4" w:space="0" w:color="00000A"/>
              <w:left w:val="single" w:sz="4" w:space="0" w:color="00000A"/>
              <w:bottom w:val="single" w:sz="4" w:space="0" w:color="00000A"/>
            </w:tcBorders>
            <w:shd w:val="clear" w:color="auto" w:fill="FFFFFF"/>
          </w:tcPr>
          <w:p w14:paraId="192D1713" w14:textId="77777777"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71DB0319" w14:textId="77777777"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14:paraId="7A12D60E" w14:textId="77777777"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14:paraId="3FAAE094"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9767399" w14:textId="77777777" w:rsidR="00133AC2" w:rsidRPr="00502D2A" w:rsidRDefault="00133AC2">
            <w:pPr>
              <w:snapToGrid w:val="0"/>
              <w:rPr>
                <w:rFonts w:asciiTheme="minorHAnsi" w:hAnsiTheme="minorHAnsi" w:cs="Arial"/>
                <w:sz w:val="22"/>
              </w:rPr>
            </w:pPr>
          </w:p>
          <w:p w14:paraId="703D6249" w14:textId="77777777" w:rsidR="00133AC2" w:rsidRPr="00502D2A" w:rsidRDefault="00133AC2">
            <w:pPr>
              <w:rPr>
                <w:rFonts w:asciiTheme="minorHAnsi" w:hAnsiTheme="minorHAnsi" w:cs="Arial"/>
                <w:sz w:val="22"/>
              </w:rPr>
            </w:pPr>
          </w:p>
          <w:p w14:paraId="7DF08313"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0EE17A26" w14:textId="77777777" w:rsidR="00133AC2" w:rsidRPr="00502D2A" w:rsidRDefault="00133AC2">
            <w:pPr>
              <w:rPr>
                <w:rFonts w:asciiTheme="minorHAnsi" w:hAnsiTheme="minorHAnsi" w:cs="Arial"/>
                <w:sz w:val="22"/>
              </w:rPr>
            </w:pPr>
          </w:p>
          <w:p w14:paraId="7B17BC39" w14:textId="77777777" w:rsidR="00133AC2" w:rsidRPr="00502D2A" w:rsidRDefault="00133AC2">
            <w:pPr>
              <w:rPr>
                <w:rFonts w:asciiTheme="minorHAnsi" w:hAnsiTheme="minorHAnsi" w:cs="Arial"/>
                <w:sz w:val="22"/>
              </w:rPr>
            </w:pPr>
          </w:p>
          <w:p w14:paraId="589CCE4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12A2E931"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ED8BD6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3BAD3DA" w14:textId="77777777">
        <w:tc>
          <w:tcPr>
            <w:tcW w:w="4644" w:type="dxa"/>
            <w:tcBorders>
              <w:top w:val="single" w:sz="4" w:space="0" w:color="00000A"/>
              <w:left w:val="single" w:sz="4" w:space="0" w:color="00000A"/>
              <w:bottom w:val="single" w:sz="4" w:space="0" w:color="00000A"/>
            </w:tcBorders>
            <w:shd w:val="clear" w:color="auto" w:fill="FFFFFF"/>
          </w:tcPr>
          <w:p w14:paraId="4236C27C"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49CFF879"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14:paraId="4A7C033D"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14:paraId="1295075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484A3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253C1C6" w14:textId="77777777" w:rsidR="00133AC2" w:rsidRDefault="00133AC2">
            <w:pPr>
              <w:spacing w:before="0" w:after="0"/>
              <w:rPr>
                <w:rFonts w:asciiTheme="minorHAnsi" w:hAnsiTheme="minorHAnsi" w:cs="Arial"/>
                <w:sz w:val="22"/>
              </w:rPr>
            </w:pPr>
          </w:p>
          <w:p w14:paraId="223D9FC6" w14:textId="77777777" w:rsidR="00F45995" w:rsidRDefault="00F45995">
            <w:pPr>
              <w:spacing w:before="0" w:after="0"/>
              <w:rPr>
                <w:rFonts w:asciiTheme="minorHAnsi" w:hAnsiTheme="minorHAnsi" w:cs="Arial"/>
                <w:sz w:val="22"/>
              </w:rPr>
            </w:pPr>
          </w:p>
          <w:p w14:paraId="3127366A" w14:textId="77777777" w:rsidR="00F45995" w:rsidRDefault="00F45995">
            <w:pPr>
              <w:spacing w:before="0" w:after="0"/>
              <w:rPr>
                <w:rFonts w:asciiTheme="minorHAnsi" w:hAnsiTheme="minorHAnsi" w:cs="Arial"/>
                <w:sz w:val="22"/>
              </w:rPr>
            </w:pPr>
          </w:p>
          <w:p w14:paraId="485F3EEC" w14:textId="77777777" w:rsidR="00F45995" w:rsidRPr="00502D2A" w:rsidRDefault="00F45995">
            <w:pPr>
              <w:spacing w:before="0" w:after="0"/>
              <w:rPr>
                <w:rFonts w:asciiTheme="minorHAnsi" w:hAnsiTheme="minorHAnsi" w:cs="Arial"/>
                <w:sz w:val="22"/>
              </w:rPr>
            </w:pPr>
          </w:p>
          <w:p w14:paraId="08FDC957" w14:textId="77777777" w:rsidR="00133AC2" w:rsidRPr="00502D2A" w:rsidRDefault="00133AC2">
            <w:pPr>
              <w:spacing w:before="0" w:after="0"/>
              <w:rPr>
                <w:rFonts w:asciiTheme="minorHAnsi" w:hAnsiTheme="minorHAnsi" w:cs="Arial"/>
                <w:sz w:val="22"/>
              </w:rPr>
            </w:pPr>
          </w:p>
          <w:p w14:paraId="0B21CDC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14:paraId="2ADFDD21" w14:textId="77777777" w:rsidR="00133AC2" w:rsidRPr="00502D2A" w:rsidRDefault="00133AC2">
            <w:pPr>
              <w:spacing w:before="0" w:after="0"/>
              <w:rPr>
                <w:rFonts w:asciiTheme="minorHAnsi" w:hAnsiTheme="minorHAnsi" w:cs="Arial"/>
                <w:sz w:val="22"/>
              </w:rPr>
            </w:pPr>
          </w:p>
          <w:p w14:paraId="6932F74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63464DA4"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1B1D7269" w14:textId="77777777" w:rsidR="00133AC2" w:rsidRPr="00502D2A" w:rsidRDefault="00133AC2">
            <w:pPr>
              <w:spacing w:before="0" w:after="0"/>
              <w:rPr>
                <w:rFonts w:asciiTheme="minorHAnsi" w:hAnsiTheme="minorHAnsi" w:cs="Arial"/>
                <w:sz w:val="22"/>
              </w:rPr>
            </w:pPr>
          </w:p>
        </w:tc>
      </w:tr>
      <w:tr w:rsidR="00133AC2" w:rsidRPr="00502D2A" w14:paraId="1B781169" w14:textId="77777777">
        <w:tc>
          <w:tcPr>
            <w:tcW w:w="4644" w:type="dxa"/>
            <w:tcBorders>
              <w:top w:val="single" w:sz="4" w:space="0" w:color="00000A"/>
              <w:left w:val="single" w:sz="4" w:space="0" w:color="00000A"/>
              <w:bottom w:val="single" w:sz="4" w:space="0" w:color="00000A"/>
            </w:tcBorders>
            <w:shd w:val="clear" w:color="auto" w:fill="FFFFFF"/>
          </w:tcPr>
          <w:p w14:paraId="415E2464" w14:textId="77777777"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w:t>
            </w:r>
            <w:r w:rsidRPr="00502D2A">
              <w:rPr>
                <w:rFonts w:asciiTheme="minorHAnsi" w:hAnsiTheme="minorHAnsi" w:cs="Arial"/>
                <w:color w:val="000000"/>
                <w:sz w:val="22"/>
              </w:rPr>
              <w:lastRenderedPageBreak/>
              <w:t>nell'avviso o bando pertinente o nei documenti di gara, l'operatore economico dichiara che:</w:t>
            </w:r>
            <w:r w:rsidRPr="00502D2A">
              <w:rPr>
                <w:rFonts w:asciiTheme="minorHAnsi" w:hAnsiTheme="minorHAnsi" w:cs="Arial"/>
                <w:color w:val="000000"/>
                <w:sz w:val="22"/>
              </w:rPr>
              <w:br/>
            </w:r>
          </w:p>
          <w:p w14:paraId="53A6F42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F09418"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lastRenderedPageBreak/>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14:paraId="166E2B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14:paraId="6840ACE1" w14:textId="77777777" w:rsidR="00133AC2" w:rsidRPr="00502D2A" w:rsidRDefault="00133AC2">
      <w:pPr>
        <w:jc w:val="both"/>
        <w:rPr>
          <w:rFonts w:asciiTheme="minorHAnsi" w:hAnsiTheme="minorHAnsi" w:cs="Arial"/>
          <w:color w:val="000000"/>
          <w:sz w:val="22"/>
        </w:rPr>
      </w:pPr>
    </w:p>
    <w:p w14:paraId="1435155F"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14:paraId="5381AAFD"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5F26EE8" w14:textId="77777777">
        <w:tc>
          <w:tcPr>
            <w:tcW w:w="4644" w:type="dxa"/>
            <w:tcBorders>
              <w:top w:val="single" w:sz="4" w:space="0" w:color="00000A"/>
              <w:left w:val="single" w:sz="4" w:space="0" w:color="00000A"/>
              <w:bottom w:val="single" w:sz="4" w:space="0" w:color="00000A"/>
            </w:tcBorders>
            <w:shd w:val="clear" w:color="auto" w:fill="FFFFFF"/>
          </w:tcPr>
          <w:p w14:paraId="30897EB5" w14:textId="77777777"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5CEB49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B058154" w14:textId="77777777">
        <w:tc>
          <w:tcPr>
            <w:tcW w:w="4644" w:type="dxa"/>
            <w:tcBorders>
              <w:top w:val="single" w:sz="4" w:space="0" w:color="00000A"/>
              <w:left w:val="single" w:sz="4" w:space="0" w:color="00000A"/>
              <w:bottom w:val="single" w:sz="4" w:space="0" w:color="00000A"/>
            </w:tcBorders>
            <w:shd w:val="clear" w:color="auto" w:fill="FFFFFF"/>
          </w:tcPr>
          <w:p w14:paraId="4095654A"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14:paraId="3E5BABC3"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14:paraId="5DD9368C"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10E8979"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55BCE76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A9D51D9" w14:textId="77777777">
        <w:tc>
          <w:tcPr>
            <w:tcW w:w="4644" w:type="dxa"/>
            <w:tcBorders>
              <w:top w:val="single" w:sz="4" w:space="0" w:color="00000A"/>
              <w:left w:val="single" w:sz="4" w:space="0" w:color="00000A"/>
              <w:bottom w:val="single" w:sz="4" w:space="0" w:color="00000A"/>
            </w:tcBorders>
            <w:shd w:val="clear" w:color="auto" w:fill="FFFFFF"/>
          </w:tcPr>
          <w:p w14:paraId="2D3F4E7B"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14:paraId="70B28BCA"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14:paraId="0CA9ACB0"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452896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4D6EB186"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14:paraId="7059C872" w14:textId="77777777" w:rsidR="00133AC2" w:rsidRPr="00502D2A" w:rsidRDefault="00133AC2">
      <w:pPr>
        <w:rPr>
          <w:rFonts w:asciiTheme="minorHAnsi" w:hAnsiTheme="minorHAnsi" w:cs="Arial"/>
          <w:sz w:val="22"/>
        </w:rPr>
      </w:pPr>
    </w:p>
    <w:p w14:paraId="3F6BBCB8" w14:textId="77777777"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lastRenderedPageBreak/>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14:paraId="2333A9B3"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01FD1D"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14:paraId="37580725" w14:textId="77777777"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14:paraId="55EC2DBA" w14:textId="77777777">
        <w:tc>
          <w:tcPr>
            <w:tcW w:w="4644" w:type="dxa"/>
            <w:tcBorders>
              <w:top w:val="single" w:sz="4" w:space="0" w:color="00000A"/>
              <w:left w:val="single" w:sz="4" w:space="0" w:color="00000A"/>
              <w:bottom w:val="single" w:sz="4" w:space="0" w:color="00000A"/>
            </w:tcBorders>
            <w:shd w:val="clear" w:color="auto" w:fill="FFFFFF"/>
          </w:tcPr>
          <w:p w14:paraId="4716E677" w14:textId="77777777"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54943CC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2D030694" w14:textId="77777777">
        <w:tc>
          <w:tcPr>
            <w:tcW w:w="4644" w:type="dxa"/>
            <w:tcBorders>
              <w:top w:val="single" w:sz="4" w:space="0" w:color="00000A"/>
              <w:left w:val="single" w:sz="4" w:space="0" w:color="00000A"/>
              <w:bottom w:val="single" w:sz="4" w:space="0" w:color="00000A"/>
            </w:tcBorders>
            <w:shd w:val="clear" w:color="auto" w:fill="FFFFFF"/>
          </w:tcPr>
          <w:p w14:paraId="60A32271" w14:textId="77777777"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indicato :</w:t>
            </w:r>
          </w:p>
          <w:p w14:paraId="6D6D3C23"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14:paraId="12A90AEC" w14:textId="77777777"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05F57E4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3DECD57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1C74FB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14:paraId="68201CF3" w14:textId="77777777" w:rsidR="00133AC2" w:rsidRPr="00502D2A" w:rsidRDefault="00133AC2">
      <w:pPr>
        <w:pStyle w:val="ChapterTitle"/>
        <w:jc w:val="both"/>
        <w:rPr>
          <w:rFonts w:asciiTheme="minorHAnsi" w:hAnsiTheme="minorHAnsi" w:cs="Arial"/>
          <w:sz w:val="22"/>
        </w:rPr>
      </w:pPr>
    </w:p>
    <w:p w14:paraId="33039788" w14:textId="77777777"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14:paraId="2BD8FC8C" w14:textId="77777777"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14:paraId="3E5D4CEB" w14:textId="77777777"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articoli  40,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14:paraId="1C5CA6D8"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14:paraId="32624191" w14:textId="77777777" w:rsidR="00133AC2" w:rsidRPr="00502D2A" w:rsidRDefault="00133AC2">
      <w:pPr>
        <w:jc w:val="both"/>
        <w:rPr>
          <w:rFonts w:asciiTheme="minorHAnsi" w:hAnsiTheme="minorHAnsi"/>
          <w:sz w:val="22"/>
        </w:rPr>
      </w:pPr>
      <w:r w:rsidRPr="00502D2A">
        <w:rPr>
          <w:rFonts w:asciiTheme="minorHAnsi" w:hAnsiTheme="minorHAnsi" w:cs="Arial"/>
          <w:i/>
          <w:sz w:val="22"/>
        </w:rPr>
        <w:lastRenderedPageBreak/>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14:paraId="3006EF6C"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14:paraId="151BC11A" w14:textId="77777777"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14:paraId="64CBC521" w14:textId="77777777" w:rsidR="00133AC2" w:rsidRPr="00502D2A" w:rsidRDefault="00133AC2">
      <w:pPr>
        <w:rPr>
          <w:rFonts w:asciiTheme="minorHAnsi" w:hAnsiTheme="minorHAnsi" w:cs="Arial"/>
          <w:i/>
          <w:sz w:val="22"/>
        </w:rPr>
      </w:pPr>
    </w:p>
    <w:p w14:paraId="78567626" w14:textId="77777777"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14:paraId="27FF96FA" w14:textId="77777777" w:rsidR="00133AC2" w:rsidRPr="00502D2A" w:rsidRDefault="00133AC2">
      <w:pPr>
        <w:rPr>
          <w:rFonts w:asciiTheme="minorHAnsi" w:hAnsiTheme="minorHAnsi"/>
          <w:sz w:val="22"/>
        </w:rPr>
      </w:pPr>
      <w:bookmarkStart w:id="3" w:name="_DV_C939"/>
      <w:bookmarkEnd w:id="3"/>
    </w:p>
    <w:sectPr w:rsidR="00133AC2" w:rsidRPr="00502D2A" w:rsidSect="007C48F2">
      <w:footerReference w:type="default" r:id="rId18"/>
      <w:footerReference w:type="first" r:id="rId19"/>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1519" w14:textId="77777777" w:rsidR="005D6D3F" w:rsidRDefault="005D6D3F">
      <w:pPr>
        <w:spacing w:before="0" w:after="0"/>
      </w:pPr>
      <w:r>
        <w:separator/>
      </w:r>
    </w:p>
  </w:endnote>
  <w:endnote w:type="continuationSeparator" w:id="0">
    <w:p w14:paraId="2DD17ECA" w14:textId="77777777" w:rsidR="005D6D3F" w:rsidRDefault="005D6D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1201" w14:textId="77777777"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14:paraId="7D73A5D9" w14:textId="77777777"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156F" w14:textId="77777777"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AA002" w14:textId="77777777" w:rsidR="005D6D3F" w:rsidRDefault="005D6D3F">
      <w:pPr>
        <w:spacing w:before="0" w:after="0"/>
      </w:pPr>
      <w:r>
        <w:separator/>
      </w:r>
    </w:p>
  </w:footnote>
  <w:footnote w:type="continuationSeparator" w:id="0">
    <w:p w14:paraId="1036DB50" w14:textId="77777777" w:rsidR="005D6D3F" w:rsidRDefault="005D6D3F">
      <w:pPr>
        <w:spacing w:before="0" w:after="0"/>
      </w:pPr>
      <w:r>
        <w:continuationSeparator/>
      </w:r>
    </w:p>
  </w:footnote>
  <w:footnote w:id="1">
    <w:p w14:paraId="5CDBD7D3" w14:textId="77777777"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14:paraId="78F397AF" w14:textId="77777777"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14:paraId="340F1334" w14:textId="77777777"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14:paraId="41608AD5"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14:paraId="2FBAD829" w14:textId="77777777"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14:paraId="2E035B03"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14:paraId="51C74BD2"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14:paraId="65B486F0"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14:paraId="59A9823F"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14:paraId="56F69BA7" w14:textId="77777777"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14:paraId="4DBE3DAB" w14:textId="77777777"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14:paraId="1650A775"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14:paraId="2F350148"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14:paraId="1F7EEF77"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la corruzione così come definita nel diritto nazionale dell'amministrazione aggiudicatrice (o ente aggiudicatore) o dell'operatore economico.</w:t>
      </w:r>
    </w:p>
  </w:footnote>
  <w:footnote w:id="12">
    <w:p w14:paraId="63B56692"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14:paraId="412CCDAC"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agli articoli 1 e 3 della decisione quadro del Consiglio, del 13 giugno 2002, sulla lotta contro il terrorismo (GU L 164 del 22.6.2002, pag. 3).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anche l'istigazione, il concorso, il tentativo di commettere uno di tali reati, come indicato all'articolo 4 di detta decisione quadro.</w:t>
      </w:r>
    </w:p>
  </w:footnote>
  <w:footnote w:id="14">
    <w:p w14:paraId="6EDB2921" w14:textId="77777777"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14:paraId="68C5DB89"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0983FD0D" w14:textId="77777777"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14:paraId="278F8CE1" w14:textId="77777777"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14:paraId="491C4D35" w14:textId="77777777"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14:paraId="5DCAD04E" w14:textId="77777777"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14:paraId="48A6294F"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14:paraId="298BA7E6" w14:textId="77777777"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14:paraId="6DB4E11E" w14:textId="77777777"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14:paraId="4F2D2F70"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14:paraId="1381B920" w14:textId="77777777"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14:paraId="72A7C781" w14:textId="77777777"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14:paraId="299D99A0"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14:paraId="1E1B490C"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14:paraId="17CE147F"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14:paraId="57F51C62"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14:paraId="714ECA0B"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14:paraId="76A9FE28" w14:textId="77777777"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14:paraId="72882F9A" w14:textId="77777777"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14:paraId="6D971683" w14:textId="77777777"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8478B43" w14:textId="77777777"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14:paraId="4BB663EE" w14:textId="77777777"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14:paraId="2F246C17"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14:paraId="235384E6"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14:paraId="561E3D86" w14:textId="77777777"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14:paraId="612B32F1" w14:textId="77777777"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4E2BA7" w14:textId="77777777" w:rsidR="00133AC2" w:rsidRDefault="00133AC2">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66E03"/>
    <w:rsid w:val="00071A80"/>
    <w:rsid w:val="00074208"/>
    <w:rsid w:val="00083F1E"/>
    <w:rsid w:val="000A22E5"/>
    <w:rsid w:val="000C3B1F"/>
    <w:rsid w:val="00133AC2"/>
    <w:rsid w:val="0017024B"/>
    <w:rsid w:val="001C4553"/>
    <w:rsid w:val="001E50F7"/>
    <w:rsid w:val="002011C2"/>
    <w:rsid w:val="00211CEB"/>
    <w:rsid w:val="00273B1B"/>
    <w:rsid w:val="002747F3"/>
    <w:rsid w:val="00275B7C"/>
    <w:rsid w:val="0028511C"/>
    <w:rsid w:val="002C4D23"/>
    <w:rsid w:val="00315C12"/>
    <w:rsid w:val="00397D4F"/>
    <w:rsid w:val="003A1849"/>
    <w:rsid w:val="003D770E"/>
    <w:rsid w:val="003E27BB"/>
    <w:rsid w:val="003F7CE8"/>
    <w:rsid w:val="004B107D"/>
    <w:rsid w:val="004D460D"/>
    <w:rsid w:val="004D4AD4"/>
    <w:rsid w:val="004D5D73"/>
    <w:rsid w:val="004E5FF3"/>
    <w:rsid w:val="004F345A"/>
    <w:rsid w:val="00502D2A"/>
    <w:rsid w:val="00527A5B"/>
    <w:rsid w:val="00531B69"/>
    <w:rsid w:val="00564CF4"/>
    <w:rsid w:val="005C481F"/>
    <w:rsid w:val="005D6D3F"/>
    <w:rsid w:val="005E54AC"/>
    <w:rsid w:val="006223D1"/>
    <w:rsid w:val="00662E1E"/>
    <w:rsid w:val="00691EB1"/>
    <w:rsid w:val="00693FDA"/>
    <w:rsid w:val="006C7EF3"/>
    <w:rsid w:val="006F1794"/>
    <w:rsid w:val="006F5E5E"/>
    <w:rsid w:val="00782C1A"/>
    <w:rsid w:val="007A4670"/>
    <w:rsid w:val="007C48F2"/>
    <w:rsid w:val="00800769"/>
    <w:rsid w:val="008057CC"/>
    <w:rsid w:val="00844606"/>
    <w:rsid w:val="00863CB8"/>
    <w:rsid w:val="008A4537"/>
    <w:rsid w:val="008C4580"/>
    <w:rsid w:val="008D1828"/>
    <w:rsid w:val="009149A1"/>
    <w:rsid w:val="00941E93"/>
    <w:rsid w:val="00954E51"/>
    <w:rsid w:val="00976B6A"/>
    <w:rsid w:val="00A34EB1"/>
    <w:rsid w:val="00A46CB5"/>
    <w:rsid w:val="00A95E09"/>
    <w:rsid w:val="00A96315"/>
    <w:rsid w:val="00A974DF"/>
    <w:rsid w:val="00AF1D1E"/>
    <w:rsid w:val="00AF560D"/>
    <w:rsid w:val="00B0172F"/>
    <w:rsid w:val="00B04926"/>
    <w:rsid w:val="00B16AC9"/>
    <w:rsid w:val="00B23905"/>
    <w:rsid w:val="00B23C35"/>
    <w:rsid w:val="00B65C01"/>
    <w:rsid w:val="00B844CC"/>
    <w:rsid w:val="00B9024C"/>
    <w:rsid w:val="00BC1D93"/>
    <w:rsid w:val="00BF2EC9"/>
    <w:rsid w:val="00C0789F"/>
    <w:rsid w:val="00CB300F"/>
    <w:rsid w:val="00D36D93"/>
    <w:rsid w:val="00DB2ADF"/>
    <w:rsid w:val="00E069A8"/>
    <w:rsid w:val="00E46014"/>
    <w:rsid w:val="00E715F3"/>
    <w:rsid w:val="00E96C32"/>
    <w:rsid w:val="00EA1E1D"/>
    <w:rsid w:val="00EC3032"/>
    <w:rsid w:val="00EF5486"/>
    <w:rsid w:val="00EF79E5"/>
    <w:rsid w:val="00F01173"/>
    <w:rsid w:val="00F076F2"/>
    <w:rsid w:val="00F30A9D"/>
    <w:rsid w:val="00F45995"/>
    <w:rsid w:val="00F652BC"/>
    <w:rsid w:val="00FA3BF6"/>
    <w:rsid w:val="00FC4D1A"/>
    <w:rsid w:val="00FE1AF3"/>
    <w:rsid w:val="00FE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BE4A9F"/>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 w:id="694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6219</Words>
  <Characters>35452</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41588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Giordano Piano - Adsp Mare di Sardegna</cp:lastModifiedBy>
  <cp:revision>4</cp:revision>
  <cp:lastPrinted>2016-07-15T13:50:00Z</cp:lastPrinted>
  <dcterms:created xsi:type="dcterms:W3CDTF">2021-02-16T17:26:00Z</dcterms:created>
  <dcterms:modified xsi:type="dcterms:W3CDTF">2021-02-18T09:20:00Z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