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48DB7A63" w14:textId="66B4414A" w:rsidR="00B94E11" w:rsidRPr="00A15F72" w:rsidRDefault="00037790" w:rsidP="00AC07E4">
      <w:pPr>
        <w:spacing w:line="360" w:lineRule="auto"/>
        <w:ind w:left="993" w:hanging="993"/>
        <w:jc w:val="both"/>
        <w:rPr>
          <w:b/>
          <w:bCs/>
        </w:rPr>
      </w:pPr>
      <w:r>
        <w:rPr>
          <w:b/>
          <w:sz w:val="22"/>
          <w:szCs w:val="22"/>
        </w:rPr>
        <w:t xml:space="preserve"> </w:t>
      </w:r>
      <w:r w:rsidR="00217674"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r w:rsidR="00AC07E4" w:rsidRPr="00A67F79">
        <w:rPr>
          <w:sz w:val="22"/>
          <w:szCs w:val="22"/>
        </w:rPr>
        <w:t xml:space="preserve">Fornitura e installazione di strutture amovibili destinate allo svolgimento dei controlli di security presso i porti Olbia Isola Bianca, Golfo Aranci e Porto Torres – Importo a base d’asta: € 849.160,00 </w:t>
      </w:r>
      <w:r w:rsidR="00AC07E4" w:rsidRPr="005C5C3D">
        <w:rPr>
          <w:sz w:val="22"/>
          <w:szCs w:val="22"/>
        </w:rPr>
        <w:t xml:space="preserve">non assoggettabile a IVA ai sensi del DPR 633/72 e </w:t>
      </w:r>
      <w:proofErr w:type="spellStart"/>
      <w:r w:rsidR="00AC07E4" w:rsidRPr="005C5C3D">
        <w:rPr>
          <w:sz w:val="22"/>
          <w:szCs w:val="22"/>
        </w:rPr>
        <w:t>smi</w:t>
      </w:r>
      <w:proofErr w:type="spellEnd"/>
      <w:r w:rsidR="00AC07E4" w:rsidRPr="00A67F79">
        <w:rPr>
          <w:sz w:val="22"/>
          <w:szCs w:val="22"/>
        </w:rPr>
        <w:t>, di cui € 839.160,00 per fornitura ed installazione ed € 10.000,00 per oneri della sicurezza non soggetti a ribasso - CIG 872667258C – RUP: Ing. A. Salvato</w:t>
      </w:r>
      <w:r w:rsidR="00AC07E4">
        <w:rPr>
          <w:sz w:val="22"/>
          <w:szCs w:val="22"/>
        </w:rPr>
        <w:t>.</w:t>
      </w:r>
      <w:r w:rsidR="00B94E11" w:rsidRPr="003D77DB">
        <w:t>.</w:t>
      </w:r>
    </w:p>
    <w:p w14:paraId="1CAFAA0D" w14:textId="77777777" w:rsidR="00FA45ED" w:rsidRDefault="00FA45ED" w:rsidP="00844C4E">
      <w:pPr>
        <w:pStyle w:val="Corpotesto"/>
        <w:kinsoku w:val="0"/>
        <w:overflowPunct w:val="0"/>
        <w:spacing w:after="0" w:line="357" w:lineRule="auto"/>
        <w:ind w:right="160"/>
        <w:jc w:val="both"/>
        <w:rPr>
          <w:sz w:val="22"/>
          <w:szCs w:val="22"/>
        </w:rPr>
      </w:pPr>
    </w:p>
    <w:p w14:paraId="55FC2662" w14:textId="46210300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  <w:r w:rsidR="008708A0">
        <w:rPr>
          <w:b/>
          <w:bCs/>
          <w:sz w:val="22"/>
          <w:szCs w:val="22"/>
          <w:lang w:val="it-IT"/>
        </w:rPr>
        <w:t xml:space="preserve"> e </w:t>
      </w:r>
      <w:proofErr w:type="spellStart"/>
      <w:r w:rsidR="008708A0">
        <w:rPr>
          <w:b/>
          <w:bCs/>
          <w:sz w:val="22"/>
          <w:szCs w:val="22"/>
          <w:lang w:val="it-IT"/>
        </w:rPr>
        <w:t>smi</w:t>
      </w:r>
      <w:proofErr w:type="spellEnd"/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…………………………..……………………….…....………….……………………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 ..…….…....………… a ………...………..……………… C.F ..……...…….….………………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residente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in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con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2F1C2D5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F40E7" w:rsidRPr="000F40E7">
        <w:t xml:space="preserve"> </w:t>
      </w:r>
      <w:r w:rsidR="000F40E7" w:rsidRPr="000F40E7">
        <w:rPr>
          <w:sz w:val="22"/>
          <w:szCs w:val="22"/>
        </w:rPr>
        <w:t xml:space="preserve">residente a  </w:t>
      </w:r>
      <w:r w:rsidR="000F40E7">
        <w:rPr>
          <w:sz w:val="22"/>
          <w:szCs w:val="22"/>
        </w:rPr>
        <w:t>_______________________________</w:t>
      </w:r>
      <w:r w:rsidR="003009ED">
        <w:rPr>
          <w:sz w:val="22"/>
          <w:szCs w:val="22"/>
        </w:rPr>
        <w:t>_______</w:t>
      </w:r>
      <w:r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1834EF8F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>che, per quanto a propria conoscenza, nei confronti di  (Nome) ________________________ (Cognome) _________________________ nato/a _____________________ il __________,</w:t>
      </w:r>
      <w:r w:rsidR="000F38AD" w:rsidRPr="000F38AD">
        <w:t xml:space="preserve"> </w:t>
      </w:r>
      <w:r w:rsidR="000F38AD" w:rsidRPr="000F38AD">
        <w:rPr>
          <w:sz w:val="22"/>
          <w:szCs w:val="22"/>
        </w:rPr>
        <w:t xml:space="preserve">residente a_____________________________________, </w:t>
      </w:r>
      <w:r w:rsidR="00FA45ED">
        <w:rPr>
          <w:sz w:val="22"/>
          <w:szCs w:val="22"/>
        </w:rPr>
        <w:t xml:space="preserve">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lastRenderedPageBreak/>
        <w:t>Oppure</w:t>
      </w:r>
    </w:p>
    <w:p w14:paraId="55FC2682" w14:textId="1A33C162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>che, per quanto a propria conoscenza, nei confronti di  (Nome) ________________________ (Cognome) _________________________ nato/a _____________________ il __________,</w:t>
      </w:r>
      <w:r w:rsidR="00E45530" w:rsidRPr="00E45530">
        <w:rPr>
          <w:sz w:val="22"/>
          <w:szCs w:val="22"/>
        </w:rPr>
        <w:t xml:space="preserve"> </w:t>
      </w:r>
      <w:r w:rsidR="00E45530" w:rsidRPr="000F38AD">
        <w:rPr>
          <w:sz w:val="22"/>
          <w:szCs w:val="22"/>
        </w:rPr>
        <w:t>residente a_____________________________________,</w:t>
      </w:r>
      <w:r w:rsidR="00FA45ED">
        <w:rPr>
          <w:sz w:val="22"/>
          <w:szCs w:val="22"/>
        </w:rPr>
        <w:t xml:space="preserve">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5C747CB5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="003E3CBD">
        <w:rPr>
          <w:bCs w:val="0"/>
          <w:sz w:val="22"/>
          <w:szCs w:val="22"/>
          <w:lang w:bidi="it-IT"/>
        </w:rPr>
        <w:t xml:space="preserve"> e </w:t>
      </w:r>
      <w:r w:rsidR="00527B7D">
        <w:rPr>
          <w:bCs w:val="0"/>
          <w:sz w:val="22"/>
          <w:szCs w:val="22"/>
          <w:lang w:bidi="it-IT"/>
        </w:rPr>
        <w:t xml:space="preserve">luogo di </w:t>
      </w:r>
      <w:r w:rsidR="003E3CBD">
        <w:rPr>
          <w:bCs w:val="0"/>
          <w:sz w:val="22"/>
          <w:szCs w:val="22"/>
          <w:lang w:bidi="it-IT"/>
        </w:rPr>
        <w:t>residenza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0AC6D57E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E263" w14:textId="77777777" w:rsidR="004F2283" w:rsidRDefault="004F2283">
      <w:r>
        <w:separator/>
      </w:r>
    </w:p>
  </w:endnote>
  <w:endnote w:type="continuationSeparator" w:id="0">
    <w:p w14:paraId="658A5510" w14:textId="77777777" w:rsidR="004F2283" w:rsidRDefault="004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912C" w14:textId="77777777" w:rsidR="004F2283" w:rsidRDefault="004F2283">
      <w:r>
        <w:separator/>
      </w:r>
    </w:p>
  </w:footnote>
  <w:footnote w:type="continuationSeparator" w:id="0">
    <w:p w14:paraId="531F7359" w14:textId="77777777" w:rsidR="004F2283" w:rsidRDefault="004F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8AD"/>
    <w:rsid w:val="000F3DE8"/>
    <w:rsid w:val="000F40E7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17674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09ED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3CBD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2283"/>
    <w:rsid w:val="004F4804"/>
    <w:rsid w:val="004F5865"/>
    <w:rsid w:val="004F6C7B"/>
    <w:rsid w:val="005077D8"/>
    <w:rsid w:val="00514EF0"/>
    <w:rsid w:val="00517172"/>
    <w:rsid w:val="00527B7D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1F27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4C4E"/>
    <w:rsid w:val="00845278"/>
    <w:rsid w:val="008517F1"/>
    <w:rsid w:val="00851EAD"/>
    <w:rsid w:val="0085352F"/>
    <w:rsid w:val="008708A0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3846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C07E4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4E11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5530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4</cp:revision>
  <cp:lastPrinted>2018-07-04T08:49:00Z</cp:lastPrinted>
  <dcterms:created xsi:type="dcterms:W3CDTF">2021-04-27T14:41:00Z</dcterms:created>
  <dcterms:modified xsi:type="dcterms:W3CDTF">2021-04-27T14:44:00Z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