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8F6C" w14:textId="77777777" w:rsidR="004205C3" w:rsidRDefault="004205C3" w:rsidP="004205C3">
      <w:pPr>
        <w:pStyle w:val="Default"/>
      </w:pPr>
    </w:p>
    <w:p w14:paraId="21468F6D" w14:textId="77777777" w:rsidR="004205C3" w:rsidRDefault="004205C3" w:rsidP="004205C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Offerta economica </w:t>
      </w:r>
    </w:p>
    <w:p w14:paraId="21468F6E" w14:textId="77777777" w:rsidR="006B7D94" w:rsidRDefault="006B7D94" w:rsidP="00E33484">
      <w:pPr>
        <w:ind w:left="5670" w:hanging="5670"/>
        <w:jc w:val="both"/>
        <w:rPr>
          <w:b/>
          <w:sz w:val="22"/>
          <w:szCs w:val="22"/>
        </w:rPr>
      </w:pPr>
    </w:p>
    <w:p w14:paraId="21468F6F" w14:textId="77777777" w:rsidR="00711612" w:rsidRPr="004279C2" w:rsidRDefault="00711612" w:rsidP="00635290">
      <w:pPr>
        <w:spacing w:line="360" w:lineRule="auto"/>
        <w:ind w:left="5670"/>
        <w:jc w:val="both"/>
        <w:rPr>
          <w:sz w:val="22"/>
          <w:szCs w:val="22"/>
        </w:rPr>
      </w:pPr>
      <w:r w:rsidRPr="004279C2">
        <w:rPr>
          <w:b/>
          <w:sz w:val="22"/>
          <w:szCs w:val="22"/>
        </w:rPr>
        <w:t>Spett.le</w:t>
      </w:r>
    </w:p>
    <w:p w14:paraId="21468F70" w14:textId="77777777" w:rsidR="00AD5116" w:rsidRPr="004279C2" w:rsidRDefault="00711612" w:rsidP="00635290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 xml:space="preserve">Autorità </w:t>
      </w:r>
      <w:r w:rsidR="00AD5116" w:rsidRPr="004279C2">
        <w:rPr>
          <w:b/>
          <w:bCs/>
          <w:sz w:val="22"/>
          <w:szCs w:val="22"/>
        </w:rPr>
        <w:t>di Sistema Portuale</w:t>
      </w:r>
    </w:p>
    <w:p w14:paraId="21468F71" w14:textId="77777777" w:rsidR="00711612" w:rsidRPr="004279C2" w:rsidRDefault="00AD5116" w:rsidP="00635290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del Mare di Sardegna</w:t>
      </w:r>
    </w:p>
    <w:p w14:paraId="21468F72" w14:textId="77777777" w:rsidR="00711612" w:rsidRPr="004279C2" w:rsidRDefault="00046F49" w:rsidP="00635290">
      <w:pPr>
        <w:spacing w:line="360" w:lineRule="auto"/>
        <w:ind w:left="5670" w:firstLine="6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Molo Dogana</w:t>
      </w:r>
    </w:p>
    <w:p w14:paraId="21468F73" w14:textId="77777777" w:rsidR="00711612" w:rsidRPr="004279C2" w:rsidRDefault="00711612" w:rsidP="00635290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09123 Cagliari</w:t>
      </w:r>
    </w:p>
    <w:p w14:paraId="21468F74" w14:textId="77777777" w:rsidR="00711612" w:rsidRDefault="00711612" w:rsidP="00711612">
      <w:pPr>
        <w:jc w:val="both"/>
        <w:rPr>
          <w:b/>
          <w:bCs/>
          <w:sz w:val="22"/>
          <w:szCs w:val="22"/>
        </w:rPr>
      </w:pPr>
    </w:p>
    <w:p w14:paraId="21468F75" w14:textId="77777777" w:rsidR="004205C3" w:rsidRPr="004279C2" w:rsidRDefault="004205C3" w:rsidP="00711612">
      <w:pPr>
        <w:jc w:val="both"/>
        <w:rPr>
          <w:b/>
          <w:bCs/>
          <w:sz w:val="22"/>
          <w:szCs w:val="22"/>
        </w:rPr>
      </w:pPr>
    </w:p>
    <w:p w14:paraId="21468F78" w14:textId="46F7A375" w:rsidR="00711612" w:rsidRPr="004279C2" w:rsidRDefault="003C0DA9" w:rsidP="008F55D0">
      <w:pPr>
        <w:spacing w:line="360" w:lineRule="auto"/>
        <w:ind w:left="993" w:hanging="993"/>
        <w:jc w:val="both"/>
        <w:rPr>
          <w:sz w:val="22"/>
          <w:szCs w:val="22"/>
        </w:rPr>
      </w:pPr>
      <w:r w:rsidRPr="00536A87">
        <w:rPr>
          <w:b/>
          <w:sz w:val="22"/>
          <w:szCs w:val="22"/>
        </w:rPr>
        <w:t>Oggetto:</w:t>
      </w:r>
      <w:r>
        <w:rPr>
          <w:b/>
          <w:sz w:val="22"/>
          <w:szCs w:val="22"/>
        </w:rPr>
        <w:tab/>
      </w:r>
      <w:r w:rsidR="00A865D7" w:rsidRPr="006E0EFC">
        <w:rPr>
          <w:sz w:val="22"/>
          <w:szCs w:val="22"/>
        </w:rPr>
        <w:t xml:space="preserve">affidamento della progettazione esecutiva e della realizzazione delle opere di infrastrutturazione aree G1W E G2W </w:t>
      </w:r>
      <w:proofErr w:type="spellStart"/>
      <w:r w:rsidR="00A865D7" w:rsidRPr="006E0EFC">
        <w:rPr>
          <w:sz w:val="22"/>
          <w:szCs w:val="22"/>
        </w:rPr>
        <w:t>retrobanchina</w:t>
      </w:r>
      <w:proofErr w:type="spellEnd"/>
      <w:r w:rsidR="00A865D7" w:rsidRPr="006E0EFC">
        <w:rPr>
          <w:sz w:val="22"/>
          <w:szCs w:val="22"/>
        </w:rPr>
        <w:t xml:space="preserve"> di ponente </w:t>
      </w:r>
      <w:r w:rsidR="00A865D7">
        <w:rPr>
          <w:sz w:val="22"/>
          <w:szCs w:val="22"/>
        </w:rPr>
        <w:t>d</w:t>
      </w:r>
      <w:r w:rsidR="00A865D7" w:rsidRPr="006E0EFC">
        <w:rPr>
          <w:sz w:val="22"/>
          <w:szCs w:val="22"/>
        </w:rPr>
        <w:t xml:space="preserve">el Porto Canale </w:t>
      </w:r>
      <w:r w:rsidR="00A865D7">
        <w:rPr>
          <w:sz w:val="22"/>
          <w:szCs w:val="22"/>
        </w:rPr>
        <w:t>d</w:t>
      </w:r>
      <w:r w:rsidR="00A865D7" w:rsidRPr="006E0EFC">
        <w:rPr>
          <w:sz w:val="22"/>
          <w:szCs w:val="22"/>
        </w:rPr>
        <w:t>i Cagliari</w:t>
      </w:r>
      <w:r w:rsidR="00A865D7">
        <w:rPr>
          <w:sz w:val="22"/>
          <w:szCs w:val="22"/>
        </w:rPr>
        <w:t>, - I</w:t>
      </w:r>
      <w:r w:rsidR="00A865D7" w:rsidRPr="00F473EC">
        <w:rPr>
          <w:sz w:val="22"/>
          <w:szCs w:val="22"/>
        </w:rPr>
        <w:t>mporto dell’appalto: € 19.528.998,52 di cui € 124.599,45 per oneri per la progettazione, € 19.191.343,68 per lavori ed € 213.055,39 per oneri sulla sicurezza non soggetti a ribasso</w:t>
      </w:r>
      <w:r w:rsidR="00A865D7">
        <w:rPr>
          <w:sz w:val="22"/>
          <w:szCs w:val="22"/>
        </w:rPr>
        <w:t xml:space="preserve"> </w:t>
      </w:r>
      <w:proofErr w:type="gramStart"/>
      <w:r w:rsidR="00A865D7">
        <w:rPr>
          <w:sz w:val="22"/>
          <w:szCs w:val="22"/>
        </w:rPr>
        <w:t xml:space="preserve">-  </w:t>
      </w:r>
      <w:r w:rsidR="00A865D7" w:rsidRPr="006E0EFC">
        <w:rPr>
          <w:sz w:val="22"/>
          <w:szCs w:val="22"/>
        </w:rPr>
        <w:t>CUP</w:t>
      </w:r>
      <w:proofErr w:type="gramEnd"/>
      <w:r w:rsidR="00A865D7" w:rsidRPr="006E0EFC">
        <w:rPr>
          <w:sz w:val="22"/>
          <w:szCs w:val="22"/>
        </w:rPr>
        <w:t xml:space="preserve"> D21B15000000005 CIG 9716191675 – Settore Speciale</w:t>
      </w:r>
    </w:p>
    <w:p w14:paraId="1FB06139" w14:textId="77777777" w:rsidR="00B7726F" w:rsidRDefault="00B7726F" w:rsidP="00A04595">
      <w:pPr>
        <w:pStyle w:val="sche3"/>
        <w:spacing w:line="360" w:lineRule="auto"/>
        <w:rPr>
          <w:sz w:val="22"/>
          <w:szCs w:val="22"/>
          <w:lang w:val="it-IT"/>
        </w:rPr>
      </w:pPr>
    </w:p>
    <w:p w14:paraId="21468F79" w14:textId="25345CEC" w:rsidR="006512AE" w:rsidRPr="004A094C" w:rsidRDefault="006512AE" w:rsidP="00A04595">
      <w:pPr>
        <w:pStyle w:val="sche3"/>
        <w:spacing w:line="360" w:lineRule="auto"/>
        <w:rPr>
          <w:sz w:val="24"/>
          <w:szCs w:val="24"/>
          <w:lang w:val="it-IT"/>
        </w:rPr>
      </w:pPr>
      <w:r w:rsidRPr="004A094C">
        <w:rPr>
          <w:sz w:val="24"/>
          <w:szCs w:val="24"/>
          <w:lang w:val="it-IT"/>
        </w:rPr>
        <w:t>Il sottoscritto…………………………………………</w:t>
      </w:r>
      <w:proofErr w:type="gramStart"/>
      <w:r w:rsidRPr="004A094C">
        <w:rPr>
          <w:sz w:val="24"/>
          <w:szCs w:val="24"/>
          <w:lang w:val="it-IT"/>
        </w:rPr>
        <w:t>…….</w:t>
      </w:r>
      <w:proofErr w:type="gramEnd"/>
      <w:r w:rsidRPr="004A094C">
        <w:rPr>
          <w:sz w:val="24"/>
          <w:szCs w:val="24"/>
          <w:lang w:val="it-IT"/>
        </w:rPr>
        <w:t>……....…………………………</w:t>
      </w:r>
    </w:p>
    <w:p w14:paraId="21468F7A" w14:textId="79429F87" w:rsidR="007A58A9" w:rsidRPr="004A094C" w:rsidRDefault="007A58A9" w:rsidP="00A04595">
      <w:pPr>
        <w:pStyle w:val="Corpotesto"/>
        <w:spacing w:after="0" w:line="360" w:lineRule="auto"/>
        <w:jc w:val="both"/>
      </w:pPr>
      <w:r w:rsidRPr="004A094C">
        <w:t xml:space="preserve">nato </w:t>
      </w:r>
      <w:proofErr w:type="gramStart"/>
      <w:r w:rsidRPr="004A094C">
        <w:t>il..</w:t>
      </w:r>
      <w:proofErr w:type="gramEnd"/>
      <w:r w:rsidRPr="004A094C">
        <w:t xml:space="preserve">…………………… </w:t>
      </w:r>
      <w:proofErr w:type="gramStart"/>
      <w:r w:rsidRPr="004A094C">
        <w:t>a  …</w:t>
      </w:r>
      <w:proofErr w:type="gramEnd"/>
      <w:r w:rsidRPr="004A094C">
        <w:t xml:space="preserve">……...……………………………….. </w:t>
      </w:r>
      <w:proofErr w:type="gramStart"/>
      <w:r w:rsidRPr="004A094C">
        <w:t>C</w:t>
      </w:r>
      <w:r w:rsidR="00115EAB" w:rsidRPr="004A094C">
        <w:t>.F:…</w:t>
      </w:r>
      <w:proofErr w:type="gramEnd"/>
      <w:r w:rsidR="00115EAB" w:rsidRPr="004A094C">
        <w:t>……..</w:t>
      </w:r>
      <w:r w:rsidRPr="004A094C">
        <w:t>…</w:t>
      </w:r>
    </w:p>
    <w:p w14:paraId="21468F7B" w14:textId="72554AC6" w:rsidR="006512AE" w:rsidRPr="004A094C" w:rsidRDefault="006512AE" w:rsidP="00A04595">
      <w:pPr>
        <w:pStyle w:val="sche3"/>
        <w:spacing w:line="360" w:lineRule="auto"/>
        <w:rPr>
          <w:sz w:val="24"/>
          <w:szCs w:val="24"/>
          <w:lang w:val="it-IT"/>
        </w:rPr>
      </w:pPr>
      <w:r w:rsidRPr="004A094C">
        <w:rPr>
          <w:sz w:val="24"/>
          <w:szCs w:val="24"/>
          <w:lang w:val="it-IT"/>
        </w:rPr>
        <w:t xml:space="preserve">residente </w:t>
      </w:r>
      <w:proofErr w:type="gramStart"/>
      <w:r w:rsidRPr="004A094C">
        <w:rPr>
          <w:sz w:val="24"/>
          <w:szCs w:val="24"/>
          <w:lang w:val="it-IT"/>
        </w:rPr>
        <w:t>a  …</w:t>
      </w:r>
      <w:proofErr w:type="gramEnd"/>
      <w:r w:rsidRPr="004A094C">
        <w:rPr>
          <w:sz w:val="24"/>
          <w:szCs w:val="24"/>
          <w:lang w:val="it-IT"/>
        </w:rPr>
        <w:t>……………………………………..……………………………………...…......</w:t>
      </w:r>
      <w:r w:rsidR="0055197D" w:rsidRPr="004A094C">
        <w:rPr>
          <w:sz w:val="24"/>
          <w:szCs w:val="24"/>
          <w:lang w:val="it-IT"/>
        </w:rPr>
        <w:t>.</w:t>
      </w:r>
    </w:p>
    <w:p w14:paraId="21468F7C" w14:textId="568EEBC1" w:rsidR="006512AE" w:rsidRPr="004A094C" w:rsidRDefault="006512AE" w:rsidP="00A04595">
      <w:pPr>
        <w:pStyle w:val="sche3"/>
        <w:spacing w:line="360" w:lineRule="auto"/>
        <w:rPr>
          <w:sz w:val="24"/>
          <w:szCs w:val="24"/>
          <w:lang w:val="it-IT"/>
        </w:rPr>
      </w:pPr>
      <w:r w:rsidRPr="004A094C">
        <w:rPr>
          <w:sz w:val="24"/>
          <w:szCs w:val="24"/>
          <w:lang w:val="it-IT"/>
        </w:rPr>
        <w:t xml:space="preserve">in qualità di   </w:t>
      </w:r>
      <w:proofErr w:type="gramStart"/>
      <w:r w:rsidRPr="004A094C">
        <w:rPr>
          <w:sz w:val="24"/>
          <w:szCs w:val="24"/>
          <w:lang w:val="it-IT"/>
        </w:rPr>
        <w:t xml:space="preserve"> .…</w:t>
      </w:r>
      <w:proofErr w:type="gramEnd"/>
      <w:r w:rsidRPr="004A094C">
        <w:rPr>
          <w:sz w:val="24"/>
          <w:szCs w:val="24"/>
          <w:lang w:val="it-IT"/>
        </w:rPr>
        <w:t>………………………………….……………...………………….………</w:t>
      </w:r>
    </w:p>
    <w:p w14:paraId="21468F7D" w14:textId="3DE3EB1A" w:rsidR="006512AE" w:rsidRPr="004A094C" w:rsidRDefault="00483A36" w:rsidP="00A04595">
      <w:pPr>
        <w:pStyle w:val="sche3"/>
        <w:spacing w:line="360" w:lineRule="auto"/>
        <w:rPr>
          <w:sz w:val="24"/>
          <w:szCs w:val="24"/>
          <w:lang w:val="it-IT"/>
        </w:rPr>
      </w:pPr>
      <w:r w:rsidRPr="004A094C">
        <w:rPr>
          <w:sz w:val="24"/>
          <w:szCs w:val="24"/>
        </w:rPr>
        <w:t>del/</w:t>
      </w:r>
      <w:proofErr w:type="spellStart"/>
      <w:r w:rsidRPr="004A094C">
        <w:rPr>
          <w:sz w:val="24"/>
          <w:szCs w:val="24"/>
        </w:rPr>
        <w:t>della</w:t>
      </w:r>
      <w:proofErr w:type="spellEnd"/>
      <w:r w:rsidR="006512AE" w:rsidRPr="004A094C">
        <w:rPr>
          <w:sz w:val="24"/>
          <w:szCs w:val="24"/>
          <w:lang w:val="it-IT"/>
        </w:rPr>
        <w:t>...…………………………………………………….………….…</w:t>
      </w:r>
      <w:proofErr w:type="gramStart"/>
      <w:r w:rsidR="006512AE" w:rsidRPr="004A094C">
        <w:rPr>
          <w:sz w:val="24"/>
          <w:szCs w:val="24"/>
          <w:lang w:val="it-IT"/>
        </w:rPr>
        <w:t>…..</w:t>
      </w:r>
      <w:proofErr w:type="gramEnd"/>
      <w:r w:rsidR="006512AE" w:rsidRPr="004A094C">
        <w:rPr>
          <w:sz w:val="24"/>
          <w:szCs w:val="24"/>
          <w:lang w:val="it-IT"/>
        </w:rPr>
        <w:t>……….…</w:t>
      </w:r>
      <w:r w:rsidR="0055197D" w:rsidRPr="004A094C">
        <w:rPr>
          <w:sz w:val="24"/>
          <w:szCs w:val="24"/>
          <w:lang w:val="it-IT"/>
        </w:rPr>
        <w:t>…</w:t>
      </w:r>
    </w:p>
    <w:p w14:paraId="21468F7E" w14:textId="45657144" w:rsidR="006512AE" w:rsidRPr="004A094C" w:rsidRDefault="006512AE" w:rsidP="00A04595">
      <w:pPr>
        <w:pStyle w:val="sche3"/>
        <w:spacing w:line="360" w:lineRule="auto"/>
        <w:rPr>
          <w:sz w:val="24"/>
          <w:szCs w:val="24"/>
          <w:lang w:val="it-IT"/>
        </w:rPr>
      </w:pPr>
      <w:r w:rsidRPr="004A094C">
        <w:rPr>
          <w:sz w:val="24"/>
          <w:szCs w:val="24"/>
          <w:lang w:val="it-IT"/>
        </w:rPr>
        <w:t xml:space="preserve">con sede </w:t>
      </w:r>
      <w:proofErr w:type="gramStart"/>
      <w:r w:rsidRPr="004A094C">
        <w:rPr>
          <w:sz w:val="24"/>
          <w:szCs w:val="24"/>
          <w:lang w:val="it-IT"/>
        </w:rPr>
        <w:t>in  …</w:t>
      </w:r>
      <w:proofErr w:type="gramEnd"/>
      <w:r w:rsidRPr="004A094C">
        <w:rPr>
          <w:sz w:val="24"/>
          <w:szCs w:val="24"/>
          <w:lang w:val="it-IT"/>
        </w:rPr>
        <w:t>…………………………………………………………………………………</w:t>
      </w:r>
      <w:r w:rsidR="0055197D" w:rsidRPr="004A094C">
        <w:rPr>
          <w:sz w:val="24"/>
          <w:szCs w:val="24"/>
          <w:lang w:val="it-IT"/>
        </w:rPr>
        <w:t>…</w:t>
      </w:r>
    </w:p>
    <w:p w14:paraId="21468F7F" w14:textId="081AEA51" w:rsidR="006512AE" w:rsidRPr="004A094C" w:rsidRDefault="006512AE" w:rsidP="00A04595">
      <w:pPr>
        <w:pStyle w:val="sche3"/>
        <w:spacing w:line="360" w:lineRule="auto"/>
        <w:rPr>
          <w:sz w:val="24"/>
          <w:szCs w:val="24"/>
          <w:lang w:val="it-IT"/>
        </w:rPr>
      </w:pPr>
      <w:r w:rsidRPr="004A094C">
        <w:rPr>
          <w:sz w:val="24"/>
          <w:szCs w:val="24"/>
          <w:lang w:val="it-IT"/>
        </w:rPr>
        <w:t>C.F.: …………………………………………</w:t>
      </w:r>
      <w:proofErr w:type="gramStart"/>
      <w:r w:rsidRPr="004A094C">
        <w:rPr>
          <w:sz w:val="24"/>
          <w:szCs w:val="24"/>
          <w:lang w:val="it-IT"/>
        </w:rPr>
        <w:t>…….</w:t>
      </w:r>
      <w:proofErr w:type="gramEnd"/>
      <w:r w:rsidRPr="004A094C">
        <w:rPr>
          <w:sz w:val="24"/>
          <w:szCs w:val="24"/>
          <w:lang w:val="it-IT"/>
        </w:rPr>
        <w:t>.partita</w:t>
      </w:r>
      <w:r w:rsidR="00635290" w:rsidRPr="004A094C">
        <w:rPr>
          <w:sz w:val="24"/>
          <w:szCs w:val="24"/>
          <w:lang w:val="it-IT"/>
        </w:rPr>
        <w:t xml:space="preserve"> </w:t>
      </w:r>
      <w:r w:rsidRPr="004A094C">
        <w:rPr>
          <w:sz w:val="24"/>
          <w:szCs w:val="24"/>
          <w:lang w:val="it-IT"/>
        </w:rPr>
        <w:t>IVA……………….………………</w:t>
      </w:r>
      <w:r w:rsidR="0055197D" w:rsidRPr="004A094C">
        <w:rPr>
          <w:sz w:val="24"/>
          <w:szCs w:val="24"/>
          <w:lang w:val="it-IT"/>
        </w:rPr>
        <w:t>……</w:t>
      </w:r>
    </w:p>
    <w:p w14:paraId="21468F80" w14:textId="77777777" w:rsidR="006E755D" w:rsidRPr="004A094C" w:rsidRDefault="006E755D" w:rsidP="006E755D">
      <w:pPr>
        <w:pStyle w:val="sche3"/>
        <w:spacing w:line="360" w:lineRule="auto"/>
        <w:rPr>
          <w:sz w:val="24"/>
          <w:szCs w:val="24"/>
          <w:lang w:val="it-IT"/>
        </w:rPr>
      </w:pPr>
      <w:r w:rsidRPr="004A094C">
        <w:rPr>
          <w:sz w:val="24"/>
          <w:szCs w:val="24"/>
          <w:lang w:val="it-IT"/>
        </w:rPr>
        <w:t xml:space="preserve">ai sensi degli articoli 46 e 47 del D.P.R. 28 dicembre 2000, n. 445 e </w:t>
      </w:r>
      <w:proofErr w:type="spellStart"/>
      <w:r w:rsidRPr="004A094C">
        <w:rPr>
          <w:sz w:val="24"/>
          <w:szCs w:val="24"/>
          <w:lang w:val="it-IT"/>
        </w:rPr>
        <w:t>s.m.i.</w:t>
      </w:r>
      <w:proofErr w:type="spellEnd"/>
      <w:r w:rsidRPr="004A094C">
        <w:rPr>
          <w:sz w:val="24"/>
          <w:szCs w:val="24"/>
          <w:lang w:val="it-IT"/>
        </w:rPr>
        <w:t xml:space="preserve"> consapevole delle sanzioni penali previste dall’articolo 76 del medesimo D.P.R. 445/2000 e </w:t>
      </w:r>
      <w:proofErr w:type="spellStart"/>
      <w:r w:rsidRPr="004A094C">
        <w:rPr>
          <w:sz w:val="24"/>
          <w:szCs w:val="24"/>
          <w:lang w:val="it-IT"/>
        </w:rPr>
        <w:t>s.m.i.</w:t>
      </w:r>
      <w:proofErr w:type="spellEnd"/>
      <w:r w:rsidRPr="004A094C">
        <w:rPr>
          <w:sz w:val="24"/>
          <w:szCs w:val="24"/>
          <w:lang w:val="it-IT"/>
        </w:rPr>
        <w:t>, per le ipotesi di falsità in atti e dichiarazioni mendaci ivi indicate</w:t>
      </w:r>
    </w:p>
    <w:p w14:paraId="21468F81" w14:textId="77777777" w:rsidR="00711612" w:rsidRPr="004A094C" w:rsidRDefault="004205C3" w:rsidP="00711612">
      <w:pPr>
        <w:pStyle w:val="sche3"/>
        <w:jc w:val="center"/>
        <w:rPr>
          <w:b/>
          <w:bCs/>
          <w:sz w:val="24"/>
          <w:szCs w:val="24"/>
          <w:lang w:val="it-IT"/>
        </w:rPr>
      </w:pPr>
      <w:r w:rsidRPr="004A094C">
        <w:rPr>
          <w:b/>
          <w:bCs/>
          <w:sz w:val="24"/>
          <w:szCs w:val="24"/>
          <w:lang w:val="it-IT"/>
        </w:rPr>
        <w:t>OFFRE</w:t>
      </w:r>
    </w:p>
    <w:p w14:paraId="21468F82" w14:textId="77777777" w:rsidR="004205C3" w:rsidRDefault="004205C3" w:rsidP="004205C3">
      <w:pPr>
        <w:pStyle w:val="Default"/>
      </w:pPr>
    </w:p>
    <w:p w14:paraId="21468F84" w14:textId="776C5F1E" w:rsidR="00093C46" w:rsidRPr="004A094C" w:rsidRDefault="004205C3" w:rsidP="0055481D">
      <w:pPr>
        <w:pStyle w:val="sche3"/>
        <w:spacing w:line="360" w:lineRule="auto"/>
        <w:rPr>
          <w:sz w:val="24"/>
          <w:szCs w:val="24"/>
          <w:lang w:val="it-IT"/>
        </w:rPr>
      </w:pPr>
      <w:r w:rsidRPr="004A094C">
        <w:rPr>
          <w:sz w:val="24"/>
          <w:szCs w:val="24"/>
          <w:lang w:val="it-IT"/>
        </w:rPr>
        <w:t>per l’esecuzione de</w:t>
      </w:r>
      <w:r w:rsidR="0055481D" w:rsidRPr="004A094C">
        <w:rPr>
          <w:sz w:val="24"/>
          <w:szCs w:val="24"/>
          <w:lang w:val="it-IT"/>
        </w:rPr>
        <w:t>i lavori</w:t>
      </w:r>
      <w:r w:rsidR="00483A36" w:rsidRPr="004A094C">
        <w:rPr>
          <w:sz w:val="24"/>
          <w:szCs w:val="24"/>
          <w:lang w:val="it-IT"/>
        </w:rPr>
        <w:t xml:space="preserve"> e la progettazione </w:t>
      </w:r>
      <w:r w:rsidR="0055481D" w:rsidRPr="004A094C">
        <w:rPr>
          <w:sz w:val="24"/>
          <w:szCs w:val="24"/>
          <w:lang w:val="it-IT"/>
        </w:rPr>
        <w:t>di cui all’oggetto</w:t>
      </w:r>
      <w:r w:rsidRPr="004A094C">
        <w:rPr>
          <w:sz w:val="24"/>
          <w:szCs w:val="24"/>
          <w:lang w:val="it-IT"/>
        </w:rPr>
        <w:t xml:space="preserve"> un ribasso del _________</w:t>
      </w:r>
      <w:proofErr w:type="gramStart"/>
      <w:r w:rsidRPr="004A094C">
        <w:rPr>
          <w:sz w:val="24"/>
          <w:szCs w:val="24"/>
          <w:lang w:val="it-IT"/>
        </w:rPr>
        <w:t>_,_</w:t>
      </w:r>
      <w:proofErr w:type="gramEnd"/>
      <w:r w:rsidRPr="004A094C">
        <w:rPr>
          <w:sz w:val="24"/>
          <w:szCs w:val="24"/>
          <w:lang w:val="it-IT"/>
        </w:rPr>
        <w:t>____ % (</w:t>
      </w:r>
      <w:r w:rsidRPr="004A094C">
        <w:rPr>
          <w:i/>
          <w:sz w:val="24"/>
          <w:szCs w:val="24"/>
          <w:lang w:val="it-IT"/>
        </w:rPr>
        <w:t>in cifre</w:t>
      </w:r>
      <w:r w:rsidRPr="004A094C">
        <w:rPr>
          <w:sz w:val="24"/>
          <w:szCs w:val="24"/>
          <w:lang w:val="it-IT"/>
        </w:rPr>
        <w:t xml:space="preserve">), </w:t>
      </w:r>
      <w:r w:rsidR="004A094C" w:rsidRPr="004A094C">
        <w:rPr>
          <w:sz w:val="24"/>
          <w:szCs w:val="24"/>
          <w:lang w:val="it-IT"/>
        </w:rPr>
        <w:t>dicasi__________________________________________virgola_____________per cento</w:t>
      </w:r>
      <w:r w:rsidR="004A094C">
        <w:rPr>
          <w:sz w:val="24"/>
          <w:szCs w:val="24"/>
          <w:lang w:val="it-IT"/>
        </w:rPr>
        <w:t xml:space="preserve"> </w:t>
      </w:r>
      <w:r w:rsidR="00093C46" w:rsidRPr="004A094C">
        <w:rPr>
          <w:sz w:val="24"/>
          <w:szCs w:val="24"/>
          <w:lang w:val="it-IT"/>
        </w:rPr>
        <w:t>sull’</w:t>
      </w:r>
      <w:r w:rsidRPr="004A094C">
        <w:rPr>
          <w:sz w:val="24"/>
          <w:szCs w:val="24"/>
          <w:lang w:val="it-IT"/>
        </w:rPr>
        <w:t>importo posto a base di gara</w:t>
      </w:r>
      <w:r w:rsidR="00093C46" w:rsidRPr="004A094C">
        <w:rPr>
          <w:sz w:val="24"/>
          <w:szCs w:val="24"/>
          <w:lang w:val="it-IT"/>
        </w:rPr>
        <w:t>,</w:t>
      </w:r>
      <w:r w:rsidRPr="004A094C">
        <w:rPr>
          <w:sz w:val="24"/>
          <w:szCs w:val="24"/>
          <w:lang w:val="it-IT"/>
        </w:rPr>
        <w:t xml:space="preserve"> </w:t>
      </w:r>
      <w:r w:rsidR="00093C46" w:rsidRPr="004A094C">
        <w:rPr>
          <w:sz w:val="24"/>
          <w:szCs w:val="24"/>
          <w:lang w:val="it-IT"/>
        </w:rPr>
        <w:t xml:space="preserve">considerato al netto degli oneri per la sicurezza, </w:t>
      </w:r>
      <w:r w:rsidR="0055481D" w:rsidRPr="004A094C">
        <w:rPr>
          <w:sz w:val="24"/>
          <w:szCs w:val="24"/>
          <w:lang w:val="it-IT"/>
        </w:rPr>
        <w:t xml:space="preserve">pari a </w:t>
      </w:r>
      <w:r w:rsidR="00115EAB" w:rsidRPr="004A094C">
        <w:rPr>
          <w:sz w:val="24"/>
          <w:szCs w:val="24"/>
          <w:lang w:val="it-IT"/>
        </w:rPr>
        <w:t xml:space="preserve">€ </w:t>
      </w:r>
      <w:r w:rsidR="00A865D7" w:rsidRPr="004A094C">
        <w:rPr>
          <w:sz w:val="24"/>
          <w:szCs w:val="24"/>
          <w:lang w:val="it-IT"/>
        </w:rPr>
        <w:t>19.315.943,13</w:t>
      </w:r>
      <w:r w:rsidR="00093C46" w:rsidRPr="004A094C">
        <w:rPr>
          <w:sz w:val="24"/>
          <w:szCs w:val="24"/>
          <w:lang w:val="it-IT"/>
        </w:rPr>
        <w:t>.</w:t>
      </w:r>
    </w:p>
    <w:p w14:paraId="21468F86" w14:textId="587F1727" w:rsidR="00635290" w:rsidRPr="004A094C" w:rsidRDefault="00093C46" w:rsidP="00093C46">
      <w:pPr>
        <w:pStyle w:val="sche3"/>
        <w:spacing w:line="360" w:lineRule="auto"/>
        <w:rPr>
          <w:sz w:val="24"/>
          <w:szCs w:val="24"/>
          <w:lang w:val="it-IT"/>
        </w:rPr>
      </w:pPr>
      <w:r w:rsidRPr="004A094C">
        <w:rPr>
          <w:sz w:val="24"/>
          <w:szCs w:val="24"/>
          <w:lang w:val="it-IT"/>
        </w:rPr>
        <w:t>L’importo complessivo ammonta ad €______________</w:t>
      </w:r>
      <w:r w:rsidR="004A094C">
        <w:rPr>
          <w:sz w:val="24"/>
          <w:szCs w:val="24"/>
          <w:lang w:val="it-IT"/>
        </w:rPr>
        <w:t>___________________________</w:t>
      </w:r>
      <w:r w:rsidRPr="004A094C">
        <w:rPr>
          <w:sz w:val="24"/>
          <w:szCs w:val="24"/>
          <w:lang w:val="it-IT"/>
        </w:rPr>
        <w:t xml:space="preserve"> (</w:t>
      </w:r>
      <w:r w:rsidRPr="004A094C">
        <w:rPr>
          <w:i/>
          <w:sz w:val="24"/>
          <w:szCs w:val="24"/>
          <w:lang w:val="it-IT"/>
        </w:rPr>
        <w:t>in cifre</w:t>
      </w:r>
      <w:r w:rsidRPr="004A094C">
        <w:rPr>
          <w:sz w:val="24"/>
          <w:szCs w:val="24"/>
          <w:lang w:val="it-IT"/>
        </w:rPr>
        <w:t>), dicasi_________________________________________________virgola_________________</w:t>
      </w:r>
      <w:r w:rsidR="004A094C">
        <w:rPr>
          <w:sz w:val="24"/>
          <w:szCs w:val="24"/>
          <w:lang w:val="it-IT"/>
        </w:rPr>
        <w:t>__</w:t>
      </w:r>
      <w:r w:rsidR="00D2496A" w:rsidRPr="004A094C">
        <w:rPr>
          <w:sz w:val="24"/>
          <w:szCs w:val="24"/>
          <w:lang w:val="it-IT"/>
        </w:rPr>
        <w:t>oltre</w:t>
      </w:r>
      <w:r w:rsidR="00115EAB" w:rsidRPr="004A094C">
        <w:rPr>
          <w:sz w:val="24"/>
          <w:szCs w:val="24"/>
          <w:lang w:val="it-IT"/>
        </w:rPr>
        <w:t xml:space="preserve"> € </w:t>
      </w:r>
      <w:r w:rsidR="00A865D7" w:rsidRPr="004A094C">
        <w:rPr>
          <w:sz w:val="24"/>
          <w:szCs w:val="24"/>
        </w:rPr>
        <w:t xml:space="preserve">213.055,39 </w:t>
      </w:r>
      <w:r w:rsidRPr="004A094C">
        <w:rPr>
          <w:sz w:val="24"/>
          <w:szCs w:val="24"/>
          <w:lang w:val="it-IT"/>
        </w:rPr>
        <w:t>per</w:t>
      </w:r>
      <w:r w:rsidRPr="004A094C">
        <w:rPr>
          <w:color w:val="FF0000"/>
          <w:sz w:val="24"/>
          <w:szCs w:val="24"/>
          <w:lang w:val="it-IT"/>
        </w:rPr>
        <w:t xml:space="preserve"> </w:t>
      </w:r>
      <w:r w:rsidRPr="004A094C">
        <w:rPr>
          <w:sz w:val="24"/>
          <w:szCs w:val="24"/>
          <w:lang w:val="it-IT"/>
        </w:rPr>
        <w:t>oneri sulla sicurezza.</w:t>
      </w:r>
    </w:p>
    <w:p w14:paraId="21468F87" w14:textId="77777777" w:rsidR="00635290" w:rsidRPr="004A094C" w:rsidRDefault="00635290" w:rsidP="00CB0544">
      <w:pPr>
        <w:pStyle w:val="sche3"/>
        <w:tabs>
          <w:tab w:val="left" w:pos="4820"/>
        </w:tabs>
        <w:spacing w:line="360" w:lineRule="auto"/>
        <w:jc w:val="center"/>
        <w:rPr>
          <w:b/>
          <w:sz w:val="24"/>
          <w:szCs w:val="24"/>
          <w:lang w:val="it-IT"/>
        </w:rPr>
      </w:pPr>
    </w:p>
    <w:p w14:paraId="4F6FAE02" w14:textId="77777777" w:rsidR="004A094C" w:rsidRPr="004A094C" w:rsidRDefault="004A094C" w:rsidP="004A094C">
      <w:pPr>
        <w:pStyle w:val="sche3"/>
        <w:jc w:val="center"/>
        <w:rPr>
          <w:b/>
          <w:bCs/>
          <w:color w:val="000000" w:themeColor="text1"/>
          <w:sz w:val="24"/>
          <w:szCs w:val="24"/>
          <w:lang w:val="it-IT"/>
        </w:rPr>
      </w:pPr>
      <w:r w:rsidRPr="004A094C">
        <w:rPr>
          <w:b/>
          <w:bCs/>
          <w:color w:val="000000" w:themeColor="text1"/>
          <w:sz w:val="24"/>
          <w:szCs w:val="24"/>
          <w:lang w:val="it-IT"/>
        </w:rPr>
        <w:lastRenderedPageBreak/>
        <w:t>DICHIARA</w:t>
      </w:r>
    </w:p>
    <w:p w14:paraId="0A7361AA" w14:textId="77777777" w:rsidR="004A094C" w:rsidRPr="004A094C" w:rsidRDefault="004A094C" w:rsidP="004A094C">
      <w:pPr>
        <w:pStyle w:val="sche3"/>
        <w:rPr>
          <w:color w:val="000000" w:themeColor="text1"/>
          <w:sz w:val="24"/>
          <w:szCs w:val="24"/>
          <w:lang w:val="it-IT"/>
        </w:rPr>
      </w:pPr>
    </w:p>
    <w:p w14:paraId="65A26849" w14:textId="33A74EC8" w:rsidR="004A094C" w:rsidRDefault="004A094C" w:rsidP="004A094C">
      <w:pPr>
        <w:pStyle w:val="sche3"/>
        <w:numPr>
          <w:ilvl w:val="0"/>
          <w:numId w:val="49"/>
        </w:numPr>
        <w:spacing w:line="360" w:lineRule="auto"/>
        <w:ind w:left="284" w:hanging="284"/>
        <w:rPr>
          <w:color w:val="000000" w:themeColor="text1"/>
          <w:sz w:val="24"/>
          <w:szCs w:val="24"/>
          <w:lang w:val="it-IT"/>
        </w:rPr>
      </w:pPr>
      <w:r w:rsidRPr="004A094C">
        <w:rPr>
          <w:color w:val="000000" w:themeColor="text1"/>
          <w:sz w:val="24"/>
          <w:szCs w:val="24"/>
          <w:lang w:val="it-IT"/>
        </w:rPr>
        <w:t xml:space="preserve">che ai sensi dell’art. 95, comma 10 del </w:t>
      </w:r>
      <w:proofErr w:type="spellStart"/>
      <w:r w:rsidRPr="004A094C">
        <w:rPr>
          <w:color w:val="000000" w:themeColor="text1"/>
          <w:sz w:val="24"/>
          <w:szCs w:val="24"/>
          <w:lang w:val="it-IT"/>
        </w:rPr>
        <w:t>D.Lgs.</w:t>
      </w:r>
      <w:proofErr w:type="spellEnd"/>
      <w:r w:rsidRPr="004A094C">
        <w:rPr>
          <w:color w:val="000000" w:themeColor="text1"/>
          <w:sz w:val="24"/>
          <w:szCs w:val="24"/>
          <w:lang w:val="it-IT"/>
        </w:rPr>
        <w:t xml:space="preserve"> 50/2016, i propri costi della manodopera ammontano a euro (in cifre) ______________________________(in lettere) ______</w:t>
      </w:r>
      <w:r>
        <w:rPr>
          <w:color w:val="000000" w:themeColor="text1"/>
          <w:sz w:val="24"/>
          <w:szCs w:val="24"/>
          <w:lang w:val="it-IT"/>
        </w:rPr>
        <w:t>________</w:t>
      </w:r>
    </w:p>
    <w:p w14:paraId="348615EA" w14:textId="7EEB3B64" w:rsidR="004A094C" w:rsidRPr="004A094C" w:rsidRDefault="004A094C" w:rsidP="004A094C">
      <w:pPr>
        <w:pStyle w:val="sche3"/>
        <w:spacing w:line="360" w:lineRule="auto"/>
        <w:ind w:left="284"/>
        <w:rPr>
          <w:color w:val="000000" w:themeColor="text1"/>
          <w:sz w:val="24"/>
          <w:szCs w:val="24"/>
          <w:lang w:val="it-IT"/>
        </w:rPr>
      </w:pPr>
      <w:r>
        <w:rPr>
          <w:color w:val="000000" w:themeColor="text1"/>
          <w:sz w:val="24"/>
          <w:szCs w:val="24"/>
          <w:lang w:val="it-IT"/>
        </w:rPr>
        <w:t>____________________________________________________________________________</w:t>
      </w:r>
    </w:p>
    <w:p w14:paraId="481A6D2B" w14:textId="4057458B" w:rsidR="004A094C" w:rsidRPr="004A094C" w:rsidRDefault="004A094C" w:rsidP="004A094C">
      <w:pPr>
        <w:pStyle w:val="sche3"/>
        <w:numPr>
          <w:ilvl w:val="0"/>
          <w:numId w:val="49"/>
        </w:numPr>
        <w:spacing w:line="360" w:lineRule="auto"/>
        <w:ind w:left="284" w:hanging="284"/>
        <w:rPr>
          <w:sz w:val="24"/>
          <w:szCs w:val="24"/>
          <w:lang w:val="it-IT"/>
        </w:rPr>
      </w:pPr>
      <w:r w:rsidRPr="004A094C">
        <w:rPr>
          <w:color w:val="000000" w:themeColor="text1"/>
          <w:sz w:val="24"/>
          <w:szCs w:val="24"/>
          <w:lang w:val="it-IT"/>
        </w:rPr>
        <w:t xml:space="preserve">che gli oneri aziendali concernenti l’adempimento delle disposizioni in materia di salute e sicurezza </w:t>
      </w:r>
      <w:r w:rsidRPr="004A094C">
        <w:rPr>
          <w:sz w:val="24"/>
          <w:szCs w:val="24"/>
          <w:lang w:val="it-IT"/>
        </w:rPr>
        <w:t>sui luoghi di lavoro ammontano a euro (in cifre) ________________________ (in lettere) _______</w:t>
      </w:r>
      <w:r>
        <w:rPr>
          <w:sz w:val="24"/>
          <w:szCs w:val="24"/>
          <w:lang w:val="it-IT"/>
        </w:rPr>
        <w:t>_______________________________________________________________</w:t>
      </w:r>
    </w:p>
    <w:p w14:paraId="38DAE8E2" w14:textId="77777777" w:rsidR="004A094C" w:rsidRPr="004A094C" w:rsidRDefault="004A094C" w:rsidP="004A094C">
      <w:pPr>
        <w:pStyle w:val="sche3"/>
        <w:spacing w:line="360" w:lineRule="auto"/>
        <w:rPr>
          <w:sz w:val="24"/>
          <w:szCs w:val="24"/>
          <w:lang w:val="it-IT"/>
        </w:rPr>
      </w:pPr>
    </w:p>
    <w:p w14:paraId="4124ECE9" w14:textId="77777777" w:rsidR="004A094C" w:rsidRPr="004A094C" w:rsidRDefault="004A094C" w:rsidP="004A094C">
      <w:pPr>
        <w:pStyle w:val="sche3"/>
        <w:spacing w:line="360" w:lineRule="auto"/>
        <w:rPr>
          <w:sz w:val="24"/>
          <w:szCs w:val="24"/>
          <w:lang w:val="it-IT"/>
        </w:rPr>
      </w:pPr>
      <w:r w:rsidRPr="004A094C">
        <w:rPr>
          <w:sz w:val="24"/>
          <w:szCs w:val="24"/>
          <w:lang w:val="it-IT"/>
        </w:rPr>
        <w:t xml:space="preserve">La stazione appaltante si riserva la facoltà di verificare prima dell’aggiudicazione la congruità del costo del personale ed il rispetto di quanto previsto dall’art. 97, comma 5, lettera d), del </w:t>
      </w:r>
      <w:proofErr w:type="spellStart"/>
      <w:r w:rsidRPr="004A094C">
        <w:rPr>
          <w:sz w:val="24"/>
          <w:szCs w:val="24"/>
          <w:lang w:val="it-IT"/>
        </w:rPr>
        <w:t>D.Lgs.</w:t>
      </w:r>
      <w:proofErr w:type="spellEnd"/>
      <w:r w:rsidRPr="004A094C">
        <w:rPr>
          <w:sz w:val="24"/>
          <w:szCs w:val="24"/>
          <w:lang w:val="it-IT"/>
        </w:rPr>
        <w:t xml:space="preserve"> 50/2016.</w:t>
      </w:r>
    </w:p>
    <w:p w14:paraId="40A17312" w14:textId="77777777" w:rsidR="004A094C" w:rsidRPr="004A094C" w:rsidRDefault="004A094C" w:rsidP="004A094C">
      <w:pPr>
        <w:pStyle w:val="sche3"/>
        <w:tabs>
          <w:tab w:val="left" w:pos="4820"/>
        </w:tabs>
        <w:spacing w:line="360" w:lineRule="auto"/>
        <w:jc w:val="center"/>
        <w:rPr>
          <w:b/>
          <w:sz w:val="24"/>
          <w:szCs w:val="24"/>
          <w:lang w:val="it-IT"/>
        </w:rPr>
      </w:pPr>
      <w:r w:rsidRPr="004A094C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2D629A" wp14:editId="1F2C629F">
            <wp:simplePos x="0" y="0"/>
            <wp:positionH relativeFrom="column">
              <wp:posOffset>4700270</wp:posOffset>
            </wp:positionH>
            <wp:positionV relativeFrom="paragraph">
              <wp:posOffset>180340</wp:posOffset>
            </wp:positionV>
            <wp:extent cx="762000" cy="482600"/>
            <wp:effectExtent l="0" t="0" r="0" b="0"/>
            <wp:wrapThrough wrapText="bothSides">
              <wp:wrapPolygon edited="0">
                <wp:start x="0" y="0"/>
                <wp:lineTo x="0" y="20463"/>
                <wp:lineTo x="21060" y="20463"/>
                <wp:lineTo x="21060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C85DDF" w14:textId="77777777" w:rsidR="004A094C" w:rsidRPr="004A094C" w:rsidRDefault="004A094C" w:rsidP="004A094C">
      <w:pPr>
        <w:pStyle w:val="sche3"/>
        <w:rPr>
          <w:iCs/>
          <w:sz w:val="24"/>
          <w:szCs w:val="24"/>
          <w:lang w:val="it-IT"/>
        </w:rPr>
      </w:pPr>
      <w:r w:rsidRPr="004A094C">
        <w:rPr>
          <w:sz w:val="24"/>
          <w:szCs w:val="24"/>
          <w:lang w:val="it-IT"/>
        </w:rPr>
        <w:t xml:space="preserve">                                                                                                                    </w:t>
      </w:r>
      <w:r w:rsidRPr="004A094C">
        <w:rPr>
          <w:iCs/>
          <w:sz w:val="24"/>
          <w:szCs w:val="24"/>
          <w:lang w:val="it-IT"/>
        </w:rPr>
        <w:t>Data___________________________</w:t>
      </w:r>
      <w:r w:rsidRPr="004A094C">
        <w:rPr>
          <w:iCs/>
          <w:sz w:val="24"/>
          <w:szCs w:val="24"/>
          <w:lang w:val="it-IT"/>
        </w:rPr>
        <w:tab/>
      </w:r>
    </w:p>
    <w:p w14:paraId="7DC5EFCD" w14:textId="77777777" w:rsidR="004A094C" w:rsidRPr="004A094C" w:rsidRDefault="004A094C" w:rsidP="004A094C">
      <w:pPr>
        <w:pStyle w:val="sche3"/>
        <w:rPr>
          <w:iCs/>
          <w:sz w:val="24"/>
          <w:szCs w:val="24"/>
          <w:lang w:val="it-IT"/>
        </w:rPr>
      </w:pPr>
    </w:p>
    <w:p w14:paraId="2D8D89BA" w14:textId="77777777" w:rsidR="004A094C" w:rsidRPr="004A094C" w:rsidRDefault="004A094C" w:rsidP="004A094C">
      <w:pPr>
        <w:pStyle w:val="sche3"/>
        <w:rPr>
          <w:iCs/>
          <w:sz w:val="24"/>
          <w:szCs w:val="24"/>
          <w:lang w:val="it-IT"/>
        </w:rPr>
      </w:pPr>
    </w:p>
    <w:p w14:paraId="29E980F5" w14:textId="77777777" w:rsidR="004A094C" w:rsidRPr="004A094C" w:rsidRDefault="004A094C" w:rsidP="004A094C">
      <w:pPr>
        <w:pStyle w:val="Corpotesto"/>
      </w:pPr>
      <w:r w:rsidRPr="004A094C">
        <w:rPr>
          <w:b/>
        </w:rPr>
        <w:t>N.B: Nel caso di concorrenti riuniti l’offerta dovrà essere sottoscritta da tutti i concorrenti</w:t>
      </w:r>
    </w:p>
    <w:p w14:paraId="7E050F6A" w14:textId="77777777" w:rsidR="004A094C" w:rsidRPr="004A094C" w:rsidRDefault="004A094C" w:rsidP="004A094C">
      <w:pPr>
        <w:pStyle w:val="sche3"/>
        <w:spacing w:line="360" w:lineRule="auto"/>
        <w:rPr>
          <w:sz w:val="24"/>
          <w:szCs w:val="24"/>
          <w:lang w:val="it-IT"/>
        </w:rPr>
      </w:pPr>
    </w:p>
    <w:p w14:paraId="5176D31C" w14:textId="2E88C163" w:rsidR="008A10C7" w:rsidRPr="00483A36" w:rsidRDefault="008A10C7" w:rsidP="004A094C">
      <w:pPr>
        <w:pStyle w:val="sche3"/>
        <w:rPr>
          <w:i/>
          <w:iCs/>
          <w:sz w:val="22"/>
          <w:szCs w:val="22"/>
        </w:rPr>
      </w:pPr>
    </w:p>
    <w:sectPr w:rsidR="008A10C7" w:rsidRPr="00483A36" w:rsidSect="00D13D01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1843" w:right="992" w:bottom="1134" w:left="1418" w:header="709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2A736" w14:textId="77777777" w:rsidR="009B2A2F" w:rsidRDefault="009B2A2F">
      <w:r>
        <w:separator/>
      </w:r>
    </w:p>
  </w:endnote>
  <w:endnote w:type="continuationSeparator" w:id="0">
    <w:p w14:paraId="5996FEFD" w14:textId="77777777" w:rsidR="009B2A2F" w:rsidRDefault="009B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8F93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1468F94" w14:textId="77777777" w:rsidR="004B347C" w:rsidRDefault="004B347C" w:rsidP="004B347C">
    <w:pPr>
      <w:pStyle w:val="Pidipagina"/>
      <w:ind w:right="360"/>
    </w:pPr>
  </w:p>
  <w:p w14:paraId="21468F95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8F96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0459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1468F97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69C86" w14:textId="77777777" w:rsidR="009B2A2F" w:rsidRDefault="009B2A2F">
      <w:r>
        <w:separator/>
      </w:r>
    </w:p>
  </w:footnote>
  <w:footnote w:type="continuationSeparator" w:id="0">
    <w:p w14:paraId="3038D02E" w14:textId="77777777" w:rsidR="009B2A2F" w:rsidRDefault="009B2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8F92" w14:textId="6EC143DB" w:rsidR="00AA48F6" w:rsidRDefault="0087266C" w:rsidP="00AA48F6">
    <w:pPr>
      <w:pStyle w:val="Intestazione"/>
      <w:ind w:hanging="567"/>
    </w:pPr>
    <w:r>
      <w:rPr>
        <w:noProof/>
      </w:rPr>
      <w:drawing>
        <wp:inline distT="0" distB="0" distL="0" distR="0" wp14:anchorId="0755082C" wp14:editId="64272AC4">
          <wp:extent cx="5937885" cy="956945"/>
          <wp:effectExtent l="0" t="0" r="5715" b="0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8F98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21468F9B" wp14:editId="21468F9C">
          <wp:extent cx="5760720" cy="960755"/>
          <wp:effectExtent l="0" t="0" r="0" b="0"/>
          <wp:docPr id="34" name="Immagin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9pt;height:9pt;visibility:visible" o:bullet="t">
        <v:imagedata r:id="rId1" o:title=""/>
      </v:shape>
    </w:pict>
  </w:numPicBullet>
  <w:abstractNum w:abstractNumId="0" w15:restartNumberingAfterBreak="0">
    <w:nsid w:val="D052D910"/>
    <w:multiLevelType w:val="hybridMultilevel"/>
    <w:tmpl w:val="7B75BD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112" w:hanging="288"/>
      </w:pPr>
      <w:rPr>
        <w:rFonts w:ascii="Courier New" w:hAnsi="Courier New" w:cs="Courier New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447" w:hanging="288"/>
      </w:pPr>
    </w:lvl>
    <w:lvl w:ilvl="2">
      <w:numFmt w:val="bullet"/>
      <w:lvlText w:val="•"/>
      <w:lvlJc w:val="left"/>
      <w:pPr>
        <w:ind w:left="782" w:hanging="288"/>
      </w:pPr>
    </w:lvl>
    <w:lvl w:ilvl="3">
      <w:numFmt w:val="bullet"/>
      <w:lvlText w:val="•"/>
      <w:lvlJc w:val="left"/>
      <w:pPr>
        <w:ind w:left="1117" w:hanging="288"/>
      </w:pPr>
    </w:lvl>
    <w:lvl w:ilvl="4">
      <w:numFmt w:val="bullet"/>
      <w:lvlText w:val="•"/>
      <w:lvlJc w:val="left"/>
      <w:pPr>
        <w:ind w:left="1452" w:hanging="288"/>
      </w:pPr>
    </w:lvl>
    <w:lvl w:ilvl="5">
      <w:numFmt w:val="bullet"/>
      <w:lvlText w:val="•"/>
      <w:lvlJc w:val="left"/>
      <w:pPr>
        <w:ind w:left="1787" w:hanging="288"/>
      </w:pPr>
    </w:lvl>
    <w:lvl w:ilvl="6">
      <w:numFmt w:val="bullet"/>
      <w:lvlText w:val="•"/>
      <w:lvlJc w:val="left"/>
      <w:pPr>
        <w:ind w:left="2122" w:hanging="288"/>
      </w:pPr>
    </w:lvl>
    <w:lvl w:ilvl="7">
      <w:numFmt w:val="bullet"/>
      <w:lvlText w:val="•"/>
      <w:lvlJc w:val="left"/>
      <w:pPr>
        <w:ind w:left="2457" w:hanging="288"/>
      </w:pPr>
    </w:lvl>
    <w:lvl w:ilvl="8">
      <w:numFmt w:val="bullet"/>
      <w:lvlText w:val="•"/>
      <w:lvlJc w:val="left"/>
      <w:pPr>
        <w:ind w:left="2792" w:hanging="288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2" w:hanging="30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abstractNum w:abstractNumId="3" w15:restartNumberingAfterBreak="0">
    <w:nsid w:val="00000404"/>
    <w:multiLevelType w:val="multilevel"/>
    <w:tmpl w:val="00000887"/>
    <w:lvl w:ilvl="0">
      <w:start w:val="12"/>
      <w:numFmt w:val="lowerLetter"/>
      <w:lvlText w:val="%1)"/>
      <w:lvlJc w:val="left"/>
      <w:pPr>
        <w:ind w:left="112" w:hanging="29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12" w:hanging="291"/>
      </w:pPr>
    </w:lvl>
    <w:lvl w:ilvl="2">
      <w:numFmt w:val="bullet"/>
      <w:lvlText w:val="•"/>
      <w:lvlJc w:val="left"/>
      <w:pPr>
        <w:ind w:left="1198" w:hanging="291"/>
      </w:pPr>
    </w:lvl>
    <w:lvl w:ilvl="3">
      <w:numFmt w:val="bullet"/>
      <w:lvlText w:val="•"/>
      <w:lvlJc w:val="left"/>
      <w:pPr>
        <w:ind w:left="2283" w:hanging="291"/>
      </w:pPr>
    </w:lvl>
    <w:lvl w:ilvl="4">
      <w:numFmt w:val="bullet"/>
      <w:lvlText w:val="•"/>
      <w:lvlJc w:val="left"/>
      <w:pPr>
        <w:ind w:left="3368" w:hanging="291"/>
      </w:pPr>
    </w:lvl>
    <w:lvl w:ilvl="5">
      <w:numFmt w:val="bullet"/>
      <w:lvlText w:val="•"/>
      <w:lvlJc w:val="left"/>
      <w:pPr>
        <w:ind w:left="4453" w:hanging="291"/>
      </w:pPr>
    </w:lvl>
    <w:lvl w:ilvl="6">
      <w:numFmt w:val="bullet"/>
      <w:lvlText w:val="•"/>
      <w:lvlJc w:val="left"/>
      <w:pPr>
        <w:ind w:left="5539" w:hanging="291"/>
      </w:pPr>
    </w:lvl>
    <w:lvl w:ilvl="7">
      <w:numFmt w:val="bullet"/>
      <w:lvlText w:val="•"/>
      <w:lvlJc w:val="left"/>
      <w:pPr>
        <w:ind w:left="6624" w:hanging="291"/>
      </w:pPr>
    </w:lvl>
    <w:lvl w:ilvl="8">
      <w:numFmt w:val="bullet"/>
      <w:lvlText w:val="•"/>
      <w:lvlJc w:val="left"/>
      <w:pPr>
        <w:ind w:left="7709" w:hanging="291"/>
      </w:pPr>
    </w:lvl>
  </w:abstractNum>
  <w:abstractNum w:abstractNumId="4" w15:restartNumberingAfterBreak="0">
    <w:nsid w:val="00000405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5" w15:restartNumberingAfterBreak="0">
    <w:nsid w:val="00000406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6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1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137"/>
      </w:pPr>
    </w:lvl>
    <w:lvl w:ilvl="2">
      <w:numFmt w:val="bullet"/>
      <w:lvlText w:val="•"/>
      <w:lvlJc w:val="left"/>
      <w:pPr>
        <w:ind w:left="2062" w:hanging="137"/>
      </w:pPr>
    </w:lvl>
    <w:lvl w:ilvl="3">
      <w:numFmt w:val="bullet"/>
      <w:lvlText w:val="•"/>
      <w:lvlJc w:val="left"/>
      <w:pPr>
        <w:ind w:left="3036" w:hanging="137"/>
      </w:pPr>
    </w:lvl>
    <w:lvl w:ilvl="4">
      <w:numFmt w:val="bullet"/>
      <w:lvlText w:val="•"/>
      <w:lvlJc w:val="left"/>
      <w:pPr>
        <w:ind w:left="4011" w:hanging="137"/>
      </w:pPr>
    </w:lvl>
    <w:lvl w:ilvl="5">
      <w:numFmt w:val="bullet"/>
      <w:lvlText w:val="•"/>
      <w:lvlJc w:val="left"/>
      <w:pPr>
        <w:ind w:left="4986" w:hanging="137"/>
      </w:pPr>
    </w:lvl>
    <w:lvl w:ilvl="6">
      <w:numFmt w:val="bullet"/>
      <w:lvlText w:val="•"/>
      <w:lvlJc w:val="left"/>
      <w:pPr>
        <w:ind w:left="5961" w:hanging="137"/>
      </w:pPr>
    </w:lvl>
    <w:lvl w:ilvl="7">
      <w:numFmt w:val="bullet"/>
      <w:lvlText w:val="•"/>
      <w:lvlJc w:val="left"/>
      <w:pPr>
        <w:ind w:left="6935" w:hanging="137"/>
      </w:pPr>
    </w:lvl>
    <w:lvl w:ilvl="8">
      <w:numFmt w:val="bullet"/>
      <w:lvlText w:val="•"/>
      <w:lvlJc w:val="left"/>
      <w:pPr>
        <w:ind w:left="7910" w:hanging="137"/>
      </w:pPr>
    </w:lvl>
  </w:abstractNum>
  <w:abstractNum w:abstractNumId="7" w15:restartNumberingAfterBreak="0">
    <w:nsid w:val="0000040B"/>
    <w:multiLevelType w:val="multilevel"/>
    <w:tmpl w:val="0000088E"/>
    <w:lvl w:ilvl="0">
      <w:numFmt w:val="bullet"/>
      <w:lvlText w:val="-"/>
      <w:lvlJc w:val="left"/>
      <w:pPr>
        <w:ind w:left="821" w:hanging="36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1611" w:hanging="360"/>
      </w:pPr>
    </w:lvl>
    <w:lvl w:ilvl="2">
      <w:numFmt w:val="bullet"/>
      <w:lvlText w:val="•"/>
      <w:lvlJc w:val="left"/>
      <w:pPr>
        <w:ind w:left="2401" w:hanging="360"/>
      </w:pPr>
    </w:lvl>
    <w:lvl w:ilvl="3">
      <w:numFmt w:val="bullet"/>
      <w:lvlText w:val="•"/>
      <w:lvlJc w:val="left"/>
      <w:pPr>
        <w:ind w:left="3191" w:hanging="360"/>
      </w:pPr>
    </w:lvl>
    <w:lvl w:ilvl="4">
      <w:numFmt w:val="bullet"/>
      <w:lvlText w:val="•"/>
      <w:lvlJc w:val="left"/>
      <w:pPr>
        <w:ind w:left="3980" w:hanging="360"/>
      </w:pPr>
    </w:lvl>
    <w:lvl w:ilvl="5">
      <w:numFmt w:val="bullet"/>
      <w:lvlText w:val="•"/>
      <w:lvlJc w:val="left"/>
      <w:pPr>
        <w:ind w:left="4770" w:hanging="360"/>
      </w:pPr>
    </w:lvl>
    <w:lvl w:ilvl="6">
      <w:numFmt w:val="bullet"/>
      <w:lvlText w:val="•"/>
      <w:lvlJc w:val="left"/>
      <w:pPr>
        <w:ind w:left="5560" w:hanging="360"/>
      </w:pPr>
    </w:lvl>
    <w:lvl w:ilvl="7">
      <w:numFmt w:val="bullet"/>
      <w:lvlText w:val="•"/>
      <w:lvlJc w:val="left"/>
      <w:pPr>
        <w:ind w:left="6350" w:hanging="360"/>
      </w:pPr>
    </w:lvl>
    <w:lvl w:ilvl="8">
      <w:numFmt w:val="bullet"/>
      <w:lvlText w:val="•"/>
      <w:lvlJc w:val="left"/>
      <w:pPr>
        <w:ind w:left="7140" w:hanging="360"/>
      </w:pPr>
    </w:lvl>
  </w:abstractNum>
  <w:abstractNum w:abstractNumId="8" w15:restartNumberingAfterBreak="0">
    <w:nsid w:val="0248408D"/>
    <w:multiLevelType w:val="hybridMultilevel"/>
    <w:tmpl w:val="80DAA7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63CE1F4">
      <w:start w:val="5"/>
      <w:numFmt w:val="bullet"/>
      <w:lvlText w:val="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08777B42"/>
    <w:multiLevelType w:val="hybridMultilevel"/>
    <w:tmpl w:val="DD22E5DC"/>
    <w:lvl w:ilvl="0" w:tplc="A5DA23B4">
      <w:start w:val="36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548C5"/>
    <w:multiLevelType w:val="hybridMultilevel"/>
    <w:tmpl w:val="988235B0"/>
    <w:lvl w:ilvl="0" w:tplc="33A6AEAC">
      <w:start w:val="3"/>
      <w:numFmt w:val="bullet"/>
      <w:lvlText w:val="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11203C37"/>
    <w:multiLevelType w:val="hybridMultilevel"/>
    <w:tmpl w:val="F3ACD754"/>
    <w:lvl w:ilvl="0" w:tplc="66B48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279B0"/>
    <w:multiLevelType w:val="hybridMultilevel"/>
    <w:tmpl w:val="54D61CE0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E85DBE"/>
    <w:multiLevelType w:val="hybridMultilevel"/>
    <w:tmpl w:val="05C4AA84"/>
    <w:lvl w:ilvl="0" w:tplc="6E064D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CFF206B"/>
    <w:multiLevelType w:val="hybridMultilevel"/>
    <w:tmpl w:val="B9D83604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473B6"/>
    <w:multiLevelType w:val="hybridMultilevel"/>
    <w:tmpl w:val="DB4476BC"/>
    <w:lvl w:ilvl="0" w:tplc="B0A89EDA">
      <w:numFmt w:val="bullet"/>
      <w:lvlText w:val="-"/>
      <w:lvlJc w:val="left"/>
      <w:pPr>
        <w:ind w:left="3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C0B6BB8E">
      <w:numFmt w:val="bullet"/>
      <w:lvlText w:val="•"/>
      <w:lvlJc w:val="left"/>
      <w:pPr>
        <w:ind w:left="1296" w:hanging="140"/>
      </w:pPr>
      <w:rPr>
        <w:rFonts w:hint="default"/>
        <w:lang w:val="it-IT" w:eastAsia="it-IT" w:bidi="it-IT"/>
      </w:rPr>
    </w:lvl>
    <w:lvl w:ilvl="2" w:tplc="D0CE03E8">
      <w:numFmt w:val="bullet"/>
      <w:lvlText w:val="•"/>
      <w:lvlJc w:val="left"/>
      <w:pPr>
        <w:ind w:left="2213" w:hanging="140"/>
      </w:pPr>
      <w:rPr>
        <w:rFonts w:hint="default"/>
        <w:lang w:val="it-IT" w:eastAsia="it-IT" w:bidi="it-IT"/>
      </w:rPr>
    </w:lvl>
    <w:lvl w:ilvl="3" w:tplc="5252763A">
      <w:numFmt w:val="bullet"/>
      <w:lvlText w:val="•"/>
      <w:lvlJc w:val="left"/>
      <w:pPr>
        <w:ind w:left="3130" w:hanging="140"/>
      </w:pPr>
      <w:rPr>
        <w:rFonts w:hint="default"/>
        <w:lang w:val="it-IT" w:eastAsia="it-IT" w:bidi="it-IT"/>
      </w:rPr>
    </w:lvl>
    <w:lvl w:ilvl="4" w:tplc="09A2E966">
      <w:numFmt w:val="bullet"/>
      <w:lvlText w:val="•"/>
      <w:lvlJc w:val="left"/>
      <w:pPr>
        <w:ind w:left="4047" w:hanging="140"/>
      </w:pPr>
      <w:rPr>
        <w:rFonts w:hint="default"/>
        <w:lang w:val="it-IT" w:eastAsia="it-IT" w:bidi="it-IT"/>
      </w:rPr>
    </w:lvl>
    <w:lvl w:ilvl="5" w:tplc="6D4EB29A">
      <w:numFmt w:val="bullet"/>
      <w:lvlText w:val="•"/>
      <w:lvlJc w:val="left"/>
      <w:pPr>
        <w:ind w:left="4964" w:hanging="140"/>
      </w:pPr>
      <w:rPr>
        <w:rFonts w:hint="default"/>
        <w:lang w:val="it-IT" w:eastAsia="it-IT" w:bidi="it-IT"/>
      </w:rPr>
    </w:lvl>
    <w:lvl w:ilvl="6" w:tplc="34B2F5F4">
      <w:numFmt w:val="bullet"/>
      <w:lvlText w:val="•"/>
      <w:lvlJc w:val="left"/>
      <w:pPr>
        <w:ind w:left="5881" w:hanging="140"/>
      </w:pPr>
      <w:rPr>
        <w:rFonts w:hint="default"/>
        <w:lang w:val="it-IT" w:eastAsia="it-IT" w:bidi="it-IT"/>
      </w:rPr>
    </w:lvl>
    <w:lvl w:ilvl="7" w:tplc="3FCE29D2">
      <w:numFmt w:val="bullet"/>
      <w:lvlText w:val="•"/>
      <w:lvlJc w:val="left"/>
      <w:pPr>
        <w:ind w:left="6798" w:hanging="140"/>
      </w:pPr>
      <w:rPr>
        <w:rFonts w:hint="default"/>
        <w:lang w:val="it-IT" w:eastAsia="it-IT" w:bidi="it-IT"/>
      </w:rPr>
    </w:lvl>
    <w:lvl w:ilvl="8" w:tplc="CE6EEC24">
      <w:numFmt w:val="bullet"/>
      <w:lvlText w:val="•"/>
      <w:lvlJc w:val="left"/>
      <w:pPr>
        <w:ind w:left="7715" w:hanging="140"/>
      </w:pPr>
      <w:rPr>
        <w:rFonts w:hint="default"/>
        <w:lang w:val="it-IT" w:eastAsia="it-IT" w:bidi="it-IT"/>
      </w:rPr>
    </w:lvl>
  </w:abstractNum>
  <w:abstractNum w:abstractNumId="16" w15:restartNumberingAfterBreak="0">
    <w:nsid w:val="1FED6D0F"/>
    <w:multiLevelType w:val="hybridMultilevel"/>
    <w:tmpl w:val="621AE68A"/>
    <w:lvl w:ilvl="0" w:tplc="9E64F4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322035D"/>
    <w:multiLevelType w:val="hybridMultilevel"/>
    <w:tmpl w:val="79B4873E"/>
    <w:lvl w:ilvl="0" w:tplc="8368BF5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40512D0"/>
    <w:multiLevelType w:val="hybridMultilevel"/>
    <w:tmpl w:val="69205552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287D20"/>
    <w:multiLevelType w:val="hybridMultilevel"/>
    <w:tmpl w:val="444C81E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4484E08E">
      <w:start w:val="3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2AA24A65"/>
    <w:multiLevelType w:val="hybridMultilevel"/>
    <w:tmpl w:val="B1FA7316"/>
    <w:lvl w:ilvl="0" w:tplc="CE622434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CB6AEE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23" w15:restartNumberingAfterBreak="0">
    <w:nsid w:val="2CAC79CF"/>
    <w:multiLevelType w:val="hybridMultilevel"/>
    <w:tmpl w:val="8B605A64"/>
    <w:lvl w:ilvl="0" w:tplc="EF94AFBE">
      <w:start w:val="14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30474F88"/>
    <w:multiLevelType w:val="hybridMultilevel"/>
    <w:tmpl w:val="3AA64FCA"/>
    <w:lvl w:ilvl="0" w:tplc="FF5ADC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F3DB7"/>
    <w:multiLevelType w:val="hybridMultilevel"/>
    <w:tmpl w:val="3B3A904E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634B65"/>
    <w:multiLevelType w:val="hybridMultilevel"/>
    <w:tmpl w:val="69288D88"/>
    <w:lvl w:ilvl="0" w:tplc="0F48AF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21CE72E">
      <w:numFmt w:val="bullet"/>
      <w:lvlText w:val="•"/>
      <w:lvlJc w:val="left"/>
      <w:pPr>
        <w:ind w:left="1316" w:hanging="140"/>
      </w:pPr>
      <w:rPr>
        <w:rFonts w:hint="default"/>
        <w:lang w:val="it-IT" w:eastAsia="it-IT" w:bidi="it-IT"/>
      </w:rPr>
    </w:lvl>
    <w:lvl w:ilvl="2" w:tplc="588A1C22">
      <w:numFmt w:val="bullet"/>
      <w:lvlText w:val="•"/>
      <w:lvlJc w:val="left"/>
      <w:pPr>
        <w:ind w:left="2233" w:hanging="140"/>
      </w:pPr>
      <w:rPr>
        <w:rFonts w:hint="default"/>
        <w:lang w:val="it-IT" w:eastAsia="it-IT" w:bidi="it-IT"/>
      </w:rPr>
    </w:lvl>
    <w:lvl w:ilvl="3" w:tplc="A95822B4">
      <w:numFmt w:val="bullet"/>
      <w:lvlText w:val="•"/>
      <w:lvlJc w:val="left"/>
      <w:pPr>
        <w:ind w:left="3150" w:hanging="140"/>
      </w:pPr>
      <w:rPr>
        <w:rFonts w:hint="default"/>
        <w:lang w:val="it-IT" w:eastAsia="it-IT" w:bidi="it-IT"/>
      </w:rPr>
    </w:lvl>
    <w:lvl w:ilvl="4" w:tplc="A3C65508">
      <w:numFmt w:val="bullet"/>
      <w:lvlText w:val="•"/>
      <w:lvlJc w:val="left"/>
      <w:pPr>
        <w:ind w:left="4067" w:hanging="140"/>
      </w:pPr>
      <w:rPr>
        <w:rFonts w:hint="default"/>
        <w:lang w:val="it-IT" w:eastAsia="it-IT" w:bidi="it-IT"/>
      </w:rPr>
    </w:lvl>
    <w:lvl w:ilvl="5" w:tplc="8E446AC2">
      <w:numFmt w:val="bullet"/>
      <w:lvlText w:val="•"/>
      <w:lvlJc w:val="left"/>
      <w:pPr>
        <w:ind w:left="4984" w:hanging="140"/>
      </w:pPr>
      <w:rPr>
        <w:rFonts w:hint="default"/>
        <w:lang w:val="it-IT" w:eastAsia="it-IT" w:bidi="it-IT"/>
      </w:rPr>
    </w:lvl>
    <w:lvl w:ilvl="6" w:tplc="039A816A">
      <w:numFmt w:val="bullet"/>
      <w:lvlText w:val="•"/>
      <w:lvlJc w:val="left"/>
      <w:pPr>
        <w:ind w:left="5901" w:hanging="140"/>
      </w:pPr>
      <w:rPr>
        <w:rFonts w:hint="default"/>
        <w:lang w:val="it-IT" w:eastAsia="it-IT" w:bidi="it-IT"/>
      </w:rPr>
    </w:lvl>
    <w:lvl w:ilvl="7" w:tplc="5330EB4A">
      <w:numFmt w:val="bullet"/>
      <w:lvlText w:val="•"/>
      <w:lvlJc w:val="left"/>
      <w:pPr>
        <w:ind w:left="6818" w:hanging="140"/>
      </w:pPr>
      <w:rPr>
        <w:rFonts w:hint="default"/>
        <w:lang w:val="it-IT" w:eastAsia="it-IT" w:bidi="it-IT"/>
      </w:rPr>
    </w:lvl>
    <w:lvl w:ilvl="8" w:tplc="33B87004">
      <w:numFmt w:val="bullet"/>
      <w:lvlText w:val="•"/>
      <w:lvlJc w:val="left"/>
      <w:pPr>
        <w:ind w:left="7735" w:hanging="140"/>
      </w:pPr>
      <w:rPr>
        <w:rFonts w:hint="default"/>
        <w:lang w:val="it-IT" w:eastAsia="it-IT" w:bidi="it-IT"/>
      </w:rPr>
    </w:lvl>
  </w:abstractNum>
  <w:abstractNum w:abstractNumId="27" w15:restartNumberingAfterBreak="0">
    <w:nsid w:val="3E701F5F"/>
    <w:multiLevelType w:val="hybridMultilevel"/>
    <w:tmpl w:val="82546816"/>
    <w:lvl w:ilvl="0" w:tplc="4A90E7DC">
      <w:start w:val="91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D20A6C"/>
    <w:multiLevelType w:val="hybridMultilevel"/>
    <w:tmpl w:val="6854BBEE"/>
    <w:lvl w:ilvl="0" w:tplc="4BC2D32E">
      <w:start w:val="6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B92674"/>
    <w:multiLevelType w:val="hybridMultilevel"/>
    <w:tmpl w:val="E1D2DB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4A7779CF"/>
    <w:multiLevelType w:val="hybridMultilevel"/>
    <w:tmpl w:val="6CF45C52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750C3"/>
    <w:multiLevelType w:val="hybridMultilevel"/>
    <w:tmpl w:val="09265C8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953A6A28">
      <w:start w:val="9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7985F3"/>
    <w:multiLevelType w:val="hybridMultilevel"/>
    <w:tmpl w:val="44786F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 w15:restartNumberingAfterBreak="0">
    <w:nsid w:val="58A20797"/>
    <w:multiLevelType w:val="hybridMultilevel"/>
    <w:tmpl w:val="FDFE7C7E"/>
    <w:lvl w:ilvl="0" w:tplc="47C81C92">
      <w:start w:val="6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703D99"/>
    <w:multiLevelType w:val="hybridMultilevel"/>
    <w:tmpl w:val="969C6D1E"/>
    <w:lvl w:ilvl="0" w:tplc="B71C2C8A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377DB"/>
    <w:multiLevelType w:val="hybridMultilevel"/>
    <w:tmpl w:val="99480FBE"/>
    <w:lvl w:ilvl="0" w:tplc="9E64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A54E7E"/>
    <w:multiLevelType w:val="multilevel"/>
    <w:tmpl w:val="E682874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DE4A7C"/>
    <w:multiLevelType w:val="hybridMultilevel"/>
    <w:tmpl w:val="6E564C6E"/>
    <w:lvl w:ilvl="0" w:tplc="66B489FE">
      <w:start w:val="1"/>
      <w:numFmt w:val="bullet"/>
      <w:lvlText w:val=""/>
      <w:lvlJc w:val="left"/>
      <w:pPr>
        <w:ind w:left="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42" w15:restartNumberingAfterBreak="0">
    <w:nsid w:val="6CBA6360"/>
    <w:multiLevelType w:val="hybridMultilevel"/>
    <w:tmpl w:val="3AE01926"/>
    <w:lvl w:ilvl="0" w:tplc="A1164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515F0"/>
    <w:multiLevelType w:val="hybridMultilevel"/>
    <w:tmpl w:val="89483124"/>
    <w:lvl w:ilvl="0" w:tplc="2E2212F4">
      <w:start w:val="12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3567F"/>
    <w:multiLevelType w:val="hybridMultilevel"/>
    <w:tmpl w:val="90C8D774"/>
    <w:lvl w:ilvl="0" w:tplc="411403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E0DBC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46" w15:restartNumberingAfterBreak="0">
    <w:nsid w:val="7FAA751A"/>
    <w:multiLevelType w:val="multilevel"/>
    <w:tmpl w:val="8F8ECF4C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num w:numId="1" w16cid:durableId="13702269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4719981">
    <w:abstractNumId w:val="32"/>
  </w:num>
  <w:num w:numId="3" w16cid:durableId="2069330781">
    <w:abstractNumId w:val="10"/>
  </w:num>
  <w:num w:numId="4" w16cid:durableId="208614966">
    <w:abstractNumId w:val="13"/>
  </w:num>
  <w:num w:numId="5" w16cid:durableId="145247759">
    <w:abstractNumId w:val="32"/>
  </w:num>
  <w:num w:numId="6" w16cid:durableId="1081950661">
    <w:abstractNumId w:val="17"/>
  </w:num>
  <w:num w:numId="7" w16cid:durableId="668874217">
    <w:abstractNumId w:val="19"/>
  </w:num>
  <w:num w:numId="8" w16cid:durableId="1185290315">
    <w:abstractNumId w:val="21"/>
  </w:num>
  <w:num w:numId="9" w16cid:durableId="1016350772">
    <w:abstractNumId w:val="12"/>
  </w:num>
  <w:num w:numId="10" w16cid:durableId="1131484283">
    <w:abstractNumId w:val="18"/>
  </w:num>
  <w:num w:numId="11" w16cid:durableId="730883768">
    <w:abstractNumId w:val="44"/>
  </w:num>
  <w:num w:numId="12" w16cid:durableId="384722568">
    <w:abstractNumId w:val="40"/>
  </w:num>
  <w:num w:numId="13" w16cid:durableId="866866643">
    <w:abstractNumId w:val="6"/>
  </w:num>
  <w:num w:numId="14" w16cid:durableId="647132048">
    <w:abstractNumId w:val="5"/>
  </w:num>
  <w:num w:numId="15" w16cid:durableId="1545092489">
    <w:abstractNumId w:val="4"/>
  </w:num>
  <w:num w:numId="16" w16cid:durableId="1912152033">
    <w:abstractNumId w:val="3"/>
  </w:num>
  <w:num w:numId="17" w16cid:durableId="1678580603">
    <w:abstractNumId w:val="2"/>
  </w:num>
  <w:num w:numId="18" w16cid:durableId="513619363">
    <w:abstractNumId w:val="1"/>
  </w:num>
  <w:num w:numId="19" w16cid:durableId="176697936">
    <w:abstractNumId w:val="22"/>
  </w:num>
  <w:num w:numId="20" w16cid:durableId="1473642863">
    <w:abstractNumId w:val="45"/>
  </w:num>
  <w:num w:numId="21" w16cid:durableId="309678782">
    <w:abstractNumId w:val="42"/>
  </w:num>
  <w:num w:numId="22" w16cid:durableId="56172869">
    <w:abstractNumId w:val="46"/>
  </w:num>
  <w:num w:numId="23" w16cid:durableId="762385380">
    <w:abstractNumId w:val="41"/>
  </w:num>
  <w:num w:numId="24" w16cid:durableId="982151990">
    <w:abstractNumId w:val="11"/>
  </w:num>
  <w:num w:numId="25" w16cid:durableId="1454598141">
    <w:abstractNumId w:val="30"/>
  </w:num>
  <w:num w:numId="26" w16cid:durableId="1728532267">
    <w:abstractNumId w:val="8"/>
  </w:num>
  <w:num w:numId="27" w16cid:durableId="613753888">
    <w:abstractNumId w:val="24"/>
  </w:num>
  <w:num w:numId="28" w16cid:durableId="671641732">
    <w:abstractNumId w:val="37"/>
  </w:num>
  <w:num w:numId="29" w16cid:durableId="602567727">
    <w:abstractNumId w:val="36"/>
  </w:num>
  <w:num w:numId="30" w16cid:durableId="1162887244">
    <w:abstractNumId w:val="25"/>
  </w:num>
  <w:num w:numId="31" w16cid:durableId="386419395">
    <w:abstractNumId w:val="35"/>
  </w:num>
  <w:num w:numId="32" w16cid:durableId="692534639">
    <w:abstractNumId w:val="29"/>
  </w:num>
  <w:num w:numId="33" w16cid:durableId="931398621">
    <w:abstractNumId w:val="20"/>
  </w:num>
  <w:num w:numId="34" w16cid:durableId="1059403604">
    <w:abstractNumId w:val="28"/>
  </w:num>
  <w:num w:numId="35" w16cid:durableId="1870020732">
    <w:abstractNumId w:val="31"/>
  </w:num>
  <w:num w:numId="36" w16cid:durableId="1836874819">
    <w:abstractNumId w:val="39"/>
  </w:num>
  <w:num w:numId="37" w16cid:durableId="317345893">
    <w:abstractNumId w:val="16"/>
  </w:num>
  <w:num w:numId="38" w16cid:durableId="1406220349">
    <w:abstractNumId w:val="23"/>
  </w:num>
  <w:num w:numId="39" w16cid:durableId="1151630431">
    <w:abstractNumId w:val="38"/>
  </w:num>
  <w:num w:numId="40" w16cid:durableId="919870850">
    <w:abstractNumId w:val="43"/>
  </w:num>
  <w:num w:numId="41" w16cid:durableId="2034258456">
    <w:abstractNumId w:val="14"/>
  </w:num>
  <w:num w:numId="42" w16cid:durableId="352534710">
    <w:abstractNumId w:val="9"/>
  </w:num>
  <w:num w:numId="43" w16cid:durableId="1457914397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1971173">
    <w:abstractNumId w:val="3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65431593">
    <w:abstractNumId w:val="26"/>
  </w:num>
  <w:num w:numId="46" w16cid:durableId="379288972">
    <w:abstractNumId w:val="15"/>
  </w:num>
  <w:num w:numId="47" w16cid:durableId="1276252170">
    <w:abstractNumId w:val="0"/>
  </w:num>
  <w:num w:numId="48" w16cid:durableId="783623138">
    <w:abstractNumId w:val="34"/>
  </w:num>
  <w:num w:numId="49" w16cid:durableId="1467313640">
    <w:abstractNumId w:val="27"/>
  </w:num>
  <w:num w:numId="50" w16cid:durableId="199256222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135E9"/>
    <w:rsid w:val="0002458D"/>
    <w:rsid w:val="00025B7E"/>
    <w:rsid w:val="00033454"/>
    <w:rsid w:val="0003693A"/>
    <w:rsid w:val="00041E00"/>
    <w:rsid w:val="00046F49"/>
    <w:rsid w:val="000540F4"/>
    <w:rsid w:val="00074723"/>
    <w:rsid w:val="00075BE9"/>
    <w:rsid w:val="00083986"/>
    <w:rsid w:val="00086161"/>
    <w:rsid w:val="00092661"/>
    <w:rsid w:val="00093C46"/>
    <w:rsid w:val="0009591B"/>
    <w:rsid w:val="000A23A5"/>
    <w:rsid w:val="000B3A1D"/>
    <w:rsid w:val="000C736B"/>
    <w:rsid w:val="000D0256"/>
    <w:rsid w:val="000D0CF2"/>
    <w:rsid w:val="000D16DA"/>
    <w:rsid w:val="000D5DC8"/>
    <w:rsid w:val="000D7D1F"/>
    <w:rsid w:val="000E200C"/>
    <w:rsid w:val="000E3541"/>
    <w:rsid w:val="000E36AB"/>
    <w:rsid w:val="000E39DA"/>
    <w:rsid w:val="000F04D8"/>
    <w:rsid w:val="000F2878"/>
    <w:rsid w:val="000F3DE8"/>
    <w:rsid w:val="000F421C"/>
    <w:rsid w:val="001020FA"/>
    <w:rsid w:val="00105AB9"/>
    <w:rsid w:val="00112021"/>
    <w:rsid w:val="001143BA"/>
    <w:rsid w:val="00115003"/>
    <w:rsid w:val="00115EAB"/>
    <w:rsid w:val="00116B2A"/>
    <w:rsid w:val="00117894"/>
    <w:rsid w:val="00117F49"/>
    <w:rsid w:val="00126E2E"/>
    <w:rsid w:val="00127C23"/>
    <w:rsid w:val="00133E37"/>
    <w:rsid w:val="00133EBD"/>
    <w:rsid w:val="0013665E"/>
    <w:rsid w:val="00141743"/>
    <w:rsid w:val="00144275"/>
    <w:rsid w:val="001456E6"/>
    <w:rsid w:val="00150666"/>
    <w:rsid w:val="00151A59"/>
    <w:rsid w:val="0015795C"/>
    <w:rsid w:val="00160368"/>
    <w:rsid w:val="00171F5E"/>
    <w:rsid w:val="001832A3"/>
    <w:rsid w:val="00187CBF"/>
    <w:rsid w:val="001902FD"/>
    <w:rsid w:val="00196A8D"/>
    <w:rsid w:val="001A07CA"/>
    <w:rsid w:val="001B4EF7"/>
    <w:rsid w:val="001B5850"/>
    <w:rsid w:val="001C33D5"/>
    <w:rsid w:val="001C3CAC"/>
    <w:rsid w:val="001D041D"/>
    <w:rsid w:val="001D5212"/>
    <w:rsid w:val="001E4070"/>
    <w:rsid w:val="001E51F7"/>
    <w:rsid w:val="001E633A"/>
    <w:rsid w:val="00200015"/>
    <w:rsid w:val="00200BDB"/>
    <w:rsid w:val="00201A48"/>
    <w:rsid w:val="00204FC2"/>
    <w:rsid w:val="0020764C"/>
    <w:rsid w:val="00212DE0"/>
    <w:rsid w:val="00213448"/>
    <w:rsid w:val="002316CC"/>
    <w:rsid w:val="00243381"/>
    <w:rsid w:val="00247202"/>
    <w:rsid w:val="00251CC8"/>
    <w:rsid w:val="00251E39"/>
    <w:rsid w:val="002601B3"/>
    <w:rsid w:val="0026549E"/>
    <w:rsid w:val="00265575"/>
    <w:rsid w:val="002709F3"/>
    <w:rsid w:val="00271CEA"/>
    <w:rsid w:val="00287E75"/>
    <w:rsid w:val="002A6C29"/>
    <w:rsid w:val="002A6DD9"/>
    <w:rsid w:val="002B3C07"/>
    <w:rsid w:val="002B4F93"/>
    <w:rsid w:val="002B7FBD"/>
    <w:rsid w:val="002C17A5"/>
    <w:rsid w:val="002C2945"/>
    <w:rsid w:val="002C5B9A"/>
    <w:rsid w:val="002C635B"/>
    <w:rsid w:val="002C6423"/>
    <w:rsid w:val="002C6C01"/>
    <w:rsid w:val="002C6F8F"/>
    <w:rsid w:val="00300904"/>
    <w:rsid w:val="00302765"/>
    <w:rsid w:val="00303FDC"/>
    <w:rsid w:val="003108D0"/>
    <w:rsid w:val="003152F1"/>
    <w:rsid w:val="003154F0"/>
    <w:rsid w:val="00320157"/>
    <w:rsid w:val="00325791"/>
    <w:rsid w:val="00334924"/>
    <w:rsid w:val="00335CB8"/>
    <w:rsid w:val="003401BF"/>
    <w:rsid w:val="0034389B"/>
    <w:rsid w:val="00347EFC"/>
    <w:rsid w:val="00353340"/>
    <w:rsid w:val="00355FF4"/>
    <w:rsid w:val="00361592"/>
    <w:rsid w:val="003634CC"/>
    <w:rsid w:val="00364833"/>
    <w:rsid w:val="00364C7E"/>
    <w:rsid w:val="003664F0"/>
    <w:rsid w:val="00371624"/>
    <w:rsid w:val="0037181D"/>
    <w:rsid w:val="0037671C"/>
    <w:rsid w:val="003870D6"/>
    <w:rsid w:val="00392DE0"/>
    <w:rsid w:val="00393FC5"/>
    <w:rsid w:val="00395C7D"/>
    <w:rsid w:val="00396CBD"/>
    <w:rsid w:val="003A2A1F"/>
    <w:rsid w:val="003A5C21"/>
    <w:rsid w:val="003A6E59"/>
    <w:rsid w:val="003B0330"/>
    <w:rsid w:val="003B21BB"/>
    <w:rsid w:val="003B21ED"/>
    <w:rsid w:val="003B260A"/>
    <w:rsid w:val="003B289A"/>
    <w:rsid w:val="003B2E1E"/>
    <w:rsid w:val="003B4A04"/>
    <w:rsid w:val="003C0DA9"/>
    <w:rsid w:val="003C65CF"/>
    <w:rsid w:val="003D02A7"/>
    <w:rsid w:val="003D4755"/>
    <w:rsid w:val="003E2ECF"/>
    <w:rsid w:val="003E7FD2"/>
    <w:rsid w:val="003F404F"/>
    <w:rsid w:val="003F53FE"/>
    <w:rsid w:val="00401183"/>
    <w:rsid w:val="00403ADE"/>
    <w:rsid w:val="00404234"/>
    <w:rsid w:val="00415F45"/>
    <w:rsid w:val="00416B69"/>
    <w:rsid w:val="004205C3"/>
    <w:rsid w:val="004213B4"/>
    <w:rsid w:val="00425995"/>
    <w:rsid w:val="0042748A"/>
    <w:rsid w:val="004279C2"/>
    <w:rsid w:val="00447F1D"/>
    <w:rsid w:val="00451227"/>
    <w:rsid w:val="004608EF"/>
    <w:rsid w:val="00463C4B"/>
    <w:rsid w:val="0046694D"/>
    <w:rsid w:val="004725B7"/>
    <w:rsid w:val="004749C2"/>
    <w:rsid w:val="00483A36"/>
    <w:rsid w:val="00490ED5"/>
    <w:rsid w:val="00491603"/>
    <w:rsid w:val="00494106"/>
    <w:rsid w:val="00497A12"/>
    <w:rsid w:val="004A02C5"/>
    <w:rsid w:val="004A094C"/>
    <w:rsid w:val="004B145D"/>
    <w:rsid w:val="004B1E9F"/>
    <w:rsid w:val="004B2EE1"/>
    <w:rsid w:val="004B347C"/>
    <w:rsid w:val="004B492E"/>
    <w:rsid w:val="004C0995"/>
    <w:rsid w:val="004D1018"/>
    <w:rsid w:val="004D4137"/>
    <w:rsid w:val="004D4D22"/>
    <w:rsid w:val="004E0BDA"/>
    <w:rsid w:val="004F5865"/>
    <w:rsid w:val="005077D8"/>
    <w:rsid w:val="00517172"/>
    <w:rsid w:val="005312F9"/>
    <w:rsid w:val="005328C9"/>
    <w:rsid w:val="00532D0A"/>
    <w:rsid w:val="00536F7C"/>
    <w:rsid w:val="0054163A"/>
    <w:rsid w:val="00543EEB"/>
    <w:rsid w:val="00550649"/>
    <w:rsid w:val="0055197D"/>
    <w:rsid w:val="0055481D"/>
    <w:rsid w:val="00565C1E"/>
    <w:rsid w:val="00566296"/>
    <w:rsid w:val="005675B1"/>
    <w:rsid w:val="00573807"/>
    <w:rsid w:val="005831B8"/>
    <w:rsid w:val="005861A6"/>
    <w:rsid w:val="00593CC0"/>
    <w:rsid w:val="00596304"/>
    <w:rsid w:val="005A10B7"/>
    <w:rsid w:val="005A1633"/>
    <w:rsid w:val="005A1DB5"/>
    <w:rsid w:val="005A74FC"/>
    <w:rsid w:val="005C5F33"/>
    <w:rsid w:val="005C7B92"/>
    <w:rsid w:val="005D0373"/>
    <w:rsid w:val="005D0FE6"/>
    <w:rsid w:val="005D63A9"/>
    <w:rsid w:val="005D7910"/>
    <w:rsid w:val="005D7CCB"/>
    <w:rsid w:val="005E3F7B"/>
    <w:rsid w:val="005F0D8F"/>
    <w:rsid w:val="005F2D09"/>
    <w:rsid w:val="005F3C52"/>
    <w:rsid w:val="005F6FB4"/>
    <w:rsid w:val="006025FD"/>
    <w:rsid w:val="00612153"/>
    <w:rsid w:val="006132C1"/>
    <w:rsid w:val="006132D6"/>
    <w:rsid w:val="00613B09"/>
    <w:rsid w:val="00613F19"/>
    <w:rsid w:val="0063052C"/>
    <w:rsid w:val="006341E7"/>
    <w:rsid w:val="0063471D"/>
    <w:rsid w:val="00635290"/>
    <w:rsid w:val="006363CD"/>
    <w:rsid w:val="006461C4"/>
    <w:rsid w:val="006512AE"/>
    <w:rsid w:val="00652925"/>
    <w:rsid w:val="006543BA"/>
    <w:rsid w:val="0065580D"/>
    <w:rsid w:val="00660912"/>
    <w:rsid w:val="00663EE8"/>
    <w:rsid w:val="0067630D"/>
    <w:rsid w:val="00682A13"/>
    <w:rsid w:val="00687EA8"/>
    <w:rsid w:val="00690738"/>
    <w:rsid w:val="0069565F"/>
    <w:rsid w:val="006A01A8"/>
    <w:rsid w:val="006A2035"/>
    <w:rsid w:val="006A252F"/>
    <w:rsid w:val="006A4E16"/>
    <w:rsid w:val="006B0158"/>
    <w:rsid w:val="006B29A3"/>
    <w:rsid w:val="006B7AB2"/>
    <w:rsid w:val="006B7D94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648B"/>
    <w:rsid w:val="006E668F"/>
    <w:rsid w:val="006E755D"/>
    <w:rsid w:val="006E7F1B"/>
    <w:rsid w:val="00700255"/>
    <w:rsid w:val="0070190C"/>
    <w:rsid w:val="00711612"/>
    <w:rsid w:val="007132F7"/>
    <w:rsid w:val="007257BD"/>
    <w:rsid w:val="00730865"/>
    <w:rsid w:val="0073128B"/>
    <w:rsid w:val="00732453"/>
    <w:rsid w:val="007345CD"/>
    <w:rsid w:val="00750132"/>
    <w:rsid w:val="0075078F"/>
    <w:rsid w:val="0075148B"/>
    <w:rsid w:val="00760115"/>
    <w:rsid w:val="00761ED0"/>
    <w:rsid w:val="007669B8"/>
    <w:rsid w:val="00770A5D"/>
    <w:rsid w:val="00771B45"/>
    <w:rsid w:val="00775B37"/>
    <w:rsid w:val="00781610"/>
    <w:rsid w:val="00781858"/>
    <w:rsid w:val="00787386"/>
    <w:rsid w:val="007911AF"/>
    <w:rsid w:val="007935CA"/>
    <w:rsid w:val="00793882"/>
    <w:rsid w:val="007A16C9"/>
    <w:rsid w:val="007A58A9"/>
    <w:rsid w:val="007A5DE6"/>
    <w:rsid w:val="007A7335"/>
    <w:rsid w:val="007C1352"/>
    <w:rsid w:val="007C1DB3"/>
    <w:rsid w:val="007C1FB0"/>
    <w:rsid w:val="007C5324"/>
    <w:rsid w:val="007C67C5"/>
    <w:rsid w:val="007C6E6D"/>
    <w:rsid w:val="007D5DC8"/>
    <w:rsid w:val="007D5FEB"/>
    <w:rsid w:val="007D72A8"/>
    <w:rsid w:val="007E1590"/>
    <w:rsid w:val="007E7010"/>
    <w:rsid w:val="007F34F1"/>
    <w:rsid w:val="007F5BF9"/>
    <w:rsid w:val="007F75A8"/>
    <w:rsid w:val="0080439E"/>
    <w:rsid w:val="00813B38"/>
    <w:rsid w:val="00814FCA"/>
    <w:rsid w:val="00822755"/>
    <w:rsid w:val="00826920"/>
    <w:rsid w:val="0083341E"/>
    <w:rsid w:val="00836D29"/>
    <w:rsid w:val="00837A4F"/>
    <w:rsid w:val="00845278"/>
    <w:rsid w:val="008517F1"/>
    <w:rsid w:val="00851EAD"/>
    <w:rsid w:val="0085352F"/>
    <w:rsid w:val="0087266C"/>
    <w:rsid w:val="00876DAE"/>
    <w:rsid w:val="008810C8"/>
    <w:rsid w:val="008839A9"/>
    <w:rsid w:val="008845F7"/>
    <w:rsid w:val="008879F9"/>
    <w:rsid w:val="008A10C7"/>
    <w:rsid w:val="008B1786"/>
    <w:rsid w:val="008B1FBC"/>
    <w:rsid w:val="008B36A0"/>
    <w:rsid w:val="008B5D72"/>
    <w:rsid w:val="008B61C0"/>
    <w:rsid w:val="008C7354"/>
    <w:rsid w:val="008D0D43"/>
    <w:rsid w:val="008E3593"/>
    <w:rsid w:val="008F1587"/>
    <w:rsid w:val="008F1E49"/>
    <w:rsid w:val="008F3017"/>
    <w:rsid w:val="008F4344"/>
    <w:rsid w:val="008F511F"/>
    <w:rsid w:val="008F55D0"/>
    <w:rsid w:val="00902A4C"/>
    <w:rsid w:val="009050DC"/>
    <w:rsid w:val="00905956"/>
    <w:rsid w:val="009152AA"/>
    <w:rsid w:val="009200E0"/>
    <w:rsid w:val="00923DFB"/>
    <w:rsid w:val="00924DAE"/>
    <w:rsid w:val="00926E3A"/>
    <w:rsid w:val="00933934"/>
    <w:rsid w:val="00950025"/>
    <w:rsid w:val="00952903"/>
    <w:rsid w:val="00963830"/>
    <w:rsid w:val="00965413"/>
    <w:rsid w:val="0096640A"/>
    <w:rsid w:val="00970B7F"/>
    <w:rsid w:val="00970E64"/>
    <w:rsid w:val="00975770"/>
    <w:rsid w:val="009857FF"/>
    <w:rsid w:val="00986F07"/>
    <w:rsid w:val="009932BD"/>
    <w:rsid w:val="00994A8E"/>
    <w:rsid w:val="00997C27"/>
    <w:rsid w:val="009A1EB3"/>
    <w:rsid w:val="009A2EB8"/>
    <w:rsid w:val="009A4E13"/>
    <w:rsid w:val="009A6E14"/>
    <w:rsid w:val="009B2A2F"/>
    <w:rsid w:val="009B4BCC"/>
    <w:rsid w:val="009B4DDF"/>
    <w:rsid w:val="009D1DB5"/>
    <w:rsid w:val="009D2377"/>
    <w:rsid w:val="009E50D3"/>
    <w:rsid w:val="009E614D"/>
    <w:rsid w:val="009F5F03"/>
    <w:rsid w:val="00A014E9"/>
    <w:rsid w:val="00A02D0E"/>
    <w:rsid w:val="00A03C42"/>
    <w:rsid w:val="00A04595"/>
    <w:rsid w:val="00A04B7D"/>
    <w:rsid w:val="00A066E2"/>
    <w:rsid w:val="00A10A1A"/>
    <w:rsid w:val="00A10A53"/>
    <w:rsid w:val="00A124D1"/>
    <w:rsid w:val="00A1381B"/>
    <w:rsid w:val="00A2306F"/>
    <w:rsid w:val="00A273E0"/>
    <w:rsid w:val="00A301F8"/>
    <w:rsid w:val="00A30999"/>
    <w:rsid w:val="00A3231C"/>
    <w:rsid w:val="00A45A99"/>
    <w:rsid w:val="00A47E31"/>
    <w:rsid w:val="00A64590"/>
    <w:rsid w:val="00A65F3A"/>
    <w:rsid w:val="00A837BC"/>
    <w:rsid w:val="00A865D7"/>
    <w:rsid w:val="00A9228D"/>
    <w:rsid w:val="00A935D0"/>
    <w:rsid w:val="00A93688"/>
    <w:rsid w:val="00AA48F6"/>
    <w:rsid w:val="00AA4F34"/>
    <w:rsid w:val="00AB0310"/>
    <w:rsid w:val="00AB370E"/>
    <w:rsid w:val="00AB74D3"/>
    <w:rsid w:val="00AD5116"/>
    <w:rsid w:val="00AE48F3"/>
    <w:rsid w:val="00AE6DE6"/>
    <w:rsid w:val="00AF3BDE"/>
    <w:rsid w:val="00B05D54"/>
    <w:rsid w:val="00B245E8"/>
    <w:rsid w:val="00B25151"/>
    <w:rsid w:val="00B27B9C"/>
    <w:rsid w:val="00B30BBE"/>
    <w:rsid w:val="00B3262F"/>
    <w:rsid w:val="00B3633C"/>
    <w:rsid w:val="00B371B2"/>
    <w:rsid w:val="00B44139"/>
    <w:rsid w:val="00B451F5"/>
    <w:rsid w:val="00B50ABC"/>
    <w:rsid w:val="00B52C05"/>
    <w:rsid w:val="00B5573D"/>
    <w:rsid w:val="00B60D77"/>
    <w:rsid w:val="00B631FC"/>
    <w:rsid w:val="00B6559B"/>
    <w:rsid w:val="00B7726F"/>
    <w:rsid w:val="00B85D92"/>
    <w:rsid w:val="00B9450F"/>
    <w:rsid w:val="00B96229"/>
    <w:rsid w:val="00BA20E4"/>
    <w:rsid w:val="00BA668B"/>
    <w:rsid w:val="00BC6AC3"/>
    <w:rsid w:val="00BD4CF6"/>
    <w:rsid w:val="00BD7C2E"/>
    <w:rsid w:val="00BF1CD2"/>
    <w:rsid w:val="00BF360C"/>
    <w:rsid w:val="00BF61E7"/>
    <w:rsid w:val="00C02DD4"/>
    <w:rsid w:val="00C05447"/>
    <w:rsid w:val="00C14484"/>
    <w:rsid w:val="00C172F5"/>
    <w:rsid w:val="00C209FA"/>
    <w:rsid w:val="00C216B6"/>
    <w:rsid w:val="00C222C2"/>
    <w:rsid w:val="00C25614"/>
    <w:rsid w:val="00C27CA7"/>
    <w:rsid w:val="00C30356"/>
    <w:rsid w:val="00C35B47"/>
    <w:rsid w:val="00C44869"/>
    <w:rsid w:val="00C46B81"/>
    <w:rsid w:val="00C50BCC"/>
    <w:rsid w:val="00C57087"/>
    <w:rsid w:val="00C7502D"/>
    <w:rsid w:val="00C82257"/>
    <w:rsid w:val="00C8516F"/>
    <w:rsid w:val="00C8786E"/>
    <w:rsid w:val="00C9414D"/>
    <w:rsid w:val="00C94654"/>
    <w:rsid w:val="00C96440"/>
    <w:rsid w:val="00CA0530"/>
    <w:rsid w:val="00CA48C4"/>
    <w:rsid w:val="00CA5396"/>
    <w:rsid w:val="00CA6EB8"/>
    <w:rsid w:val="00CB0544"/>
    <w:rsid w:val="00CB2256"/>
    <w:rsid w:val="00CB41F9"/>
    <w:rsid w:val="00CB47BF"/>
    <w:rsid w:val="00CB5EE3"/>
    <w:rsid w:val="00CC29C8"/>
    <w:rsid w:val="00CC7EE5"/>
    <w:rsid w:val="00CD65AB"/>
    <w:rsid w:val="00CD7D47"/>
    <w:rsid w:val="00CE4B62"/>
    <w:rsid w:val="00CF3ABA"/>
    <w:rsid w:val="00D05130"/>
    <w:rsid w:val="00D054F3"/>
    <w:rsid w:val="00D0679C"/>
    <w:rsid w:val="00D11D32"/>
    <w:rsid w:val="00D13097"/>
    <w:rsid w:val="00D13D01"/>
    <w:rsid w:val="00D15BA5"/>
    <w:rsid w:val="00D24946"/>
    <w:rsid w:val="00D2496A"/>
    <w:rsid w:val="00D26A28"/>
    <w:rsid w:val="00D326BF"/>
    <w:rsid w:val="00D34773"/>
    <w:rsid w:val="00D41722"/>
    <w:rsid w:val="00D431F7"/>
    <w:rsid w:val="00D47434"/>
    <w:rsid w:val="00D56B39"/>
    <w:rsid w:val="00D62A84"/>
    <w:rsid w:val="00D67BB7"/>
    <w:rsid w:val="00D70BE7"/>
    <w:rsid w:val="00D72C15"/>
    <w:rsid w:val="00D72DF1"/>
    <w:rsid w:val="00D81CDC"/>
    <w:rsid w:val="00D83A5F"/>
    <w:rsid w:val="00D85E61"/>
    <w:rsid w:val="00DA2623"/>
    <w:rsid w:val="00DC182F"/>
    <w:rsid w:val="00DC2324"/>
    <w:rsid w:val="00DC3A4F"/>
    <w:rsid w:val="00DC6BC1"/>
    <w:rsid w:val="00DC7752"/>
    <w:rsid w:val="00DE26AC"/>
    <w:rsid w:val="00DF5066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732B"/>
    <w:rsid w:val="00E2780A"/>
    <w:rsid w:val="00E31C48"/>
    <w:rsid w:val="00E33484"/>
    <w:rsid w:val="00E41328"/>
    <w:rsid w:val="00E47605"/>
    <w:rsid w:val="00E511B5"/>
    <w:rsid w:val="00E52B08"/>
    <w:rsid w:val="00E620A2"/>
    <w:rsid w:val="00E645B3"/>
    <w:rsid w:val="00E64D29"/>
    <w:rsid w:val="00E7084B"/>
    <w:rsid w:val="00E76062"/>
    <w:rsid w:val="00E827DF"/>
    <w:rsid w:val="00E85C2C"/>
    <w:rsid w:val="00E9469D"/>
    <w:rsid w:val="00EA30D1"/>
    <w:rsid w:val="00EA4B42"/>
    <w:rsid w:val="00EB1B62"/>
    <w:rsid w:val="00EC50AF"/>
    <w:rsid w:val="00EC6B23"/>
    <w:rsid w:val="00ED1D99"/>
    <w:rsid w:val="00ED35F0"/>
    <w:rsid w:val="00ED5F7D"/>
    <w:rsid w:val="00ED7F37"/>
    <w:rsid w:val="00EE458C"/>
    <w:rsid w:val="00EE7384"/>
    <w:rsid w:val="00EF2A71"/>
    <w:rsid w:val="00EF2ADB"/>
    <w:rsid w:val="00EF614D"/>
    <w:rsid w:val="00EF790D"/>
    <w:rsid w:val="00F04250"/>
    <w:rsid w:val="00F04FB9"/>
    <w:rsid w:val="00F05807"/>
    <w:rsid w:val="00F05EBA"/>
    <w:rsid w:val="00F06BFC"/>
    <w:rsid w:val="00F14C53"/>
    <w:rsid w:val="00F2248C"/>
    <w:rsid w:val="00F22A5E"/>
    <w:rsid w:val="00F236CF"/>
    <w:rsid w:val="00F25EF6"/>
    <w:rsid w:val="00F36A03"/>
    <w:rsid w:val="00F374F4"/>
    <w:rsid w:val="00F47F45"/>
    <w:rsid w:val="00F51521"/>
    <w:rsid w:val="00F55458"/>
    <w:rsid w:val="00F55538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A08E5"/>
    <w:rsid w:val="00FA7793"/>
    <w:rsid w:val="00FB6092"/>
    <w:rsid w:val="00FC020A"/>
    <w:rsid w:val="00FC3BB0"/>
    <w:rsid w:val="00FC7D98"/>
    <w:rsid w:val="00FD1AD5"/>
    <w:rsid w:val="00FD315B"/>
    <w:rsid w:val="00FE0451"/>
    <w:rsid w:val="00FE4E19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468F6C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E3348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90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96b85a-62ee-409a-8dc4-44f92b8e40c8" xsi:nil="true"/>
    <lcf76f155ced4ddcb4097134ff3c332f xmlns="9eab0472-a7eb-4ed0-9d8c-4d0ec174a60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F5A6D38CC40440B6288035A6AC8061" ma:contentTypeVersion="14" ma:contentTypeDescription="Creare un nuovo documento." ma:contentTypeScope="" ma:versionID="ceee43bc0f5bdbbe27aeb5afca046200">
  <xsd:schema xmlns:xsd="http://www.w3.org/2001/XMLSchema" xmlns:xs="http://www.w3.org/2001/XMLSchema" xmlns:p="http://schemas.microsoft.com/office/2006/metadata/properties" xmlns:ns2="9eab0472-a7eb-4ed0-9d8c-4d0ec174a603" xmlns:ns3="d896b85a-62ee-409a-8dc4-44f92b8e40c8" targetNamespace="http://schemas.microsoft.com/office/2006/metadata/properties" ma:root="true" ma:fieldsID="3f3d11440baf6805b461d440204ab23e" ns2:_="" ns3:_="">
    <xsd:import namespace="9eab0472-a7eb-4ed0-9d8c-4d0ec174a603"/>
    <xsd:import namespace="d896b85a-62ee-409a-8dc4-44f92b8e4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b0472-a7eb-4ed0-9d8c-4d0ec174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a7e13e38-96ff-42d3-8d93-cc8ef0579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6b85a-62ee-409a-8dc4-44f92b8e40c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bd2479a-4a7e-406f-b87a-a6f27f9ef2d7}" ma:internalName="TaxCatchAll" ma:showField="CatchAllData" ma:web="d896b85a-62ee-409a-8dc4-44f92b8e40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219D0B-E91B-4926-99B7-262443EE1C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637C60-F45C-4102-90C2-28064B32BD66}">
  <ds:schemaRefs>
    <ds:schemaRef ds:uri="http://schemas.microsoft.com/office/2006/metadata/properties"/>
    <ds:schemaRef ds:uri="http://schemas.microsoft.com/office/infopath/2007/PartnerControls"/>
    <ds:schemaRef ds:uri="d896b85a-62ee-409a-8dc4-44f92b8e40c8"/>
    <ds:schemaRef ds:uri="9eab0472-a7eb-4ed0-9d8c-4d0ec174a603"/>
  </ds:schemaRefs>
</ds:datastoreItem>
</file>

<file path=customXml/itemProps3.xml><?xml version="1.0" encoding="utf-8"?>
<ds:datastoreItem xmlns:ds="http://schemas.openxmlformats.org/officeDocument/2006/customXml" ds:itemID="{E1134C42-6441-4C42-9FF4-18C7EC85AC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8209F0-BF77-45BE-B491-3015E60E7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b0472-a7eb-4ed0-9d8c-4d0ec174a603"/>
    <ds:schemaRef ds:uri="d896b85a-62ee-409a-8dc4-44f92b8e4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Giordano Piano - Adsp Mare di Sardegna</cp:lastModifiedBy>
  <cp:revision>5</cp:revision>
  <cp:lastPrinted>2018-07-04T08:49:00Z</cp:lastPrinted>
  <dcterms:created xsi:type="dcterms:W3CDTF">2023-03-15T16:27:00Z</dcterms:created>
  <dcterms:modified xsi:type="dcterms:W3CDTF">2023-03-28T22:20:00Z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0x010100A6F5A6D38CC40440B6288035A6AC8061</vt:lpwstr>
  </property>
  <property fmtid="{D5CDD505-2E9C-101B-9397-08002B2CF9AE}" pid="3" name="MediaServiceImageTags">
    <vt:lpwstr/>
  </property>
</Properties>
</file>