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4BA9F" w14:textId="77777777" w:rsidR="00111DF4" w:rsidRDefault="00111DF4" w:rsidP="00074723">
      <w:pPr>
        <w:spacing w:after="120"/>
        <w:ind w:left="5670" w:hanging="5670"/>
        <w:jc w:val="both"/>
        <w:rPr>
          <w:b/>
          <w:color w:val="auto"/>
          <w:sz w:val="22"/>
          <w:szCs w:val="22"/>
        </w:rPr>
      </w:pPr>
    </w:p>
    <w:p w14:paraId="5278F252" w14:textId="580BA70E" w:rsidR="00711612" w:rsidRPr="00EC3C8B" w:rsidRDefault="00652A01" w:rsidP="00074723">
      <w:pPr>
        <w:spacing w:after="120"/>
        <w:ind w:left="5670" w:hanging="5670"/>
        <w:jc w:val="both"/>
        <w:rPr>
          <w:sz w:val="22"/>
          <w:szCs w:val="22"/>
        </w:rPr>
      </w:pPr>
      <w:r w:rsidRPr="00A408B1">
        <w:rPr>
          <w:b/>
          <w:color w:val="auto"/>
          <w:sz w:val="22"/>
          <w:szCs w:val="22"/>
        </w:rPr>
        <w:t>Dichiarazione dei</w:t>
      </w:r>
      <w:r w:rsidR="00A408B1" w:rsidRPr="00A408B1">
        <w:rPr>
          <w:b/>
          <w:color w:val="auto"/>
          <w:sz w:val="22"/>
          <w:szCs w:val="22"/>
        </w:rPr>
        <w:t xml:space="preserve"> </w:t>
      </w:r>
      <w:r w:rsidR="00452F58" w:rsidRPr="00A408B1">
        <w:rPr>
          <w:b/>
          <w:color w:val="auto"/>
          <w:sz w:val="22"/>
          <w:szCs w:val="22"/>
        </w:rPr>
        <w:t xml:space="preserve">/ per i </w:t>
      </w:r>
      <w:r w:rsidRPr="00A408B1">
        <w:rPr>
          <w:b/>
          <w:color w:val="auto"/>
          <w:sz w:val="22"/>
          <w:szCs w:val="22"/>
        </w:rPr>
        <w:t>cessati</w:t>
      </w:r>
      <w:r w:rsidR="00074723" w:rsidRPr="00EC3C8B">
        <w:rPr>
          <w:b/>
          <w:sz w:val="22"/>
          <w:szCs w:val="22"/>
        </w:rPr>
        <w:tab/>
      </w:r>
      <w:r w:rsidR="00711612" w:rsidRPr="00EC3C8B">
        <w:rPr>
          <w:b/>
          <w:sz w:val="22"/>
          <w:szCs w:val="22"/>
        </w:rPr>
        <w:t>Spett.le</w:t>
      </w:r>
    </w:p>
    <w:p w14:paraId="5278F253" w14:textId="77777777" w:rsidR="00AD5116" w:rsidRPr="00EC3C8B" w:rsidRDefault="00711612" w:rsidP="00711612">
      <w:pPr>
        <w:spacing w:after="120"/>
        <w:ind w:left="5670"/>
        <w:jc w:val="both"/>
        <w:rPr>
          <w:b/>
          <w:bCs/>
          <w:sz w:val="22"/>
          <w:szCs w:val="22"/>
        </w:rPr>
      </w:pPr>
      <w:r w:rsidRPr="00EC3C8B">
        <w:rPr>
          <w:b/>
          <w:bCs/>
          <w:sz w:val="22"/>
          <w:szCs w:val="22"/>
        </w:rPr>
        <w:t xml:space="preserve">Autorità </w:t>
      </w:r>
      <w:r w:rsidR="00AD5116" w:rsidRPr="00EC3C8B">
        <w:rPr>
          <w:b/>
          <w:bCs/>
          <w:sz w:val="22"/>
          <w:szCs w:val="22"/>
        </w:rPr>
        <w:t>di Sistema Portuale</w:t>
      </w:r>
    </w:p>
    <w:p w14:paraId="5278F254" w14:textId="77777777" w:rsidR="00711612" w:rsidRPr="00EC3C8B" w:rsidRDefault="00AD5116" w:rsidP="00711612">
      <w:pPr>
        <w:spacing w:after="120"/>
        <w:ind w:left="5670"/>
        <w:jc w:val="both"/>
        <w:rPr>
          <w:b/>
          <w:bCs/>
          <w:sz w:val="22"/>
          <w:szCs w:val="22"/>
        </w:rPr>
      </w:pPr>
      <w:r w:rsidRPr="00EC3C8B">
        <w:rPr>
          <w:b/>
          <w:bCs/>
          <w:sz w:val="22"/>
          <w:szCs w:val="22"/>
        </w:rPr>
        <w:t>del Mare di Sardegna</w:t>
      </w:r>
    </w:p>
    <w:p w14:paraId="5278F255" w14:textId="77777777" w:rsidR="00711612" w:rsidRPr="00EC3C8B" w:rsidRDefault="00046F49" w:rsidP="00711612">
      <w:pPr>
        <w:spacing w:after="120"/>
        <w:ind w:left="5670" w:firstLine="6"/>
        <w:jc w:val="both"/>
        <w:rPr>
          <w:b/>
          <w:bCs/>
          <w:sz w:val="22"/>
          <w:szCs w:val="22"/>
        </w:rPr>
      </w:pPr>
      <w:r w:rsidRPr="00EC3C8B">
        <w:rPr>
          <w:b/>
          <w:bCs/>
          <w:sz w:val="22"/>
          <w:szCs w:val="22"/>
        </w:rPr>
        <w:t>Molo Dogana</w:t>
      </w:r>
    </w:p>
    <w:p w14:paraId="5278F256" w14:textId="77777777" w:rsidR="00711612" w:rsidRPr="00EC3C8B" w:rsidRDefault="00711612" w:rsidP="00711612">
      <w:pPr>
        <w:spacing w:after="120"/>
        <w:ind w:left="5670"/>
        <w:jc w:val="both"/>
        <w:rPr>
          <w:b/>
          <w:bCs/>
          <w:sz w:val="22"/>
          <w:szCs w:val="22"/>
        </w:rPr>
      </w:pPr>
      <w:r w:rsidRPr="00EC3C8B">
        <w:rPr>
          <w:b/>
          <w:bCs/>
          <w:sz w:val="22"/>
          <w:szCs w:val="22"/>
        </w:rPr>
        <w:t>09123 Cagliari</w:t>
      </w:r>
    </w:p>
    <w:p w14:paraId="5278F258" w14:textId="1A6954D1" w:rsidR="00711612" w:rsidRPr="00EC3C8B" w:rsidRDefault="00271CEA" w:rsidP="00452F58">
      <w:pPr>
        <w:spacing w:after="120"/>
        <w:ind w:left="5670"/>
        <w:jc w:val="both"/>
        <w:rPr>
          <w:b/>
          <w:bCs/>
          <w:sz w:val="22"/>
          <w:szCs w:val="22"/>
        </w:rPr>
      </w:pPr>
      <w:r w:rsidRPr="00EC3C8B">
        <w:rPr>
          <w:b/>
          <w:bCs/>
          <w:sz w:val="22"/>
          <w:szCs w:val="22"/>
        </w:rPr>
        <w:t xml:space="preserve"> </w:t>
      </w:r>
    </w:p>
    <w:p w14:paraId="327E231C" w14:textId="51633F6D" w:rsidR="00D13C6C" w:rsidRPr="007F2CAC" w:rsidRDefault="003741DF" w:rsidP="00D13C6C">
      <w:pPr>
        <w:spacing w:after="120"/>
        <w:ind w:left="5670"/>
        <w:jc w:val="both"/>
        <w:rPr>
          <w:b/>
          <w:bCs/>
          <w:sz w:val="22"/>
          <w:szCs w:val="22"/>
        </w:rPr>
      </w:pPr>
      <w:r>
        <w:rPr>
          <w:b/>
          <w:sz w:val="22"/>
          <w:szCs w:val="22"/>
        </w:rPr>
        <w:t xml:space="preserve"> </w:t>
      </w:r>
      <w:r w:rsidR="00D13C6C" w:rsidRPr="007F2CAC">
        <w:rPr>
          <w:b/>
          <w:bCs/>
          <w:sz w:val="22"/>
          <w:szCs w:val="22"/>
        </w:rPr>
        <w:t xml:space="preserve"> </w:t>
      </w:r>
    </w:p>
    <w:p w14:paraId="2C15B167" w14:textId="77777777" w:rsidR="00D13C6C" w:rsidRPr="007F2CAC" w:rsidRDefault="00D13C6C" w:rsidP="00D13C6C">
      <w:pPr>
        <w:jc w:val="both"/>
        <w:rPr>
          <w:b/>
          <w:bCs/>
          <w:sz w:val="22"/>
          <w:szCs w:val="22"/>
        </w:rPr>
      </w:pPr>
    </w:p>
    <w:p w14:paraId="4B935383" w14:textId="0783C23C" w:rsidR="00F322CB" w:rsidRPr="003F75C8" w:rsidRDefault="00F322CB" w:rsidP="00F322CB">
      <w:pPr>
        <w:spacing w:line="360" w:lineRule="auto"/>
        <w:ind w:left="851" w:hanging="1135"/>
        <w:jc w:val="both"/>
        <w:rPr>
          <w:sz w:val="22"/>
          <w:szCs w:val="22"/>
        </w:rPr>
      </w:pPr>
      <w:r>
        <w:rPr>
          <w:b/>
          <w:sz w:val="22"/>
          <w:szCs w:val="22"/>
        </w:rPr>
        <w:t xml:space="preserve">  </w:t>
      </w:r>
      <w:r w:rsidR="00D13C6C">
        <w:rPr>
          <w:b/>
          <w:sz w:val="22"/>
          <w:szCs w:val="22"/>
        </w:rPr>
        <w:t xml:space="preserve"> Oggetto:</w:t>
      </w:r>
      <w:r w:rsidR="0044142D">
        <w:rPr>
          <w:b/>
          <w:sz w:val="22"/>
          <w:szCs w:val="22"/>
        </w:rPr>
        <w:t xml:space="preserve"> </w:t>
      </w:r>
      <w:r w:rsidRPr="0052106D">
        <w:rPr>
          <w:sz w:val="22"/>
          <w:szCs w:val="22"/>
        </w:rPr>
        <w:t xml:space="preserve">affidamento del servizio relativo all’esecuzione delle attività di monitoraggio ambientale per la realizzazione delle opere di infrastrutturazione aree G1W e G2W retrobanchina di ponente del </w:t>
      </w:r>
      <w:r>
        <w:rPr>
          <w:sz w:val="22"/>
          <w:szCs w:val="22"/>
        </w:rPr>
        <w:t>P</w:t>
      </w:r>
      <w:r w:rsidRPr="0052106D">
        <w:rPr>
          <w:sz w:val="22"/>
          <w:szCs w:val="22"/>
        </w:rPr>
        <w:t xml:space="preserve">orto </w:t>
      </w:r>
      <w:r>
        <w:rPr>
          <w:sz w:val="22"/>
          <w:szCs w:val="22"/>
        </w:rPr>
        <w:t>C</w:t>
      </w:r>
      <w:r w:rsidRPr="0052106D">
        <w:rPr>
          <w:sz w:val="22"/>
          <w:szCs w:val="22"/>
        </w:rPr>
        <w:t xml:space="preserve">anale di </w:t>
      </w:r>
      <w:r>
        <w:rPr>
          <w:sz w:val="22"/>
          <w:szCs w:val="22"/>
        </w:rPr>
        <w:t>C</w:t>
      </w:r>
      <w:r w:rsidRPr="0052106D">
        <w:rPr>
          <w:sz w:val="22"/>
          <w:szCs w:val="22"/>
        </w:rPr>
        <w:t xml:space="preserve">agliari </w:t>
      </w:r>
      <w:r>
        <w:rPr>
          <w:sz w:val="22"/>
          <w:szCs w:val="22"/>
        </w:rPr>
        <w:t xml:space="preserve">- </w:t>
      </w:r>
      <w:r w:rsidRPr="00B714A2">
        <w:rPr>
          <w:sz w:val="22"/>
          <w:szCs w:val="22"/>
        </w:rPr>
        <w:t xml:space="preserve">Importo a base d’asta </w:t>
      </w:r>
      <w:r w:rsidRPr="007E581F">
        <w:rPr>
          <w:sz w:val="22"/>
          <w:szCs w:val="22"/>
        </w:rPr>
        <w:t>€ 199.850,45</w:t>
      </w:r>
      <w:r>
        <w:rPr>
          <w:sz w:val="22"/>
          <w:szCs w:val="22"/>
        </w:rPr>
        <w:t xml:space="preserve"> </w:t>
      </w:r>
      <w:r w:rsidRPr="00B714A2">
        <w:rPr>
          <w:sz w:val="22"/>
          <w:szCs w:val="22"/>
        </w:rPr>
        <w:t>+ IVA</w:t>
      </w:r>
      <w:r w:rsidRPr="00EC2598">
        <w:rPr>
          <w:b/>
          <w:bCs/>
          <w:sz w:val="22"/>
          <w:szCs w:val="22"/>
        </w:rPr>
        <w:t xml:space="preserve"> </w:t>
      </w:r>
      <w:r w:rsidRPr="00EC2598">
        <w:rPr>
          <w:sz w:val="22"/>
          <w:szCs w:val="22"/>
        </w:rPr>
        <w:t>–</w:t>
      </w:r>
      <w:r w:rsidRPr="00B714A2">
        <w:rPr>
          <w:sz w:val="22"/>
          <w:szCs w:val="22"/>
        </w:rPr>
        <w:t xml:space="preserve"> </w:t>
      </w:r>
      <w:r w:rsidRPr="00186898">
        <w:rPr>
          <w:sz w:val="22"/>
          <w:szCs w:val="22"/>
        </w:rPr>
        <w:t>CUP D21B15000000005 - CIG: 9827703D10 - Settore Speciale</w:t>
      </w:r>
    </w:p>
    <w:p w14:paraId="63DB5AE5" w14:textId="6DF7AE31" w:rsidR="00047883" w:rsidRPr="003741DF" w:rsidRDefault="00047883" w:rsidP="00F322CB">
      <w:pPr>
        <w:spacing w:line="360" w:lineRule="auto"/>
        <w:ind w:left="851" w:hanging="993"/>
        <w:jc w:val="both"/>
        <w:rPr>
          <w:bCs/>
          <w:sz w:val="22"/>
          <w:szCs w:val="22"/>
        </w:rPr>
      </w:pPr>
    </w:p>
    <w:p w14:paraId="5278F25C" w14:textId="77777777" w:rsidR="00711612" w:rsidRPr="00EC3C8B" w:rsidRDefault="00DC6BC1" w:rsidP="007A5DE6">
      <w:pPr>
        <w:pStyle w:val="sche22"/>
        <w:pBdr>
          <w:top w:val="double" w:sz="4" w:space="1" w:color="000080"/>
          <w:left w:val="double" w:sz="4" w:space="4" w:color="000080"/>
          <w:bottom w:val="double" w:sz="4" w:space="1" w:color="000080"/>
          <w:right w:val="double" w:sz="4" w:space="4" w:color="000080"/>
        </w:pBdr>
        <w:shd w:val="clear" w:color="auto" w:fill="F3F3F3"/>
        <w:jc w:val="center"/>
        <w:rPr>
          <w:b/>
          <w:bCs/>
          <w:sz w:val="22"/>
          <w:szCs w:val="22"/>
          <w:lang w:val="it-IT"/>
        </w:rPr>
      </w:pPr>
      <w:r w:rsidRPr="00EC3C8B">
        <w:rPr>
          <w:b/>
          <w:bCs/>
          <w:sz w:val="22"/>
          <w:szCs w:val="22"/>
          <w:lang w:val="it-IT"/>
        </w:rPr>
        <w:t xml:space="preserve">DICHIARAZIONE </w:t>
      </w:r>
      <w:r w:rsidR="00AA437F" w:rsidRPr="00EC3C8B">
        <w:rPr>
          <w:b/>
          <w:bCs/>
          <w:sz w:val="22"/>
          <w:szCs w:val="22"/>
          <w:lang w:val="it-IT"/>
        </w:rPr>
        <w:t>DEI CESSATI EX ART</w:t>
      </w:r>
      <w:r w:rsidRPr="00EC3C8B">
        <w:rPr>
          <w:b/>
          <w:bCs/>
          <w:sz w:val="22"/>
          <w:szCs w:val="22"/>
          <w:lang w:val="it-IT"/>
        </w:rPr>
        <w:t>. 80 DEL D. LGS 50/2016</w:t>
      </w:r>
    </w:p>
    <w:p w14:paraId="5278F25D" w14:textId="77777777" w:rsidR="00711612" w:rsidRPr="00EC3C8B" w:rsidRDefault="00711612" w:rsidP="00711612">
      <w:pPr>
        <w:pStyle w:val="sche3"/>
        <w:rPr>
          <w:sz w:val="22"/>
          <w:szCs w:val="22"/>
          <w:lang w:val="it-IT"/>
        </w:rPr>
      </w:pPr>
    </w:p>
    <w:p w14:paraId="56E1568D" w14:textId="73D85D6E" w:rsidR="00176B60" w:rsidRPr="005C32D4" w:rsidRDefault="00176B60" w:rsidP="00176B60">
      <w:pPr>
        <w:pStyle w:val="sche3"/>
        <w:spacing w:line="360" w:lineRule="auto"/>
        <w:rPr>
          <w:sz w:val="22"/>
          <w:szCs w:val="22"/>
          <w:lang w:val="it-IT"/>
        </w:rPr>
      </w:pPr>
      <w:r w:rsidRPr="005C32D4">
        <w:rPr>
          <w:sz w:val="22"/>
          <w:szCs w:val="22"/>
          <w:lang w:val="it-IT"/>
        </w:rPr>
        <w:t>Il/la sottoscritto/a …………………………..……………………….….….......…….……………………</w:t>
      </w:r>
    </w:p>
    <w:p w14:paraId="1DC23A56" w14:textId="39212571" w:rsidR="00176B60" w:rsidRPr="005C32D4" w:rsidRDefault="00176B60" w:rsidP="00176B60">
      <w:pPr>
        <w:pStyle w:val="Corpotesto"/>
        <w:spacing w:after="0" w:line="360" w:lineRule="auto"/>
        <w:jc w:val="both"/>
        <w:rPr>
          <w:sz w:val="22"/>
          <w:szCs w:val="22"/>
        </w:rPr>
      </w:pPr>
      <w:r w:rsidRPr="005C32D4">
        <w:rPr>
          <w:sz w:val="22"/>
          <w:szCs w:val="22"/>
        </w:rPr>
        <w:t>nato/a il ..………....………… a ………...……..……………… C.F ..……...……….…..………………</w:t>
      </w:r>
    </w:p>
    <w:p w14:paraId="3F44CA49" w14:textId="4E5B3942" w:rsidR="00176B60" w:rsidRPr="005C32D4" w:rsidRDefault="00176B60" w:rsidP="00176B60">
      <w:pPr>
        <w:pStyle w:val="sche3"/>
        <w:spacing w:line="360" w:lineRule="auto"/>
        <w:rPr>
          <w:sz w:val="22"/>
          <w:szCs w:val="22"/>
          <w:lang w:val="it-IT"/>
        </w:rPr>
      </w:pPr>
      <w:r w:rsidRPr="005C32D4">
        <w:rPr>
          <w:sz w:val="22"/>
          <w:szCs w:val="22"/>
          <w:lang w:val="it-IT"/>
        </w:rPr>
        <w:t>residente a  .………………………………….………….……………....……………….………………..</w:t>
      </w:r>
    </w:p>
    <w:p w14:paraId="5278F261" w14:textId="0121D3B4" w:rsidR="006512AE" w:rsidRPr="005C32D4" w:rsidRDefault="00AA437F" w:rsidP="006512AE">
      <w:pPr>
        <w:pStyle w:val="sche3"/>
        <w:spacing w:line="360" w:lineRule="auto"/>
        <w:rPr>
          <w:sz w:val="22"/>
          <w:szCs w:val="22"/>
          <w:lang w:val="it-IT"/>
        </w:rPr>
      </w:pPr>
      <w:r w:rsidRPr="005C32D4">
        <w:rPr>
          <w:sz w:val="22"/>
          <w:szCs w:val="22"/>
          <w:lang w:val="it-IT"/>
        </w:rPr>
        <w:t xml:space="preserve">cessato dalla carica </w:t>
      </w:r>
      <w:r w:rsidR="006512AE" w:rsidRPr="005C32D4">
        <w:rPr>
          <w:sz w:val="22"/>
          <w:szCs w:val="22"/>
          <w:lang w:val="it-IT"/>
        </w:rPr>
        <w:t>di</w:t>
      </w:r>
      <w:r w:rsidR="00B83760" w:rsidRPr="005C32D4">
        <w:rPr>
          <w:sz w:val="22"/>
          <w:szCs w:val="22"/>
          <w:lang w:val="it-IT"/>
        </w:rPr>
        <w:t xml:space="preserve"> </w:t>
      </w:r>
      <w:r w:rsidR="006512AE" w:rsidRPr="005C32D4">
        <w:rPr>
          <w:sz w:val="22"/>
          <w:szCs w:val="22"/>
          <w:lang w:val="it-IT"/>
        </w:rPr>
        <w:t>…………</w:t>
      </w:r>
      <w:r w:rsidRPr="005C32D4">
        <w:rPr>
          <w:sz w:val="22"/>
          <w:szCs w:val="22"/>
          <w:lang w:val="it-IT"/>
        </w:rPr>
        <w:t>………………………….…………………………………</w:t>
      </w:r>
      <w:r w:rsidR="00CF5B1E" w:rsidRPr="005C32D4">
        <w:rPr>
          <w:sz w:val="22"/>
          <w:szCs w:val="22"/>
          <w:lang w:val="it-IT"/>
        </w:rPr>
        <w:t>…</w:t>
      </w:r>
      <w:r w:rsidR="00584D32" w:rsidRPr="005C32D4">
        <w:rPr>
          <w:sz w:val="22"/>
          <w:szCs w:val="22"/>
          <w:lang w:val="it-IT"/>
        </w:rPr>
        <w:t>………</w:t>
      </w:r>
      <w:r w:rsidR="00176B60" w:rsidRPr="005C32D4">
        <w:rPr>
          <w:sz w:val="22"/>
          <w:szCs w:val="22"/>
          <w:lang w:val="it-IT"/>
        </w:rPr>
        <w:t>…</w:t>
      </w:r>
    </w:p>
    <w:p w14:paraId="1FD79F1B" w14:textId="5DCD7419" w:rsidR="00B83760" w:rsidRPr="005C32D4" w:rsidRDefault="00B83760" w:rsidP="006512AE">
      <w:pPr>
        <w:pStyle w:val="sche3"/>
        <w:spacing w:line="360" w:lineRule="auto"/>
        <w:rPr>
          <w:b/>
          <w:bCs/>
          <w:sz w:val="22"/>
          <w:szCs w:val="22"/>
          <w:lang w:val="it-IT"/>
        </w:rPr>
      </w:pPr>
      <w:r w:rsidRPr="005C32D4">
        <w:rPr>
          <w:b/>
          <w:bCs/>
          <w:sz w:val="22"/>
          <w:szCs w:val="22"/>
          <w:lang w:val="it-IT"/>
        </w:rPr>
        <w:t>Oppure</w:t>
      </w:r>
    </w:p>
    <w:p w14:paraId="2DEBCE9B" w14:textId="09C34EB3" w:rsidR="00B83760" w:rsidRPr="005C32D4" w:rsidRDefault="00B83760" w:rsidP="006512AE">
      <w:pPr>
        <w:pStyle w:val="sche3"/>
        <w:spacing w:line="360" w:lineRule="auto"/>
        <w:rPr>
          <w:sz w:val="22"/>
          <w:szCs w:val="22"/>
          <w:lang w:val="it-IT"/>
        </w:rPr>
      </w:pPr>
      <w:r w:rsidRPr="005C32D4">
        <w:rPr>
          <w:sz w:val="22"/>
          <w:szCs w:val="22"/>
          <w:lang w:val="it-IT"/>
        </w:rPr>
        <w:t>in qualità di ……………………………………………………………………………………………</w:t>
      </w:r>
      <w:r w:rsidR="00176B60" w:rsidRPr="005C32D4">
        <w:rPr>
          <w:sz w:val="22"/>
          <w:szCs w:val="22"/>
          <w:lang w:val="it-IT"/>
        </w:rPr>
        <w:t>...</w:t>
      </w:r>
      <w:r w:rsidRPr="005C32D4">
        <w:rPr>
          <w:sz w:val="22"/>
          <w:szCs w:val="22"/>
          <w:lang w:val="it-IT"/>
        </w:rPr>
        <w:t>..</w:t>
      </w:r>
    </w:p>
    <w:p w14:paraId="5278F262" w14:textId="57D0D765" w:rsidR="006512AE" w:rsidRPr="005C32D4" w:rsidRDefault="006512AE" w:rsidP="006512AE">
      <w:pPr>
        <w:pStyle w:val="sche3"/>
        <w:spacing w:line="360" w:lineRule="auto"/>
        <w:rPr>
          <w:sz w:val="22"/>
          <w:szCs w:val="22"/>
          <w:lang w:val="it-IT"/>
        </w:rPr>
      </w:pPr>
      <w:r w:rsidRPr="005C32D4">
        <w:rPr>
          <w:sz w:val="22"/>
          <w:szCs w:val="22"/>
          <w:lang w:val="it-IT"/>
        </w:rPr>
        <w:t>del</w:t>
      </w:r>
      <w:r w:rsidR="00596F48" w:rsidRPr="005C32D4">
        <w:rPr>
          <w:sz w:val="22"/>
          <w:szCs w:val="22"/>
          <w:lang w:val="it-IT"/>
        </w:rPr>
        <w:t>/della</w:t>
      </w:r>
      <w:r w:rsidR="00176B60" w:rsidRPr="005C32D4">
        <w:rPr>
          <w:sz w:val="22"/>
          <w:szCs w:val="22"/>
          <w:lang w:val="it-IT"/>
        </w:rPr>
        <w:t xml:space="preserve"> </w:t>
      </w:r>
      <w:r w:rsidRPr="005C32D4">
        <w:rPr>
          <w:sz w:val="22"/>
          <w:szCs w:val="22"/>
          <w:lang w:val="it-IT"/>
        </w:rPr>
        <w:t>...…………………………………………………….………….……..……….…</w:t>
      </w:r>
      <w:r w:rsidR="00584D32" w:rsidRPr="005C32D4">
        <w:rPr>
          <w:sz w:val="22"/>
          <w:szCs w:val="22"/>
          <w:lang w:val="it-IT"/>
        </w:rPr>
        <w:t>…………</w:t>
      </w:r>
      <w:r w:rsidR="00F335C3" w:rsidRPr="005C32D4">
        <w:rPr>
          <w:sz w:val="22"/>
          <w:szCs w:val="22"/>
          <w:lang w:val="it-IT"/>
        </w:rPr>
        <w:t>…..</w:t>
      </w:r>
    </w:p>
    <w:p w14:paraId="5278F263" w14:textId="132C37EC" w:rsidR="006512AE" w:rsidRPr="00EC3C8B" w:rsidRDefault="006512AE" w:rsidP="006512AE">
      <w:pPr>
        <w:pStyle w:val="sche3"/>
        <w:spacing w:line="360" w:lineRule="auto"/>
        <w:rPr>
          <w:sz w:val="22"/>
          <w:szCs w:val="22"/>
          <w:lang w:val="it-IT"/>
        </w:rPr>
      </w:pPr>
      <w:r w:rsidRPr="005C32D4">
        <w:rPr>
          <w:sz w:val="22"/>
          <w:szCs w:val="22"/>
          <w:lang w:val="it-IT"/>
        </w:rPr>
        <w:t>con sede</w:t>
      </w:r>
      <w:r w:rsidR="00176B60" w:rsidRPr="005C32D4">
        <w:rPr>
          <w:sz w:val="22"/>
          <w:szCs w:val="22"/>
          <w:lang w:val="it-IT"/>
        </w:rPr>
        <w:t xml:space="preserve"> legale in  ………………………………..</w:t>
      </w:r>
      <w:r w:rsidRPr="005C32D4">
        <w:rPr>
          <w:sz w:val="22"/>
          <w:szCs w:val="22"/>
          <w:lang w:val="it-IT"/>
        </w:rPr>
        <w:t>……………………………………………</w:t>
      </w:r>
      <w:r w:rsidR="00584D32" w:rsidRPr="005C32D4">
        <w:rPr>
          <w:sz w:val="22"/>
          <w:szCs w:val="22"/>
          <w:lang w:val="it-IT"/>
        </w:rPr>
        <w:t>…………</w:t>
      </w:r>
    </w:p>
    <w:p w14:paraId="03774985" w14:textId="124C2F1D" w:rsidR="00C0465C" w:rsidRDefault="006512AE" w:rsidP="00111DF4">
      <w:pPr>
        <w:pStyle w:val="sche3"/>
        <w:spacing w:line="360" w:lineRule="auto"/>
        <w:rPr>
          <w:sz w:val="22"/>
          <w:szCs w:val="22"/>
          <w:lang w:val="it-IT"/>
        </w:rPr>
      </w:pPr>
      <w:r w:rsidRPr="00EC3C8B">
        <w:rPr>
          <w:sz w:val="22"/>
          <w:szCs w:val="22"/>
          <w:lang w:val="it-IT"/>
        </w:rPr>
        <w:t>C.F.: ………………………………………………..</w:t>
      </w:r>
      <w:r w:rsidR="00176B60">
        <w:rPr>
          <w:sz w:val="22"/>
          <w:szCs w:val="22"/>
          <w:lang w:val="it-IT"/>
        </w:rPr>
        <w:t xml:space="preserve"> </w:t>
      </w:r>
      <w:r w:rsidRPr="00EC3C8B">
        <w:rPr>
          <w:sz w:val="22"/>
          <w:szCs w:val="22"/>
          <w:lang w:val="it-IT"/>
        </w:rPr>
        <w:t>partita</w:t>
      </w:r>
      <w:r w:rsidR="00D359BF">
        <w:rPr>
          <w:sz w:val="22"/>
          <w:szCs w:val="22"/>
          <w:lang w:val="it-IT"/>
        </w:rPr>
        <w:t xml:space="preserve"> </w:t>
      </w:r>
      <w:r w:rsidRPr="00EC3C8B">
        <w:rPr>
          <w:sz w:val="22"/>
          <w:szCs w:val="22"/>
          <w:lang w:val="it-IT"/>
        </w:rPr>
        <w:t>IVA……………….………………</w:t>
      </w:r>
      <w:r w:rsidR="00584D32">
        <w:rPr>
          <w:sz w:val="22"/>
          <w:szCs w:val="22"/>
          <w:lang w:val="it-IT"/>
        </w:rPr>
        <w:t>………..</w:t>
      </w:r>
    </w:p>
    <w:p w14:paraId="5278F266" w14:textId="00484D3E" w:rsidR="006512AE" w:rsidRPr="00111DF4" w:rsidRDefault="006E755D" w:rsidP="00111DF4">
      <w:pPr>
        <w:pStyle w:val="sche3"/>
        <w:spacing w:line="360" w:lineRule="auto"/>
        <w:rPr>
          <w:sz w:val="22"/>
          <w:szCs w:val="22"/>
          <w:lang w:val="it-IT"/>
        </w:rPr>
      </w:pPr>
      <w:r w:rsidRPr="00EC3C8B">
        <w:rPr>
          <w:sz w:val="22"/>
          <w:szCs w:val="22"/>
          <w:lang w:val="it-IT"/>
        </w:rPr>
        <w:t>ai sensi degli articoli 46 e 47 del D.P.R. 28 dicembre 2000, n. 445 e s.m.i. consapevole delle sanzioni penali previste dall’articolo 76 del medesimo D.P.R. 445/2000 e s.m.i., per le ipotesi di falsità in atti e dichiarazioni mendaci ivi indicate</w:t>
      </w:r>
    </w:p>
    <w:p w14:paraId="5278F267" w14:textId="77777777" w:rsidR="00711612" w:rsidRPr="00EC3C8B" w:rsidRDefault="00DC6BC1" w:rsidP="00711612">
      <w:pPr>
        <w:pStyle w:val="sche3"/>
        <w:jc w:val="center"/>
        <w:rPr>
          <w:b/>
          <w:bCs/>
          <w:sz w:val="22"/>
          <w:szCs w:val="22"/>
          <w:lang w:val="it-IT"/>
        </w:rPr>
      </w:pPr>
      <w:r w:rsidRPr="00EC3C8B">
        <w:rPr>
          <w:b/>
          <w:bCs/>
          <w:sz w:val="22"/>
          <w:szCs w:val="22"/>
          <w:lang w:val="it-IT"/>
        </w:rPr>
        <w:t>DICHIARA</w:t>
      </w:r>
    </w:p>
    <w:p w14:paraId="5278F268" w14:textId="77777777" w:rsidR="00711612" w:rsidRPr="00EC3C8B" w:rsidRDefault="00711612" w:rsidP="00711612">
      <w:pPr>
        <w:pStyle w:val="sche3"/>
        <w:rPr>
          <w:sz w:val="22"/>
          <w:szCs w:val="22"/>
          <w:lang w:val="it-IT"/>
        </w:rPr>
      </w:pPr>
    </w:p>
    <w:p w14:paraId="5278F269" w14:textId="77777777" w:rsidR="003B50D3" w:rsidRPr="00A408B1" w:rsidRDefault="003B50D3" w:rsidP="00B6559B">
      <w:pPr>
        <w:spacing w:line="360" w:lineRule="auto"/>
        <w:jc w:val="both"/>
        <w:rPr>
          <w:color w:val="auto"/>
          <w:sz w:val="22"/>
          <w:szCs w:val="22"/>
        </w:rPr>
      </w:pPr>
      <w:r>
        <w:rPr>
          <w:b/>
          <w:sz w:val="22"/>
          <w:szCs w:val="22"/>
        </w:rPr>
        <w:sym w:font="Symbol" w:char="F09D"/>
      </w:r>
      <w:r>
        <w:rPr>
          <w:b/>
          <w:sz w:val="22"/>
          <w:szCs w:val="22"/>
        </w:rPr>
        <w:t xml:space="preserve">    </w:t>
      </w:r>
      <w:r w:rsidR="00B6559B" w:rsidRPr="00A408B1">
        <w:rPr>
          <w:color w:val="auto"/>
          <w:sz w:val="22"/>
          <w:szCs w:val="22"/>
        </w:rPr>
        <w:t>che nei propri confronti</w:t>
      </w:r>
    </w:p>
    <w:p w14:paraId="5278F26A" w14:textId="77777777" w:rsidR="003B50D3" w:rsidRPr="003B50D3" w:rsidRDefault="003B50D3" w:rsidP="00B6559B">
      <w:pPr>
        <w:spacing w:line="360" w:lineRule="auto"/>
        <w:jc w:val="both"/>
        <w:rPr>
          <w:b/>
          <w:sz w:val="22"/>
          <w:szCs w:val="22"/>
        </w:rPr>
      </w:pPr>
      <w:bookmarkStart w:id="0" w:name="_Hlk38382776"/>
      <w:r w:rsidRPr="003B50D3">
        <w:rPr>
          <w:b/>
          <w:sz w:val="22"/>
          <w:szCs w:val="22"/>
        </w:rPr>
        <w:t>O</w:t>
      </w:r>
      <w:r>
        <w:rPr>
          <w:b/>
          <w:sz w:val="22"/>
          <w:szCs w:val="22"/>
        </w:rPr>
        <w:t>ppure</w:t>
      </w:r>
    </w:p>
    <w:bookmarkEnd w:id="0"/>
    <w:p w14:paraId="5278F26C" w14:textId="4C454948" w:rsidR="003B50D3" w:rsidRDefault="003B50D3" w:rsidP="00B6559B">
      <w:pPr>
        <w:spacing w:line="360" w:lineRule="auto"/>
        <w:jc w:val="both"/>
        <w:rPr>
          <w:sz w:val="22"/>
          <w:szCs w:val="22"/>
        </w:rPr>
      </w:pPr>
      <w:r>
        <w:rPr>
          <w:sz w:val="22"/>
          <w:szCs w:val="22"/>
        </w:rPr>
        <w:sym w:font="Symbol" w:char="F09E"/>
      </w:r>
      <w:r>
        <w:rPr>
          <w:sz w:val="22"/>
          <w:szCs w:val="22"/>
        </w:rPr>
        <w:t xml:space="preserve"> </w:t>
      </w:r>
      <w:bookmarkStart w:id="1" w:name="_Hlk38379043"/>
      <w:r w:rsidR="000E0DCC" w:rsidRPr="000E0DCC">
        <w:rPr>
          <w:color w:val="auto"/>
          <w:sz w:val="22"/>
          <w:szCs w:val="22"/>
        </w:rPr>
        <w:t>che, per quanto a propria conoscenza, nei confronti di  (Nome) ________________________ (Cognome) _________________________ nato/a _____________________ il __________</w:t>
      </w:r>
      <w:r w:rsidR="003B14C5">
        <w:rPr>
          <w:color w:val="auto"/>
          <w:sz w:val="22"/>
          <w:szCs w:val="22"/>
        </w:rPr>
        <w:t>residente a ______________________________________</w:t>
      </w:r>
      <w:r w:rsidR="000E0DCC" w:rsidRPr="000E0DCC">
        <w:rPr>
          <w:color w:val="auto"/>
          <w:sz w:val="22"/>
          <w:szCs w:val="22"/>
        </w:rPr>
        <w:t xml:space="preserve">, Cod. Fisc. __________________________________ in qualità di ______________________________________ </w:t>
      </w:r>
      <w:r w:rsidR="00452F58" w:rsidRPr="00A408B1">
        <w:rPr>
          <w:color w:val="auto"/>
          <w:sz w:val="22"/>
          <w:szCs w:val="22"/>
        </w:rPr>
        <w:t xml:space="preserve">cessato dalla carica di </w:t>
      </w:r>
      <w:r w:rsidR="0052011A">
        <w:rPr>
          <w:sz w:val="22"/>
          <w:szCs w:val="22"/>
        </w:rPr>
        <w:t>__________________________________</w:t>
      </w:r>
      <w:r w:rsidR="000A4E5F">
        <w:rPr>
          <w:sz w:val="22"/>
          <w:szCs w:val="22"/>
        </w:rPr>
        <w:t>___</w:t>
      </w:r>
      <w:r w:rsidR="00452F58">
        <w:rPr>
          <w:sz w:val="22"/>
          <w:szCs w:val="22"/>
        </w:rPr>
        <w:t>__</w:t>
      </w:r>
      <w:r w:rsidR="000E0DCC">
        <w:rPr>
          <w:sz w:val="22"/>
          <w:szCs w:val="22"/>
        </w:rPr>
        <w:t>____________</w:t>
      </w:r>
      <w:r w:rsidR="00452F58">
        <w:rPr>
          <w:sz w:val="22"/>
          <w:szCs w:val="22"/>
        </w:rPr>
        <w:t>_____________</w:t>
      </w:r>
    </w:p>
    <w:bookmarkEnd w:id="1"/>
    <w:p w14:paraId="5278F26D" w14:textId="77777777" w:rsidR="00B6559B" w:rsidRPr="00EC3C8B" w:rsidRDefault="00B6559B" w:rsidP="00B6559B">
      <w:pPr>
        <w:spacing w:line="360" w:lineRule="auto"/>
        <w:jc w:val="both"/>
        <w:rPr>
          <w:sz w:val="22"/>
          <w:szCs w:val="22"/>
        </w:rPr>
      </w:pPr>
      <w:r w:rsidRPr="00EC3C8B">
        <w:rPr>
          <w:sz w:val="22"/>
          <w:szCs w:val="22"/>
        </w:rPr>
        <w:lastRenderedPageBreak/>
        <w:t xml:space="preserve">ai sensi dell’art. 80, comma 1 del D. Lgs. 50/2016, non è stata pronunciata condanna con sentenza definitiva o decreto penale di condanna divenuto irrevocabile o sentenza di applicazione della pena su richiesta ai </w:t>
      </w:r>
      <w:r w:rsidR="00DC63C4" w:rsidRPr="00EC3C8B">
        <w:rPr>
          <w:sz w:val="22"/>
          <w:szCs w:val="22"/>
        </w:rPr>
        <w:t>sensi dell’art. 444 del codice di procedura penale</w:t>
      </w:r>
      <w:r w:rsidRPr="00EC3C8B">
        <w:rPr>
          <w:sz w:val="22"/>
          <w:szCs w:val="22"/>
        </w:rPr>
        <w:t>, per uno dei seguenti reati:</w:t>
      </w:r>
    </w:p>
    <w:p w14:paraId="5278F26E" w14:textId="77777777" w:rsidR="00B6559B" w:rsidRPr="00EC3C8B" w:rsidRDefault="00B6559B" w:rsidP="00D13C6C">
      <w:pPr>
        <w:numPr>
          <w:ilvl w:val="0"/>
          <w:numId w:val="29"/>
        </w:numPr>
        <w:spacing w:line="360" w:lineRule="auto"/>
        <w:ind w:left="426"/>
        <w:jc w:val="both"/>
        <w:rPr>
          <w:sz w:val="22"/>
          <w:szCs w:val="22"/>
        </w:rPr>
      </w:pPr>
      <w:r w:rsidRPr="00EC3C8B">
        <w:rPr>
          <w:sz w:val="22"/>
          <w:szCs w:val="22"/>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w:t>
      </w:r>
      <w:r w:rsidR="00C172F5" w:rsidRPr="00EC3C8B">
        <w:rPr>
          <w:sz w:val="22"/>
          <w:szCs w:val="22"/>
        </w:rPr>
        <w:t>nonché</w:t>
      </w:r>
      <w:r w:rsidRPr="00EC3C8B">
        <w:rPr>
          <w:sz w:val="22"/>
          <w:szCs w:val="22"/>
        </w:rPr>
        <w:t xml:space="preserve">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14:paraId="5278F26F" w14:textId="77777777" w:rsidR="00B6559B" w:rsidRPr="00EC3C8B" w:rsidRDefault="00B6559B" w:rsidP="00D13C6C">
      <w:pPr>
        <w:numPr>
          <w:ilvl w:val="0"/>
          <w:numId w:val="29"/>
        </w:numPr>
        <w:spacing w:line="360" w:lineRule="auto"/>
        <w:ind w:left="426"/>
        <w:jc w:val="both"/>
        <w:rPr>
          <w:sz w:val="22"/>
          <w:szCs w:val="22"/>
        </w:rPr>
      </w:pPr>
      <w:r w:rsidRPr="00EC3C8B">
        <w:rPr>
          <w:sz w:val="22"/>
          <w:szCs w:val="22"/>
        </w:rPr>
        <w:t>delitti, consumati o tentati, di cui agli articoli 317, 318, 319, 319-ter, 319-quater, 320, 321, 322, 322-bis, 346-bis, 353, 353-bis, 354, 355</w:t>
      </w:r>
      <w:r w:rsidR="00C172F5" w:rsidRPr="00EC3C8B">
        <w:rPr>
          <w:sz w:val="22"/>
          <w:szCs w:val="22"/>
        </w:rPr>
        <w:t xml:space="preserve"> e 356 del codice penale nonché</w:t>
      </w:r>
      <w:r w:rsidRPr="00EC3C8B">
        <w:rPr>
          <w:sz w:val="22"/>
          <w:szCs w:val="22"/>
        </w:rPr>
        <w:t xml:space="preserve"> all'articolo 2635 del codice civile; </w:t>
      </w:r>
    </w:p>
    <w:p w14:paraId="5278F270" w14:textId="77777777" w:rsidR="00B6559B" w:rsidRPr="00EC3C8B" w:rsidRDefault="00C172F5" w:rsidP="00D13C6C">
      <w:pPr>
        <w:spacing w:line="360" w:lineRule="auto"/>
        <w:ind w:left="426" w:hanging="993"/>
        <w:jc w:val="both"/>
        <w:rPr>
          <w:sz w:val="22"/>
          <w:szCs w:val="22"/>
        </w:rPr>
      </w:pPr>
      <w:r w:rsidRPr="00EC3C8B">
        <w:rPr>
          <w:b/>
          <w:sz w:val="22"/>
          <w:szCs w:val="22"/>
        </w:rPr>
        <w:t xml:space="preserve">        </w:t>
      </w:r>
      <w:r w:rsidR="00B6559B" w:rsidRPr="00EC3C8B">
        <w:rPr>
          <w:b/>
          <w:sz w:val="22"/>
          <w:szCs w:val="22"/>
        </w:rPr>
        <w:t>b-bis)</w:t>
      </w:r>
      <w:r w:rsidR="00B6559B" w:rsidRPr="00EC3C8B">
        <w:rPr>
          <w:sz w:val="22"/>
          <w:szCs w:val="22"/>
        </w:rPr>
        <w:t xml:space="preserve"> false comunicazioni sociali di cui agli articoli 2621 e 2622 del codice civile;</w:t>
      </w:r>
    </w:p>
    <w:p w14:paraId="5278F271" w14:textId="77777777" w:rsidR="00B6559B" w:rsidRPr="00EC3C8B" w:rsidRDefault="00B6559B" w:rsidP="00D13C6C">
      <w:pPr>
        <w:numPr>
          <w:ilvl w:val="0"/>
          <w:numId w:val="29"/>
        </w:numPr>
        <w:spacing w:line="360" w:lineRule="auto"/>
        <w:ind w:left="426"/>
        <w:jc w:val="both"/>
        <w:rPr>
          <w:sz w:val="22"/>
          <w:szCs w:val="22"/>
        </w:rPr>
      </w:pPr>
      <w:r w:rsidRPr="00EC3C8B">
        <w:rPr>
          <w:sz w:val="22"/>
          <w:szCs w:val="22"/>
        </w:rPr>
        <w:t xml:space="preserve">frode ai sensi dell'articolo 1 della convenzione relativa alla tutela degli interessi finanziari delle Comunità europee; </w:t>
      </w:r>
    </w:p>
    <w:p w14:paraId="5278F272" w14:textId="77777777" w:rsidR="00B6559B" w:rsidRPr="00EC3C8B" w:rsidRDefault="00B6559B" w:rsidP="00D13C6C">
      <w:pPr>
        <w:numPr>
          <w:ilvl w:val="0"/>
          <w:numId w:val="29"/>
        </w:numPr>
        <w:spacing w:line="360" w:lineRule="auto"/>
        <w:ind w:left="426"/>
        <w:jc w:val="both"/>
        <w:rPr>
          <w:sz w:val="22"/>
          <w:szCs w:val="22"/>
        </w:rPr>
      </w:pPr>
      <w:r w:rsidRPr="00EC3C8B">
        <w:rPr>
          <w:sz w:val="22"/>
          <w:szCs w:val="22"/>
        </w:rPr>
        <w:t xml:space="preserve">delitti, consumati o tentati, commessi con finalità di terrorismo, anche internazionale, e di eversione dell'ordine costituzionale reati terroristici o reati connessi alle attività terroristiche; </w:t>
      </w:r>
    </w:p>
    <w:p w14:paraId="5278F273" w14:textId="77777777" w:rsidR="00B6559B" w:rsidRPr="00EC3C8B" w:rsidRDefault="00B6559B" w:rsidP="00D13C6C">
      <w:pPr>
        <w:numPr>
          <w:ilvl w:val="0"/>
          <w:numId w:val="29"/>
        </w:numPr>
        <w:spacing w:line="360" w:lineRule="auto"/>
        <w:ind w:left="426"/>
        <w:jc w:val="both"/>
        <w:rPr>
          <w:sz w:val="22"/>
          <w:szCs w:val="22"/>
        </w:rPr>
      </w:pPr>
      <w:r w:rsidRPr="00EC3C8B">
        <w:rPr>
          <w:sz w:val="22"/>
          <w:szCs w:val="22"/>
        </w:rPr>
        <w:t xml:space="preserve">delitti di cui agli articoli 648-bis, 648-ter e 648-ter.1 del codice penale, riciclaggio di proventi di attività criminose o finanziamento del terrorismo, quali definiti all'articolo 1 del decreto legislativo 22 giugno 2007, n. 109 e successive modificazioni; </w:t>
      </w:r>
    </w:p>
    <w:p w14:paraId="5278F274" w14:textId="77777777" w:rsidR="00B6559B" w:rsidRPr="00EC3C8B" w:rsidRDefault="00B6559B" w:rsidP="00D13C6C">
      <w:pPr>
        <w:numPr>
          <w:ilvl w:val="0"/>
          <w:numId w:val="29"/>
        </w:numPr>
        <w:spacing w:line="360" w:lineRule="auto"/>
        <w:ind w:left="426"/>
        <w:jc w:val="both"/>
        <w:rPr>
          <w:sz w:val="22"/>
          <w:szCs w:val="22"/>
        </w:rPr>
      </w:pPr>
      <w:r w:rsidRPr="00EC3C8B">
        <w:rPr>
          <w:sz w:val="22"/>
          <w:szCs w:val="22"/>
        </w:rPr>
        <w:t xml:space="preserve">sfruttamento del lavoro minorile e altre forme di tratta di esseri umani definite con il decreto legislativo 4 marzo 2014, n. 24; </w:t>
      </w:r>
    </w:p>
    <w:p w14:paraId="0FB81D11" w14:textId="57BD8252" w:rsidR="00C0465C" w:rsidRDefault="00B6559B" w:rsidP="0086469D">
      <w:pPr>
        <w:numPr>
          <w:ilvl w:val="0"/>
          <w:numId w:val="29"/>
        </w:numPr>
        <w:spacing w:line="360" w:lineRule="auto"/>
        <w:ind w:left="426"/>
        <w:jc w:val="both"/>
        <w:rPr>
          <w:sz w:val="22"/>
          <w:szCs w:val="22"/>
        </w:rPr>
      </w:pPr>
      <w:r w:rsidRPr="00EC3C8B">
        <w:rPr>
          <w:sz w:val="22"/>
          <w:szCs w:val="22"/>
        </w:rPr>
        <w:t xml:space="preserve">ogni altro delitto da cui derivi, quale pena accessoria, l’incapacità di contrattare </w:t>
      </w:r>
      <w:r w:rsidR="00AA437F" w:rsidRPr="00EC3C8B">
        <w:rPr>
          <w:sz w:val="22"/>
          <w:szCs w:val="22"/>
        </w:rPr>
        <w:t>con la pubblica amministrazione.</w:t>
      </w:r>
    </w:p>
    <w:p w14:paraId="71CC5743" w14:textId="77777777" w:rsidR="0086469D" w:rsidRDefault="0086469D" w:rsidP="0086469D">
      <w:pPr>
        <w:spacing w:line="360" w:lineRule="auto"/>
        <w:ind w:left="426"/>
        <w:jc w:val="both"/>
        <w:rPr>
          <w:sz w:val="22"/>
          <w:szCs w:val="22"/>
        </w:rPr>
      </w:pPr>
    </w:p>
    <w:p w14:paraId="61F7A44F" w14:textId="77777777" w:rsidR="0086469D" w:rsidRPr="0086469D" w:rsidRDefault="0086469D" w:rsidP="0086469D">
      <w:pPr>
        <w:spacing w:line="360" w:lineRule="auto"/>
        <w:jc w:val="both"/>
        <w:rPr>
          <w:color w:val="auto"/>
          <w:sz w:val="22"/>
          <w:szCs w:val="22"/>
        </w:rPr>
      </w:pPr>
      <w:r w:rsidRPr="0086469D">
        <w:rPr>
          <w:b/>
          <w:sz w:val="22"/>
          <w:szCs w:val="22"/>
        </w:rPr>
        <w:sym w:font="Symbol" w:char="F09D"/>
      </w:r>
      <w:r w:rsidRPr="0086469D">
        <w:rPr>
          <w:b/>
          <w:sz w:val="22"/>
          <w:szCs w:val="22"/>
        </w:rPr>
        <w:t xml:space="preserve">    </w:t>
      </w:r>
      <w:r w:rsidRPr="0086469D">
        <w:rPr>
          <w:color w:val="auto"/>
          <w:sz w:val="22"/>
          <w:szCs w:val="22"/>
        </w:rPr>
        <w:t>che nei propri confronti</w:t>
      </w:r>
    </w:p>
    <w:p w14:paraId="74675DDC" w14:textId="77777777" w:rsidR="0086469D" w:rsidRPr="0086469D" w:rsidRDefault="0086469D" w:rsidP="0086469D">
      <w:pPr>
        <w:spacing w:line="360" w:lineRule="auto"/>
        <w:jc w:val="both"/>
        <w:rPr>
          <w:b/>
          <w:sz w:val="22"/>
          <w:szCs w:val="22"/>
        </w:rPr>
      </w:pPr>
      <w:r w:rsidRPr="0086469D">
        <w:rPr>
          <w:b/>
          <w:sz w:val="22"/>
          <w:szCs w:val="22"/>
        </w:rPr>
        <w:t>Oppure</w:t>
      </w:r>
    </w:p>
    <w:p w14:paraId="3C88C818" w14:textId="77777777" w:rsidR="0086469D" w:rsidRPr="0086469D" w:rsidRDefault="0086469D" w:rsidP="0086469D">
      <w:pPr>
        <w:spacing w:line="360" w:lineRule="auto"/>
        <w:jc w:val="both"/>
        <w:rPr>
          <w:sz w:val="22"/>
          <w:szCs w:val="22"/>
        </w:rPr>
      </w:pPr>
      <w:r w:rsidRPr="0086469D">
        <w:rPr>
          <w:sz w:val="22"/>
          <w:szCs w:val="22"/>
        </w:rPr>
        <w:sym w:font="Symbol" w:char="F09E"/>
      </w:r>
      <w:r w:rsidRPr="0086469D">
        <w:rPr>
          <w:sz w:val="22"/>
          <w:szCs w:val="22"/>
        </w:rPr>
        <w:t xml:space="preserve"> </w:t>
      </w:r>
      <w:r w:rsidRPr="0086469D">
        <w:rPr>
          <w:color w:val="auto"/>
          <w:sz w:val="22"/>
          <w:szCs w:val="22"/>
        </w:rPr>
        <w:t xml:space="preserve">che, per quanto a propria conoscenza, nei confronti di  (Nome) ________________________ (Cognome) _________________________ nato/a _____________________ il __________residente a ______________________________________, Cod. Fisc. __________________________________ in qualità di ______________________________________ cessato dalla carica di </w:t>
      </w:r>
      <w:r w:rsidRPr="0086469D">
        <w:rPr>
          <w:sz w:val="22"/>
          <w:szCs w:val="22"/>
        </w:rPr>
        <w:t>________________________________________________________________</w:t>
      </w:r>
    </w:p>
    <w:p w14:paraId="66710E44" w14:textId="77777777" w:rsidR="0086469D" w:rsidRPr="0086469D" w:rsidRDefault="0086469D" w:rsidP="0086469D">
      <w:pPr>
        <w:pStyle w:val="Corpotesto"/>
        <w:kinsoku w:val="0"/>
        <w:overflowPunct w:val="0"/>
        <w:spacing w:after="0" w:line="360" w:lineRule="auto"/>
        <w:ind w:right="192"/>
        <w:jc w:val="both"/>
        <w:rPr>
          <w:sz w:val="22"/>
          <w:szCs w:val="22"/>
        </w:rPr>
      </w:pPr>
      <w:r w:rsidRPr="0086469D">
        <w:rPr>
          <w:sz w:val="22"/>
          <w:szCs w:val="22"/>
        </w:rPr>
        <w:t xml:space="preserve">non è stata pronunciata alcuna condanna penale (anche non definitiva). </w:t>
      </w:r>
    </w:p>
    <w:p w14:paraId="1A3D46D5" w14:textId="77777777" w:rsidR="0086469D" w:rsidRPr="0086469D" w:rsidRDefault="0086469D" w:rsidP="0086469D">
      <w:pPr>
        <w:pStyle w:val="Corpotesto"/>
        <w:kinsoku w:val="0"/>
        <w:overflowPunct w:val="0"/>
        <w:spacing w:after="0" w:line="360" w:lineRule="auto"/>
        <w:ind w:left="426" w:right="192"/>
        <w:jc w:val="both"/>
        <w:rPr>
          <w:sz w:val="22"/>
          <w:szCs w:val="22"/>
        </w:rPr>
      </w:pPr>
      <w:r w:rsidRPr="0086469D">
        <w:rPr>
          <w:sz w:val="22"/>
          <w:szCs w:val="22"/>
        </w:rPr>
        <w:lastRenderedPageBreak/>
        <w:t xml:space="preserve">In caso di </w:t>
      </w:r>
      <w:r w:rsidRPr="0086469D">
        <w:rPr>
          <w:b/>
          <w:bCs/>
          <w:sz w:val="22"/>
          <w:szCs w:val="22"/>
        </w:rPr>
        <w:t>condanna penale (anche non definitiva</w:t>
      </w:r>
      <w:r w:rsidRPr="0086469D">
        <w:rPr>
          <w:sz w:val="22"/>
          <w:szCs w:val="22"/>
        </w:rPr>
        <w:t>) per taluno dei reati previsti dalla legge penale, indicare la/le fattispecie di reato oggetto della condanna: _______________________</w:t>
      </w:r>
    </w:p>
    <w:p w14:paraId="3BD32415" w14:textId="77777777" w:rsidR="0086469D" w:rsidRPr="0086469D" w:rsidRDefault="0086469D" w:rsidP="0086469D">
      <w:pPr>
        <w:pStyle w:val="Corpotesto"/>
        <w:kinsoku w:val="0"/>
        <w:overflowPunct w:val="0"/>
        <w:spacing w:after="0" w:line="360" w:lineRule="auto"/>
        <w:ind w:left="426" w:right="192"/>
        <w:jc w:val="both"/>
        <w:rPr>
          <w:sz w:val="22"/>
          <w:szCs w:val="22"/>
        </w:rPr>
      </w:pPr>
      <w:r w:rsidRPr="0086469D">
        <w:rPr>
          <w:sz w:val="22"/>
          <w:szCs w:val="22"/>
        </w:rPr>
        <w:t xml:space="preserve">Indicare, infine, eventuali </w:t>
      </w:r>
      <w:r w:rsidRPr="0086469D">
        <w:rPr>
          <w:b/>
          <w:bCs/>
          <w:sz w:val="22"/>
          <w:szCs w:val="22"/>
        </w:rPr>
        <w:t>procedimenti penali pendenti</w:t>
      </w:r>
      <w:r w:rsidRPr="0086469D">
        <w:rPr>
          <w:sz w:val="22"/>
          <w:szCs w:val="22"/>
        </w:rPr>
        <w:t>: ____________________________</w:t>
      </w:r>
    </w:p>
    <w:p w14:paraId="2E1C1724" w14:textId="77777777" w:rsidR="0086469D" w:rsidRPr="0086469D" w:rsidRDefault="0086469D" w:rsidP="0086469D">
      <w:pPr>
        <w:pStyle w:val="Corpotesto"/>
        <w:kinsoku w:val="0"/>
        <w:overflowPunct w:val="0"/>
        <w:spacing w:after="0" w:line="360" w:lineRule="auto"/>
        <w:ind w:right="192"/>
        <w:jc w:val="both"/>
        <w:rPr>
          <w:sz w:val="22"/>
          <w:szCs w:val="22"/>
        </w:rPr>
      </w:pPr>
    </w:p>
    <w:p w14:paraId="06B08DEF" w14:textId="77777777" w:rsidR="0086469D" w:rsidRDefault="0086469D" w:rsidP="0086469D">
      <w:pPr>
        <w:pStyle w:val="Corpotesto"/>
        <w:kinsoku w:val="0"/>
        <w:overflowPunct w:val="0"/>
        <w:spacing w:after="0" w:line="360" w:lineRule="auto"/>
        <w:ind w:left="426" w:right="192" w:firstLine="141"/>
        <w:jc w:val="both"/>
        <w:rPr>
          <w:i/>
          <w:iCs/>
          <w:sz w:val="20"/>
          <w:szCs w:val="20"/>
        </w:rPr>
      </w:pPr>
      <w:r w:rsidRPr="0086469D">
        <w:rPr>
          <w:i/>
          <w:iCs/>
          <w:sz w:val="20"/>
          <w:szCs w:val="20"/>
        </w:rPr>
        <w:t>NB: come da giurisprudenza costante e prevalente, ove l’esclusione dalla gara non discende automaticamente dall’avere riportato la condanna (come nei casi di cui all’art. 80 comma 1 D.Lgs. 50/2016), ma da un apprezzamento discrezionale della stazione appaltante circa i riflessi che esso abbia sulla affidabilità dell’operatore economico, ciò che rileva non è il titolo giudiziale penale, ma il fatto in sé considerato, come emergente dalle risultanze penali (Cons. Stato n. 1644 del 2019). Pertanto, posto che le stesse sono meritevoli di valutazione per vagliare l’integrità e affidabilità del partecipante alla gara, è da ritenere che, in linea di principio, quest’ultimo abbia l’obbligo di dichiarare tutte le condanne penali subite, o anche solo le contestazioni mosse nell’ambito di procedimenti penali, anche qualora la lex specialis di gara non lo stabilisca espressamente. Trova applicazione, infatti, il principio di omnicomprensività della dichiarazione</w:t>
      </w:r>
    </w:p>
    <w:p w14:paraId="7A29708D" w14:textId="77777777" w:rsidR="0086469D" w:rsidRPr="0086469D" w:rsidRDefault="0086469D" w:rsidP="0086469D">
      <w:pPr>
        <w:spacing w:line="360" w:lineRule="auto"/>
        <w:jc w:val="both"/>
        <w:rPr>
          <w:sz w:val="22"/>
          <w:szCs w:val="22"/>
        </w:rPr>
      </w:pPr>
    </w:p>
    <w:p w14:paraId="5278F276" w14:textId="77777777" w:rsidR="003B50D3" w:rsidRDefault="003B50D3" w:rsidP="00AA437F">
      <w:pPr>
        <w:pStyle w:val="Corpotesto"/>
        <w:kinsoku w:val="0"/>
        <w:overflowPunct w:val="0"/>
        <w:spacing w:after="0" w:line="360" w:lineRule="auto"/>
        <w:ind w:right="192"/>
        <w:jc w:val="both"/>
        <w:rPr>
          <w:sz w:val="22"/>
          <w:szCs w:val="22"/>
        </w:rPr>
      </w:pPr>
      <w:r>
        <w:rPr>
          <w:b/>
          <w:sz w:val="22"/>
          <w:szCs w:val="22"/>
        </w:rPr>
        <w:sym w:font="Symbol" w:char="F09D"/>
      </w:r>
      <w:r>
        <w:rPr>
          <w:b/>
          <w:sz w:val="22"/>
          <w:szCs w:val="22"/>
        </w:rPr>
        <w:t xml:space="preserve">  </w:t>
      </w:r>
      <w:r w:rsidR="00DC6BC1" w:rsidRPr="00EC3C8B">
        <w:rPr>
          <w:sz w:val="22"/>
          <w:szCs w:val="22"/>
        </w:rPr>
        <w:t xml:space="preserve">che nei propri confronti </w:t>
      </w:r>
    </w:p>
    <w:p w14:paraId="5278F277" w14:textId="77777777" w:rsidR="003B50D3" w:rsidRPr="003B50D3" w:rsidRDefault="003B50D3" w:rsidP="003B50D3">
      <w:pPr>
        <w:spacing w:line="360" w:lineRule="auto"/>
        <w:jc w:val="both"/>
        <w:rPr>
          <w:b/>
          <w:sz w:val="22"/>
          <w:szCs w:val="22"/>
        </w:rPr>
      </w:pPr>
      <w:r w:rsidRPr="003B50D3">
        <w:rPr>
          <w:b/>
          <w:sz w:val="22"/>
          <w:szCs w:val="22"/>
        </w:rPr>
        <w:t>O</w:t>
      </w:r>
      <w:r>
        <w:rPr>
          <w:b/>
          <w:sz w:val="22"/>
          <w:szCs w:val="22"/>
        </w:rPr>
        <w:t>ppure</w:t>
      </w:r>
    </w:p>
    <w:p w14:paraId="5278F279" w14:textId="124F06A4" w:rsidR="003B50D3" w:rsidRPr="00452F58" w:rsidRDefault="003B50D3" w:rsidP="00887C00">
      <w:pPr>
        <w:spacing w:line="360" w:lineRule="auto"/>
        <w:jc w:val="both"/>
        <w:rPr>
          <w:strike/>
          <w:sz w:val="22"/>
          <w:szCs w:val="22"/>
        </w:rPr>
      </w:pPr>
      <w:r>
        <w:rPr>
          <w:sz w:val="22"/>
          <w:szCs w:val="22"/>
        </w:rPr>
        <w:sym w:font="Symbol" w:char="F09E"/>
      </w:r>
      <w:r>
        <w:rPr>
          <w:sz w:val="22"/>
          <w:szCs w:val="22"/>
        </w:rPr>
        <w:t xml:space="preserve"> </w:t>
      </w:r>
      <w:r w:rsidR="000E0DCC" w:rsidRPr="000E0DCC">
        <w:rPr>
          <w:sz w:val="22"/>
          <w:szCs w:val="22"/>
        </w:rPr>
        <w:t>che, per quanto a propria conoscenza, nei confronti di  (Nome) ________________________ (Cognome) _________________________ nato/a _____________________ il __________,</w:t>
      </w:r>
      <w:r w:rsidR="005574F0">
        <w:rPr>
          <w:sz w:val="22"/>
          <w:szCs w:val="22"/>
        </w:rPr>
        <w:t>residente a_____________________________________</w:t>
      </w:r>
      <w:r w:rsidR="000E0DCC" w:rsidRPr="000E0DCC">
        <w:rPr>
          <w:sz w:val="22"/>
          <w:szCs w:val="22"/>
        </w:rPr>
        <w:t xml:space="preserve"> Cod. Fisc. __________________________________ in qualità di ______________________________________ cessato dalla carica di ________________________________________________________________</w:t>
      </w:r>
    </w:p>
    <w:p w14:paraId="5278F27B" w14:textId="2207DFDB" w:rsidR="00463C4B" w:rsidRPr="00EC3C8B" w:rsidRDefault="00DC6BC1" w:rsidP="00887C00">
      <w:pPr>
        <w:pStyle w:val="Corpotesto"/>
        <w:kinsoku w:val="0"/>
        <w:overflowPunct w:val="0"/>
        <w:spacing w:after="0" w:line="360" w:lineRule="auto"/>
        <w:jc w:val="both"/>
        <w:rPr>
          <w:sz w:val="22"/>
          <w:szCs w:val="22"/>
        </w:rPr>
      </w:pPr>
      <w:r w:rsidRPr="00EC3C8B">
        <w:rPr>
          <w:sz w:val="22"/>
          <w:szCs w:val="22"/>
        </w:rPr>
        <w:t>non sussistono cause di decadenza, di sospensione o di divieto previs</w:t>
      </w:r>
      <w:r w:rsidR="00887C00">
        <w:rPr>
          <w:sz w:val="22"/>
          <w:szCs w:val="22"/>
        </w:rPr>
        <w:t xml:space="preserve">te dall'articolo 67 del decreto </w:t>
      </w:r>
      <w:r w:rsidRPr="00EC3C8B">
        <w:rPr>
          <w:sz w:val="22"/>
          <w:szCs w:val="22"/>
        </w:rPr>
        <w:t>legislativo 6 settembre 2011, n. 159 o di un tentativo di infiltrazione mafiosa di cui all'articolo 84, comma 4, del medesimo decreto</w:t>
      </w:r>
      <w:r w:rsidR="003B50D3">
        <w:rPr>
          <w:sz w:val="22"/>
          <w:szCs w:val="22"/>
        </w:rPr>
        <w:t>.</w:t>
      </w:r>
    </w:p>
    <w:p w14:paraId="5278F27C" w14:textId="3FBE66BB" w:rsidR="00EC0C09" w:rsidRDefault="002A077D" w:rsidP="008E76C6">
      <w:pPr>
        <w:pStyle w:val="sche4"/>
        <w:tabs>
          <w:tab w:val="left" w:pos="6480"/>
        </w:tabs>
        <w:rPr>
          <w:i/>
          <w:iCs/>
          <w:sz w:val="22"/>
          <w:szCs w:val="22"/>
          <w:lang w:val="it-IT"/>
        </w:rPr>
      </w:pPr>
      <w:r>
        <w:rPr>
          <w:i/>
          <w:iCs/>
          <w:sz w:val="22"/>
          <w:szCs w:val="22"/>
          <w:lang w:val="it-IT"/>
        </w:rPr>
        <w:tab/>
      </w:r>
      <w:r w:rsidR="002B3824">
        <w:rPr>
          <w:noProof/>
          <w:lang w:val="it-IT"/>
        </w:rPr>
        <w:drawing>
          <wp:inline distT="0" distB="0" distL="0" distR="0" wp14:anchorId="52C2C00E" wp14:editId="0B259EE4">
            <wp:extent cx="916053" cy="659765"/>
            <wp:effectExtent l="0" t="0" r="0" b="6985"/>
            <wp:docPr id="20" name="Picture 20" descr="C:\Users\AntonellaPillitu\AppData\Local\Microsoft\Windows\Temporary Internet Files\Content.MSO\13D74775.tmp"/>
            <wp:cNvGraphicFramePr/>
            <a:graphic xmlns:a="http://schemas.openxmlformats.org/drawingml/2006/main">
              <a:graphicData uri="http://schemas.openxmlformats.org/drawingml/2006/picture">
                <pic:pic xmlns:pic="http://schemas.openxmlformats.org/drawingml/2006/picture">
                  <pic:nvPicPr>
                    <pic:cNvPr id="1" name="Immagine 1" descr="C:\Users\AntonellaPillitu\AppData\Local\Microsoft\Windows\Temporary Internet Files\Content.MSO\13D74775.tmp"/>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3785" cy="715750"/>
                    </a:xfrm>
                    <a:prstGeom prst="rect">
                      <a:avLst/>
                    </a:prstGeom>
                    <a:noFill/>
                    <a:ln>
                      <a:noFill/>
                    </a:ln>
                  </pic:spPr>
                </pic:pic>
              </a:graphicData>
            </a:graphic>
          </wp:inline>
        </w:drawing>
      </w:r>
    </w:p>
    <w:sectPr w:rsidR="00EC0C09" w:rsidSect="00083986">
      <w:headerReference w:type="even" r:id="rId12"/>
      <w:headerReference w:type="default" r:id="rId13"/>
      <w:footerReference w:type="even" r:id="rId14"/>
      <w:footerReference w:type="default" r:id="rId15"/>
      <w:headerReference w:type="first" r:id="rId16"/>
      <w:footerReference w:type="first" r:id="rId17"/>
      <w:pgSz w:w="11908" w:h="16833"/>
      <w:pgMar w:top="2041" w:right="1418" w:bottom="1134" w:left="141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E8D1D" w14:textId="77777777" w:rsidR="00827E4A" w:rsidRDefault="00827E4A">
      <w:r>
        <w:separator/>
      </w:r>
    </w:p>
  </w:endnote>
  <w:endnote w:type="continuationSeparator" w:id="0">
    <w:p w14:paraId="3CE2751A" w14:textId="77777777" w:rsidR="00827E4A" w:rsidRDefault="00827E4A">
      <w:r>
        <w:continuationSeparator/>
      </w:r>
    </w:p>
  </w:endnote>
  <w:endnote w:type="continuationNotice" w:id="1">
    <w:p w14:paraId="7009A59F" w14:textId="77777777" w:rsidR="00827E4A" w:rsidRDefault="00827E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8F282" w14:textId="77777777" w:rsidR="004B347C" w:rsidRDefault="008517F1" w:rsidP="00C57087">
    <w:pPr>
      <w:pStyle w:val="Pidipagina"/>
      <w:framePr w:wrap="around" w:vAnchor="text" w:hAnchor="margin" w:xAlign="right" w:y="1"/>
      <w:rPr>
        <w:rStyle w:val="Numeropagina"/>
      </w:rPr>
    </w:pPr>
    <w:r>
      <w:rPr>
        <w:rStyle w:val="Numeropagina"/>
      </w:rPr>
      <w:fldChar w:fldCharType="begin"/>
    </w:r>
    <w:r w:rsidR="004B347C">
      <w:rPr>
        <w:rStyle w:val="Numeropagina"/>
      </w:rPr>
      <w:instrText xml:space="preserve">PAGE  </w:instrText>
    </w:r>
    <w:r>
      <w:rPr>
        <w:rStyle w:val="Numeropagina"/>
      </w:rPr>
      <w:fldChar w:fldCharType="end"/>
    </w:r>
  </w:p>
  <w:p w14:paraId="5278F283" w14:textId="77777777" w:rsidR="004B347C" w:rsidRDefault="004B347C" w:rsidP="004B347C">
    <w:pPr>
      <w:pStyle w:val="Pidipagina"/>
      <w:ind w:right="360"/>
    </w:pPr>
  </w:p>
  <w:p w14:paraId="5278F284" w14:textId="77777777" w:rsidR="00D47434" w:rsidRDefault="00D4743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8F285" w14:textId="77777777" w:rsidR="004B347C" w:rsidRPr="00762272" w:rsidRDefault="008517F1" w:rsidP="00C57087">
    <w:pPr>
      <w:pStyle w:val="Pidipagina"/>
      <w:framePr w:wrap="around" w:vAnchor="text" w:hAnchor="margin" w:xAlign="right" w:y="1"/>
      <w:rPr>
        <w:rStyle w:val="Numeropagina"/>
        <w:sz w:val="16"/>
        <w:szCs w:val="16"/>
      </w:rPr>
    </w:pPr>
    <w:r w:rsidRPr="00762272">
      <w:rPr>
        <w:rStyle w:val="Numeropagina"/>
        <w:sz w:val="16"/>
        <w:szCs w:val="16"/>
      </w:rPr>
      <w:fldChar w:fldCharType="begin"/>
    </w:r>
    <w:r w:rsidR="004B347C" w:rsidRPr="00762272">
      <w:rPr>
        <w:rStyle w:val="Numeropagina"/>
        <w:sz w:val="16"/>
        <w:szCs w:val="16"/>
      </w:rPr>
      <w:instrText xml:space="preserve">PAGE  </w:instrText>
    </w:r>
    <w:r w:rsidRPr="00762272">
      <w:rPr>
        <w:rStyle w:val="Numeropagina"/>
        <w:sz w:val="16"/>
        <w:szCs w:val="16"/>
      </w:rPr>
      <w:fldChar w:fldCharType="separate"/>
    </w:r>
    <w:r w:rsidR="00F92083">
      <w:rPr>
        <w:rStyle w:val="Numeropagina"/>
        <w:noProof/>
        <w:sz w:val="16"/>
        <w:szCs w:val="16"/>
      </w:rPr>
      <w:t>3</w:t>
    </w:r>
    <w:r w:rsidRPr="00762272">
      <w:rPr>
        <w:rStyle w:val="Numeropagina"/>
        <w:sz w:val="16"/>
        <w:szCs w:val="16"/>
      </w:rPr>
      <w:fldChar w:fldCharType="end"/>
    </w:r>
  </w:p>
  <w:p w14:paraId="5278F286" w14:textId="77777777" w:rsidR="00D47434" w:rsidRDefault="00D4743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464FF" w14:textId="77777777" w:rsidR="00980FCA" w:rsidRDefault="00980FC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8B68C" w14:textId="77777777" w:rsidR="00827E4A" w:rsidRDefault="00827E4A">
      <w:r>
        <w:separator/>
      </w:r>
    </w:p>
  </w:footnote>
  <w:footnote w:type="continuationSeparator" w:id="0">
    <w:p w14:paraId="4BD1686B" w14:textId="77777777" w:rsidR="00827E4A" w:rsidRDefault="00827E4A">
      <w:r>
        <w:continuationSeparator/>
      </w:r>
    </w:p>
  </w:footnote>
  <w:footnote w:type="continuationNotice" w:id="1">
    <w:p w14:paraId="6D86999F" w14:textId="77777777" w:rsidR="00827E4A" w:rsidRDefault="00827E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86224" w14:textId="77777777" w:rsidR="00980FCA" w:rsidRDefault="00980FC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8F281" w14:textId="10DD49CC" w:rsidR="00AA48F6" w:rsidRDefault="000510BA" w:rsidP="00AA48F6">
    <w:pPr>
      <w:pStyle w:val="Intestazione"/>
      <w:ind w:hanging="567"/>
    </w:pPr>
    <w:r>
      <w:rPr>
        <w:noProof/>
      </w:rPr>
      <w:drawing>
        <wp:inline distT="0" distB="0" distL="0" distR="0" wp14:anchorId="4AAA79DA" wp14:editId="1464BE86">
          <wp:extent cx="6080760" cy="9799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8154" cy="984386"/>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8F287" w14:textId="77777777" w:rsidR="00AA48F6" w:rsidRDefault="00AA48F6" w:rsidP="00AA48F6">
    <w:pPr>
      <w:pStyle w:val="Intestazione"/>
      <w:ind w:left="-567" w:hanging="284"/>
    </w:pPr>
    <w:r>
      <w:rPr>
        <w:noProof/>
      </w:rPr>
      <w:drawing>
        <wp:inline distT="0" distB="0" distL="0" distR="0" wp14:anchorId="5278F28A" wp14:editId="5278F28B">
          <wp:extent cx="5760720" cy="9607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25" name="Immagine 25"/>
                  <pic:cNvPicPr/>
                </pic:nvPicPr>
                <pic:blipFill>
                  <a:blip r:embed="rId1">
                    <a:extLst>
                      <a:ext uri="{28A0092B-C50C-407E-A947-70E740481C1C}">
                        <a14:useLocalDpi xmlns:a14="http://schemas.microsoft.com/office/drawing/2010/main" val="0"/>
                      </a:ext>
                    </a:extLst>
                  </a:blip>
                  <a:stretch>
                    <a:fillRect/>
                  </a:stretch>
                </pic:blipFill>
                <pic:spPr>
                  <a:xfrm>
                    <a:off x="0" y="0"/>
                    <a:ext cx="5760720" cy="9607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12" w:hanging="288"/>
      </w:pPr>
      <w:rPr>
        <w:rFonts w:ascii="Courier New" w:hAnsi="Courier New" w:cs="Courier New"/>
        <w:b/>
        <w:bCs/>
        <w:w w:val="99"/>
        <w:sz w:val="24"/>
        <w:szCs w:val="24"/>
      </w:rPr>
    </w:lvl>
    <w:lvl w:ilvl="1">
      <w:numFmt w:val="bullet"/>
      <w:lvlText w:val="•"/>
      <w:lvlJc w:val="left"/>
      <w:pPr>
        <w:ind w:left="447" w:hanging="288"/>
      </w:pPr>
    </w:lvl>
    <w:lvl w:ilvl="2">
      <w:numFmt w:val="bullet"/>
      <w:lvlText w:val="•"/>
      <w:lvlJc w:val="left"/>
      <w:pPr>
        <w:ind w:left="782" w:hanging="288"/>
      </w:pPr>
    </w:lvl>
    <w:lvl w:ilvl="3">
      <w:numFmt w:val="bullet"/>
      <w:lvlText w:val="•"/>
      <w:lvlJc w:val="left"/>
      <w:pPr>
        <w:ind w:left="1117" w:hanging="288"/>
      </w:pPr>
    </w:lvl>
    <w:lvl w:ilvl="4">
      <w:numFmt w:val="bullet"/>
      <w:lvlText w:val="•"/>
      <w:lvlJc w:val="left"/>
      <w:pPr>
        <w:ind w:left="1452" w:hanging="288"/>
      </w:pPr>
    </w:lvl>
    <w:lvl w:ilvl="5">
      <w:numFmt w:val="bullet"/>
      <w:lvlText w:val="•"/>
      <w:lvlJc w:val="left"/>
      <w:pPr>
        <w:ind w:left="1787" w:hanging="288"/>
      </w:pPr>
    </w:lvl>
    <w:lvl w:ilvl="6">
      <w:numFmt w:val="bullet"/>
      <w:lvlText w:val="•"/>
      <w:lvlJc w:val="left"/>
      <w:pPr>
        <w:ind w:left="2122" w:hanging="288"/>
      </w:pPr>
    </w:lvl>
    <w:lvl w:ilvl="7">
      <w:numFmt w:val="bullet"/>
      <w:lvlText w:val="•"/>
      <w:lvlJc w:val="left"/>
      <w:pPr>
        <w:ind w:left="2457" w:hanging="288"/>
      </w:pPr>
    </w:lvl>
    <w:lvl w:ilvl="8">
      <w:numFmt w:val="bullet"/>
      <w:lvlText w:val="•"/>
      <w:lvlJc w:val="left"/>
      <w:pPr>
        <w:ind w:left="2792" w:hanging="288"/>
      </w:pPr>
    </w:lvl>
  </w:abstractNum>
  <w:abstractNum w:abstractNumId="1" w15:restartNumberingAfterBreak="0">
    <w:nsid w:val="00000403"/>
    <w:multiLevelType w:val="multilevel"/>
    <w:tmpl w:val="00000886"/>
    <w:lvl w:ilvl="0">
      <w:start w:val="1"/>
      <w:numFmt w:val="upperLetter"/>
      <w:lvlText w:val="%1)"/>
      <w:lvlJc w:val="left"/>
      <w:pPr>
        <w:ind w:left="112" w:hanging="344"/>
      </w:pPr>
      <w:rPr>
        <w:rFonts w:ascii="Times New Roman" w:hAnsi="Times New Roman" w:cs="Times New Roman"/>
        <w:b/>
        <w:bCs/>
        <w:spacing w:val="-1"/>
        <w:w w:val="99"/>
        <w:sz w:val="24"/>
        <w:szCs w:val="24"/>
      </w:rPr>
    </w:lvl>
    <w:lvl w:ilvl="1">
      <w:start w:val="1"/>
      <w:numFmt w:val="lowerLetter"/>
      <w:lvlText w:val="%2)"/>
      <w:lvlJc w:val="left"/>
      <w:pPr>
        <w:ind w:left="112" w:hanging="303"/>
      </w:pPr>
      <w:rPr>
        <w:rFonts w:ascii="Times New Roman" w:hAnsi="Times New Roman" w:cs="Times New Roman"/>
        <w:b/>
        <w:bCs/>
        <w:w w:val="99"/>
        <w:sz w:val="24"/>
        <w:szCs w:val="24"/>
      </w:rPr>
    </w:lvl>
    <w:lvl w:ilvl="2">
      <w:numFmt w:val="bullet"/>
      <w:lvlText w:val="•"/>
      <w:lvlJc w:val="left"/>
      <w:pPr>
        <w:ind w:left="1195" w:hanging="303"/>
      </w:pPr>
    </w:lvl>
    <w:lvl w:ilvl="3">
      <w:numFmt w:val="bullet"/>
      <w:lvlText w:val="•"/>
      <w:lvlJc w:val="left"/>
      <w:pPr>
        <w:ind w:left="2278" w:hanging="303"/>
      </w:pPr>
    </w:lvl>
    <w:lvl w:ilvl="4">
      <w:numFmt w:val="bullet"/>
      <w:lvlText w:val="•"/>
      <w:lvlJc w:val="left"/>
      <w:pPr>
        <w:ind w:left="3361" w:hanging="303"/>
      </w:pPr>
    </w:lvl>
    <w:lvl w:ilvl="5">
      <w:numFmt w:val="bullet"/>
      <w:lvlText w:val="•"/>
      <w:lvlJc w:val="left"/>
      <w:pPr>
        <w:ind w:left="4444" w:hanging="303"/>
      </w:pPr>
    </w:lvl>
    <w:lvl w:ilvl="6">
      <w:numFmt w:val="bullet"/>
      <w:lvlText w:val="•"/>
      <w:lvlJc w:val="left"/>
      <w:pPr>
        <w:ind w:left="5527" w:hanging="303"/>
      </w:pPr>
    </w:lvl>
    <w:lvl w:ilvl="7">
      <w:numFmt w:val="bullet"/>
      <w:lvlText w:val="•"/>
      <w:lvlJc w:val="left"/>
      <w:pPr>
        <w:ind w:left="6610" w:hanging="303"/>
      </w:pPr>
    </w:lvl>
    <w:lvl w:ilvl="8">
      <w:numFmt w:val="bullet"/>
      <w:lvlText w:val="•"/>
      <w:lvlJc w:val="left"/>
      <w:pPr>
        <w:ind w:left="7693" w:hanging="303"/>
      </w:pPr>
    </w:lvl>
  </w:abstractNum>
  <w:abstractNum w:abstractNumId="2" w15:restartNumberingAfterBreak="0">
    <w:nsid w:val="00000404"/>
    <w:multiLevelType w:val="multilevel"/>
    <w:tmpl w:val="00000887"/>
    <w:lvl w:ilvl="0">
      <w:start w:val="12"/>
      <w:numFmt w:val="lowerLetter"/>
      <w:lvlText w:val="%1)"/>
      <w:lvlJc w:val="left"/>
      <w:pPr>
        <w:ind w:left="112" w:hanging="291"/>
      </w:pPr>
      <w:rPr>
        <w:rFonts w:ascii="Times New Roman" w:hAnsi="Times New Roman" w:cs="Times New Roman"/>
        <w:b/>
        <w:bCs/>
        <w:w w:val="99"/>
        <w:sz w:val="24"/>
        <w:szCs w:val="24"/>
      </w:rPr>
    </w:lvl>
    <w:lvl w:ilvl="1">
      <w:numFmt w:val="bullet"/>
      <w:lvlText w:val="•"/>
      <w:lvlJc w:val="left"/>
      <w:pPr>
        <w:ind w:left="112" w:hanging="291"/>
      </w:pPr>
    </w:lvl>
    <w:lvl w:ilvl="2">
      <w:numFmt w:val="bullet"/>
      <w:lvlText w:val="•"/>
      <w:lvlJc w:val="left"/>
      <w:pPr>
        <w:ind w:left="1198" w:hanging="291"/>
      </w:pPr>
    </w:lvl>
    <w:lvl w:ilvl="3">
      <w:numFmt w:val="bullet"/>
      <w:lvlText w:val="•"/>
      <w:lvlJc w:val="left"/>
      <w:pPr>
        <w:ind w:left="2283" w:hanging="291"/>
      </w:pPr>
    </w:lvl>
    <w:lvl w:ilvl="4">
      <w:numFmt w:val="bullet"/>
      <w:lvlText w:val="•"/>
      <w:lvlJc w:val="left"/>
      <w:pPr>
        <w:ind w:left="3368" w:hanging="291"/>
      </w:pPr>
    </w:lvl>
    <w:lvl w:ilvl="5">
      <w:numFmt w:val="bullet"/>
      <w:lvlText w:val="•"/>
      <w:lvlJc w:val="left"/>
      <w:pPr>
        <w:ind w:left="4453" w:hanging="291"/>
      </w:pPr>
    </w:lvl>
    <w:lvl w:ilvl="6">
      <w:numFmt w:val="bullet"/>
      <w:lvlText w:val="•"/>
      <w:lvlJc w:val="left"/>
      <w:pPr>
        <w:ind w:left="5539" w:hanging="291"/>
      </w:pPr>
    </w:lvl>
    <w:lvl w:ilvl="7">
      <w:numFmt w:val="bullet"/>
      <w:lvlText w:val="•"/>
      <w:lvlJc w:val="left"/>
      <w:pPr>
        <w:ind w:left="6624" w:hanging="291"/>
      </w:pPr>
    </w:lvl>
    <w:lvl w:ilvl="8">
      <w:numFmt w:val="bullet"/>
      <w:lvlText w:val="•"/>
      <w:lvlJc w:val="left"/>
      <w:pPr>
        <w:ind w:left="7709" w:hanging="291"/>
      </w:pPr>
    </w:lvl>
  </w:abstractNum>
  <w:abstractNum w:abstractNumId="3" w15:restartNumberingAfterBreak="0">
    <w:nsid w:val="00000405"/>
    <w:multiLevelType w:val="multilevel"/>
    <w:tmpl w:val="00000888"/>
    <w:lvl w:ilvl="0">
      <w:start w:val="2"/>
      <w:numFmt w:val="upperLetter"/>
      <w:lvlText w:val="%1)"/>
      <w:lvlJc w:val="left"/>
      <w:pPr>
        <w:ind w:left="112" w:hanging="293"/>
      </w:pPr>
      <w:rPr>
        <w:rFonts w:ascii="Times New Roman" w:hAnsi="Times New Roman" w:cs="Times New Roman"/>
        <w:b/>
        <w:bCs/>
        <w:w w:val="99"/>
        <w:sz w:val="24"/>
        <w:szCs w:val="24"/>
      </w:rPr>
    </w:lvl>
    <w:lvl w:ilvl="1">
      <w:numFmt w:val="bullet"/>
      <w:lvlText w:val="•"/>
      <w:lvlJc w:val="left"/>
      <w:pPr>
        <w:ind w:left="1087" w:hanging="293"/>
      </w:pPr>
    </w:lvl>
    <w:lvl w:ilvl="2">
      <w:numFmt w:val="bullet"/>
      <w:lvlText w:val="•"/>
      <w:lvlJc w:val="left"/>
      <w:pPr>
        <w:ind w:left="2062" w:hanging="293"/>
      </w:pPr>
    </w:lvl>
    <w:lvl w:ilvl="3">
      <w:numFmt w:val="bullet"/>
      <w:lvlText w:val="•"/>
      <w:lvlJc w:val="left"/>
      <w:pPr>
        <w:ind w:left="3036" w:hanging="293"/>
      </w:pPr>
    </w:lvl>
    <w:lvl w:ilvl="4">
      <w:numFmt w:val="bullet"/>
      <w:lvlText w:val="•"/>
      <w:lvlJc w:val="left"/>
      <w:pPr>
        <w:ind w:left="4011" w:hanging="293"/>
      </w:pPr>
    </w:lvl>
    <w:lvl w:ilvl="5">
      <w:numFmt w:val="bullet"/>
      <w:lvlText w:val="•"/>
      <w:lvlJc w:val="left"/>
      <w:pPr>
        <w:ind w:left="4986" w:hanging="293"/>
      </w:pPr>
    </w:lvl>
    <w:lvl w:ilvl="6">
      <w:numFmt w:val="bullet"/>
      <w:lvlText w:val="•"/>
      <w:lvlJc w:val="left"/>
      <w:pPr>
        <w:ind w:left="5961" w:hanging="293"/>
      </w:pPr>
    </w:lvl>
    <w:lvl w:ilvl="7">
      <w:numFmt w:val="bullet"/>
      <w:lvlText w:val="•"/>
      <w:lvlJc w:val="left"/>
      <w:pPr>
        <w:ind w:left="6935" w:hanging="293"/>
      </w:pPr>
    </w:lvl>
    <w:lvl w:ilvl="8">
      <w:numFmt w:val="bullet"/>
      <w:lvlText w:val="•"/>
      <w:lvlJc w:val="left"/>
      <w:pPr>
        <w:ind w:left="7910" w:hanging="293"/>
      </w:pPr>
    </w:lvl>
  </w:abstractNum>
  <w:abstractNum w:abstractNumId="4" w15:restartNumberingAfterBreak="0">
    <w:nsid w:val="00000406"/>
    <w:multiLevelType w:val="multilevel"/>
    <w:tmpl w:val="00000889"/>
    <w:lvl w:ilvl="0">
      <w:start w:val="12"/>
      <w:numFmt w:val="upperLetter"/>
      <w:lvlText w:val="%1)"/>
      <w:lvlJc w:val="left"/>
      <w:pPr>
        <w:ind w:left="112" w:hanging="315"/>
      </w:pPr>
      <w:rPr>
        <w:rFonts w:ascii="Times New Roman" w:hAnsi="Times New Roman" w:cs="Times New Roman"/>
        <w:b/>
        <w:bCs/>
        <w:w w:val="99"/>
        <w:sz w:val="24"/>
        <w:szCs w:val="24"/>
      </w:rPr>
    </w:lvl>
    <w:lvl w:ilvl="1">
      <w:numFmt w:val="bullet"/>
      <w:lvlText w:val="•"/>
      <w:lvlJc w:val="left"/>
      <w:pPr>
        <w:ind w:left="1087" w:hanging="315"/>
      </w:pPr>
    </w:lvl>
    <w:lvl w:ilvl="2">
      <w:numFmt w:val="bullet"/>
      <w:lvlText w:val="•"/>
      <w:lvlJc w:val="left"/>
      <w:pPr>
        <w:ind w:left="2062" w:hanging="315"/>
      </w:pPr>
    </w:lvl>
    <w:lvl w:ilvl="3">
      <w:numFmt w:val="bullet"/>
      <w:lvlText w:val="•"/>
      <w:lvlJc w:val="left"/>
      <w:pPr>
        <w:ind w:left="3036" w:hanging="315"/>
      </w:pPr>
    </w:lvl>
    <w:lvl w:ilvl="4">
      <w:numFmt w:val="bullet"/>
      <w:lvlText w:val="•"/>
      <w:lvlJc w:val="left"/>
      <w:pPr>
        <w:ind w:left="4011" w:hanging="315"/>
      </w:pPr>
    </w:lvl>
    <w:lvl w:ilvl="5">
      <w:numFmt w:val="bullet"/>
      <w:lvlText w:val="•"/>
      <w:lvlJc w:val="left"/>
      <w:pPr>
        <w:ind w:left="4986" w:hanging="315"/>
      </w:pPr>
    </w:lvl>
    <w:lvl w:ilvl="6">
      <w:numFmt w:val="bullet"/>
      <w:lvlText w:val="•"/>
      <w:lvlJc w:val="left"/>
      <w:pPr>
        <w:ind w:left="5961" w:hanging="315"/>
      </w:pPr>
    </w:lvl>
    <w:lvl w:ilvl="7">
      <w:numFmt w:val="bullet"/>
      <w:lvlText w:val="•"/>
      <w:lvlJc w:val="left"/>
      <w:pPr>
        <w:ind w:left="6935" w:hanging="315"/>
      </w:pPr>
    </w:lvl>
    <w:lvl w:ilvl="8">
      <w:numFmt w:val="bullet"/>
      <w:lvlText w:val="•"/>
      <w:lvlJc w:val="left"/>
      <w:pPr>
        <w:ind w:left="7910" w:hanging="315"/>
      </w:pPr>
    </w:lvl>
  </w:abstractNum>
  <w:abstractNum w:abstractNumId="5" w15:restartNumberingAfterBreak="0">
    <w:nsid w:val="00000407"/>
    <w:multiLevelType w:val="multilevel"/>
    <w:tmpl w:val="0000088A"/>
    <w:lvl w:ilvl="0">
      <w:numFmt w:val="bullet"/>
      <w:lvlText w:val="-"/>
      <w:lvlJc w:val="left"/>
      <w:pPr>
        <w:ind w:left="112" w:hanging="137"/>
      </w:pPr>
      <w:rPr>
        <w:rFonts w:ascii="Times New Roman" w:hAnsi="Times New Roman" w:cs="Times New Roman"/>
        <w:b w:val="0"/>
        <w:bCs w:val="0"/>
        <w:w w:val="99"/>
        <w:sz w:val="24"/>
        <w:szCs w:val="24"/>
      </w:rPr>
    </w:lvl>
    <w:lvl w:ilvl="1">
      <w:numFmt w:val="bullet"/>
      <w:lvlText w:val="•"/>
      <w:lvlJc w:val="left"/>
      <w:pPr>
        <w:ind w:left="1087" w:hanging="137"/>
      </w:pPr>
    </w:lvl>
    <w:lvl w:ilvl="2">
      <w:numFmt w:val="bullet"/>
      <w:lvlText w:val="•"/>
      <w:lvlJc w:val="left"/>
      <w:pPr>
        <w:ind w:left="2062" w:hanging="137"/>
      </w:pPr>
    </w:lvl>
    <w:lvl w:ilvl="3">
      <w:numFmt w:val="bullet"/>
      <w:lvlText w:val="•"/>
      <w:lvlJc w:val="left"/>
      <w:pPr>
        <w:ind w:left="3036" w:hanging="137"/>
      </w:pPr>
    </w:lvl>
    <w:lvl w:ilvl="4">
      <w:numFmt w:val="bullet"/>
      <w:lvlText w:val="•"/>
      <w:lvlJc w:val="left"/>
      <w:pPr>
        <w:ind w:left="4011" w:hanging="137"/>
      </w:pPr>
    </w:lvl>
    <w:lvl w:ilvl="5">
      <w:numFmt w:val="bullet"/>
      <w:lvlText w:val="•"/>
      <w:lvlJc w:val="left"/>
      <w:pPr>
        <w:ind w:left="4986" w:hanging="137"/>
      </w:pPr>
    </w:lvl>
    <w:lvl w:ilvl="6">
      <w:numFmt w:val="bullet"/>
      <w:lvlText w:val="•"/>
      <w:lvlJc w:val="left"/>
      <w:pPr>
        <w:ind w:left="5961" w:hanging="137"/>
      </w:pPr>
    </w:lvl>
    <w:lvl w:ilvl="7">
      <w:numFmt w:val="bullet"/>
      <w:lvlText w:val="•"/>
      <w:lvlJc w:val="left"/>
      <w:pPr>
        <w:ind w:left="6935" w:hanging="137"/>
      </w:pPr>
    </w:lvl>
    <w:lvl w:ilvl="8">
      <w:numFmt w:val="bullet"/>
      <w:lvlText w:val="•"/>
      <w:lvlJc w:val="left"/>
      <w:pPr>
        <w:ind w:left="7910" w:hanging="137"/>
      </w:pPr>
    </w:lvl>
  </w:abstractNum>
  <w:abstractNum w:abstractNumId="6" w15:restartNumberingAfterBreak="0">
    <w:nsid w:val="0248408D"/>
    <w:multiLevelType w:val="hybridMultilevel"/>
    <w:tmpl w:val="80DAA7B4"/>
    <w:lvl w:ilvl="0" w:tplc="04100001">
      <w:start w:val="1"/>
      <w:numFmt w:val="bullet"/>
      <w:lvlText w:val=""/>
      <w:lvlJc w:val="left"/>
      <w:pPr>
        <w:ind w:left="502" w:hanging="360"/>
      </w:pPr>
      <w:rPr>
        <w:rFonts w:ascii="Symbol" w:hAnsi="Symbol" w:hint="default"/>
      </w:rPr>
    </w:lvl>
    <w:lvl w:ilvl="1" w:tplc="F63CE1F4">
      <w:start w:val="5"/>
      <w:numFmt w:val="bullet"/>
      <w:lvlText w:val=""/>
      <w:lvlJc w:val="left"/>
      <w:pPr>
        <w:ind w:left="1222" w:hanging="360"/>
      </w:pPr>
      <w:rPr>
        <w:rFonts w:ascii="Symbol" w:eastAsia="Times New Roman" w:hAnsi="Symbol" w:cs="Times New Roman"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7" w15:restartNumberingAfterBreak="0">
    <w:nsid w:val="08777B42"/>
    <w:multiLevelType w:val="hybridMultilevel"/>
    <w:tmpl w:val="DD22E5DC"/>
    <w:lvl w:ilvl="0" w:tplc="A5DA23B4">
      <w:start w:val="36"/>
      <w:numFmt w:val="upperLetter"/>
      <w:lvlText w:val="%1)"/>
      <w:lvlJc w:val="left"/>
      <w:pPr>
        <w:ind w:left="720" w:hanging="360"/>
      </w:pPr>
      <w:rPr>
        <w:rFonts w:hint="default"/>
        <w:b/>
        <w:bCs w:val="0"/>
        <w:i w:val="0"/>
        <w:iCs w:val="0"/>
        <w:sz w:val="24"/>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94548C5"/>
    <w:multiLevelType w:val="hybridMultilevel"/>
    <w:tmpl w:val="988235B0"/>
    <w:lvl w:ilvl="0" w:tplc="33A6AEAC">
      <w:start w:val="3"/>
      <w:numFmt w:val="bullet"/>
      <w:lvlText w:val=""/>
      <w:lvlJc w:val="left"/>
      <w:pPr>
        <w:tabs>
          <w:tab w:val="num" w:pos="900"/>
        </w:tabs>
        <w:ind w:left="900" w:hanging="360"/>
      </w:pPr>
      <w:rPr>
        <w:rFonts w:ascii="Symbol" w:eastAsia="Times New Roman" w:hAnsi="Symbol" w:hint="default"/>
      </w:rPr>
    </w:lvl>
    <w:lvl w:ilvl="1" w:tplc="04100003" w:tentative="1">
      <w:start w:val="1"/>
      <w:numFmt w:val="bullet"/>
      <w:lvlText w:val="o"/>
      <w:lvlJc w:val="left"/>
      <w:pPr>
        <w:tabs>
          <w:tab w:val="num" w:pos="1620"/>
        </w:tabs>
        <w:ind w:left="1620" w:hanging="360"/>
      </w:pPr>
      <w:rPr>
        <w:rFonts w:ascii="Courier New" w:hAnsi="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11203C37"/>
    <w:multiLevelType w:val="hybridMultilevel"/>
    <w:tmpl w:val="F3ACD754"/>
    <w:lvl w:ilvl="0" w:tplc="66B489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51279B0"/>
    <w:multiLevelType w:val="hybridMultilevel"/>
    <w:tmpl w:val="54D61CE0"/>
    <w:lvl w:ilvl="0" w:tplc="EF5C661E">
      <w:start w:val="4"/>
      <w:numFmt w:val="upperLetter"/>
      <w:lvlText w:val="%1)"/>
      <w:lvlJc w:val="left"/>
      <w:pPr>
        <w:tabs>
          <w:tab w:val="num" w:pos="3948"/>
        </w:tabs>
        <w:ind w:left="3948" w:hanging="360"/>
      </w:pPr>
      <w:rPr>
        <w:rFonts w:ascii="Arial" w:hAnsi="Arial" w:cs="Arial" w:hint="default"/>
        <w:b w:val="0"/>
        <w:bCs w:val="0"/>
        <w:i w:val="0"/>
        <w:iCs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7E85DBE"/>
    <w:multiLevelType w:val="hybridMultilevel"/>
    <w:tmpl w:val="05C4AA84"/>
    <w:lvl w:ilvl="0" w:tplc="6E064D9A">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1980"/>
        </w:tabs>
        <w:ind w:left="1980" w:hanging="360"/>
      </w:pPr>
      <w:rPr>
        <w:rFonts w:ascii="Courier New" w:hAnsi="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1CFF206B"/>
    <w:multiLevelType w:val="hybridMultilevel"/>
    <w:tmpl w:val="B9D83604"/>
    <w:lvl w:ilvl="0" w:tplc="7AFA701A">
      <w:start w:val="1"/>
      <w:numFmt w:val="upperLetter"/>
      <w:lvlText w:val="%1)"/>
      <w:lvlJc w:val="left"/>
      <w:pPr>
        <w:ind w:left="720" w:hanging="360"/>
      </w:pPr>
      <w:rPr>
        <w:rFonts w:hint="default"/>
        <w:b/>
        <w:bCs w:val="0"/>
        <w:i w:val="0"/>
        <w:iCs w:val="0"/>
        <w:sz w:val="24"/>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FED6D0F"/>
    <w:multiLevelType w:val="hybridMultilevel"/>
    <w:tmpl w:val="621AE68A"/>
    <w:lvl w:ilvl="0" w:tplc="9E64F41C">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4" w15:restartNumberingAfterBreak="0">
    <w:nsid w:val="2322035D"/>
    <w:multiLevelType w:val="hybridMultilevel"/>
    <w:tmpl w:val="79B4873E"/>
    <w:lvl w:ilvl="0" w:tplc="8368BF52">
      <w:start w:val="1"/>
      <w:numFmt w:val="upperLetter"/>
      <w:lvlText w:val="%1)"/>
      <w:lvlJc w:val="left"/>
      <w:pPr>
        <w:tabs>
          <w:tab w:val="num" w:pos="1080"/>
        </w:tabs>
        <w:ind w:left="1080" w:hanging="360"/>
      </w:pPr>
      <w:rPr>
        <w:rFonts w:ascii="Arial" w:hAnsi="Arial" w:cs="Arial" w:hint="default"/>
        <w:b w:val="0"/>
        <w:bCs w:val="0"/>
        <w:i w:val="0"/>
        <w:iCs w:val="0"/>
        <w:sz w:val="20"/>
        <w:szCs w:val="20"/>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5" w15:restartNumberingAfterBreak="0">
    <w:nsid w:val="240512D0"/>
    <w:multiLevelType w:val="hybridMultilevel"/>
    <w:tmpl w:val="69205552"/>
    <w:lvl w:ilvl="0" w:tplc="EF5C661E">
      <w:start w:val="4"/>
      <w:numFmt w:val="upperLetter"/>
      <w:lvlText w:val="%1)"/>
      <w:lvlJc w:val="left"/>
      <w:pPr>
        <w:tabs>
          <w:tab w:val="num" w:pos="3948"/>
        </w:tabs>
        <w:ind w:left="3948" w:hanging="360"/>
      </w:pPr>
      <w:rPr>
        <w:rFonts w:ascii="Arial" w:hAnsi="Arial" w:cs="Arial" w:hint="default"/>
        <w:b w:val="0"/>
        <w:bCs w:val="0"/>
        <w:i w:val="0"/>
        <w:iCs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6287D20"/>
    <w:multiLevelType w:val="hybridMultilevel"/>
    <w:tmpl w:val="444C81E8"/>
    <w:lvl w:ilvl="0" w:tplc="FFFFFFFF">
      <w:start w:val="1"/>
      <w:numFmt w:val="lowerLetter"/>
      <w:lvlText w:val="%1)"/>
      <w:lvlJc w:val="left"/>
      <w:pPr>
        <w:tabs>
          <w:tab w:val="num" w:pos="1068"/>
        </w:tabs>
        <w:ind w:left="1068" w:hanging="360"/>
      </w:pPr>
      <w:rPr>
        <w:rFonts w:cs="Times New Roman"/>
        <w:b w:val="0"/>
        <w:bCs w:val="0"/>
        <w:i w:val="0"/>
        <w:iCs w:val="0"/>
      </w:rPr>
    </w:lvl>
    <w:lvl w:ilvl="1" w:tplc="FFFFFFFF">
      <w:start w:val="1"/>
      <w:numFmt w:val="bullet"/>
      <w:lvlText w:val=""/>
      <w:lvlJc w:val="left"/>
      <w:pPr>
        <w:tabs>
          <w:tab w:val="num" w:pos="1788"/>
        </w:tabs>
        <w:ind w:left="1788" w:hanging="360"/>
      </w:pPr>
      <w:rPr>
        <w:rFonts w:ascii="Symbol" w:hAnsi="Symbol" w:hint="default"/>
      </w:rPr>
    </w:lvl>
    <w:lvl w:ilvl="2" w:tplc="FFFFFFFF">
      <w:start w:val="23"/>
      <w:numFmt w:val="lowerLetter"/>
      <w:lvlText w:val="%3)"/>
      <w:lvlJc w:val="left"/>
      <w:pPr>
        <w:tabs>
          <w:tab w:val="num" w:pos="2688"/>
        </w:tabs>
        <w:ind w:left="2688" w:hanging="360"/>
      </w:pPr>
      <w:rPr>
        <w:rFonts w:cs="Times New Roman"/>
      </w:rPr>
    </w:lvl>
    <w:lvl w:ilvl="3" w:tplc="B71C2C8A">
      <w:start w:val="2"/>
      <w:numFmt w:val="upperLetter"/>
      <w:lvlText w:val="%4)"/>
      <w:lvlJc w:val="left"/>
      <w:pPr>
        <w:tabs>
          <w:tab w:val="num" w:pos="3228"/>
        </w:tabs>
        <w:ind w:left="3228" w:hanging="360"/>
      </w:pPr>
      <w:rPr>
        <w:rFonts w:ascii="Arial" w:hAnsi="Arial" w:cs="Arial" w:hint="default"/>
        <w:b w:val="0"/>
        <w:bCs w:val="0"/>
        <w:i w:val="0"/>
        <w:iCs w:val="0"/>
        <w:sz w:val="20"/>
        <w:szCs w:val="20"/>
      </w:rPr>
    </w:lvl>
    <w:lvl w:ilvl="4" w:tplc="4484E08E">
      <w:start w:val="3"/>
      <w:numFmt w:val="upperLetter"/>
      <w:lvlText w:val="%5)"/>
      <w:lvlJc w:val="left"/>
      <w:pPr>
        <w:tabs>
          <w:tab w:val="num" w:pos="3948"/>
        </w:tabs>
        <w:ind w:left="3948" w:hanging="360"/>
      </w:pPr>
      <w:rPr>
        <w:rFonts w:ascii="Arial" w:hAnsi="Arial" w:cs="Arial" w:hint="default"/>
        <w:b w:val="0"/>
        <w:bCs w:val="0"/>
        <w:i w:val="0"/>
        <w:iCs w:val="0"/>
        <w:sz w:val="20"/>
        <w:szCs w:val="20"/>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7" w15:restartNumberingAfterBreak="0">
    <w:nsid w:val="28F449FE"/>
    <w:multiLevelType w:val="hybridMultilevel"/>
    <w:tmpl w:val="C980A6BA"/>
    <w:lvl w:ilvl="0" w:tplc="D902E0D4">
      <w:start w:val="1"/>
      <w:numFmt w:val="bullet"/>
      <w:lvlText w:val=""/>
      <w:lvlJc w:val="left"/>
      <w:pPr>
        <w:tabs>
          <w:tab w:val="num" w:pos="720"/>
        </w:tabs>
        <w:ind w:left="720" w:hanging="360"/>
      </w:pPr>
      <w:rPr>
        <w:rFonts w:ascii="Symbol" w:hAnsi="Symbol" w:hint="default"/>
      </w:rPr>
    </w:lvl>
    <w:lvl w:ilvl="1" w:tplc="C8FE2EA0" w:tentative="1">
      <w:start w:val="1"/>
      <w:numFmt w:val="bullet"/>
      <w:lvlText w:val=""/>
      <w:lvlJc w:val="left"/>
      <w:pPr>
        <w:tabs>
          <w:tab w:val="num" w:pos="1440"/>
        </w:tabs>
        <w:ind w:left="1440" w:hanging="360"/>
      </w:pPr>
      <w:rPr>
        <w:rFonts w:ascii="Symbol" w:hAnsi="Symbol" w:hint="default"/>
      </w:rPr>
    </w:lvl>
    <w:lvl w:ilvl="2" w:tplc="34727D98" w:tentative="1">
      <w:start w:val="1"/>
      <w:numFmt w:val="bullet"/>
      <w:lvlText w:val=""/>
      <w:lvlJc w:val="left"/>
      <w:pPr>
        <w:tabs>
          <w:tab w:val="num" w:pos="2160"/>
        </w:tabs>
        <w:ind w:left="2160" w:hanging="360"/>
      </w:pPr>
      <w:rPr>
        <w:rFonts w:ascii="Symbol" w:hAnsi="Symbol" w:hint="default"/>
      </w:rPr>
    </w:lvl>
    <w:lvl w:ilvl="3" w:tplc="91C26B9A" w:tentative="1">
      <w:start w:val="1"/>
      <w:numFmt w:val="bullet"/>
      <w:lvlText w:val=""/>
      <w:lvlJc w:val="left"/>
      <w:pPr>
        <w:tabs>
          <w:tab w:val="num" w:pos="2880"/>
        </w:tabs>
        <w:ind w:left="2880" w:hanging="360"/>
      </w:pPr>
      <w:rPr>
        <w:rFonts w:ascii="Symbol" w:hAnsi="Symbol" w:hint="default"/>
      </w:rPr>
    </w:lvl>
    <w:lvl w:ilvl="4" w:tplc="532672FA" w:tentative="1">
      <w:start w:val="1"/>
      <w:numFmt w:val="bullet"/>
      <w:lvlText w:val=""/>
      <w:lvlJc w:val="left"/>
      <w:pPr>
        <w:tabs>
          <w:tab w:val="num" w:pos="3600"/>
        </w:tabs>
        <w:ind w:left="3600" w:hanging="360"/>
      </w:pPr>
      <w:rPr>
        <w:rFonts w:ascii="Symbol" w:hAnsi="Symbol" w:hint="default"/>
      </w:rPr>
    </w:lvl>
    <w:lvl w:ilvl="5" w:tplc="57F83E5C" w:tentative="1">
      <w:start w:val="1"/>
      <w:numFmt w:val="bullet"/>
      <w:lvlText w:val=""/>
      <w:lvlJc w:val="left"/>
      <w:pPr>
        <w:tabs>
          <w:tab w:val="num" w:pos="4320"/>
        </w:tabs>
        <w:ind w:left="4320" w:hanging="360"/>
      </w:pPr>
      <w:rPr>
        <w:rFonts w:ascii="Symbol" w:hAnsi="Symbol" w:hint="default"/>
      </w:rPr>
    </w:lvl>
    <w:lvl w:ilvl="6" w:tplc="D92277DC" w:tentative="1">
      <w:start w:val="1"/>
      <w:numFmt w:val="bullet"/>
      <w:lvlText w:val=""/>
      <w:lvlJc w:val="left"/>
      <w:pPr>
        <w:tabs>
          <w:tab w:val="num" w:pos="5040"/>
        </w:tabs>
        <w:ind w:left="5040" w:hanging="360"/>
      </w:pPr>
      <w:rPr>
        <w:rFonts w:ascii="Symbol" w:hAnsi="Symbol" w:hint="default"/>
      </w:rPr>
    </w:lvl>
    <w:lvl w:ilvl="7" w:tplc="8E6644A4" w:tentative="1">
      <w:start w:val="1"/>
      <w:numFmt w:val="bullet"/>
      <w:lvlText w:val=""/>
      <w:lvlJc w:val="left"/>
      <w:pPr>
        <w:tabs>
          <w:tab w:val="num" w:pos="5760"/>
        </w:tabs>
        <w:ind w:left="5760" w:hanging="360"/>
      </w:pPr>
      <w:rPr>
        <w:rFonts w:ascii="Symbol" w:hAnsi="Symbol" w:hint="default"/>
      </w:rPr>
    </w:lvl>
    <w:lvl w:ilvl="8" w:tplc="9B1035E2"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2AA24A65"/>
    <w:multiLevelType w:val="hybridMultilevel"/>
    <w:tmpl w:val="B1FA7316"/>
    <w:lvl w:ilvl="0" w:tplc="CE622434">
      <w:start w:val="4"/>
      <w:numFmt w:val="upperLetter"/>
      <w:lvlText w:val="%1)"/>
      <w:lvlJc w:val="left"/>
      <w:pPr>
        <w:tabs>
          <w:tab w:val="num" w:pos="3948"/>
        </w:tabs>
        <w:ind w:left="3948" w:hanging="360"/>
      </w:pPr>
      <w:rPr>
        <w:rFonts w:ascii="Arial" w:hAnsi="Arial" w:cs="Arial" w:hint="default"/>
        <w:b w:val="0"/>
        <w:bCs w:val="0"/>
        <w:i w:val="0"/>
        <w:iCs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ACB6AEE"/>
    <w:multiLevelType w:val="multilevel"/>
    <w:tmpl w:val="00000888"/>
    <w:lvl w:ilvl="0">
      <w:start w:val="2"/>
      <w:numFmt w:val="upperLetter"/>
      <w:lvlText w:val="%1)"/>
      <w:lvlJc w:val="left"/>
      <w:pPr>
        <w:ind w:left="112" w:hanging="293"/>
      </w:pPr>
      <w:rPr>
        <w:rFonts w:ascii="Times New Roman" w:hAnsi="Times New Roman" w:cs="Times New Roman"/>
        <w:b/>
        <w:bCs/>
        <w:w w:val="99"/>
        <w:sz w:val="24"/>
        <w:szCs w:val="24"/>
      </w:rPr>
    </w:lvl>
    <w:lvl w:ilvl="1">
      <w:numFmt w:val="bullet"/>
      <w:lvlText w:val="•"/>
      <w:lvlJc w:val="left"/>
      <w:pPr>
        <w:ind w:left="1087" w:hanging="293"/>
      </w:pPr>
    </w:lvl>
    <w:lvl w:ilvl="2">
      <w:numFmt w:val="bullet"/>
      <w:lvlText w:val="•"/>
      <w:lvlJc w:val="left"/>
      <w:pPr>
        <w:ind w:left="2062" w:hanging="293"/>
      </w:pPr>
    </w:lvl>
    <w:lvl w:ilvl="3">
      <w:numFmt w:val="bullet"/>
      <w:lvlText w:val="•"/>
      <w:lvlJc w:val="left"/>
      <w:pPr>
        <w:ind w:left="3036" w:hanging="293"/>
      </w:pPr>
    </w:lvl>
    <w:lvl w:ilvl="4">
      <w:numFmt w:val="bullet"/>
      <w:lvlText w:val="•"/>
      <w:lvlJc w:val="left"/>
      <w:pPr>
        <w:ind w:left="4011" w:hanging="293"/>
      </w:pPr>
    </w:lvl>
    <w:lvl w:ilvl="5">
      <w:numFmt w:val="bullet"/>
      <w:lvlText w:val="•"/>
      <w:lvlJc w:val="left"/>
      <w:pPr>
        <w:ind w:left="4986" w:hanging="293"/>
      </w:pPr>
    </w:lvl>
    <w:lvl w:ilvl="6">
      <w:numFmt w:val="bullet"/>
      <w:lvlText w:val="•"/>
      <w:lvlJc w:val="left"/>
      <w:pPr>
        <w:ind w:left="5961" w:hanging="293"/>
      </w:pPr>
    </w:lvl>
    <w:lvl w:ilvl="7">
      <w:numFmt w:val="bullet"/>
      <w:lvlText w:val="•"/>
      <w:lvlJc w:val="left"/>
      <w:pPr>
        <w:ind w:left="6935" w:hanging="293"/>
      </w:pPr>
    </w:lvl>
    <w:lvl w:ilvl="8">
      <w:numFmt w:val="bullet"/>
      <w:lvlText w:val="•"/>
      <w:lvlJc w:val="left"/>
      <w:pPr>
        <w:ind w:left="7910" w:hanging="293"/>
      </w:pPr>
    </w:lvl>
  </w:abstractNum>
  <w:abstractNum w:abstractNumId="20" w15:restartNumberingAfterBreak="0">
    <w:nsid w:val="2CAC79CF"/>
    <w:multiLevelType w:val="hybridMultilevel"/>
    <w:tmpl w:val="8B605A64"/>
    <w:lvl w:ilvl="0" w:tplc="EF94AFBE">
      <w:start w:val="14"/>
      <w:numFmt w:val="bullet"/>
      <w:lvlText w:val="-"/>
      <w:lvlJc w:val="left"/>
      <w:pPr>
        <w:ind w:left="785" w:hanging="360"/>
      </w:pPr>
      <w:rPr>
        <w:rFonts w:ascii="Calibri" w:eastAsia="Times New Roman" w:hAnsi="Calibri" w:cs="Calibri"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21" w15:restartNumberingAfterBreak="0">
    <w:nsid w:val="30474F88"/>
    <w:multiLevelType w:val="hybridMultilevel"/>
    <w:tmpl w:val="3AA64FCA"/>
    <w:lvl w:ilvl="0" w:tplc="FF5ADCC6">
      <w:start w:val="1"/>
      <w:numFmt w:val="lowerLetter"/>
      <w:lvlText w:val="%1)"/>
      <w:lvlJc w:val="left"/>
      <w:pPr>
        <w:ind w:left="720" w:hanging="360"/>
      </w:pPr>
      <w:rPr>
        <w:rFonts w:ascii="Times New Roman" w:hAnsi="Times New Roman" w:hint="default"/>
        <w:b w:val="0"/>
        <w:i w:val="0"/>
        <w:sz w:val="22"/>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94F3DB7"/>
    <w:multiLevelType w:val="hybridMultilevel"/>
    <w:tmpl w:val="3B3A904E"/>
    <w:lvl w:ilvl="0" w:tplc="7AFA701A">
      <w:start w:val="1"/>
      <w:numFmt w:val="upperLetter"/>
      <w:lvlText w:val="%1)"/>
      <w:lvlJc w:val="left"/>
      <w:pPr>
        <w:ind w:left="720" w:hanging="360"/>
      </w:pPr>
      <w:rPr>
        <w:rFonts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9634B65"/>
    <w:multiLevelType w:val="hybridMultilevel"/>
    <w:tmpl w:val="69288D88"/>
    <w:lvl w:ilvl="0" w:tplc="0F48AFC4">
      <w:numFmt w:val="bullet"/>
      <w:lvlText w:val="-"/>
      <w:lvlJc w:val="left"/>
      <w:pPr>
        <w:ind w:left="400" w:hanging="140"/>
      </w:pPr>
      <w:rPr>
        <w:rFonts w:ascii="Times New Roman" w:eastAsia="Times New Roman" w:hAnsi="Times New Roman" w:cs="Times New Roman" w:hint="default"/>
        <w:w w:val="99"/>
        <w:sz w:val="24"/>
        <w:szCs w:val="24"/>
        <w:lang w:val="it-IT" w:eastAsia="it-IT" w:bidi="it-IT"/>
      </w:rPr>
    </w:lvl>
    <w:lvl w:ilvl="1" w:tplc="921CE72E">
      <w:numFmt w:val="bullet"/>
      <w:lvlText w:val="•"/>
      <w:lvlJc w:val="left"/>
      <w:pPr>
        <w:ind w:left="1316" w:hanging="140"/>
      </w:pPr>
      <w:rPr>
        <w:rFonts w:hint="default"/>
        <w:lang w:val="it-IT" w:eastAsia="it-IT" w:bidi="it-IT"/>
      </w:rPr>
    </w:lvl>
    <w:lvl w:ilvl="2" w:tplc="588A1C22">
      <w:numFmt w:val="bullet"/>
      <w:lvlText w:val="•"/>
      <w:lvlJc w:val="left"/>
      <w:pPr>
        <w:ind w:left="2233" w:hanging="140"/>
      </w:pPr>
      <w:rPr>
        <w:rFonts w:hint="default"/>
        <w:lang w:val="it-IT" w:eastAsia="it-IT" w:bidi="it-IT"/>
      </w:rPr>
    </w:lvl>
    <w:lvl w:ilvl="3" w:tplc="A95822B4">
      <w:numFmt w:val="bullet"/>
      <w:lvlText w:val="•"/>
      <w:lvlJc w:val="left"/>
      <w:pPr>
        <w:ind w:left="3150" w:hanging="140"/>
      </w:pPr>
      <w:rPr>
        <w:rFonts w:hint="default"/>
        <w:lang w:val="it-IT" w:eastAsia="it-IT" w:bidi="it-IT"/>
      </w:rPr>
    </w:lvl>
    <w:lvl w:ilvl="4" w:tplc="A3C65508">
      <w:numFmt w:val="bullet"/>
      <w:lvlText w:val="•"/>
      <w:lvlJc w:val="left"/>
      <w:pPr>
        <w:ind w:left="4067" w:hanging="140"/>
      </w:pPr>
      <w:rPr>
        <w:rFonts w:hint="default"/>
        <w:lang w:val="it-IT" w:eastAsia="it-IT" w:bidi="it-IT"/>
      </w:rPr>
    </w:lvl>
    <w:lvl w:ilvl="5" w:tplc="8E446AC2">
      <w:numFmt w:val="bullet"/>
      <w:lvlText w:val="•"/>
      <w:lvlJc w:val="left"/>
      <w:pPr>
        <w:ind w:left="4984" w:hanging="140"/>
      </w:pPr>
      <w:rPr>
        <w:rFonts w:hint="default"/>
        <w:lang w:val="it-IT" w:eastAsia="it-IT" w:bidi="it-IT"/>
      </w:rPr>
    </w:lvl>
    <w:lvl w:ilvl="6" w:tplc="039A816A">
      <w:numFmt w:val="bullet"/>
      <w:lvlText w:val="•"/>
      <w:lvlJc w:val="left"/>
      <w:pPr>
        <w:ind w:left="5901" w:hanging="140"/>
      </w:pPr>
      <w:rPr>
        <w:rFonts w:hint="default"/>
        <w:lang w:val="it-IT" w:eastAsia="it-IT" w:bidi="it-IT"/>
      </w:rPr>
    </w:lvl>
    <w:lvl w:ilvl="7" w:tplc="5330EB4A">
      <w:numFmt w:val="bullet"/>
      <w:lvlText w:val="•"/>
      <w:lvlJc w:val="left"/>
      <w:pPr>
        <w:ind w:left="6818" w:hanging="140"/>
      </w:pPr>
      <w:rPr>
        <w:rFonts w:hint="default"/>
        <w:lang w:val="it-IT" w:eastAsia="it-IT" w:bidi="it-IT"/>
      </w:rPr>
    </w:lvl>
    <w:lvl w:ilvl="8" w:tplc="33B87004">
      <w:numFmt w:val="bullet"/>
      <w:lvlText w:val="•"/>
      <w:lvlJc w:val="left"/>
      <w:pPr>
        <w:ind w:left="7735" w:hanging="140"/>
      </w:pPr>
      <w:rPr>
        <w:rFonts w:hint="default"/>
        <w:lang w:val="it-IT" w:eastAsia="it-IT" w:bidi="it-IT"/>
      </w:rPr>
    </w:lvl>
  </w:abstractNum>
  <w:abstractNum w:abstractNumId="24" w15:restartNumberingAfterBreak="0">
    <w:nsid w:val="40D20A6C"/>
    <w:multiLevelType w:val="hybridMultilevel"/>
    <w:tmpl w:val="6854BBEE"/>
    <w:lvl w:ilvl="0" w:tplc="4BC2D32E">
      <w:start w:val="6"/>
      <w:numFmt w:val="upperLetter"/>
      <w:lvlText w:val="%1)"/>
      <w:lvlJc w:val="left"/>
      <w:pPr>
        <w:ind w:left="502" w:hanging="360"/>
      </w:pPr>
      <w:rPr>
        <w:rFonts w:ascii="Times New Roman" w:hAnsi="Times New Roman"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3D74F19"/>
    <w:multiLevelType w:val="hybridMultilevel"/>
    <w:tmpl w:val="6060AC9A"/>
    <w:lvl w:ilvl="0" w:tplc="AE56CA0A">
      <w:start w:val="3"/>
      <w:numFmt w:val="upperLetter"/>
      <w:lvlText w:val="%1)"/>
      <w:lvlJc w:val="left"/>
      <w:pPr>
        <w:ind w:left="720" w:hanging="360"/>
      </w:pPr>
      <w:rPr>
        <w:rFonts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8B92674"/>
    <w:multiLevelType w:val="hybridMultilevel"/>
    <w:tmpl w:val="E1D2DBBA"/>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7" w15:restartNumberingAfterBreak="0">
    <w:nsid w:val="4A7779CF"/>
    <w:multiLevelType w:val="hybridMultilevel"/>
    <w:tmpl w:val="6CF45C52"/>
    <w:lvl w:ilvl="0" w:tplc="227C5110">
      <w:start w:val="12"/>
      <w:numFmt w:val="upperLetter"/>
      <w:lvlText w:val="%1)"/>
      <w:lvlJc w:val="left"/>
      <w:pPr>
        <w:ind w:left="360" w:hanging="360"/>
      </w:pPr>
      <w:rPr>
        <w:rFonts w:ascii="Times New Roman" w:hAnsi="Times New Roman" w:cs="Times New Roman" w:hint="default"/>
        <w:b/>
        <w:i w:val="0"/>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2D750C3"/>
    <w:multiLevelType w:val="hybridMultilevel"/>
    <w:tmpl w:val="09265C8C"/>
    <w:lvl w:ilvl="0" w:tplc="FFFFFFFF">
      <w:start w:val="1"/>
      <w:numFmt w:val="lowerLetter"/>
      <w:lvlText w:val="%1)"/>
      <w:lvlJc w:val="left"/>
      <w:pPr>
        <w:tabs>
          <w:tab w:val="num" w:pos="1068"/>
        </w:tabs>
        <w:ind w:left="1068" w:hanging="360"/>
      </w:pPr>
      <w:rPr>
        <w:rFonts w:cs="Times New Roman"/>
        <w:b w:val="0"/>
        <w:bCs w:val="0"/>
        <w:i w:val="0"/>
        <w:iCs w:val="0"/>
      </w:rPr>
    </w:lvl>
    <w:lvl w:ilvl="1" w:tplc="FFFFFFFF">
      <w:start w:val="1"/>
      <w:numFmt w:val="bullet"/>
      <w:lvlText w:val=""/>
      <w:lvlJc w:val="left"/>
      <w:pPr>
        <w:tabs>
          <w:tab w:val="num" w:pos="1788"/>
        </w:tabs>
        <w:ind w:left="1788" w:hanging="360"/>
      </w:pPr>
      <w:rPr>
        <w:rFonts w:ascii="Symbol" w:hAnsi="Symbol" w:hint="default"/>
      </w:rPr>
    </w:lvl>
    <w:lvl w:ilvl="2" w:tplc="FFFFFFFF">
      <w:start w:val="23"/>
      <w:numFmt w:val="lowerLetter"/>
      <w:lvlText w:val="%3)"/>
      <w:lvlJc w:val="left"/>
      <w:pPr>
        <w:tabs>
          <w:tab w:val="num" w:pos="2688"/>
        </w:tabs>
        <w:ind w:left="2688" w:hanging="360"/>
      </w:pPr>
      <w:rPr>
        <w:rFonts w:cs="Times New Roman"/>
      </w:rPr>
    </w:lvl>
    <w:lvl w:ilvl="3" w:tplc="B71C2C8A">
      <w:start w:val="2"/>
      <w:numFmt w:val="upperLetter"/>
      <w:lvlText w:val="%4)"/>
      <w:lvlJc w:val="left"/>
      <w:pPr>
        <w:tabs>
          <w:tab w:val="num" w:pos="3228"/>
        </w:tabs>
        <w:ind w:left="3228" w:hanging="360"/>
      </w:pPr>
      <w:rPr>
        <w:rFonts w:ascii="Arial" w:hAnsi="Arial" w:cs="Arial" w:hint="default"/>
        <w:b w:val="0"/>
        <w:bCs w:val="0"/>
        <w:i w:val="0"/>
        <w:iCs w:val="0"/>
        <w:sz w:val="20"/>
        <w:szCs w:val="20"/>
      </w:rPr>
    </w:lvl>
    <w:lvl w:ilvl="4" w:tplc="953A6A28">
      <w:start w:val="9"/>
      <w:numFmt w:val="upperLetter"/>
      <w:lvlText w:val="%5)"/>
      <w:lvlJc w:val="left"/>
      <w:pPr>
        <w:tabs>
          <w:tab w:val="num" w:pos="3948"/>
        </w:tabs>
        <w:ind w:left="3948" w:hanging="360"/>
      </w:pPr>
      <w:rPr>
        <w:rFonts w:ascii="Arial" w:hAnsi="Arial" w:cs="Arial" w:hint="default"/>
        <w:b w:val="0"/>
        <w:bCs w:val="0"/>
        <w:i w:val="0"/>
        <w:iCs w:val="0"/>
        <w:sz w:val="24"/>
        <w:szCs w:val="24"/>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9" w15:restartNumberingAfterBreak="0">
    <w:nsid w:val="548008E2"/>
    <w:multiLevelType w:val="hybridMultilevel"/>
    <w:tmpl w:val="5D3C238C"/>
    <w:lvl w:ilvl="0" w:tplc="890E6A32">
      <w:start w:val="8"/>
      <w:numFmt w:val="upp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0" w15:restartNumberingAfterBreak="0">
    <w:nsid w:val="57D0155A"/>
    <w:multiLevelType w:val="hybridMultilevel"/>
    <w:tmpl w:val="668806DA"/>
    <w:lvl w:ilvl="0" w:tplc="17E64D22">
      <w:start w:val="2"/>
      <w:numFmt w:val="upperLetter"/>
      <w:lvlText w:val="%1)"/>
      <w:lvlJc w:val="left"/>
      <w:pPr>
        <w:ind w:left="502" w:hanging="360"/>
      </w:pPr>
      <w:rPr>
        <w:rFonts w:ascii="Times New Roman" w:hAnsi="Times New Roman" w:cs="Times New Roman" w:hint="default"/>
        <w:b/>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1" w15:restartNumberingAfterBreak="0">
    <w:nsid w:val="58730474"/>
    <w:multiLevelType w:val="hybridMultilevel"/>
    <w:tmpl w:val="F4CA8F8C"/>
    <w:lvl w:ilvl="0" w:tplc="6E96E0B4">
      <w:start w:val="1"/>
      <w:numFmt w:val="lowerLetter"/>
      <w:lvlText w:val="%1)"/>
      <w:lvlJc w:val="left"/>
      <w:pPr>
        <w:ind w:left="1125" w:hanging="360"/>
      </w:pPr>
      <w:rPr>
        <w:b/>
      </w:rPr>
    </w:lvl>
    <w:lvl w:ilvl="1" w:tplc="04100019" w:tentative="1">
      <w:start w:val="1"/>
      <w:numFmt w:val="lowerLetter"/>
      <w:lvlText w:val="%2."/>
      <w:lvlJc w:val="left"/>
      <w:pPr>
        <w:ind w:left="1845" w:hanging="360"/>
      </w:pPr>
    </w:lvl>
    <w:lvl w:ilvl="2" w:tplc="0410001B" w:tentative="1">
      <w:start w:val="1"/>
      <w:numFmt w:val="lowerRoman"/>
      <w:lvlText w:val="%3."/>
      <w:lvlJc w:val="right"/>
      <w:pPr>
        <w:ind w:left="2565" w:hanging="180"/>
      </w:pPr>
    </w:lvl>
    <w:lvl w:ilvl="3" w:tplc="0410000F" w:tentative="1">
      <w:start w:val="1"/>
      <w:numFmt w:val="decimal"/>
      <w:lvlText w:val="%4."/>
      <w:lvlJc w:val="left"/>
      <w:pPr>
        <w:ind w:left="3285" w:hanging="360"/>
      </w:pPr>
    </w:lvl>
    <w:lvl w:ilvl="4" w:tplc="04100019" w:tentative="1">
      <w:start w:val="1"/>
      <w:numFmt w:val="lowerLetter"/>
      <w:lvlText w:val="%5."/>
      <w:lvlJc w:val="left"/>
      <w:pPr>
        <w:ind w:left="4005" w:hanging="360"/>
      </w:pPr>
    </w:lvl>
    <w:lvl w:ilvl="5" w:tplc="0410001B" w:tentative="1">
      <w:start w:val="1"/>
      <w:numFmt w:val="lowerRoman"/>
      <w:lvlText w:val="%6."/>
      <w:lvlJc w:val="right"/>
      <w:pPr>
        <w:ind w:left="4725" w:hanging="180"/>
      </w:pPr>
    </w:lvl>
    <w:lvl w:ilvl="6" w:tplc="0410000F" w:tentative="1">
      <w:start w:val="1"/>
      <w:numFmt w:val="decimal"/>
      <w:lvlText w:val="%7."/>
      <w:lvlJc w:val="left"/>
      <w:pPr>
        <w:ind w:left="5445" w:hanging="360"/>
      </w:pPr>
    </w:lvl>
    <w:lvl w:ilvl="7" w:tplc="04100019" w:tentative="1">
      <w:start w:val="1"/>
      <w:numFmt w:val="lowerLetter"/>
      <w:lvlText w:val="%8."/>
      <w:lvlJc w:val="left"/>
      <w:pPr>
        <w:ind w:left="6165" w:hanging="360"/>
      </w:pPr>
    </w:lvl>
    <w:lvl w:ilvl="8" w:tplc="0410001B" w:tentative="1">
      <w:start w:val="1"/>
      <w:numFmt w:val="lowerRoman"/>
      <w:lvlText w:val="%9."/>
      <w:lvlJc w:val="right"/>
      <w:pPr>
        <w:ind w:left="6885" w:hanging="180"/>
      </w:pPr>
    </w:lvl>
  </w:abstractNum>
  <w:abstractNum w:abstractNumId="32" w15:restartNumberingAfterBreak="0">
    <w:nsid w:val="58A20797"/>
    <w:multiLevelType w:val="hybridMultilevel"/>
    <w:tmpl w:val="FDFE7C7E"/>
    <w:lvl w:ilvl="0" w:tplc="47C81C92">
      <w:start w:val="6"/>
      <w:numFmt w:val="upperLetter"/>
      <w:lvlText w:val="%1)"/>
      <w:lvlJc w:val="left"/>
      <w:pPr>
        <w:ind w:left="720" w:hanging="360"/>
      </w:pPr>
      <w:rPr>
        <w:rFonts w:ascii="Arial" w:hAnsi="Arial" w:cs="Arial" w:hint="default"/>
        <w:b w:val="0"/>
        <w:bCs w:val="0"/>
        <w:i w:val="0"/>
        <w:iCs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A703D99"/>
    <w:multiLevelType w:val="hybridMultilevel"/>
    <w:tmpl w:val="969C6D1E"/>
    <w:lvl w:ilvl="0" w:tplc="B71C2C8A">
      <w:start w:val="2"/>
      <w:numFmt w:val="upperLetter"/>
      <w:lvlText w:val="%1)"/>
      <w:lvlJc w:val="left"/>
      <w:pPr>
        <w:ind w:left="720" w:hanging="360"/>
      </w:pPr>
      <w:rPr>
        <w:rFonts w:ascii="Arial" w:hAnsi="Arial" w:cs="Arial" w:hint="default"/>
        <w:b w:val="0"/>
        <w:bCs w:val="0"/>
        <w:i w:val="0"/>
        <w:iCs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F3377DB"/>
    <w:multiLevelType w:val="hybridMultilevel"/>
    <w:tmpl w:val="99480FBE"/>
    <w:lvl w:ilvl="0" w:tplc="9E64F4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1A54E7E"/>
    <w:multiLevelType w:val="multilevel"/>
    <w:tmpl w:val="E682874E"/>
    <w:lvl w:ilvl="0">
      <w:start w:val="1"/>
      <w:numFmt w:val="bullet"/>
      <w:lvlText w:val=""/>
      <w:lvlJc w:val="left"/>
      <w:pPr>
        <w:tabs>
          <w:tab w:val="num" w:pos="360"/>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DE4A7C"/>
    <w:multiLevelType w:val="hybridMultilevel"/>
    <w:tmpl w:val="6E564C6E"/>
    <w:lvl w:ilvl="0" w:tplc="66B489FE">
      <w:start w:val="1"/>
      <w:numFmt w:val="bullet"/>
      <w:lvlText w:val=""/>
      <w:lvlJc w:val="left"/>
      <w:pPr>
        <w:ind w:left="488" w:hanging="360"/>
      </w:pPr>
      <w:rPr>
        <w:rFonts w:ascii="Symbol" w:hAnsi="Symbol" w:hint="default"/>
      </w:rPr>
    </w:lvl>
    <w:lvl w:ilvl="1" w:tplc="04100003" w:tentative="1">
      <w:start w:val="1"/>
      <w:numFmt w:val="bullet"/>
      <w:lvlText w:val="o"/>
      <w:lvlJc w:val="left"/>
      <w:pPr>
        <w:ind w:left="1208" w:hanging="360"/>
      </w:pPr>
      <w:rPr>
        <w:rFonts w:ascii="Courier New" w:hAnsi="Courier New" w:cs="Courier New" w:hint="default"/>
      </w:rPr>
    </w:lvl>
    <w:lvl w:ilvl="2" w:tplc="04100005" w:tentative="1">
      <w:start w:val="1"/>
      <w:numFmt w:val="bullet"/>
      <w:lvlText w:val=""/>
      <w:lvlJc w:val="left"/>
      <w:pPr>
        <w:ind w:left="1928" w:hanging="360"/>
      </w:pPr>
      <w:rPr>
        <w:rFonts w:ascii="Wingdings" w:hAnsi="Wingdings" w:hint="default"/>
      </w:rPr>
    </w:lvl>
    <w:lvl w:ilvl="3" w:tplc="04100001" w:tentative="1">
      <w:start w:val="1"/>
      <w:numFmt w:val="bullet"/>
      <w:lvlText w:val=""/>
      <w:lvlJc w:val="left"/>
      <w:pPr>
        <w:ind w:left="2648" w:hanging="360"/>
      </w:pPr>
      <w:rPr>
        <w:rFonts w:ascii="Symbol" w:hAnsi="Symbol" w:hint="default"/>
      </w:rPr>
    </w:lvl>
    <w:lvl w:ilvl="4" w:tplc="04100003" w:tentative="1">
      <w:start w:val="1"/>
      <w:numFmt w:val="bullet"/>
      <w:lvlText w:val="o"/>
      <w:lvlJc w:val="left"/>
      <w:pPr>
        <w:ind w:left="3368" w:hanging="360"/>
      </w:pPr>
      <w:rPr>
        <w:rFonts w:ascii="Courier New" w:hAnsi="Courier New" w:cs="Courier New" w:hint="default"/>
      </w:rPr>
    </w:lvl>
    <w:lvl w:ilvl="5" w:tplc="04100005" w:tentative="1">
      <w:start w:val="1"/>
      <w:numFmt w:val="bullet"/>
      <w:lvlText w:val=""/>
      <w:lvlJc w:val="left"/>
      <w:pPr>
        <w:ind w:left="4088" w:hanging="360"/>
      </w:pPr>
      <w:rPr>
        <w:rFonts w:ascii="Wingdings" w:hAnsi="Wingdings" w:hint="default"/>
      </w:rPr>
    </w:lvl>
    <w:lvl w:ilvl="6" w:tplc="04100001" w:tentative="1">
      <w:start w:val="1"/>
      <w:numFmt w:val="bullet"/>
      <w:lvlText w:val=""/>
      <w:lvlJc w:val="left"/>
      <w:pPr>
        <w:ind w:left="4808" w:hanging="360"/>
      </w:pPr>
      <w:rPr>
        <w:rFonts w:ascii="Symbol" w:hAnsi="Symbol" w:hint="default"/>
      </w:rPr>
    </w:lvl>
    <w:lvl w:ilvl="7" w:tplc="04100003" w:tentative="1">
      <w:start w:val="1"/>
      <w:numFmt w:val="bullet"/>
      <w:lvlText w:val="o"/>
      <w:lvlJc w:val="left"/>
      <w:pPr>
        <w:ind w:left="5528" w:hanging="360"/>
      </w:pPr>
      <w:rPr>
        <w:rFonts w:ascii="Courier New" w:hAnsi="Courier New" w:cs="Courier New" w:hint="default"/>
      </w:rPr>
    </w:lvl>
    <w:lvl w:ilvl="8" w:tplc="04100005" w:tentative="1">
      <w:start w:val="1"/>
      <w:numFmt w:val="bullet"/>
      <w:lvlText w:val=""/>
      <w:lvlJc w:val="left"/>
      <w:pPr>
        <w:ind w:left="6248" w:hanging="360"/>
      </w:pPr>
      <w:rPr>
        <w:rFonts w:ascii="Wingdings" w:hAnsi="Wingdings" w:hint="default"/>
      </w:rPr>
    </w:lvl>
  </w:abstractNum>
  <w:abstractNum w:abstractNumId="37" w15:restartNumberingAfterBreak="0">
    <w:nsid w:val="6CBA6360"/>
    <w:multiLevelType w:val="hybridMultilevel"/>
    <w:tmpl w:val="3AE01926"/>
    <w:lvl w:ilvl="0" w:tplc="A1164F4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E0515F0"/>
    <w:multiLevelType w:val="hybridMultilevel"/>
    <w:tmpl w:val="89483124"/>
    <w:lvl w:ilvl="0" w:tplc="2E2212F4">
      <w:start w:val="12"/>
      <w:numFmt w:val="upperLetter"/>
      <w:lvlText w:val="%1)"/>
      <w:lvlJc w:val="left"/>
      <w:pPr>
        <w:ind w:left="720" w:hanging="360"/>
      </w:pPr>
      <w:rPr>
        <w:rFonts w:ascii="Times New Roman" w:hAnsi="Times New Roman" w:cs="Times New Roman" w:hint="default"/>
        <w:b/>
        <w:i w:val="0"/>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D33567F"/>
    <w:multiLevelType w:val="hybridMultilevel"/>
    <w:tmpl w:val="90C8D774"/>
    <w:lvl w:ilvl="0" w:tplc="411403B4">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DDE0DBC"/>
    <w:multiLevelType w:val="multilevel"/>
    <w:tmpl w:val="00000889"/>
    <w:lvl w:ilvl="0">
      <w:start w:val="12"/>
      <w:numFmt w:val="upperLetter"/>
      <w:lvlText w:val="%1)"/>
      <w:lvlJc w:val="left"/>
      <w:pPr>
        <w:ind w:left="112" w:hanging="315"/>
      </w:pPr>
      <w:rPr>
        <w:rFonts w:ascii="Times New Roman" w:hAnsi="Times New Roman" w:cs="Times New Roman"/>
        <w:b/>
        <w:bCs/>
        <w:w w:val="99"/>
        <w:sz w:val="24"/>
        <w:szCs w:val="24"/>
      </w:rPr>
    </w:lvl>
    <w:lvl w:ilvl="1">
      <w:numFmt w:val="bullet"/>
      <w:lvlText w:val="•"/>
      <w:lvlJc w:val="left"/>
      <w:pPr>
        <w:ind w:left="1087" w:hanging="315"/>
      </w:pPr>
    </w:lvl>
    <w:lvl w:ilvl="2">
      <w:numFmt w:val="bullet"/>
      <w:lvlText w:val="•"/>
      <w:lvlJc w:val="left"/>
      <w:pPr>
        <w:ind w:left="2062" w:hanging="315"/>
      </w:pPr>
    </w:lvl>
    <w:lvl w:ilvl="3">
      <w:numFmt w:val="bullet"/>
      <w:lvlText w:val="•"/>
      <w:lvlJc w:val="left"/>
      <w:pPr>
        <w:ind w:left="3036" w:hanging="315"/>
      </w:pPr>
    </w:lvl>
    <w:lvl w:ilvl="4">
      <w:numFmt w:val="bullet"/>
      <w:lvlText w:val="•"/>
      <w:lvlJc w:val="left"/>
      <w:pPr>
        <w:ind w:left="4011" w:hanging="315"/>
      </w:pPr>
    </w:lvl>
    <w:lvl w:ilvl="5">
      <w:numFmt w:val="bullet"/>
      <w:lvlText w:val="•"/>
      <w:lvlJc w:val="left"/>
      <w:pPr>
        <w:ind w:left="4986" w:hanging="315"/>
      </w:pPr>
    </w:lvl>
    <w:lvl w:ilvl="6">
      <w:numFmt w:val="bullet"/>
      <w:lvlText w:val="•"/>
      <w:lvlJc w:val="left"/>
      <w:pPr>
        <w:ind w:left="5961" w:hanging="315"/>
      </w:pPr>
    </w:lvl>
    <w:lvl w:ilvl="7">
      <w:numFmt w:val="bullet"/>
      <w:lvlText w:val="•"/>
      <w:lvlJc w:val="left"/>
      <w:pPr>
        <w:ind w:left="6935" w:hanging="315"/>
      </w:pPr>
    </w:lvl>
    <w:lvl w:ilvl="8">
      <w:numFmt w:val="bullet"/>
      <w:lvlText w:val="•"/>
      <w:lvlJc w:val="left"/>
      <w:pPr>
        <w:ind w:left="7910" w:hanging="315"/>
      </w:pPr>
    </w:lvl>
  </w:abstractNum>
  <w:abstractNum w:abstractNumId="41" w15:restartNumberingAfterBreak="0">
    <w:nsid w:val="7FAA751A"/>
    <w:multiLevelType w:val="multilevel"/>
    <w:tmpl w:val="8F8ECF4C"/>
    <w:lvl w:ilvl="0">
      <w:start w:val="1"/>
      <w:numFmt w:val="upperLetter"/>
      <w:lvlText w:val="%1)"/>
      <w:lvlJc w:val="left"/>
      <w:pPr>
        <w:ind w:left="112" w:hanging="344"/>
      </w:pPr>
      <w:rPr>
        <w:rFonts w:ascii="Times New Roman" w:hAnsi="Times New Roman" w:cs="Times New Roman"/>
        <w:b/>
        <w:bCs/>
        <w:spacing w:val="-1"/>
        <w:w w:val="99"/>
        <w:sz w:val="24"/>
        <w:szCs w:val="24"/>
      </w:rPr>
    </w:lvl>
    <w:lvl w:ilvl="1">
      <w:numFmt w:val="bullet"/>
      <w:lvlText w:val="-"/>
      <w:lvlJc w:val="left"/>
      <w:pPr>
        <w:ind w:left="112" w:hanging="303"/>
      </w:pPr>
      <w:rPr>
        <w:rFonts w:ascii="Times New Roman" w:eastAsia="Times New Roman" w:hAnsi="Times New Roman" w:cs="Times New Roman" w:hint="default"/>
        <w:b/>
        <w:bCs/>
        <w:w w:val="99"/>
        <w:sz w:val="24"/>
        <w:szCs w:val="24"/>
      </w:rPr>
    </w:lvl>
    <w:lvl w:ilvl="2">
      <w:numFmt w:val="bullet"/>
      <w:lvlText w:val="•"/>
      <w:lvlJc w:val="left"/>
      <w:pPr>
        <w:ind w:left="1195" w:hanging="303"/>
      </w:pPr>
    </w:lvl>
    <w:lvl w:ilvl="3">
      <w:numFmt w:val="bullet"/>
      <w:lvlText w:val="•"/>
      <w:lvlJc w:val="left"/>
      <w:pPr>
        <w:ind w:left="2278" w:hanging="303"/>
      </w:pPr>
    </w:lvl>
    <w:lvl w:ilvl="4">
      <w:numFmt w:val="bullet"/>
      <w:lvlText w:val="•"/>
      <w:lvlJc w:val="left"/>
      <w:pPr>
        <w:ind w:left="3361" w:hanging="303"/>
      </w:pPr>
    </w:lvl>
    <w:lvl w:ilvl="5">
      <w:numFmt w:val="bullet"/>
      <w:lvlText w:val="•"/>
      <w:lvlJc w:val="left"/>
      <w:pPr>
        <w:ind w:left="4444" w:hanging="303"/>
      </w:pPr>
    </w:lvl>
    <w:lvl w:ilvl="6">
      <w:numFmt w:val="bullet"/>
      <w:lvlText w:val="•"/>
      <w:lvlJc w:val="left"/>
      <w:pPr>
        <w:ind w:left="5527" w:hanging="303"/>
      </w:pPr>
    </w:lvl>
    <w:lvl w:ilvl="7">
      <w:numFmt w:val="bullet"/>
      <w:lvlText w:val="•"/>
      <w:lvlJc w:val="left"/>
      <w:pPr>
        <w:ind w:left="6610" w:hanging="303"/>
      </w:pPr>
    </w:lvl>
    <w:lvl w:ilvl="8">
      <w:numFmt w:val="bullet"/>
      <w:lvlText w:val="•"/>
      <w:lvlJc w:val="left"/>
      <w:pPr>
        <w:ind w:left="7693" w:hanging="303"/>
      </w:pPr>
    </w:lvl>
  </w:abstractNum>
  <w:num w:numId="1" w16cid:durableId="2593389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54892237">
    <w:abstractNumId w:val="28"/>
  </w:num>
  <w:num w:numId="3" w16cid:durableId="5055972">
    <w:abstractNumId w:val="8"/>
  </w:num>
  <w:num w:numId="4" w16cid:durableId="180632349">
    <w:abstractNumId w:val="11"/>
  </w:num>
  <w:num w:numId="5" w16cid:durableId="481434974">
    <w:abstractNumId w:val="28"/>
  </w:num>
  <w:num w:numId="6" w16cid:durableId="793446898">
    <w:abstractNumId w:val="14"/>
  </w:num>
  <w:num w:numId="7" w16cid:durableId="1872182084">
    <w:abstractNumId w:val="16"/>
  </w:num>
  <w:num w:numId="8" w16cid:durableId="244341324">
    <w:abstractNumId w:val="18"/>
  </w:num>
  <w:num w:numId="9" w16cid:durableId="1999116066">
    <w:abstractNumId w:val="10"/>
  </w:num>
  <w:num w:numId="10" w16cid:durableId="1864325317">
    <w:abstractNumId w:val="15"/>
  </w:num>
  <w:num w:numId="11" w16cid:durableId="501822306">
    <w:abstractNumId w:val="39"/>
  </w:num>
  <w:num w:numId="12" w16cid:durableId="437674298">
    <w:abstractNumId w:val="35"/>
  </w:num>
  <w:num w:numId="13" w16cid:durableId="1584027687">
    <w:abstractNumId w:val="5"/>
  </w:num>
  <w:num w:numId="14" w16cid:durableId="1210066849">
    <w:abstractNumId w:val="4"/>
  </w:num>
  <w:num w:numId="15" w16cid:durableId="772897598">
    <w:abstractNumId w:val="3"/>
  </w:num>
  <w:num w:numId="16" w16cid:durableId="997533633">
    <w:abstractNumId w:val="2"/>
  </w:num>
  <w:num w:numId="17" w16cid:durableId="78478699">
    <w:abstractNumId w:val="1"/>
  </w:num>
  <w:num w:numId="18" w16cid:durableId="761028504">
    <w:abstractNumId w:val="0"/>
  </w:num>
  <w:num w:numId="19" w16cid:durableId="1390957790">
    <w:abstractNumId w:val="19"/>
  </w:num>
  <w:num w:numId="20" w16cid:durableId="466555967">
    <w:abstractNumId w:val="40"/>
  </w:num>
  <w:num w:numId="21" w16cid:durableId="1872184861">
    <w:abstractNumId w:val="37"/>
  </w:num>
  <w:num w:numId="22" w16cid:durableId="480928139">
    <w:abstractNumId w:val="41"/>
  </w:num>
  <w:num w:numId="23" w16cid:durableId="1347832370">
    <w:abstractNumId w:val="36"/>
  </w:num>
  <w:num w:numId="24" w16cid:durableId="1465199785">
    <w:abstractNumId w:val="9"/>
  </w:num>
  <w:num w:numId="25" w16cid:durableId="1644652574">
    <w:abstractNumId w:val="26"/>
  </w:num>
  <w:num w:numId="26" w16cid:durableId="1884711349">
    <w:abstractNumId w:val="6"/>
  </w:num>
  <w:num w:numId="27" w16cid:durableId="1697080787">
    <w:abstractNumId w:val="21"/>
  </w:num>
  <w:num w:numId="28" w16cid:durableId="1952930764">
    <w:abstractNumId w:val="32"/>
  </w:num>
  <w:num w:numId="29" w16cid:durableId="435833602">
    <w:abstractNumId w:val="31"/>
  </w:num>
  <w:num w:numId="30" w16cid:durableId="753237287">
    <w:abstractNumId w:val="22"/>
  </w:num>
  <w:num w:numId="31" w16cid:durableId="342978194">
    <w:abstractNumId w:val="30"/>
  </w:num>
  <w:num w:numId="32" w16cid:durableId="1860510110">
    <w:abstractNumId w:val="25"/>
  </w:num>
  <w:num w:numId="33" w16cid:durableId="730007180">
    <w:abstractNumId w:val="17"/>
  </w:num>
  <w:num w:numId="34" w16cid:durableId="1530609746">
    <w:abstractNumId w:val="24"/>
  </w:num>
  <w:num w:numId="35" w16cid:durableId="1601642590">
    <w:abstractNumId w:val="27"/>
  </w:num>
  <w:num w:numId="36" w16cid:durableId="953443041">
    <w:abstractNumId w:val="34"/>
  </w:num>
  <w:num w:numId="37" w16cid:durableId="103959851">
    <w:abstractNumId w:val="13"/>
  </w:num>
  <w:num w:numId="38" w16cid:durableId="130680680">
    <w:abstractNumId w:val="20"/>
  </w:num>
  <w:num w:numId="39" w16cid:durableId="391465888">
    <w:abstractNumId w:val="33"/>
  </w:num>
  <w:num w:numId="40" w16cid:durableId="592737617">
    <w:abstractNumId w:val="38"/>
  </w:num>
  <w:num w:numId="41" w16cid:durableId="1926962033">
    <w:abstractNumId w:val="12"/>
  </w:num>
  <w:num w:numId="42" w16cid:durableId="273825878">
    <w:abstractNumId w:val="7"/>
  </w:num>
  <w:num w:numId="43" w16cid:durableId="741872879">
    <w:abstractNumId w:val="2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42003343">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239513860">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F1B"/>
    <w:rsid w:val="0000025F"/>
    <w:rsid w:val="000135E9"/>
    <w:rsid w:val="000165E9"/>
    <w:rsid w:val="0002458D"/>
    <w:rsid w:val="00025B7E"/>
    <w:rsid w:val="000261E4"/>
    <w:rsid w:val="00033454"/>
    <w:rsid w:val="0003693A"/>
    <w:rsid w:val="00041E00"/>
    <w:rsid w:val="00046F49"/>
    <w:rsid w:val="00047883"/>
    <w:rsid w:val="000510BA"/>
    <w:rsid w:val="000540F4"/>
    <w:rsid w:val="00063259"/>
    <w:rsid w:val="000707A3"/>
    <w:rsid w:val="000732F4"/>
    <w:rsid w:val="00074723"/>
    <w:rsid w:val="00075349"/>
    <w:rsid w:val="00075BE9"/>
    <w:rsid w:val="00081B92"/>
    <w:rsid w:val="000836B0"/>
    <w:rsid w:val="00083986"/>
    <w:rsid w:val="00086161"/>
    <w:rsid w:val="00092661"/>
    <w:rsid w:val="000950DB"/>
    <w:rsid w:val="0009591B"/>
    <w:rsid w:val="000A23A5"/>
    <w:rsid w:val="000A33FC"/>
    <w:rsid w:val="000A4E5F"/>
    <w:rsid w:val="000B3A1D"/>
    <w:rsid w:val="000B65B4"/>
    <w:rsid w:val="000C0F09"/>
    <w:rsid w:val="000C379C"/>
    <w:rsid w:val="000C736B"/>
    <w:rsid w:val="000D0256"/>
    <w:rsid w:val="000D0CF2"/>
    <w:rsid w:val="000D5DC8"/>
    <w:rsid w:val="000D7D1F"/>
    <w:rsid w:val="000E0DCC"/>
    <w:rsid w:val="000E200C"/>
    <w:rsid w:val="000E3541"/>
    <w:rsid w:val="000E36AB"/>
    <w:rsid w:val="000E39DA"/>
    <w:rsid w:val="000F04D8"/>
    <w:rsid w:val="000F2878"/>
    <w:rsid w:val="000F3DE8"/>
    <w:rsid w:val="000F421C"/>
    <w:rsid w:val="00100AD5"/>
    <w:rsid w:val="001020FA"/>
    <w:rsid w:val="00105AB9"/>
    <w:rsid w:val="00111DF4"/>
    <w:rsid w:val="00112021"/>
    <w:rsid w:val="001143BA"/>
    <w:rsid w:val="001151AD"/>
    <w:rsid w:val="00116B2A"/>
    <w:rsid w:val="00117894"/>
    <w:rsid w:val="00117F49"/>
    <w:rsid w:val="00121168"/>
    <w:rsid w:val="00126E2E"/>
    <w:rsid w:val="00127C23"/>
    <w:rsid w:val="00133E37"/>
    <w:rsid w:val="00133EBD"/>
    <w:rsid w:val="0013665E"/>
    <w:rsid w:val="00141743"/>
    <w:rsid w:val="00144275"/>
    <w:rsid w:val="001456E6"/>
    <w:rsid w:val="00150666"/>
    <w:rsid w:val="0015795C"/>
    <w:rsid w:val="00160368"/>
    <w:rsid w:val="00176B60"/>
    <w:rsid w:val="00187CBF"/>
    <w:rsid w:val="001902FD"/>
    <w:rsid w:val="001A07CA"/>
    <w:rsid w:val="001B4D9B"/>
    <w:rsid w:val="001B4EF7"/>
    <w:rsid w:val="001B5850"/>
    <w:rsid w:val="001B7AB5"/>
    <w:rsid w:val="001C0FF7"/>
    <w:rsid w:val="001C3CAC"/>
    <w:rsid w:val="001C5A03"/>
    <w:rsid w:val="001D041D"/>
    <w:rsid w:val="001D3B61"/>
    <w:rsid w:val="001D5212"/>
    <w:rsid w:val="001E0FE8"/>
    <w:rsid w:val="001E4070"/>
    <w:rsid w:val="001E51F7"/>
    <w:rsid w:val="001E633A"/>
    <w:rsid w:val="00200BDB"/>
    <w:rsid w:val="00201A48"/>
    <w:rsid w:val="00204FC2"/>
    <w:rsid w:val="0020764C"/>
    <w:rsid w:val="00212DE0"/>
    <w:rsid w:val="00213448"/>
    <w:rsid w:val="0021355C"/>
    <w:rsid w:val="00216055"/>
    <w:rsid w:val="002311CB"/>
    <w:rsid w:val="00237721"/>
    <w:rsid w:val="00243381"/>
    <w:rsid w:val="00247202"/>
    <w:rsid w:val="00251CC8"/>
    <w:rsid w:val="00251E39"/>
    <w:rsid w:val="002601B3"/>
    <w:rsid w:val="0026549E"/>
    <w:rsid w:val="00265575"/>
    <w:rsid w:val="00271CEA"/>
    <w:rsid w:val="00274164"/>
    <w:rsid w:val="00287E75"/>
    <w:rsid w:val="00292331"/>
    <w:rsid w:val="00295DCD"/>
    <w:rsid w:val="002A077D"/>
    <w:rsid w:val="002A08D8"/>
    <w:rsid w:val="002A6C29"/>
    <w:rsid w:val="002B143C"/>
    <w:rsid w:val="002B26B0"/>
    <w:rsid w:val="002B3824"/>
    <w:rsid w:val="002B3C07"/>
    <w:rsid w:val="002B4F93"/>
    <w:rsid w:val="002B7FBD"/>
    <w:rsid w:val="002C17A5"/>
    <w:rsid w:val="002C2945"/>
    <w:rsid w:val="002C5B9A"/>
    <w:rsid w:val="002C607B"/>
    <w:rsid w:val="002C635B"/>
    <w:rsid w:val="002C6423"/>
    <w:rsid w:val="002C6C01"/>
    <w:rsid w:val="002D19DB"/>
    <w:rsid w:val="002E69E8"/>
    <w:rsid w:val="002F38D3"/>
    <w:rsid w:val="002F60B6"/>
    <w:rsid w:val="00300904"/>
    <w:rsid w:val="00302765"/>
    <w:rsid w:val="00303FDC"/>
    <w:rsid w:val="00307E8B"/>
    <w:rsid w:val="003108D0"/>
    <w:rsid w:val="003147F9"/>
    <w:rsid w:val="003152F1"/>
    <w:rsid w:val="003154F0"/>
    <w:rsid w:val="00325791"/>
    <w:rsid w:val="00330A23"/>
    <w:rsid w:val="00330DCC"/>
    <w:rsid w:val="00334924"/>
    <w:rsid w:val="00335CB8"/>
    <w:rsid w:val="003401BF"/>
    <w:rsid w:val="00347EFC"/>
    <w:rsid w:val="00353340"/>
    <w:rsid w:val="00355FF4"/>
    <w:rsid w:val="00361592"/>
    <w:rsid w:val="003634CC"/>
    <w:rsid w:val="00364833"/>
    <w:rsid w:val="00364C7E"/>
    <w:rsid w:val="003664F0"/>
    <w:rsid w:val="00371624"/>
    <w:rsid w:val="0037181D"/>
    <w:rsid w:val="003741DF"/>
    <w:rsid w:val="003870D6"/>
    <w:rsid w:val="00392DE0"/>
    <w:rsid w:val="00393FC5"/>
    <w:rsid w:val="003954C1"/>
    <w:rsid w:val="00396CBD"/>
    <w:rsid w:val="003A2A1F"/>
    <w:rsid w:val="003A5C21"/>
    <w:rsid w:val="003A6E59"/>
    <w:rsid w:val="003B0330"/>
    <w:rsid w:val="003B14C5"/>
    <w:rsid w:val="003B21BB"/>
    <w:rsid w:val="003B21ED"/>
    <w:rsid w:val="003B289A"/>
    <w:rsid w:val="003B2E1E"/>
    <w:rsid w:val="003B50D3"/>
    <w:rsid w:val="003C65CF"/>
    <w:rsid w:val="003D02A7"/>
    <w:rsid w:val="003D4755"/>
    <w:rsid w:val="003E2ECF"/>
    <w:rsid w:val="003E7FD2"/>
    <w:rsid w:val="003F404F"/>
    <w:rsid w:val="003F53FE"/>
    <w:rsid w:val="00401183"/>
    <w:rsid w:val="0040162E"/>
    <w:rsid w:val="00403ADE"/>
    <w:rsid w:val="00404234"/>
    <w:rsid w:val="00415F45"/>
    <w:rsid w:val="00416699"/>
    <w:rsid w:val="00416B69"/>
    <w:rsid w:val="004213B4"/>
    <w:rsid w:val="00425995"/>
    <w:rsid w:val="00433706"/>
    <w:rsid w:val="004344F1"/>
    <w:rsid w:val="004375F0"/>
    <w:rsid w:val="0044142D"/>
    <w:rsid w:val="00447F1D"/>
    <w:rsid w:val="00451227"/>
    <w:rsid w:val="00452F58"/>
    <w:rsid w:val="004570EA"/>
    <w:rsid w:val="004608EF"/>
    <w:rsid w:val="00463C4B"/>
    <w:rsid w:val="0046694D"/>
    <w:rsid w:val="004725B7"/>
    <w:rsid w:val="004749C2"/>
    <w:rsid w:val="00491603"/>
    <w:rsid w:val="00494106"/>
    <w:rsid w:val="004A02C5"/>
    <w:rsid w:val="004A1521"/>
    <w:rsid w:val="004B145D"/>
    <w:rsid w:val="004B1E9F"/>
    <w:rsid w:val="004B2EE1"/>
    <w:rsid w:val="004B347C"/>
    <w:rsid w:val="004B492E"/>
    <w:rsid w:val="004C0995"/>
    <w:rsid w:val="004D1018"/>
    <w:rsid w:val="004D4137"/>
    <w:rsid w:val="004D4D22"/>
    <w:rsid w:val="004E0BDA"/>
    <w:rsid w:val="004F182F"/>
    <w:rsid w:val="004F5865"/>
    <w:rsid w:val="005010B9"/>
    <w:rsid w:val="005077D8"/>
    <w:rsid w:val="005106D3"/>
    <w:rsid w:val="00517172"/>
    <w:rsid w:val="0052011A"/>
    <w:rsid w:val="00521FA3"/>
    <w:rsid w:val="005312F9"/>
    <w:rsid w:val="00532D0A"/>
    <w:rsid w:val="00536F7C"/>
    <w:rsid w:val="0054163A"/>
    <w:rsid w:val="00543EEB"/>
    <w:rsid w:val="00550649"/>
    <w:rsid w:val="005574F0"/>
    <w:rsid w:val="00564D7C"/>
    <w:rsid w:val="00565C1E"/>
    <w:rsid w:val="00566296"/>
    <w:rsid w:val="005675B1"/>
    <w:rsid w:val="00573807"/>
    <w:rsid w:val="0058158F"/>
    <w:rsid w:val="005831B8"/>
    <w:rsid w:val="00584D32"/>
    <w:rsid w:val="005861A6"/>
    <w:rsid w:val="00593CC0"/>
    <w:rsid w:val="00596304"/>
    <w:rsid w:val="00596F48"/>
    <w:rsid w:val="005A10B7"/>
    <w:rsid w:val="005A1633"/>
    <w:rsid w:val="005A1E13"/>
    <w:rsid w:val="005A3D6F"/>
    <w:rsid w:val="005A74FC"/>
    <w:rsid w:val="005B1AD6"/>
    <w:rsid w:val="005C32D4"/>
    <w:rsid w:val="005C5F33"/>
    <w:rsid w:val="005C7B92"/>
    <w:rsid w:val="005D0373"/>
    <w:rsid w:val="005D0FE6"/>
    <w:rsid w:val="005D63A9"/>
    <w:rsid w:val="005D7910"/>
    <w:rsid w:val="005D7CCB"/>
    <w:rsid w:val="005E3F7B"/>
    <w:rsid w:val="005F0D8F"/>
    <w:rsid w:val="005F2F0C"/>
    <w:rsid w:val="005F3C52"/>
    <w:rsid w:val="005F6FB4"/>
    <w:rsid w:val="005F72B9"/>
    <w:rsid w:val="006006AA"/>
    <w:rsid w:val="006025FD"/>
    <w:rsid w:val="00610F24"/>
    <w:rsid w:val="00612153"/>
    <w:rsid w:val="006132C1"/>
    <w:rsid w:val="006132D6"/>
    <w:rsid w:val="00613B09"/>
    <w:rsid w:val="00613F19"/>
    <w:rsid w:val="0063052C"/>
    <w:rsid w:val="0063471D"/>
    <w:rsid w:val="006363CD"/>
    <w:rsid w:val="006461C4"/>
    <w:rsid w:val="006512AE"/>
    <w:rsid w:val="00652925"/>
    <w:rsid w:val="00652A01"/>
    <w:rsid w:val="0065580D"/>
    <w:rsid w:val="00656926"/>
    <w:rsid w:val="00660912"/>
    <w:rsid w:val="00663EE8"/>
    <w:rsid w:val="0067630D"/>
    <w:rsid w:val="00680D89"/>
    <w:rsid w:val="00682A13"/>
    <w:rsid w:val="00687EA8"/>
    <w:rsid w:val="00690738"/>
    <w:rsid w:val="00695465"/>
    <w:rsid w:val="006A2035"/>
    <w:rsid w:val="006A252F"/>
    <w:rsid w:val="006A3E4E"/>
    <w:rsid w:val="006A4E16"/>
    <w:rsid w:val="006B0158"/>
    <w:rsid w:val="006B29A3"/>
    <w:rsid w:val="006B7AB2"/>
    <w:rsid w:val="006C6E08"/>
    <w:rsid w:val="006C763B"/>
    <w:rsid w:val="006C7FF3"/>
    <w:rsid w:val="006D11D9"/>
    <w:rsid w:val="006D422F"/>
    <w:rsid w:val="006D4898"/>
    <w:rsid w:val="006D77B9"/>
    <w:rsid w:val="006E01B2"/>
    <w:rsid w:val="006E2664"/>
    <w:rsid w:val="006E2ABD"/>
    <w:rsid w:val="006E3252"/>
    <w:rsid w:val="006E668F"/>
    <w:rsid w:val="006E755D"/>
    <w:rsid w:val="006E7F1B"/>
    <w:rsid w:val="006F6527"/>
    <w:rsid w:val="00700255"/>
    <w:rsid w:val="0070190C"/>
    <w:rsid w:val="00711612"/>
    <w:rsid w:val="007132F7"/>
    <w:rsid w:val="00716B43"/>
    <w:rsid w:val="007257BD"/>
    <w:rsid w:val="00730865"/>
    <w:rsid w:val="0073128B"/>
    <w:rsid w:val="00732453"/>
    <w:rsid w:val="007345CD"/>
    <w:rsid w:val="0073729D"/>
    <w:rsid w:val="00741FD9"/>
    <w:rsid w:val="00750132"/>
    <w:rsid w:val="0075078F"/>
    <w:rsid w:val="0075148B"/>
    <w:rsid w:val="00760115"/>
    <w:rsid w:val="00761ED0"/>
    <w:rsid w:val="00762272"/>
    <w:rsid w:val="007669B8"/>
    <w:rsid w:val="00770A5D"/>
    <w:rsid w:val="00771B45"/>
    <w:rsid w:val="00772B6B"/>
    <w:rsid w:val="00775B37"/>
    <w:rsid w:val="00781610"/>
    <w:rsid w:val="00781858"/>
    <w:rsid w:val="00787386"/>
    <w:rsid w:val="007911AF"/>
    <w:rsid w:val="007918FF"/>
    <w:rsid w:val="007935CA"/>
    <w:rsid w:val="00793882"/>
    <w:rsid w:val="007A16C9"/>
    <w:rsid w:val="007A58A9"/>
    <w:rsid w:val="007A5DE6"/>
    <w:rsid w:val="007A7335"/>
    <w:rsid w:val="007A7B84"/>
    <w:rsid w:val="007B2AF7"/>
    <w:rsid w:val="007C1352"/>
    <w:rsid w:val="007C1DB3"/>
    <w:rsid w:val="007C1FB0"/>
    <w:rsid w:val="007C3EAE"/>
    <w:rsid w:val="007C5324"/>
    <w:rsid w:val="007D5DC8"/>
    <w:rsid w:val="007D5FEB"/>
    <w:rsid w:val="007D72A8"/>
    <w:rsid w:val="007E1590"/>
    <w:rsid w:val="007E7010"/>
    <w:rsid w:val="007F34F1"/>
    <w:rsid w:val="007F5BF9"/>
    <w:rsid w:val="007F75A8"/>
    <w:rsid w:val="0080439E"/>
    <w:rsid w:val="00813B38"/>
    <w:rsid w:val="00814FCA"/>
    <w:rsid w:val="00817608"/>
    <w:rsid w:val="00822755"/>
    <w:rsid w:val="00826920"/>
    <w:rsid w:val="00827E4A"/>
    <w:rsid w:val="00831A81"/>
    <w:rsid w:val="0083341E"/>
    <w:rsid w:val="00836D29"/>
    <w:rsid w:val="00837A4F"/>
    <w:rsid w:val="00845278"/>
    <w:rsid w:val="0084569B"/>
    <w:rsid w:val="008517F1"/>
    <w:rsid w:val="00851EAD"/>
    <w:rsid w:val="0085352F"/>
    <w:rsid w:val="0086469D"/>
    <w:rsid w:val="00876DAE"/>
    <w:rsid w:val="008839A9"/>
    <w:rsid w:val="008845F7"/>
    <w:rsid w:val="008879F9"/>
    <w:rsid w:val="00887C00"/>
    <w:rsid w:val="008B1786"/>
    <w:rsid w:val="008B1FBC"/>
    <w:rsid w:val="008B5D72"/>
    <w:rsid w:val="008B61C0"/>
    <w:rsid w:val="008C7354"/>
    <w:rsid w:val="008D0D43"/>
    <w:rsid w:val="008E3593"/>
    <w:rsid w:val="008E366B"/>
    <w:rsid w:val="008E76C6"/>
    <w:rsid w:val="008F1587"/>
    <w:rsid w:val="008F1E49"/>
    <w:rsid w:val="008F3017"/>
    <w:rsid w:val="008F4344"/>
    <w:rsid w:val="008F511F"/>
    <w:rsid w:val="00902A4C"/>
    <w:rsid w:val="009050DC"/>
    <w:rsid w:val="00914C46"/>
    <w:rsid w:val="009152AA"/>
    <w:rsid w:val="009200E0"/>
    <w:rsid w:val="00923074"/>
    <w:rsid w:val="00924DAE"/>
    <w:rsid w:val="00926E3A"/>
    <w:rsid w:val="00933934"/>
    <w:rsid w:val="009441CF"/>
    <w:rsid w:val="00950025"/>
    <w:rsid w:val="00952903"/>
    <w:rsid w:val="00963830"/>
    <w:rsid w:val="00965413"/>
    <w:rsid w:val="00970E64"/>
    <w:rsid w:val="00975770"/>
    <w:rsid w:val="00980FCA"/>
    <w:rsid w:val="009857FF"/>
    <w:rsid w:val="00986F07"/>
    <w:rsid w:val="009932BD"/>
    <w:rsid w:val="009946CF"/>
    <w:rsid w:val="00994A8E"/>
    <w:rsid w:val="00997C27"/>
    <w:rsid w:val="009A1EB3"/>
    <w:rsid w:val="009A2EB8"/>
    <w:rsid w:val="009A4E13"/>
    <w:rsid w:val="009A6E14"/>
    <w:rsid w:val="009B4BCC"/>
    <w:rsid w:val="009B4DDF"/>
    <w:rsid w:val="009B6E66"/>
    <w:rsid w:val="009D1DB5"/>
    <w:rsid w:val="009D2377"/>
    <w:rsid w:val="009D34BA"/>
    <w:rsid w:val="009D4DB2"/>
    <w:rsid w:val="009E50D3"/>
    <w:rsid w:val="009E614D"/>
    <w:rsid w:val="009F5F03"/>
    <w:rsid w:val="00A014E9"/>
    <w:rsid w:val="00A02D0E"/>
    <w:rsid w:val="00A03C42"/>
    <w:rsid w:val="00A04B7D"/>
    <w:rsid w:val="00A066E2"/>
    <w:rsid w:val="00A10A1A"/>
    <w:rsid w:val="00A10A53"/>
    <w:rsid w:val="00A124D1"/>
    <w:rsid w:val="00A1381B"/>
    <w:rsid w:val="00A2306F"/>
    <w:rsid w:val="00A23C00"/>
    <w:rsid w:val="00A273E0"/>
    <w:rsid w:val="00A301F8"/>
    <w:rsid w:val="00A308E2"/>
    <w:rsid w:val="00A30999"/>
    <w:rsid w:val="00A30A14"/>
    <w:rsid w:val="00A3231C"/>
    <w:rsid w:val="00A33699"/>
    <w:rsid w:val="00A36238"/>
    <w:rsid w:val="00A408B1"/>
    <w:rsid w:val="00A41CE9"/>
    <w:rsid w:val="00A45A99"/>
    <w:rsid w:val="00A47E31"/>
    <w:rsid w:val="00A51A60"/>
    <w:rsid w:val="00A56587"/>
    <w:rsid w:val="00A64590"/>
    <w:rsid w:val="00A65F3A"/>
    <w:rsid w:val="00A774FF"/>
    <w:rsid w:val="00A837BC"/>
    <w:rsid w:val="00A9228D"/>
    <w:rsid w:val="00A935D0"/>
    <w:rsid w:val="00A93688"/>
    <w:rsid w:val="00AA437F"/>
    <w:rsid w:val="00AA48F6"/>
    <w:rsid w:val="00AA4F34"/>
    <w:rsid w:val="00AA7861"/>
    <w:rsid w:val="00AB0310"/>
    <w:rsid w:val="00AB358A"/>
    <w:rsid w:val="00AB370E"/>
    <w:rsid w:val="00AD1C2D"/>
    <w:rsid w:val="00AD5116"/>
    <w:rsid w:val="00AE48F3"/>
    <w:rsid w:val="00AE6DE6"/>
    <w:rsid w:val="00AF3BDE"/>
    <w:rsid w:val="00B028A0"/>
    <w:rsid w:val="00B05D54"/>
    <w:rsid w:val="00B1590B"/>
    <w:rsid w:val="00B16C5F"/>
    <w:rsid w:val="00B208D9"/>
    <w:rsid w:val="00B22559"/>
    <w:rsid w:val="00B245E8"/>
    <w:rsid w:val="00B25151"/>
    <w:rsid w:val="00B27B9C"/>
    <w:rsid w:val="00B30BBE"/>
    <w:rsid w:val="00B3212A"/>
    <w:rsid w:val="00B3262F"/>
    <w:rsid w:val="00B3633C"/>
    <w:rsid w:val="00B371B2"/>
    <w:rsid w:val="00B44139"/>
    <w:rsid w:val="00B451F5"/>
    <w:rsid w:val="00B463AC"/>
    <w:rsid w:val="00B50ABC"/>
    <w:rsid w:val="00B52C05"/>
    <w:rsid w:val="00B5573D"/>
    <w:rsid w:val="00B559F5"/>
    <w:rsid w:val="00B60D77"/>
    <w:rsid w:val="00B631FC"/>
    <w:rsid w:val="00B6559B"/>
    <w:rsid w:val="00B73E94"/>
    <w:rsid w:val="00B83760"/>
    <w:rsid w:val="00B85D92"/>
    <w:rsid w:val="00B9450F"/>
    <w:rsid w:val="00BA193B"/>
    <w:rsid w:val="00BA20E4"/>
    <w:rsid w:val="00BA668B"/>
    <w:rsid w:val="00BC5032"/>
    <w:rsid w:val="00BC6AC3"/>
    <w:rsid w:val="00BD29E0"/>
    <w:rsid w:val="00BD7C2E"/>
    <w:rsid w:val="00BE04A5"/>
    <w:rsid w:val="00BF1CD2"/>
    <w:rsid w:val="00BF360C"/>
    <w:rsid w:val="00BF61E7"/>
    <w:rsid w:val="00C02DD4"/>
    <w:rsid w:val="00C0465C"/>
    <w:rsid w:val="00C05447"/>
    <w:rsid w:val="00C14484"/>
    <w:rsid w:val="00C172F5"/>
    <w:rsid w:val="00C209FA"/>
    <w:rsid w:val="00C216B6"/>
    <w:rsid w:val="00C25614"/>
    <w:rsid w:val="00C27CA7"/>
    <w:rsid w:val="00C30356"/>
    <w:rsid w:val="00C35B47"/>
    <w:rsid w:val="00C44869"/>
    <w:rsid w:val="00C46B81"/>
    <w:rsid w:val="00C50BCC"/>
    <w:rsid w:val="00C55FCA"/>
    <w:rsid w:val="00C57087"/>
    <w:rsid w:val="00C7502D"/>
    <w:rsid w:val="00C82257"/>
    <w:rsid w:val="00C8400F"/>
    <w:rsid w:val="00C8516F"/>
    <w:rsid w:val="00C872C1"/>
    <w:rsid w:val="00C8786E"/>
    <w:rsid w:val="00C9414D"/>
    <w:rsid w:val="00C94654"/>
    <w:rsid w:val="00C96440"/>
    <w:rsid w:val="00CA0530"/>
    <w:rsid w:val="00CA48C4"/>
    <w:rsid w:val="00CA5396"/>
    <w:rsid w:val="00CA6EB8"/>
    <w:rsid w:val="00CB2256"/>
    <w:rsid w:val="00CB41F9"/>
    <w:rsid w:val="00CB47BF"/>
    <w:rsid w:val="00CB5EE3"/>
    <w:rsid w:val="00CC29C8"/>
    <w:rsid w:val="00CC7EE5"/>
    <w:rsid w:val="00CD1DF4"/>
    <w:rsid w:val="00CD65AB"/>
    <w:rsid w:val="00CD7D47"/>
    <w:rsid w:val="00CF3ABA"/>
    <w:rsid w:val="00CF5B1E"/>
    <w:rsid w:val="00D05130"/>
    <w:rsid w:val="00D054F3"/>
    <w:rsid w:val="00D0679C"/>
    <w:rsid w:val="00D1003E"/>
    <w:rsid w:val="00D11D32"/>
    <w:rsid w:val="00D13097"/>
    <w:rsid w:val="00D13C6C"/>
    <w:rsid w:val="00D15BA5"/>
    <w:rsid w:val="00D2392E"/>
    <w:rsid w:val="00D24946"/>
    <w:rsid w:val="00D26A28"/>
    <w:rsid w:val="00D34773"/>
    <w:rsid w:val="00D359BF"/>
    <w:rsid w:val="00D41722"/>
    <w:rsid w:val="00D431F7"/>
    <w:rsid w:val="00D47434"/>
    <w:rsid w:val="00D62A84"/>
    <w:rsid w:val="00D67BB7"/>
    <w:rsid w:val="00D72C15"/>
    <w:rsid w:val="00D72DF1"/>
    <w:rsid w:val="00D81CDC"/>
    <w:rsid w:val="00D83A5F"/>
    <w:rsid w:val="00D85E61"/>
    <w:rsid w:val="00D97934"/>
    <w:rsid w:val="00DA2623"/>
    <w:rsid w:val="00DB1F8C"/>
    <w:rsid w:val="00DC182F"/>
    <w:rsid w:val="00DC2324"/>
    <w:rsid w:val="00DC63C4"/>
    <w:rsid w:val="00DC6BC1"/>
    <w:rsid w:val="00DC7752"/>
    <w:rsid w:val="00DD7D63"/>
    <w:rsid w:val="00DE26AC"/>
    <w:rsid w:val="00DF5066"/>
    <w:rsid w:val="00E0051D"/>
    <w:rsid w:val="00E0130B"/>
    <w:rsid w:val="00E0217D"/>
    <w:rsid w:val="00E02DAB"/>
    <w:rsid w:val="00E05D1A"/>
    <w:rsid w:val="00E1317E"/>
    <w:rsid w:val="00E16948"/>
    <w:rsid w:val="00E2064C"/>
    <w:rsid w:val="00E2331E"/>
    <w:rsid w:val="00E2484D"/>
    <w:rsid w:val="00E2732B"/>
    <w:rsid w:val="00E2780A"/>
    <w:rsid w:val="00E31C48"/>
    <w:rsid w:val="00E41328"/>
    <w:rsid w:val="00E47605"/>
    <w:rsid w:val="00E511B5"/>
    <w:rsid w:val="00E617A6"/>
    <w:rsid w:val="00E620A2"/>
    <w:rsid w:val="00E645B3"/>
    <w:rsid w:val="00E64D29"/>
    <w:rsid w:val="00E7084B"/>
    <w:rsid w:val="00E73EE5"/>
    <w:rsid w:val="00E76062"/>
    <w:rsid w:val="00E827DF"/>
    <w:rsid w:val="00E85C2C"/>
    <w:rsid w:val="00E870B6"/>
    <w:rsid w:val="00E9469D"/>
    <w:rsid w:val="00EA30D1"/>
    <w:rsid w:val="00EA4B42"/>
    <w:rsid w:val="00EB1B62"/>
    <w:rsid w:val="00EC0C09"/>
    <w:rsid w:val="00EC3C8B"/>
    <w:rsid w:val="00EC50AF"/>
    <w:rsid w:val="00EC6B23"/>
    <w:rsid w:val="00ED0434"/>
    <w:rsid w:val="00ED35F0"/>
    <w:rsid w:val="00ED5F7D"/>
    <w:rsid w:val="00ED7F37"/>
    <w:rsid w:val="00EE3F89"/>
    <w:rsid w:val="00EE458C"/>
    <w:rsid w:val="00EE7384"/>
    <w:rsid w:val="00EF2A71"/>
    <w:rsid w:val="00EF2ADB"/>
    <w:rsid w:val="00EF553B"/>
    <w:rsid w:val="00EF614D"/>
    <w:rsid w:val="00F04250"/>
    <w:rsid w:val="00F04FB9"/>
    <w:rsid w:val="00F05807"/>
    <w:rsid w:val="00F05EBA"/>
    <w:rsid w:val="00F06BFC"/>
    <w:rsid w:val="00F2248C"/>
    <w:rsid w:val="00F22A5E"/>
    <w:rsid w:val="00F236CF"/>
    <w:rsid w:val="00F25EF6"/>
    <w:rsid w:val="00F31830"/>
    <w:rsid w:val="00F322CB"/>
    <w:rsid w:val="00F335C3"/>
    <w:rsid w:val="00F36A03"/>
    <w:rsid w:val="00F374F4"/>
    <w:rsid w:val="00F43BD8"/>
    <w:rsid w:val="00F44D52"/>
    <w:rsid w:val="00F47F45"/>
    <w:rsid w:val="00F51521"/>
    <w:rsid w:val="00F55458"/>
    <w:rsid w:val="00F55538"/>
    <w:rsid w:val="00F619C6"/>
    <w:rsid w:val="00F62E31"/>
    <w:rsid w:val="00F666DE"/>
    <w:rsid w:val="00F7134E"/>
    <w:rsid w:val="00F73FCA"/>
    <w:rsid w:val="00F762AB"/>
    <w:rsid w:val="00F7786B"/>
    <w:rsid w:val="00F828C4"/>
    <w:rsid w:val="00F8766E"/>
    <w:rsid w:val="00F92083"/>
    <w:rsid w:val="00FA7793"/>
    <w:rsid w:val="00FC020A"/>
    <w:rsid w:val="00FC2858"/>
    <w:rsid w:val="00FC3BB0"/>
    <w:rsid w:val="00FC7D98"/>
    <w:rsid w:val="00FD1AD5"/>
    <w:rsid w:val="00FD315B"/>
    <w:rsid w:val="00FD57EB"/>
    <w:rsid w:val="00FE0451"/>
    <w:rsid w:val="00FF0658"/>
    <w:rsid w:val="00FF19B1"/>
    <w:rsid w:val="00FF4691"/>
    <w:rsid w:val="00FF4D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278F250"/>
  <w15:docId w15:val="{32C7DA9A-1DF3-4ED4-AFB6-8ADDA21E2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3B38"/>
    <w:pPr>
      <w:widowControl w:val="0"/>
      <w:autoSpaceDE w:val="0"/>
      <w:autoSpaceDN w:val="0"/>
      <w:adjustRightInd w:val="0"/>
      <w:spacing w:after="0" w:line="240" w:lineRule="auto"/>
    </w:pPr>
    <w:rPr>
      <w:color w:val="000000"/>
      <w:sz w:val="24"/>
      <w:szCs w:val="24"/>
    </w:rPr>
  </w:style>
  <w:style w:type="paragraph" w:styleId="Titolo1">
    <w:name w:val="heading 1"/>
    <w:basedOn w:val="Normale"/>
    <w:next w:val="Normale"/>
    <w:link w:val="Titolo1Carattere"/>
    <w:uiPriority w:val="1"/>
    <w:qFormat/>
    <w:rsid w:val="00775B37"/>
    <w:pPr>
      <w:keepNext/>
      <w:widowControl/>
      <w:adjustRightInd/>
      <w:jc w:val="both"/>
      <w:outlineLvl w:val="0"/>
    </w:pPr>
    <w:rPr>
      <w:b/>
      <w:bCs/>
      <w:color w:val="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uiPriority w:val="99"/>
    <w:rsid w:val="000F421C"/>
    <w:pPr>
      <w:autoSpaceDE/>
      <w:autoSpaceDN/>
      <w:adjustRightInd/>
      <w:spacing w:line="480" w:lineRule="exact"/>
      <w:jc w:val="both"/>
    </w:pPr>
    <w:rPr>
      <w:color w:val="auto"/>
    </w:rPr>
  </w:style>
  <w:style w:type="character" w:customStyle="1" w:styleId="Corpodeltesto3Carattere">
    <w:name w:val="Corpo del testo 3 Carattere"/>
    <w:basedOn w:val="Carpredefinitoparagrafo"/>
    <w:link w:val="Corpodeltesto3"/>
    <w:uiPriority w:val="99"/>
    <w:semiHidden/>
    <w:locked/>
    <w:rsid w:val="00813B38"/>
    <w:rPr>
      <w:rFonts w:cs="Times New Roman"/>
      <w:color w:val="000000"/>
      <w:sz w:val="16"/>
      <w:szCs w:val="16"/>
    </w:rPr>
  </w:style>
  <w:style w:type="paragraph" w:customStyle="1" w:styleId="sche22">
    <w:name w:val="sche2_2"/>
    <w:uiPriority w:val="99"/>
    <w:rsid w:val="000F421C"/>
    <w:pPr>
      <w:widowControl w:val="0"/>
      <w:overflowPunct w:val="0"/>
      <w:autoSpaceDE w:val="0"/>
      <w:autoSpaceDN w:val="0"/>
      <w:adjustRightInd w:val="0"/>
      <w:spacing w:after="0" w:line="240" w:lineRule="auto"/>
      <w:jc w:val="right"/>
      <w:textAlignment w:val="baseline"/>
    </w:pPr>
    <w:rPr>
      <w:sz w:val="20"/>
      <w:szCs w:val="20"/>
      <w:lang w:val="en-US"/>
    </w:rPr>
  </w:style>
  <w:style w:type="paragraph" w:styleId="Corpodeltesto2">
    <w:name w:val="Body Text 2"/>
    <w:basedOn w:val="Normale"/>
    <w:link w:val="Corpodeltesto2Carattere"/>
    <w:uiPriority w:val="99"/>
    <w:rsid w:val="00711612"/>
    <w:pPr>
      <w:widowControl/>
      <w:overflowPunct w:val="0"/>
      <w:spacing w:line="360" w:lineRule="auto"/>
      <w:ind w:left="425"/>
      <w:jc w:val="both"/>
    </w:pPr>
    <w:rPr>
      <w:rFonts w:ascii="Arial" w:hAnsi="Arial" w:cs="Arial"/>
      <w:color w:val="auto"/>
      <w:sz w:val="20"/>
      <w:szCs w:val="20"/>
    </w:rPr>
  </w:style>
  <w:style w:type="character" w:customStyle="1" w:styleId="Corpodeltesto2Carattere">
    <w:name w:val="Corpo del testo 2 Carattere"/>
    <w:basedOn w:val="Carpredefinitoparagrafo"/>
    <w:link w:val="Corpodeltesto2"/>
    <w:uiPriority w:val="99"/>
    <w:semiHidden/>
    <w:locked/>
    <w:rsid w:val="00813B38"/>
    <w:rPr>
      <w:rFonts w:cs="Times New Roman"/>
      <w:color w:val="000000"/>
      <w:sz w:val="24"/>
      <w:szCs w:val="24"/>
    </w:rPr>
  </w:style>
  <w:style w:type="character" w:styleId="Collegamentoipertestuale">
    <w:name w:val="Hyperlink"/>
    <w:basedOn w:val="Carpredefinitoparagrafo"/>
    <w:uiPriority w:val="99"/>
    <w:rsid w:val="00F7786B"/>
    <w:rPr>
      <w:rFonts w:cs="Times New Roman"/>
      <w:color w:val="0000FF"/>
      <w:u w:val="single"/>
    </w:rPr>
  </w:style>
  <w:style w:type="paragraph" w:customStyle="1" w:styleId="Rub2">
    <w:name w:val="Rub2"/>
    <w:basedOn w:val="Normale"/>
    <w:next w:val="Normale"/>
    <w:uiPriority w:val="99"/>
    <w:rsid w:val="006B0158"/>
    <w:pPr>
      <w:widowControl/>
      <w:tabs>
        <w:tab w:val="left" w:pos="709"/>
        <w:tab w:val="left" w:pos="5670"/>
        <w:tab w:val="left" w:pos="6663"/>
        <w:tab w:val="left" w:pos="7088"/>
      </w:tabs>
      <w:autoSpaceDE/>
      <w:autoSpaceDN/>
      <w:adjustRightInd/>
      <w:ind w:right="-596"/>
    </w:pPr>
    <w:rPr>
      <w:smallCaps/>
      <w:color w:val="auto"/>
      <w:sz w:val="20"/>
      <w:szCs w:val="20"/>
    </w:rPr>
  </w:style>
  <w:style w:type="paragraph" w:styleId="Pidipagina">
    <w:name w:val="footer"/>
    <w:basedOn w:val="Normale"/>
    <w:link w:val="PidipaginaCarattere"/>
    <w:uiPriority w:val="99"/>
    <w:rsid w:val="004B347C"/>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813B38"/>
    <w:rPr>
      <w:rFonts w:cs="Times New Roman"/>
      <w:color w:val="000000"/>
      <w:sz w:val="24"/>
      <w:szCs w:val="24"/>
    </w:rPr>
  </w:style>
  <w:style w:type="character" w:styleId="Numeropagina">
    <w:name w:val="page number"/>
    <w:basedOn w:val="Carpredefinitoparagrafo"/>
    <w:uiPriority w:val="99"/>
    <w:rsid w:val="004B347C"/>
    <w:rPr>
      <w:rFonts w:cs="Times New Roman"/>
    </w:rPr>
  </w:style>
  <w:style w:type="paragraph" w:styleId="Corpotesto">
    <w:name w:val="Body Text"/>
    <w:basedOn w:val="Normale"/>
    <w:link w:val="CorpotestoCarattere"/>
    <w:uiPriority w:val="1"/>
    <w:qFormat/>
    <w:rsid w:val="006E668F"/>
    <w:pPr>
      <w:spacing w:after="120"/>
    </w:pPr>
  </w:style>
  <w:style w:type="character" w:customStyle="1" w:styleId="CorpotestoCarattere">
    <w:name w:val="Corpo testo Carattere"/>
    <w:basedOn w:val="Carpredefinitoparagrafo"/>
    <w:link w:val="Corpotesto"/>
    <w:uiPriority w:val="1"/>
    <w:locked/>
    <w:rsid w:val="00813B38"/>
    <w:rPr>
      <w:rFonts w:cs="Times New Roman"/>
      <w:color w:val="000000"/>
      <w:sz w:val="24"/>
      <w:szCs w:val="24"/>
    </w:rPr>
  </w:style>
  <w:style w:type="paragraph" w:styleId="Rientrocorpodeltesto2">
    <w:name w:val="Body Text Indent 2"/>
    <w:basedOn w:val="Normale"/>
    <w:link w:val="Rientrocorpodeltesto2Carattere"/>
    <w:uiPriority w:val="99"/>
    <w:rsid w:val="006E668F"/>
    <w:pPr>
      <w:widowControl/>
      <w:autoSpaceDE/>
      <w:autoSpaceDN/>
      <w:adjustRightInd/>
      <w:ind w:left="360"/>
      <w:jc w:val="both"/>
    </w:pPr>
    <w:rPr>
      <w:color w:val="auto"/>
    </w:rPr>
  </w:style>
  <w:style w:type="character" w:customStyle="1" w:styleId="Rientrocorpodeltesto2Carattere">
    <w:name w:val="Rientro corpo del testo 2 Carattere"/>
    <w:basedOn w:val="Carpredefinitoparagrafo"/>
    <w:link w:val="Rientrocorpodeltesto2"/>
    <w:uiPriority w:val="99"/>
    <w:semiHidden/>
    <w:locked/>
    <w:rsid w:val="00813B38"/>
    <w:rPr>
      <w:rFonts w:cs="Times New Roman"/>
      <w:color w:val="000000"/>
      <w:sz w:val="24"/>
      <w:szCs w:val="24"/>
    </w:rPr>
  </w:style>
  <w:style w:type="paragraph" w:customStyle="1" w:styleId="sche3">
    <w:name w:val="sche_3"/>
    <w:uiPriority w:val="99"/>
    <w:rsid w:val="00711612"/>
    <w:pPr>
      <w:widowControl w:val="0"/>
      <w:overflowPunct w:val="0"/>
      <w:autoSpaceDE w:val="0"/>
      <w:autoSpaceDN w:val="0"/>
      <w:adjustRightInd w:val="0"/>
      <w:spacing w:after="0" w:line="240" w:lineRule="auto"/>
      <w:jc w:val="both"/>
    </w:pPr>
    <w:rPr>
      <w:sz w:val="20"/>
      <w:szCs w:val="20"/>
      <w:lang w:val="en-US"/>
    </w:rPr>
  </w:style>
  <w:style w:type="paragraph" w:customStyle="1" w:styleId="sche4">
    <w:name w:val="sche_4"/>
    <w:uiPriority w:val="99"/>
    <w:rsid w:val="00711612"/>
    <w:pPr>
      <w:widowControl w:val="0"/>
      <w:spacing w:after="0" w:line="240" w:lineRule="auto"/>
      <w:jc w:val="both"/>
    </w:pPr>
    <w:rPr>
      <w:sz w:val="20"/>
      <w:szCs w:val="20"/>
      <w:lang w:val="en-US"/>
    </w:rPr>
  </w:style>
  <w:style w:type="table" w:styleId="Grigliatabella">
    <w:name w:val="Table Grid"/>
    <w:basedOn w:val="Tabellanormale"/>
    <w:uiPriority w:val="99"/>
    <w:rsid w:val="0071161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775B37"/>
    <w:rPr>
      <w:b/>
      <w:bCs/>
      <w:sz w:val="24"/>
      <w:szCs w:val="24"/>
    </w:rPr>
  </w:style>
  <w:style w:type="paragraph" w:styleId="Paragrafoelenco">
    <w:name w:val="List Paragraph"/>
    <w:basedOn w:val="Normale"/>
    <w:uiPriority w:val="1"/>
    <w:qFormat/>
    <w:rsid w:val="00F374F4"/>
    <w:pPr>
      <w:ind w:left="720"/>
      <w:contextualSpacing/>
    </w:pPr>
  </w:style>
  <w:style w:type="paragraph" w:styleId="Testofumetto">
    <w:name w:val="Balloon Text"/>
    <w:basedOn w:val="Normale"/>
    <w:link w:val="TestofumettoCarattere"/>
    <w:uiPriority w:val="99"/>
    <w:semiHidden/>
    <w:unhideWhenUsed/>
    <w:rsid w:val="005675B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75B1"/>
    <w:rPr>
      <w:rFonts w:ascii="Tahoma" w:hAnsi="Tahoma" w:cs="Tahoma"/>
      <w:color w:val="000000"/>
      <w:sz w:val="16"/>
      <w:szCs w:val="16"/>
    </w:rPr>
  </w:style>
  <w:style w:type="paragraph" w:styleId="Nessunaspaziatura">
    <w:name w:val="No Spacing"/>
    <w:basedOn w:val="Corpotesto"/>
    <w:next w:val="Normale"/>
    <w:link w:val="NessunaspaziaturaCarattere"/>
    <w:uiPriority w:val="1"/>
    <w:qFormat/>
    <w:rsid w:val="00596304"/>
    <w:pPr>
      <w:widowControl/>
      <w:autoSpaceDE/>
      <w:autoSpaceDN/>
      <w:adjustRightInd/>
      <w:spacing w:after="0" w:line="360" w:lineRule="auto"/>
      <w:ind w:firstLine="993"/>
      <w:jc w:val="both"/>
    </w:pPr>
    <w:rPr>
      <w:rFonts w:eastAsiaTheme="minorHAnsi" w:cstheme="minorBidi"/>
      <w:lang w:eastAsia="en-US"/>
    </w:rPr>
  </w:style>
  <w:style w:type="character" w:customStyle="1" w:styleId="NessunaspaziaturaCarattere">
    <w:name w:val="Nessuna spaziatura Carattere"/>
    <w:basedOn w:val="CorpotestoCarattere"/>
    <w:link w:val="Nessunaspaziatura"/>
    <w:uiPriority w:val="1"/>
    <w:rsid w:val="00596304"/>
    <w:rPr>
      <w:rFonts w:eastAsiaTheme="minorHAnsi" w:cstheme="minorBidi"/>
      <w:color w:val="000000"/>
      <w:sz w:val="24"/>
      <w:szCs w:val="24"/>
      <w:lang w:eastAsia="en-US"/>
    </w:rPr>
  </w:style>
  <w:style w:type="paragraph" w:customStyle="1" w:styleId="TableParagraph">
    <w:name w:val="Table Paragraph"/>
    <w:basedOn w:val="Normale"/>
    <w:uiPriority w:val="1"/>
    <w:qFormat/>
    <w:rsid w:val="001C3CAC"/>
    <w:rPr>
      <w:rFonts w:eastAsiaTheme="minorEastAsia"/>
      <w:color w:val="auto"/>
    </w:rPr>
  </w:style>
  <w:style w:type="paragraph" w:styleId="Intestazione">
    <w:name w:val="header"/>
    <w:basedOn w:val="Normale"/>
    <w:link w:val="IntestazioneCarattere"/>
    <w:uiPriority w:val="99"/>
    <w:unhideWhenUsed/>
    <w:rsid w:val="00251E39"/>
    <w:pPr>
      <w:tabs>
        <w:tab w:val="center" w:pos="4819"/>
        <w:tab w:val="right" w:pos="9638"/>
      </w:tabs>
    </w:pPr>
  </w:style>
  <w:style w:type="character" w:customStyle="1" w:styleId="IntestazioneCarattere">
    <w:name w:val="Intestazione Carattere"/>
    <w:basedOn w:val="Carpredefinitoparagrafo"/>
    <w:link w:val="Intestazione"/>
    <w:uiPriority w:val="99"/>
    <w:rsid w:val="00251E39"/>
    <w:rPr>
      <w:color w:val="000000"/>
      <w:sz w:val="24"/>
      <w:szCs w:val="24"/>
    </w:rPr>
  </w:style>
  <w:style w:type="paragraph" w:customStyle="1" w:styleId="Testopredefinito">
    <w:name w:val="Testo predefinito"/>
    <w:basedOn w:val="Normale"/>
    <w:rsid w:val="00463C4B"/>
    <w:pPr>
      <w:widowControl/>
      <w:overflowPunct w:val="0"/>
      <w:textAlignment w:val="baseline"/>
    </w:pPr>
    <w:rPr>
      <w:color w:val="auto"/>
      <w:lang w:val="en-US"/>
    </w:rPr>
  </w:style>
  <w:style w:type="paragraph" w:customStyle="1" w:styleId="Rub3">
    <w:name w:val="Rub3"/>
    <w:basedOn w:val="Normale"/>
    <w:next w:val="Normale"/>
    <w:uiPriority w:val="99"/>
    <w:rsid w:val="00463C4B"/>
    <w:pPr>
      <w:widowControl/>
      <w:tabs>
        <w:tab w:val="left" w:pos="709"/>
      </w:tabs>
      <w:adjustRightInd/>
      <w:jc w:val="both"/>
    </w:pPr>
    <w:rPr>
      <w:b/>
      <w:bCs/>
      <w:i/>
      <w:iCs/>
      <w:color w:val="auto"/>
      <w:sz w:val="20"/>
      <w:szCs w:val="20"/>
      <w:lang w:eastAsia="en-US"/>
    </w:rPr>
  </w:style>
  <w:style w:type="paragraph" w:styleId="Rientrocorpodeltesto">
    <w:name w:val="Body Text Indent"/>
    <w:basedOn w:val="Normale"/>
    <w:link w:val="RientrocorpodeltestoCarattere"/>
    <w:uiPriority w:val="99"/>
    <w:unhideWhenUsed/>
    <w:rsid w:val="00200BDB"/>
    <w:pPr>
      <w:spacing w:after="120"/>
      <w:ind w:left="283"/>
    </w:pPr>
  </w:style>
  <w:style w:type="character" w:customStyle="1" w:styleId="RientrocorpodeltestoCarattere">
    <w:name w:val="Rientro corpo del testo Carattere"/>
    <w:basedOn w:val="Carpredefinitoparagrafo"/>
    <w:link w:val="Rientrocorpodeltesto"/>
    <w:uiPriority w:val="99"/>
    <w:rsid w:val="00200BDB"/>
    <w:rPr>
      <w:color w:val="000000"/>
      <w:sz w:val="24"/>
      <w:szCs w:val="24"/>
    </w:rPr>
  </w:style>
  <w:style w:type="paragraph" w:customStyle="1" w:styleId="Style1">
    <w:name w:val="Style 1"/>
    <w:basedOn w:val="Normale"/>
    <w:uiPriority w:val="99"/>
    <w:rsid w:val="0067630D"/>
    <w:rPr>
      <w:color w:val="auto"/>
    </w:rPr>
  </w:style>
  <w:style w:type="paragraph" w:customStyle="1" w:styleId="Style3">
    <w:name w:val="Style3"/>
    <w:basedOn w:val="Normale"/>
    <w:uiPriority w:val="99"/>
    <w:rsid w:val="009A6E14"/>
    <w:pPr>
      <w:spacing w:line="331" w:lineRule="exact"/>
      <w:jc w:val="both"/>
    </w:pPr>
    <w:rPr>
      <w:rFonts w:eastAsiaTheme="minorEastAsia"/>
      <w:color w:val="auto"/>
    </w:rPr>
  </w:style>
  <w:style w:type="paragraph" w:customStyle="1" w:styleId="Style4">
    <w:name w:val="Style4"/>
    <w:basedOn w:val="Normale"/>
    <w:uiPriority w:val="99"/>
    <w:rsid w:val="009A6E14"/>
    <w:pPr>
      <w:jc w:val="both"/>
    </w:pPr>
    <w:rPr>
      <w:rFonts w:eastAsiaTheme="minorEastAsia"/>
      <w:color w:val="auto"/>
    </w:rPr>
  </w:style>
  <w:style w:type="paragraph" w:customStyle="1" w:styleId="Style6">
    <w:name w:val="Style6"/>
    <w:basedOn w:val="Normale"/>
    <w:uiPriority w:val="99"/>
    <w:rsid w:val="009A6E14"/>
    <w:pPr>
      <w:spacing w:line="562" w:lineRule="exact"/>
      <w:ind w:firstLine="538"/>
    </w:pPr>
    <w:rPr>
      <w:rFonts w:eastAsiaTheme="minorEastAsia"/>
      <w:color w:val="auto"/>
    </w:rPr>
  </w:style>
  <w:style w:type="paragraph" w:customStyle="1" w:styleId="Style11">
    <w:name w:val="Style11"/>
    <w:basedOn w:val="Normale"/>
    <w:uiPriority w:val="99"/>
    <w:rsid w:val="009A6E14"/>
    <w:pPr>
      <w:spacing w:line="309" w:lineRule="exact"/>
      <w:jc w:val="both"/>
    </w:pPr>
    <w:rPr>
      <w:rFonts w:eastAsiaTheme="minorEastAsia"/>
      <w:color w:val="auto"/>
    </w:rPr>
  </w:style>
  <w:style w:type="paragraph" w:customStyle="1" w:styleId="Style14">
    <w:name w:val="Style14"/>
    <w:basedOn w:val="Normale"/>
    <w:uiPriority w:val="99"/>
    <w:rsid w:val="009A6E14"/>
    <w:pPr>
      <w:spacing w:line="310" w:lineRule="exact"/>
      <w:ind w:firstLine="115"/>
    </w:pPr>
    <w:rPr>
      <w:rFonts w:eastAsiaTheme="minorEastAsia"/>
      <w:color w:val="auto"/>
    </w:rPr>
  </w:style>
  <w:style w:type="character" w:customStyle="1" w:styleId="FontStyle69">
    <w:name w:val="Font Style69"/>
    <w:basedOn w:val="Carpredefinitoparagrafo"/>
    <w:uiPriority w:val="99"/>
    <w:rsid w:val="009A6E14"/>
    <w:rPr>
      <w:rFonts w:ascii="Times New Roman" w:hAnsi="Times New Roman" w:cs="Times New Roman"/>
      <w:b/>
      <w:bCs/>
      <w:sz w:val="22"/>
      <w:szCs w:val="22"/>
    </w:rPr>
  </w:style>
  <w:style w:type="character" w:customStyle="1" w:styleId="FontStyle73">
    <w:name w:val="Font Style73"/>
    <w:basedOn w:val="Carpredefinitoparagrafo"/>
    <w:uiPriority w:val="99"/>
    <w:rsid w:val="009A6E14"/>
    <w:rPr>
      <w:rFonts w:ascii="Times New Roman" w:hAnsi="Times New Roman" w:cs="Times New Roman"/>
      <w:sz w:val="22"/>
      <w:szCs w:val="22"/>
    </w:rPr>
  </w:style>
  <w:style w:type="character" w:customStyle="1" w:styleId="FontStyle94">
    <w:name w:val="Font Style94"/>
    <w:basedOn w:val="Carpredefinitoparagrafo"/>
    <w:uiPriority w:val="99"/>
    <w:rsid w:val="009A6E14"/>
    <w:rPr>
      <w:rFonts w:ascii="Times New Roman" w:hAnsi="Times New Roman" w:cs="Times New Roman"/>
      <w:sz w:val="22"/>
      <w:szCs w:val="22"/>
    </w:rPr>
  </w:style>
  <w:style w:type="character" w:styleId="Enfasigrassetto">
    <w:name w:val="Strong"/>
    <w:basedOn w:val="Carpredefinitoparagrafo"/>
    <w:uiPriority w:val="22"/>
    <w:qFormat/>
    <w:rsid w:val="002D19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669734">
      <w:marLeft w:val="0"/>
      <w:marRight w:val="0"/>
      <w:marTop w:val="0"/>
      <w:marBottom w:val="0"/>
      <w:divBdr>
        <w:top w:val="none" w:sz="0" w:space="0" w:color="auto"/>
        <w:left w:val="none" w:sz="0" w:space="0" w:color="auto"/>
        <w:bottom w:val="none" w:sz="0" w:space="0" w:color="auto"/>
        <w:right w:val="none" w:sz="0" w:space="0" w:color="auto"/>
      </w:divBdr>
    </w:div>
    <w:div w:id="432669735">
      <w:marLeft w:val="0"/>
      <w:marRight w:val="0"/>
      <w:marTop w:val="0"/>
      <w:marBottom w:val="0"/>
      <w:divBdr>
        <w:top w:val="none" w:sz="0" w:space="0" w:color="auto"/>
        <w:left w:val="none" w:sz="0" w:space="0" w:color="auto"/>
        <w:bottom w:val="none" w:sz="0" w:space="0" w:color="auto"/>
        <w:right w:val="none" w:sz="0" w:space="0" w:color="auto"/>
      </w:divBdr>
    </w:div>
    <w:div w:id="432669736">
      <w:marLeft w:val="0"/>
      <w:marRight w:val="0"/>
      <w:marTop w:val="0"/>
      <w:marBottom w:val="0"/>
      <w:divBdr>
        <w:top w:val="none" w:sz="0" w:space="0" w:color="auto"/>
        <w:left w:val="none" w:sz="0" w:space="0" w:color="auto"/>
        <w:bottom w:val="none" w:sz="0" w:space="0" w:color="auto"/>
        <w:right w:val="none" w:sz="0" w:space="0" w:color="auto"/>
      </w:divBdr>
    </w:div>
    <w:div w:id="788090281">
      <w:bodyDiv w:val="1"/>
      <w:marLeft w:val="0"/>
      <w:marRight w:val="0"/>
      <w:marTop w:val="0"/>
      <w:marBottom w:val="0"/>
      <w:divBdr>
        <w:top w:val="none" w:sz="0" w:space="0" w:color="auto"/>
        <w:left w:val="none" w:sz="0" w:space="0" w:color="auto"/>
        <w:bottom w:val="none" w:sz="0" w:space="0" w:color="auto"/>
        <w:right w:val="none" w:sz="0" w:space="0" w:color="auto"/>
      </w:divBdr>
    </w:div>
    <w:div w:id="832573541">
      <w:bodyDiv w:val="1"/>
      <w:marLeft w:val="0"/>
      <w:marRight w:val="0"/>
      <w:marTop w:val="0"/>
      <w:marBottom w:val="0"/>
      <w:divBdr>
        <w:top w:val="none" w:sz="0" w:space="0" w:color="auto"/>
        <w:left w:val="none" w:sz="0" w:space="0" w:color="auto"/>
        <w:bottom w:val="none" w:sz="0" w:space="0" w:color="auto"/>
        <w:right w:val="none" w:sz="0" w:space="0" w:color="auto"/>
      </w:divBdr>
    </w:div>
    <w:div w:id="984892684">
      <w:bodyDiv w:val="1"/>
      <w:marLeft w:val="0"/>
      <w:marRight w:val="0"/>
      <w:marTop w:val="0"/>
      <w:marBottom w:val="0"/>
      <w:divBdr>
        <w:top w:val="none" w:sz="0" w:space="0" w:color="auto"/>
        <w:left w:val="none" w:sz="0" w:space="0" w:color="auto"/>
        <w:bottom w:val="none" w:sz="0" w:space="0" w:color="auto"/>
        <w:right w:val="none" w:sz="0" w:space="0" w:color="auto"/>
      </w:divBdr>
    </w:div>
    <w:div w:id="1405760491">
      <w:bodyDiv w:val="1"/>
      <w:marLeft w:val="0"/>
      <w:marRight w:val="0"/>
      <w:marTop w:val="0"/>
      <w:marBottom w:val="0"/>
      <w:divBdr>
        <w:top w:val="none" w:sz="0" w:space="0" w:color="auto"/>
        <w:left w:val="none" w:sz="0" w:space="0" w:color="auto"/>
        <w:bottom w:val="none" w:sz="0" w:space="0" w:color="auto"/>
        <w:right w:val="none" w:sz="0" w:space="0" w:color="auto"/>
      </w:divBdr>
    </w:div>
    <w:div w:id="169006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96b85a-62ee-409a-8dc4-44f92b8e40c8" xsi:nil="true"/>
    <lcf76f155ced4ddcb4097134ff3c332f xmlns="9eab0472-a7eb-4ed0-9d8c-4d0ec174a603">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A6F5A6D38CC40440B6288035A6AC8061" ma:contentTypeVersion="14" ma:contentTypeDescription="Creare un nuovo documento." ma:contentTypeScope="" ma:versionID="ceee43bc0f5bdbbe27aeb5afca046200">
  <xsd:schema xmlns:xsd="http://www.w3.org/2001/XMLSchema" xmlns:xs="http://www.w3.org/2001/XMLSchema" xmlns:p="http://schemas.microsoft.com/office/2006/metadata/properties" xmlns:ns2="9eab0472-a7eb-4ed0-9d8c-4d0ec174a603" xmlns:ns3="d896b85a-62ee-409a-8dc4-44f92b8e40c8" targetNamespace="http://schemas.microsoft.com/office/2006/metadata/properties" ma:root="true" ma:fieldsID="3f3d11440baf6805b461d440204ab23e" ns2:_="" ns3:_="">
    <xsd:import namespace="9eab0472-a7eb-4ed0-9d8c-4d0ec174a603"/>
    <xsd:import namespace="d896b85a-62ee-409a-8dc4-44f92b8e40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b0472-a7eb-4ed0-9d8c-4d0ec174a6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Tag immagine" ma:readOnly="false" ma:fieldId="{5cf76f15-5ced-4ddc-b409-7134ff3c332f}" ma:taxonomyMulti="true" ma:sspId="a7e13e38-96ff-42d3-8d93-cc8ef05791be"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96b85a-62ee-409a-8dc4-44f92b8e40c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bd2479a-4a7e-406f-b87a-a6f27f9ef2d7}" ma:internalName="TaxCatchAll" ma:showField="CatchAllData" ma:web="d896b85a-62ee-409a-8dc4-44f92b8e40c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531B2E-A9A8-4B9E-9B22-B18B051D7A2C}">
  <ds:schemaRefs>
    <ds:schemaRef ds:uri="http://schemas.microsoft.com/office/2006/metadata/properties"/>
    <ds:schemaRef ds:uri="http://schemas.microsoft.com/office/infopath/2007/PartnerControls"/>
    <ds:schemaRef ds:uri="d896b85a-62ee-409a-8dc4-44f92b8e40c8"/>
    <ds:schemaRef ds:uri="9eab0472-a7eb-4ed0-9d8c-4d0ec174a603"/>
  </ds:schemaRefs>
</ds:datastoreItem>
</file>

<file path=customXml/itemProps2.xml><?xml version="1.0" encoding="utf-8"?>
<ds:datastoreItem xmlns:ds="http://schemas.openxmlformats.org/officeDocument/2006/customXml" ds:itemID="{5962F74C-C954-4B3D-91F9-8A0BD549FFF8}">
  <ds:schemaRefs>
    <ds:schemaRef ds:uri="http://schemas.openxmlformats.org/officeDocument/2006/bibliography"/>
  </ds:schemaRefs>
</ds:datastoreItem>
</file>

<file path=customXml/itemProps3.xml><?xml version="1.0" encoding="utf-8"?>
<ds:datastoreItem xmlns:ds="http://schemas.openxmlformats.org/officeDocument/2006/customXml" ds:itemID="{F3E84FDF-1294-4F44-9233-3CCFEAC5A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b0472-a7eb-4ed0-9d8c-4d0ec174a603"/>
    <ds:schemaRef ds:uri="d896b85a-62ee-409a-8dc4-44f92b8e40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4F8113-0044-44EE-8096-1A8C84DC98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798</Words>
  <Characters>5483</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cp:lastModifiedBy>Giordano Piano - Adsp Mare di Sardegna</cp:lastModifiedBy>
  <cp:revision>14</cp:revision>
  <cp:lastPrinted>2018-12-21T19:33:00Z</cp:lastPrinted>
  <dcterms:created xsi:type="dcterms:W3CDTF">2023-03-16T00:07:00Z</dcterms:created>
  <dcterms:modified xsi:type="dcterms:W3CDTF">2023-05-24T11:07:00Z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0x010100A6F5A6D38CC40440B6288035A6AC8061</vt:lpwstr>
  </property>
  <property fmtid="{D5CDD505-2E9C-101B-9397-08002B2CF9AE}" pid="3" name="MediaServiceImageTags">
    <vt:lpwstr/>
  </property>
</Properties>
</file>