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2658" w14:textId="77777777" w:rsidR="00711612" w:rsidRPr="004279C2" w:rsidRDefault="00074723" w:rsidP="00074723">
      <w:pPr>
        <w:spacing w:after="120"/>
        <w:ind w:left="5670" w:hanging="5670"/>
        <w:jc w:val="both"/>
        <w:rPr>
          <w:sz w:val="22"/>
          <w:szCs w:val="22"/>
        </w:rPr>
      </w:pPr>
      <w:r w:rsidRPr="004279C2">
        <w:rPr>
          <w:b/>
          <w:sz w:val="22"/>
          <w:szCs w:val="22"/>
        </w:rPr>
        <w:tab/>
      </w:r>
      <w:r w:rsidR="00711612" w:rsidRPr="004279C2">
        <w:rPr>
          <w:b/>
          <w:sz w:val="22"/>
          <w:szCs w:val="22"/>
        </w:rPr>
        <w:t>Spett.le</w:t>
      </w:r>
    </w:p>
    <w:p w14:paraId="55FC2659" w14:textId="77777777" w:rsidR="00AD5116" w:rsidRPr="004279C2" w:rsidRDefault="00711612" w:rsidP="00711612">
      <w:pPr>
        <w:spacing w:after="120"/>
        <w:ind w:left="5670"/>
        <w:jc w:val="both"/>
        <w:rPr>
          <w:b/>
          <w:bCs/>
          <w:sz w:val="22"/>
          <w:szCs w:val="22"/>
        </w:rPr>
      </w:pPr>
      <w:r w:rsidRPr="004279C2">
        <w:rPr>
          <w:b/>
          <w:bCs/>
          <w:sz w:val="22"/>
          <w:szCs w:val="22"/>
        </w:rPr>
        <w:t xml:space="preserve">Autorità </w:t>
      </w:r>
      <w:r w:rsidR="00AD5116" w:rsidRPr="004279C2">
        <w:rPr>
          <w:b/>
          <w:bCs/>
          <w:sz w:val="22"/>
          <w:szCs w:val="22"/>
        </w:rPr>
        <w:t>di Sistema Portuale</w:t>
      </w:r>
    </w:p>
    <w:p w14:paraId="55FC265A" w14:textId="77777777" w:rsidR="00711612" w:rsidRPr="004279C2" w:rsidRDefault="00AD5116" w:rsidP="00711612">
      <w:pPr>
        <w:spacing w:after="120"/>
        <w:ind w:left="5670"/>
        <w:jc w:val="both"/>
        <w:rPr>
          <w:b/>
          <w:bCs/>
          <w:sz w:val="22"/>
          <w:szCs w:val="22"/>
        </w:rPr>
      </w:pPr>
      <w:r w:rsidRPr="004279C2">
        <w:rPr>
          <w:b/>
          <w:bCs/>
          <w:sz w:val="22"/>
          <w:szCs w:val="22"/>
        </w:rPr>
        <w:t>del Mare di Sardegna</w:t>
      </w:r>
    </w:p>
    <w:p w14:paraId="55FC265B" w14:textId="77777777" w:rsidR="00711612" w:rsidRPr="004279C2" w:rsidRDefault="00046F49" w:rsidP="00711612">
      <w:pPr>
        <w:spacing w:after="120"/>
        <w:ind w:left="5670" w:firstLine="6"/>
        <w:jc w:val="both"/>
        <w:rPr>
          <w:b/>
          <w:bCs/>
          <w:sz w:val="22"/>
          <w:szCs w:val="22"/>
        </w:rPr>
      </w:pPr>
      <w:r w:rsidRPr="004279C2">
        <w:rPr>
          <w:b/>
          <w:bCs/>
          <w:sz w:val="22"/>
          <w:szCs w:val="22"/>
        </w:rPr>
        <w:t>Molo Dogana</w:t>
      </w:r>
    </w:p>
    <w:p w14:paraId="55FC265C" w14:textId="77777777" w:rsidR="00711612" w:rsidRPr="004279C2" w:rsidRDefault="00711612" w:rsidP="00711612">
      <w:pPr>
        <w:spacing w:after="120"/>
        <w:ind w:left="5670"/>
        <w:jc w:val="both"/>
        <w:rPr>
          <w:b/>
          <w:bCs/>
          <w:sz w:val="22"/>
          <w:szCs w:val="22"/>
        </w:rPr>
      </w:pPr>
      <w:r w:rsidRPr="004279C2">
        <w:rPr>
          <w:b/>
          <w:bCs/>
          <w:sz w:val="22"/>
          <w:szCs w:val="22"/>
        </w:rPr>
        <w:t>09123 Cagliari</w:t>
      </w:r>
    </w:p>
    <w:p w14:paraId="55FC265D" w14:textId="77777777" w:rsidR="00596304" w:rsidRPr="004279C2" w:rsidRDefault="00271CEA" w:rsidP="00711612">
      <w:pPr>
        <w:spacing w:after="120"/>
        <w:ind w:left="5670"/>
        <w:jc w:val="both"/>
        <w:rPr>
          <w:b/>
          <w:bCs/>
          <w:sz w:val="22"/>
          <w:szCs w:val="22"/>
        </w:rPr>
      </w:pPr>
      <w:r w:rsidRPr="004279C2">
        <w:rPr>
          <w:b/>
          <w:bCs/>
          <w:sz w:val="22"/>
          <w:szCs w:val="22"/>
        </w:rPr>
        <w:t xml:space="preserve"> </w:t>
      </w:r>
    </w:p>
    <w:p w14:paraId="55FC265E" w14:textId="77777777" w:rsidR="00711612" w:rsidRPr="004279C2" w:rsidRDefault="00711612" w:rsidP="00711612">
      <w:pPr>
        <w:jc w:val="both"/>
        <w:rPr>
          <w:b/>
          <w:bCs/>
          <w:sz w:val="22"/>
          <w:szCs w:val="22"/>
        </w:rPr>
      </w:pPr>
    </w:p>
    <w:p w14:paraId="0F1D6D7C" w14:textId="6DDF6ADE" w:rsidR="00A4668B" w:rsidRPr="00A4668B" w:rsidRDefault="00FA45ED" w:rsidP="00A4668B">
      <w:pPr>
        <w:spacing w:line="360" w:lineRule="auto"/>
        <w:ind w:left="993" w:hanging="993"/>
        <w:jc w:val="both"/>
      </w:pPr>
      <w:r w:rsidRPr="002534D5">
        <w:rPr>
          <w:b/>
          <w:sz w:val="22"/>
          <w:szCs w:val="22"/>
        </w:rPr>
        <w:t>Oggetto:</w:t>
      </w:r>
      <w:r w:rsidR="00042FA7" w:rsidRPr="00A4668B">
        <w:rPr>
          <w:b/>
          <w:sz w:val="22"/>
          <w:szCs w:val="22"/>
        </w:rPr>
        <w:tab/>
      </w:r>
      <w:r w:rsidR="0092349D" w:rsidRPr="0092349D">
        <w:rPr>
          <w:sz w:val="22"/>
          <w:szCs w:val="22"/>
        </w:rPr>
        <w:t>affidamento del servizio relativo all’esecuzione delle attività di monitoraggio ambientale per i lavori di realizzazione del Terminal Ro-Ro nell’avamporto ovest del Porto Canale di Cagliari - Importo a base d’asta € 979.218,22 + IVA</w:t>
      </w:r>
      <w:r w:rsidR="0092349D" w:rsidRPr="0092349D">
        <w:rPr>
          <w:b/>
          <w:bCs/>
          <w:sz w:val="22"/>
          <w:szCs w:val="22"/>
        </w:rPr>
        <w:t xml:space="preserve"> </w:t>
      </w:r>
      <w:r w:rsidR="0092349D" w:rsidRPr="0092349D">
        <w:rPr>
          <w:sz w:val="22"/>
          <w:szCs w:val="22"/>
        </w:rPr>
        <w:t>– CUP: D21G06000020003 - CIG: 9821576CE7 - Settore Speciale.</w:t>
      </w:r>
    </w:p>
    <w:p w14:paraId="312F75BA" w14:textId="76FDD48F" w:rsidR="00E91D8E" w:rsidRDefault="00E91D8E" w:rsidP="00A4668B">
      <w:pPr>
        <w:spacing w:line="360" w:lineRule="auto"/>
        <w:ind w:left="993" w:hanging="993"/>
        <w:jc w:val="both"/>
        <w:rPr>
          <w:sz w:val="22"/>
          <w:szCs w:val="22"/>
        </w:rPr>
      </w:pPr>
    </w:p>
    <w:p w14:paraId="55FC2662" w14:textId="46210300" w:rsidR="00711612" w:rsidRPr="004279C2" w:rsidRDefault="00DC6BC1"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4279C2">
        <w:rPr>
          <w:b/>
          <w:bCs/>
          <w:sz w:val="22"/>
          <w:szCs w:val="22"/>
          <w:lang w:val="it-IT"/>
        </w:rPr>
        <w:t>DICHIARAZIONE SOGGETTI DI CUI ALL’ART. 80 DEL D. LGS 50/2016</w:t>
      </w:r>
      <w:r w:rsidR="008708A0">
        <w:rPr>
          <w:b/>
          <w:bCs/>
          <w:sz w:val="22"/>
          <w:szCs w:val="22"/>
          <w:lang w:val="it-IT"/>
        </w:rPr>
        <w:t xml:space="preserve"> e </w:t>
      </w:r>
      <w:proofErr w:type="spellStart"/>
      <w:r w:rsidR="008708A0">
        <w:rPr>
          <w:b/>
          <w:bCs/>
          <w:sz w:val="22"/>
          <w:szCs w:val="22"/>
          <w:lang w:val="it-IT"/>
        </w:rPr>
        <w:t>smi</w:t>
      </w:r>
      <w:proofErr w:type="spellEnd"/>
    </w:p>
    <w:p w14:paraId="55FC2663" w14:textId="77777777" w:rsidR="00711612" w:rsidRPr="004279C2" w:rsidRDefault="00711612" w:rsidP="00711612">
      <w:pPr>
        <w:pStyle w:val="sche3"/>
        <w:rPr>
          <w:sz w:val="22"/>
          <w:szCs w:val="22"/>
          <w:lang w:val="it-IT"/>
        </w:rPr>
      </w:pPr>
    </w:p>
    <w:p w14:paraId="3209FB2B" w14:textId="243EFFC5" w:rsidR="00FA45ED" w:rsidRPr="00F309A0" w:rsidRDefault="00FA45ED" w:rsidP="00FA45ED">
      <w:pPr>
        <w:pStyle w:val="sche3"/>
        <w:spacing w:line="360" w:lineRule="auto"/>
        <w:rPr>
          <w:sz w:val="22"/>
          <w:szCs w:val="22"/>
          <w:lang w:val="it-IT"/>
        </w:rPr>
      </w:pPr>
      <w:r w:rsidRPr="00F309A0">
        <w:rPr>
          <w:sz w:val="22"/>
          <w:szCs w:val="22"/>
          <w:lang w:val="it-IT"/>
        </w:rPr>
        <w:t>Il/la sottoscritto/a …………………………..……………………….…....………….……………………</w:t>
      </w:r>
    </w:p>
    <w:p w14:paraId="43F57A29" w14:textId="4C7DDB10" w:rsidR="00FA45ED" w:rsidRPr="00F309A0" w:rsidRDefault="00FA45ED" w:rsidP="00FA45ED">
      <w:pPr>
        <w:pStyle w:val="Corpotesto"/>
        <w:spacing w:after="0" w:line="360" w:lineRule="auto"/>
        <w:jc w:val="both"/>
        <w:rPr>
          <w:sz w:val="22"/>
          <w:szCs w:val="22"/>
        </w:rPr>
      </w:pPr>
      <w:r w:rsidRPr="00F309A0">
        <w:rPr>
          <w:sz w:val="22"/>
          <w:szCs w:val="22"/>
        </w:rPr>
        <w:t>nato/a il ..…….…....………… a ………...………..……………… C.F ..……...…….….………………</w:t>
      </w:r>
    </w:p>
    <w:p w14:paraId="3B5C530F" w14:textId="0ECFB4DA" w:rsidR="00FA45ED" w:rsidRPr="00F309A0" w:rsidRDefault="00FA45ED" w:rsidP="00FA45ED">
      <w:pPr>
        <w:pStyle w:val="sche3"/>
        <w:spacing w:line="360" w:lineRule="auto"/>
        <w:rPr>
          <w:sz w:val="22"/>
          <w:szCs w:val="22"/>
          <w:lang w:val="it-IT"/>
        </w:rPr>
      </w:pPr>
      <w:r w:rsidRPr="00F309A0">
        <w:rPr>
          <w:sz w:val="22"/>
          <w:szCs w:val="22"/>
          <w:lang w:val="it-IT"/>
        </w:rPr>
        <w:t>residente a  .………………………..…….………….……………....……………….…….……………..</w:t>
      </w:r>
    </w:p>
    <w:p w14:paraId="5FEB29F5" w14:textId="7ED28C85" w:rsidR="00FA45ED" w:rsidRPr="00F309A0" w:rsidRDefault="00FA45ED" w:rsidP="00FA45ED">
      <w:pPr>
        <w:pStyle w:val="sche3"/>
        <w:spacing w:line="360" w:lineRule="auto"/>
        <w:rPr>
          <w:sz w:val="22"/>
          <w:szCs w:val="22"/>
          <w:lang w:val="it-IT"/>
        </w:rPr>
      </w:pPr>
      <w:r w:rsidRPr="00F309A0">
        <w:rPr>
          <w:sz w:val="22"/>
          <w:szCs w:val="22"/>
          <w:lang w:val="it-IT"/>
        </w:rPr>
        <w:t>in qualità di    .……………………….…………..…….…………..…...…………………….…………..</w:t>
      </w:r>
    </w:p>
    <w:p w14:paraId="5BB58F18" w14:textId="508793F7" w:rsidR="00FA45ED" w:rsidRPr="00F309A0" w:rsidRDefault="00FA45ED" w:rsidP="00FA45ED">
      <w:pPr>
        <w:pStyle w:val="sche3"/>
        <w:spacing w:line="360" w:lineRule="auto"/>
        <w:rPr>
          <w:sz w:val="22"/>
          <w:szCs w:val="22"/>
          <w:lang w:val="it-IT"/>
        </w:rPr>
      </w:pPr>
      <w:r w:rsidRPr="00F309A0">
        <w:rPr>
          <w:sz w:val="22"/>
          <w:szCs w:val="22"/>
          <w:lang w:val="it-IT"/>
        </w:rPr>
        <w:t>del/della ...…………..……………..………..………………….….………….…….…..……….……….</w:t>
      </w:r>
    </w:p>
    <w:p w14:paraId="5F3F658E" w14:textId="61946BE2" w:rsidR="00FA45ED" w:rsidRPr="002534D5" w:rsidRDefault="00FA45ED" w:rsidP="00FA45ED">
      <w:pPr>
        <w:pStyle w:val="sche3"/>
        <w:spacing w:line="360" w:lineRule="auto"/>
        <w:rPr>
          <w:sz w:val="22"/>
          <w:szCs w:val="22"/>
          <w:lang w:val="it-IT"/>
        </w:rPr>
      </w:pPr>
      <w:r w:rsidRPr="00F309A0">
        <w:rPr>
          <w:sz w:val="22"/>
          <w:szCs w:val="22"/>
          <w:lang w:val="it-IT"/>
        </w:rPr>
        <w:t>con sede legale in  …..…………….……………….………..…………………….……………………..</w:t>
      </w:r>
    </w:p>
    <w:p w14:paraId="72542B3A" w14:textId="38A1D96E" w:rsidR="00FA45ED" w:rsidRDefault="00FA45ED" w:rsidP="00146EBC">
      <w:pPr>
        <w:pStyle w:val="sche3"/>
        <w:spacing w:line="360" w:lineRule="auto"/>
        <w:rPr>
          <w:sz w:val="22"/>
          <w:szCs w:val="22"/>
          <w:lang w:val="it-IT"/>
        </w:rPr>
      </w:pPr>
      <w:r w:rsidRPr="002534D5">
        <w:rPr>
          <w:sz w:val="22"/>
          <w:szCs w:val="22"/>
          <w:lang w:val="it-IT"/>
        </w:rPr>
        <w:t>C.F.: ………………………………………….. partita IVA</w:t>
      </w:r>
      <w:r>
        <w:rPr>
          <w:sz w:val="22"/>
          <w:szCs w:val="22"/>
          <w:lang w:val="it-IT"/>
        </w:rPr>
        <w:t xml:space="preserve"> </w:t>
      </w:r>
      <w:r w:rsidRPr="002534D5">
        <w:rPr>
          <w:sz w:val="22"/>
          <w:szCs w:val="22"/>
          <w:lang w:val="it-IT"/>
        </w:rPr>
        <w:t>…</w:t>
      </w:r>
      <w:r>
        <w:rPr>
          <w:sz w:val="22"/>
          <w:szCs w:val="22"/>
          <w:lang w:val="it-IT"/>
        </w:rPr>
        <w:t>……….</w:t>
      </w:r>
      <w:r w:rsidRPr="002534D5">
        <w:rPr>
          <w:sz w:val="22"/>
          <w:szCs w:val="22"/>
          <w:lang w:val="it-IT"/>
        </w:rPr>
        <w:t>……………</w:t>
      </w:r>
      <w:r>
        <w:rPr>
          <w:sz w:val="22"/>
          <w:szCs w:val="22"/>
          <w:lang w:val="it-IT"/>
        </w:rPr>
        <w:t>…..…..</w:t>
      </w:r>
      <w:r w:rsidRPr="002534D5">
        <w:rPr>
          <w:sz w:val="22"/>
          <w:szCs w:val="22"/>
          <w:lang w:val="it-IT"/>
        </w:rPr>
        <w:t>……………</w:t>
      </w:r>
    </w:p>
    <w:p w14:paraId="55FC266B" w14:textId="77777777" w:rsidR="006E755D" w:rsidRPr="004279C2" w:rsidRDefault="006E755D" w:rsidP="006E755D">
      <w:pPr>
        <w:pStyle w:val="sche3"/>
        <w:spacing w:line="360" w:lineRule="auto"/>
        <w:rPr>
          <w:sz w:val="22"/>
          <w:szCs w:val="22"/>
          <w:lang w:val="it-IT"/>
        </w:rPr>
      </w:pPr>
      <w:r w:rsidRPr="004279C2">
        <w:rPr>
          <w:sz w:val="22"/>
          <w:szCs w:val="22"/>
          <w:lang w:val="it-IT"/>
        </w:rPr>
        <w:t xml:space="preserve">ai sensi degli articoli 46 e 47 del D.P.R. 28 dicembre 2000, n. 445 e </w:t>
      </w:r>
      <w:proofErr w:type="spellStart"/>
      <w:r w:rsidRPr="004279C2">
        <w:rPr>
          <w:sz w:val="22"/>
          <w:szCs w:val="22"/>
          <w:lang w:val="it-IT"/>
        </w:rPr>
        <w:t>s.m.i.</w:t>
      </w:r>
      <w:proofErr w:type="spellEnd"/>
      <w:r w:rsidRPr="004279C2">
        <w:rPr>
          <w:sz w:val="22"/>
          <w:szCs w:val="22"/>
          <w:lang w:val="it-IT"/>
        </w:rPr>
        <w:t xml:space="preserve"> consapevole delle sanzioni penali previste dall’articolo 76 del medesimo D.P.R. 445/2000 e </w:t>
      </w:r>
      <w:proofErr w:type="spellStart"/>
      <w:r w:rsidRPr="004279C2">
        <w:rPr>
          <w:sz w:val="22"/>
          <w:szCs w:val="22"/>
          <w:lang w:val="it-IT"/>
        </w:rPr>
        <w:t>s.m.i.</w:t>
      </w:r>
      <w:proofErr w:type="spellEnd"/>
      <w:r w:rsidRPr="004279C2">
        <w:rPr>
          <w:sz w:val="22"/>
          <w:szCs w:val="22"/>
          <w:lang w:val="it-IT"/>
        </w:rPr>
        <w:t>, per le ipotesi di falsità in atti e dichiarazioni mendaci ivi indicate</w:t>
      </w:r>
    </w:p>
    <w:p w14:paraId="55FC266C" w14:textId="77777777" w:rsidR="006512AE" w:rsidRPr="004279C2" w:rsidRDefault="006512AE" w:rsidP="006512AE">
      <w:pPr>
        <w:pStyle w:val="sche3"/>
        <w:jc w:val="center"/>
        <w:rPr>
          <w:b/>
          <w:sz w:val="22"/>
          <w:szCs w:val="22"/>
          <w:lang w:val="it-IT"/>
        </w:rPr>
      </w:pPr>
    </w:p>
    <w:p w14:paraId="55FC266E" w14:textId="6A5234EA" w:rsidR="00711612" w:rsidRPr="00FA45ED" w:rsidRDefault="00DC6BC1" w:rsidP="00FA45ED">
      <w:pPr>
        <w:pStyle w:val="sche3"/>
        <w:jc w:val="center"/>
        <w:rPr>
          <w:b/>
          <w:bCs/>
          <w:sz w:val="22"/>
          <w:szCs w:val="22"/>
          <w:lang w:val="it-IT"/>
        </w:rPr>
      </w:pPr>
      <w:r w:rsidRPr="004279C2">
        <w:rPr>
          <w:b/>
          <w:bCs/>
          <w:sz w:val="22"/>
          <w:szCs w:val="22"/>
          <w:lang w:val="it-IT"/>
        </w:rPr>
        <w:t>DICHIARA</w:t>
      </w:r>
    </w:p>
    <w:p w14:paraId="55FC266F" w14:textId="77777777" w:rsidR="00EB6998" w:rsidRDefault="00EB6998" w:rsidP="00EB6998">
      <w:pPr>
        <w:pStyle w:val="sche3"/>
        <w:rPr>
          <w:sz w:val="22"/>
          <w:szCs w:val="22"/>
          <w:lang w:val="it-IT"/>
        </w:rPr>
      </w:pPr>
    </w:p>
    <w:p w14:paraId="55FC2670" w14:textId="77777777" w:rsidR="00EB6998" w:rsidRDefault="00EB6998" w:rsidP="00EB6998">
      <w:pPr>
        <w:spacing w:line="360" w:lineRule="auto"/>
        <w:jc w:val="both"/>
        <w:rPr>
          <w:sz w:val="22"/>
          <w:szCs w:val="22"/>
        </w:rPr>
      </w:pPr>
      <w:r>
        <w:rPr>
          <w:b/>
          <w:sz w:val="22"/>
          <w:szCs w:val="22"/>
        </w:rPr>
        <w:sym w:font="Symbol" w:char="F09D"/>
      </w:r>
      <w:r>
        <w:rPr>
          <w:b/>
          <w:sz w:val="22"/>
          <w:szCs w:val="22"/>
        </w:rPr>
        <w:t xml:space="preserve">    </w:t>
      </w:r>
      <w:r>
        <w:rPr>
          <w:sz w:val="22"/>
          <w:szCs w:val="22"/>
        </w:rPr>
        <w:t>che nei propri confronti</w:t>
      </w:r>
    </w:p>
    <w:p w14:paraId="55FC2671" w14:textId="77777777" w:rsidR="00EB6998" w:rsidRDefault="00EB6998" w:rsidP="00EB6998">
      <w:pPr>
        <w:spacing w:line="360" w:lineRule="auto"/>
        <w:jc w:val="both"/>
        <w:rPr>
          <w:b/>
          <w:sz w:val="22"/>
          <w:szCs w:val="22"/>
        </w:rPr>
      </w:pPr>
      <w:r>
        <w:rPr>
          <w:b/>
          <w:sz w:val="22"/>
          <w:szCs w:val="22"/>
        </w:rPr>
        <w:t>Oppure</w:t>
      </w:r>
    </w:p>
    <w:p w14:paraId="55FC2672" w14:textId="42F1C2D5" w:rsidR="00EB6998" w:rsidRDefault="00EB6998" w:rsidP="00EB6998">
      <w:pPr>
        <w:spacing w:line="360" w:lineRule="auto"/>
        <w:jc w:val="both"/>
        <w:rPr>
          <w:sz w:val="22"/>
          <w:szCs w:val="22"/>
        </w:rPr>
      </w:pPr>
      <w:r>
        <w:rPr>
          <w:sz w:val="22"/>
          <w:szCs w:val="22"/>
        </w:rPr>
        <w:sym w:font="Symbol" w:char="F09E"/>
      </w:r>
      <w:r>
        <w:rPr>
          <w:sz w:val="22"/>
          <w:szCs w:val="22"/>
        </w:rPr>
        <w:t xml:space="preserve"> che, per quanto a propria conoscenza, nei confronti di  (Nome)</w:t>
      </w:r>
      <w:r w:rsidR="00FA45ED">
        <w:rPr>
          <w:sz w:val="22"/>
          <w:szCs w:val="22"/>
        </w:rPr>
        <w:t xml:space="preserve"> </w:t>
      </w:r>
      <w:r>
        <w:rPr>
          <w:sz w:val="22"/>
          <w:szCs w:val="22"/>
        </w:rPr>
        <w:t>________________________</w:t>
      </w:r>
      <w:r w:rsidR="00FA45ED">
        <w:rPr>
          <w:sz w:val="22"/>
          <w:szCs w:val="22"/>
        </w:rPr>
        <w:t xml:space="preserve"> </w:t>
      </w:r>
      <w:r>
        <w:rPr>
          <w:sz w:val="22"/>
          <w:szCs w:val="22"/>
        </w:rPr>
        <w:t>(Cognome)</w:t>
      </w:r>
      <w:r w:rsidR="00FA45ED">
        <w:rPr>
          <w:sz w:val="22"/>
          <w:szCs w:val="22"/>
        </w:rPr>
        <w:t xml:space="preserve"> </w:t>
      </w:r>
      <w:r>
        <w:rPr>
          <w:sz w:val="22"/>
          <w:szCs w:val="22"/>
        </w:rPr>
        <w:t>________________</w:t>
      </w:r>
      <w:r w:rsidR="00FA45ED">
        <w:rPr>
          <w:sz w:val="22"/>
          <w:szCs w:val="22"/>
        </w:rPr>
        <w:t>_____</w:t>
      </w:r>
      <w:r>
        <w:rPr>
          <w:sz w:val="22"/>
          <w:szCs w:val="22"/>
        </w:rPr>
        <w:t>____</w:t>
      </w:r>
      <w:r w:rsidR="00FA45ED">
        <w:rPr>
          <w:sz w:val="22"/>
          <w:szCs w:val="22"/>
        </w:rPr>
        <w:t xml:space="preserve"> </w:t>
      </w:r>
      <w:r>
        <w:rPr>
          <w:sz w:val="22"/>
          <w:szCs w:val="22"/>
        </w:rPr>
        <w:t>nato/a</w:t>
      </w:r>
      <w:r w:rsidR="00FA45ED">
        <w:rPr>
          <w:sz w:val="22"/>
          <w:szCs w:val="22"/>
        </w:rPr>
        <w:t xml:space="preserve"> </w:t>
      </w:r>
      <w:r>
        <w:rPr>
          <w:sz w:val="22"/>
          <w:szCs w:val="22"/>
        </w:rPr>
        <w:t>___</w:t>
      </w:r>
      <w:r w:rsidR="00FA45ED">
        <w:rPr>
          <w:sz w:val="22"/>
          <w:szCs w:val="22"/>
        </w:rPr>
        <w:t>___</w:t>
      </w:r>
      <w:r>
        <w:rPr>
          <w:sz w:val="22"/>
          <w:szCs w:val="22"/>
        </w:rPr>
        <w:t>_______________</w:t>
      </w:r>
      <w:r w:rsidR="00FA45ED">
        <w:rPr>
          <w:sz w:val="22"/>
          <w:szCs w:val="22"/>
        </w:rPr>
        <w:t xml:space="preserve"> </w:t>
      </w:r>
      <w:r>
        <w:rPr>
          <w:sz w:val="22"/>
          <w:szCs w:val="22"/>
        </w:rPr>
        <w:t>il</w:t>
      </w:r>
      <w:r w:rsidR="00FA45ED">
        <w:rPr>
          <w:sz w:val="22"/>
          <w:szCs w:val="22"/>
        </w:rPr>
        <w:t xml:space="preserve"> </w:t>
      </w:r>
      <w:r>
        <w:rPr>
          <w:sz w:val="22"/>
          <w:szCs w:val="22"/>
        </w:rPr>
        <w:t>__________</w:t>
      </w:r>
      <w:r w:rsidR="000F40E7" w:rsidRPr="000F40E7">
        <w:t xml:space="preserve"> </w:t>
      </w:r>
      <w:r w:rsidR="000F40E7" w:rsidRPr="000F40E7">
        <w:rPr>
          <w:sz w:val="22"/>
          <w:szCs w:val="22"/>
        </w:rPr>
        <w:t xml:space="preserve">residente a  </w:t>
      </w:r>
      <w:r w:rsidR="000F40E7">
        <w:rPr>
          <w:sz w:val="22"/>
          <w:szCs w:val="22"/>
        </w:rPr>
        <w:t>_______________________________</w:t>
      </w:r>
      <w:r w:rsidR="003009ED">
        <w:rPr>
          <w:sz w:val="22"/>
          <w:szCs w:val="22"/>
        </w:rPr>
        <w:t>_______</w:t>
      </w:r>
      <w:r>
        <w:rPr>
          <w:sz w:val="22"/>
          <w:szCs w:val="22"/>
        </w:rPr>
        <w:t>, Cod.</w:t>
      </w:r>
      <w:r w:rsidR="00664446">
        <w:rPr>
          <w:sz w:val="22"/>
          <w:szCs w:val="22"/>
        </w:rPr>
        <w:t xml:space="preserve"> </w:t>
      </w:r>
      <w:r>
        <w:rPr>
          <w:sz w:val="22"/>
          <w:szCs w:val="22"/>
        </w:rPr>
        <w:t>Fisc</w:t>
      </w:r>
      <w:r w:rsidR="00FA45ED">
        <w:rPr>
          <w:sz w:val="22"/>
          <w:szCs w:val="22"/>
        </w:rPr>
        <w:t xml:space="preserve">. </w:t>
      </w:r>
      <w:r>
        <w:rPr>
          <w:sz w:val="22"/>
          <w:szCs w:val="22"/>
        </w:rPr>
        <w:t>_____________</w:t>
      </w:r>
      <w:r w:rsidR="00FA45ED">
        <w:rPr>
          <w:sz w:val="22"/>
          <w:szCs w:val="22"/>
        </w:rPr>
        <w:t>__________________</w:t>
      </w:r>
      <w:r>
        <w:rPr>
          <w:sz w:val="22"/>
          <w:szCs w:val="22"/>
        </w:rPr>
        <w:t>___ in qualità di</w:t>
      </w:r>
      <w:r w:rsidR="00FA45ED">
        <w:rPr>
          <w:sz w:val="22"/>
          <w:szCs w:val="22"/>
        </w:rPr>
        <w:t xml:space="preserve"> </w:t>
      </w:r>
      <w:r>
        <w:rPr>
          <w:sz w:val="22"/>
          <w:szCs w:val="22"/>
        </w:rPr>
        <w:t>_______</w:t>
      </w:r>
      <w:r w:rsidR="00FA45ED">
        <w:rPr>
          <w:sz w:val="22"/>
          <w:szCs w:val="22"/>
        </w:rPr>
        <w:t>____</w:t>
      </w:r>
      <w:r>
        <w:rPr>
          <w:sz w:val="22"/>
          <w:szCs w:val="22"/>
        </w:rPr>
        <w:t xml:space="preserve">___________________________ </w:t>
      </w:r>
    </w:p>
    <w:p w14:paraId="55FC2673" w14:textId="77777777" w:rsidR="00B6559B" w:rsidRPr="004279C2" w:rsidRDefault="00B6559B" w:rsidP="004F6C7B">
      <w:pPr>
        <w:spacing w:line="360" w:lineRule="auto"/>
        <w:jc w:val="both"/>
        <w:rPr>
          <w:sz w:val="22"/>
          <w:szCs w:val="22"/>
        </w:rPr>
      </w:pPr>
      <w:r w:rsidRPr="004279C2">
        <w:rPr>
          <w:sz w:val="22"/>
          <w:szCs w:val="22"/>
        </w:rPr>
        <w:t>ai sensi dell’art. 80, comma 1 del D. Lgs. 50/2016, non è stata pronunciata condanna con sentenza definitiva o decreto penale di condanna divenuto irrevocabile o sentenza di applicazione della pena su richiesta ai sensi dell’art</w:t>
      </w:r>
      <w:r w:rsidR="006A01A8" w:rsidRPr="004279C2">
        <w:rPr>
          <w:sz w:val="22"/>
          <w:szCs w:val="22"/>
        </w:rPr>
        <w:t xml:space="preserve">. 444 del codice di procedura penale </w:t>
      </w:r>
      <w:r w:rsidRPr="004279C2">
        <w:rPr>
          <w:sz w:val="22"/>
          <w:szCs w:val="22"/>
        </w:rPr>
        <w:t>per uno dei seguenti reati:</w:t>
      </w:r>
    </w:p>
    <w:p w14:paraId="55FC2674"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delitti, consumati o tentati, di cui agli articoli 416, 416-bis del codice penale ovvero delitti commessi </w:t>
      </w:r>
      <w:r w:rsidRPr="004279C2">
        <w:rPr>
          <w:sz w:val="22"/>
          <w:szCs w:val="22"/>
        </w:rPr>
        <w:lastRenderedPageBreak/>
        <w:t xml:space="preserve">avvalendosi delle condizioni previste dal predetto articolo 416-bis ovvero al fine di agevolare l’attività delle associazioni previste dallo stesso articolo, </w:t>
      </w:r>
      <w:r w:rsidR="00C172F5" w:rsidRPr="004279C2">
        <w:rPr>
          <w:sz w:val="22"/>
          <w:szCs w:val="22"/>
        </w:rPr>
        <w:t>nonché</w:t>
      </w:r>
      <w:r w:rsidRPr="004279C2">
        <w:rPr>
          <w:sz w:val="22"/>
          <w:szCs w:val="22"/>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1BC06A8A" w14:textId="77777777" w:rsidR="007F16FE" w:rsidRDefault="00B6559B" w:rsidP="007F16FE">
      <w:pPr>
        <w:numPr>
          <w:ilvl w:val="0"/>
          <w:numId w:val="29"/>
        </w:numPr>
        <w:spacing w:line="360" w:lineRule="auto"/>
        <w:ind w:left="284"/>
        <w:jc w:val="both"/>
        <w:rPr>
          <w:sz w:val="22"/>
          <w:szCs w:val="22"/>
        </w:rPr>
      </w:pPr>
      <w:r w:rsidRPr="004279C2">
        <w:rPr>
          <w:sz w:val="22"/>
          <w:szCs w:val="22"/>
        </w:rPr>
        <w:t>delitti, consumati o tentati, di cui agli articoli 317, 318, 319, 319-ter, 319-quater, 320, 321, 322, 322-bis, 346-bis, 353, 353-bis, 354, 355</w:t>
      </w:r>
      <w:r w:rsidR="00C172F5" w:rsidRPr="004279C2">
        <w:rPr>
          <w:sz w:val="22"/>
          <w:szCs w:val="22"/>
        </w:rPr>
        <w:t xml:space="preserve"> e 356 del codice penale nonché</w:t>
      </w:r>
      <w:r w:rsidRPr="004279C2">
        <w:rPr>
          <w:sz w:val="22"/>
          <w:szCs w:val="22"/>
        </w:rPr>
        <w:t xml:space="preserve"> all'articolo 2635 del codice civile;</w:t>
      </w:r>
    </w:p>
    <w:p w14:paraId="55FC2676" w14:textId="5F214E29" w:rsidR="00B6559B" w:rsidRPr="007F16FE" w:rsidRDefault="00B6559B" w:rsidP="007F16FE">
      <w:pPr>
        <w:spacing w:line="360" w:lineRule="auto"/>
        <w:ind w:left="-284"/>
        <w:jc w:val="both"/>
        <w:rPr>
          <w:sz w:val="22"/>
          <w:szCs w:val="22"/>
        </w:rPr>
      </w:pPr>
      <w:r w:rsidRPr="007F16FE">
        <w:rPr>
          <w:b/>
          <w:sz w:val="22"/>
          <w:szCs w:val="22"/>
        </w:rPr>
        <w:t>b-bis)</w:t>
      </w:r>
      <w:r w:rsidRPr="007F16FE">
        <w:rPr>
          <w:sz w:val="22"/>
          <w:szCs w:val="22"/>
        </w:rPr>
        <w:t xml:space="preserve"> false comunicazioni sociali di cui agli articoli 2621 e 2622 del codice civile;</w:t>
      </w:r>
    </w:p>
    <w:p w14:paraId="55FC2677"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frode ai sensi dell'articolo 1 della convenzione relativa alla tutela degli interessi finanziari delle Comunità europee; </w:t>
      </w:r>
    </w:p>
    <w:p w14:paraId="55FC2678"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delitti, consumati o tentati, commessi con finalità di terrorismo, anche internazionale, e di eversione dell'ordine costituzionale reati terroristici o reati connessi alle attività terroristiche; </w:t>
      </w:r>
    </w:p>
    <w:p w14:paraId="55FC2679"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55FC267A"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sfruttamento del lavoro minorile e altre forme di tratta di esseri umani definite con il decreto legislativo 4 marzo 2014, n. 24; </w:t>
      </w:r>
    </w:p>
    <w:p w14:paraId="55FC267B" w14:textId="77777777" w:rsidR="00DC6BC1" w:rsidRDefault="00B6559B" w:rsidP="007F16FE">
      <w:pPr>
        <w:numPr>
          <w:ilvl w:val="0"/>
          <w:numId w:val="29"/>
        </w:numPr>
        <w:spacing w:line="360" w:lineRule="auto"/>
        <w:ind w:left="284"/>
        <w:jc w:val="both"/>
        <w:rPr>
          <w:sz w:val="22"/>
          <w:szCs w:val="22"/>
        </w:rPr>
      </w:pPr>
      <w:r w:rsidRPr="004279C2">
        <w:rPr>
          <w:sz w:val="22"/>
          <w:szCs w:val="22"/>
        </w:rPr>
        <w:t>ogni altro delitto da cui derivi, quale pena accessoria, l’incapacità di contrattare con la pubblica amministrazione;</w:t>
      </w:r>
    </w:p>
    <w:p w14:paraId="26D7FDA5" w14:textId="77777777" w:rsidR="00FA45ED" w:rsidRPr="004279C2" w:rsidRDefault="00FA45ED" w:rsidP="00FA45ED">
      <w:pPr>
        <w:spacing w:line="360" w:lineRule="auto"/>
        <w:jc w:val="both"/>
        <w:rPr>
          <w:sz w:val="22"/>
          <w:szCs w:val="22"/>
        </w:rPr>
      </w:pPr>
    </w:p>
    <w:p w14:paraId="55FC267C" w14:textId="77777777" w:rsidR="00EB6998" w:rsidRDefault="00EB6998" w:rsidP="00EB6998">
      <w:pPr>
        <w:pStyle w:val="Corpotesto"/>
        <w:kinsoku w:val="0"/>
        <w:overflowPunct w:val="0"/>
        <w:spacing w:after="0" w:line="360" w:lineRule="auto"/>
        <w:ind w:right="192"/>
        <w:jc w:val="both"/>
        <w:rPr>
          <w:sz w:val="22"/>
          <w:szCs w:val="22"/>
        </w:rPr>
      </w:pPr>
      <w:r>
        <w:rPr>
          <w:b/>
          <w:sz w:val="22"/>
          <w:szCs w:val="22"/>
        </w:rPr>
        <w:sym w:font="Symbol" w:char="F09D"/>
      </w:r>
      <w:r>
        <w:rPr>
          <w:b/>
          <w:sz w:val="22"/>
          <w:szCs w:val="22"/>
        </w:rPr>
        <w:t xml:space="preserve">  </w:t>
      </w:r>
      <w:r w:rsidRPr="00EC3C8B">
        <w:rPr>
          <w:sz w:val="22"/>
          <w:szCs w:val="22"/>
        </w:rPr>
        <w:t xml:space="preserve">che nei propri confronti </w:t>
      </w:r>
    </w:p>
    <w:p w14:paraId="55FC267D" w14:textId="77777777" w:rsidR="00EB6998" w:rsidRPr="00EB6998" w:rsidRDefault="00EB6998" w:rsidP="00EB6998">
      <w:pPr>
        <w:spacing w:line="360" w:lineRule="auto"/>
        <w:jc w:val="both"/>
        <w:rPr>
          <w:b/>
          <w:sz w:val="22"/>
          <w:szCs w:val="22"/>
        </w:rPr>
      </w:pPr>
      <w:r w:rsidRPr="00EB6998">
        <w:rPr>
          <w:b/>
          <w:sz w:val="22"/>
          <w:szCs w:val="22"/>
        </w:rPr>
        <w:t>Oppure</w:t>
      </w:r>
    </w:p>
    <w:p w14:paraId="55FC267F" w14:textId="1834EF8F" w:rsidR="00DC6BC1" w:rsidRDefault="00EB6998" w:rsidP="00FA45ED">
      <w:pPr>
        <w:spacing w:line="360" w:lineRule="auto"/>
        <w:jc w:val="both"/>
        <w:rPr>
          <w:sz w:val="22"/>
          <w:szCs w:val="22"/>
        </w:rPr>
      </w:pPr>
      <w:r>
        <w:sym w:font="Symbol" w:char="F09E"/>
      </w:r>
      <w:r w:rsidRPr="00EB6998">
        <w:rPr>
          <w:sz w:val="22"/>
          <w:szCs w:val="22"/>
        </w:rPr>
        <w:t xml:space="preserve"> </w:t>
      </w:r>
      <w:r w:rsidR="00FA45ED">
        <w:rPr>
          <w:sz w:val="22"/>
          <w:szCs w:val="22"/>
        </w:rPr>
        <w:t>che, per quanto a propria conoscenza, nei confronti di  (Nome) ________________________ (Cognome) _________________________ nato/a _____________________ il __________,</w:t>
      </w:r>
      <w:r w:rsidR="000F38AD" w:rsidRPr="000F38AD">
        <w:t xml:space="preserve"> </w:t>
      </w:r>
      <w:r w:rsidR="000F38AD" w:rsidRPr="000F38AD">
        <w:rPr>
          <w:sz w:val="22"/>
          <w:szCs w:val="22"/>
        </w:rPr>
        <w:t xml:space="preserve">residente a_____________________________________, </w:t>
      </w:r>
      <w:r w:rsidR="00FA45ED">
        <w:rPr>
          <w:sz w:val="22"/>
          <w:szCs w:val="22"/>
        </w:rPr>
        <w:t xml:space="preserve">Cod. Fisc. __________________________________ in qualità di ______________________________________ </w:t>
      </w:r>
      <w:r w:rsidR="00DC6BC1" w:rsidRPr="004279C2">
        <w:rPr>
          <w:sz w:val="22"/>
          <w:szCs w:val="22"/>
        </w:rPr>
        <w:t>non sussistono cause di decadenza, di sospensione o di divieto previste dall'articolo 67 del decreto legislativo 6 settembre 2011, n. 159 o di un tentativo di infiltrazione mafiosa di cui all'articolo 84</w:t>
      </w:r>
      <w:r w:rsidR="006A01A8" w:rsidRPr="004279C2">
        <w:rPr>
          <w:sz w:val="22"/>
          <w:szCs w:val="22"/>
        </w:rPr>
        <w:t>, comma 4, del medesimo decreto</w:t>
      </w:r>
      <w:r>
        <w:rPr>
          <w:sz w:val="22"/>
          <w:szCs w:val="22"/>
        </w:rPr>
        <w:t>;</w:t>
      </w:r>
    </w:p>
    <w:p w14:paraId="07685351" w14:textId="77777777" w:rsidR="00FA45ED" w:rsidRDefault="00FA45ED" w:rsidP="00FA45ED">
      <w:pPr>
        <w:spacing w:line="360" w:lineRule="auto"/>
        <w:jc w:val="both"/>
        <w:rPr>
          <w:sz w:val="22"/>
          <w:szCs w:val="22"/>
        </w:rPr>
      </w:pPr>
    </w:p>
    <w:p w14:paraId="55FC2680" w14:textId="77777777" w:rsidR="00EB6998" w:rsidRDefault="00EB6998" w:rsidP="00EB6998">
      <w:pPr>
        <w:pStyle w:val="Corpotesto"/>
        <w:kinsoku w:val="0"/>
        <w:overflowPunct w:val="0"/>
        <w:spacing w:after="0" w:line="360" w:lineRule="auto"/>
        <w:ind w:right="192"/>
        <w:jc w:val="both"/>
        <w:rPr>
          <w:sz w:val="22"/>
          <w:szCs w:val="22"/>
        </w:rPr>
      </w:pPr>
      <w:r>
        <w:rPr>
          <w:b/>
          <w:sz w:val="22"/>
          <w:szCs w:val="22"/>
        </w:rPr>
        <w:sym w:font="Symbol" w:char="F09D"/>
      </w:r>
      <w:r>
        <w:rPr>
          <w:b/>
          <w:sz w:val="22"/>
          <w:szCs w:val="22"/>
        </w:rPr>
        <w:t xml:space="preserve">  </w:t>
      </w:r>
      <w:r w:rsidRPr="00EC3C8B">
        <w:rPr>
          <w:sz w:val="22"/>
          <w:szCs w:val="22"/>
        </w:rPr>
        <w:t xml:space="preserve">che nei propri confronti </w:t>
      </w:r>
    </w:p>
    <w:p w14:paraId="55FC2681" w14:textId="77777777" w:rsidR="00EB6998" w:rsidRPr="00EB6998" w:rsidRDefault="00EB6998" w:rsidP="00EB6998">
      <w:pPr>
        <w:spacing w:line="360" w:lineRule="auto"/>
        <w:jc w:val="both"/>
        <w:rPr>
          <w:b/>
          <w:sz w:val="22"/>
          <w:szCs w:val="22"/>
        </w:rPr>
      </w:pPr>
      <w:r w:rsidRPr="00EB6998">
        <w:rPr>
          <w:b/>
          <w:sz w:val="22"/>
          <w:szCs w:val="22"/>
        </w:rPr>
        <w:t>Oppure</w:t>
      </w:r>
    </w:p>
    <w:p w14:paraId="55FC2682" w14:textId="1A33C162" w:rsidR="00EB6998" w:rsidRDefault="00EB6998" w:rsidP="00EB6998">
      <w:pPr>
        <w:spacing w:line="360" w:lineRule="auto"/>
        <w:jc w:val="both"/>
        <w:rPr>
          <w:sz w:val="22"/>
          <w:szCs w:val="22"/>
        </w:rPr>
      </w:pPr>
      <w:r>
        <w:sym w:font="Symbol" w:char="F09E"/>
      </w:r>
      <w:r w:rsidRPr="00EB6998">
        <w:rPr>
          <w:sz w:val="22"/>
          <w:szCs w:val="22"/>
        </w:rPr>
        <w:t xml:space="preserve"> </w:t>
      </w:r>
      <w:r w:rsidR="00FA45ED">
        <w:rPr>
          <w:sz w:val="22"/>
          <w:szCs w:val="22"/>
        </w:rPr>
        <w:t>che, per quanto a propria conoscenza, nei confronti di  (Nome) ________________________ (Cognome) _________________________ nato/a _____________________ il __________,</w:t>
      </w:r>
      <w:r w:rsidR="00E45530" w:rsidRPr="00E45530">
        <w:rPr>
          <w:sz w:val="22"/>
          <w:szCs w:val="22"/>
        </w:rPr>
        <w:t xml:space="preserve"> </w:t>
      </w:r>
      <w:r w:rsidR="00E45530" w:rsidRPr="000F38AD">
        <w:rPr>
          <w:sz w:val="22"/>
          <w:szCs w:val="22"/>
        </w:rPr>
        <w:t xml:space="preserve">residente </w:t>
      </w:r>
      <w:r w:rsidR="00E45530" w:rsidRPr="000F38AD">
        <w:rPr>
          <w:sz w:val="22"/>
          <w:szCs w:val="22"/>
        </w:rPr>
        <w:lastRenderedPageBreak/>
        <w:t>a_____________________________________,</w:t>
      </w:r>
      <w:r w:rsidR="00FA45ED">
        <w:rPr>
          <w:sz w:val="22"/>
          <w:szCs w:val="22"/>
        </w:rPr>
        <w:t xml:space="preserve"> Cod. Fisc. __________________________________ in qualità di ______________________________________</w:t>
      </w:r>
    </w:p>
    <w:p w14:paraId="55FC2683" w14:textId="77777777" w:rsidR="00DC6BC1" w:rsidRDefault="00DC6BC1" w:rsidP="00DC6BC1">
      <w:pPr>
        <w:pStyle w:val="Corpotesto"/>
        <w:kinsoku w:val="0"/>
        <w:overflowPunct w:val="0"/>
        <w:spacing w:after="0" w:line="360" w:lineRule="auto"/>
        <w:ind w:right="192"/>
        <w:jc w:val="both"/>
        <w:rPr>
          <w:sz w:val="22"/>
          <w:szCs w:val="22"/>
        </w:rPr>
      </w:pPr>
      <w:r w:rsidRPr="004279C2">
        <w:rPr>
          <w:sz w:val="22"/>
          <w:szCs w:val="22"/>
        </w:rPr>
        <w:t xml:space="preserve">negli ultimi cinque anni, non sono stati estesi gli effetti delle misure di prevenzione della sorveglianza </w:t>
      </w:r>
      <w:r w:rsidRPr="004F4804">
        <w:rPr>
          <w:sz w:val="22"/>
          <w:szCs w:val="22"/>
        </w:rPr>
        <w:t xml:space="preserve">di cui all’art. 6 del </w:t>
      </w:r>
      <w:proofErr w:type="spellStart"/>
      <w:r w:rsidRPr="004F4804">
        <w:rPr>
          <w:sz w:val="22"/>
          <w:szCs w:val="22"/>
        </w:rPr>
        <w:t>D.Lgs.</w:t>
      </w:r>
      <w:proofErr w:type="spellEnd"/>
      <w:r w:rsidRPr="004F4804">
        <w:rPr>
          <w:sz w:val="22"/>
          <w:szCs w:val="22"/>
        </w:rPr>
        <w:t xml:space="preserve"> 159/2011, irrogate nei confronti di un proprio convivente</w:t>
      </w:r>
      <w:r w:rsidR="00EB6998" w:rsidRPr="004F4804">
        <w:rPr>
          <w:sz w:val="22"/>
          <w:szCs w:val="22"/>
        </w:rPr>
        <w:t>.</w:t>
      </w:r>
    </w:p>
    <w:p w14:paraId="76AFC466" w14:textId="77777777" w:rsidR="008321D1" w:rsidRDefault="008321D1" w:rsidP="00DC6BC1">
      <w:pPr>
        <w:pStyle w:val="Corpotesto"/>
        <w:kinsoku w:val="0"/>
        <w:overflowPunct w:val="0"/>
        <w:spacing w:after="0" w:line="360" w:lineRule="auto"/>
        <w:ind w:right="192"/>
        <w:jc w:val="both"/>
        <w:rPr>
          <w:sz w:val="22"/>
          <w:szCs w:val="22"/>
        </w:rPr>
      </w:pPr>
    </w:p>
    <w:p w14:paraId="3B26D875" w14:textId="77777777" w:rsidR="008321D1" w:rsidRPr="008321D1" w:rsidRDefault="008321D1" w:rsidP="008321D1">
      <w:pPr>
        <w:kinsoku w:val="0"/>
        <w:overflowPunct w:val="0"/>
        <w:spacing w:line="360" w:lineRule="auto"/>
        <w:ind w:left="284" w:right="192"/>
        <w:jc w:val="both"/>
        <w:rPr>
          <w:sz w:val="22"/>
          <w:szCs w:val="22"/>
        </w:rPr>
      </w:pPr>
      <w:r w:rsidRPr="008321D1">
        <w:rPr>
          <w:b/>
          <w:sz w:val="22"/>
          <w:szCs w:val="22"/>
        </w:rPr>
        <w:sym w:font="Symbol" w:char="F09D"/>
      </w:r>
      <w:r w:rsidRPr="008321D1">
        <w:rPr>
          <w:b/>
          <w:sz w:val="22"/>
          <w:szCs w:val="22"/>
        </w:rPr>
        <w:t xml:space="preserve">  </w:t>
      </w:r>
      <w:r w:rsidRPr="008321D1">
        <w:rPr>
          <w:sz w:val="22"/>
          <w:szCs w:val="22"/>
        </w:rPr>
        <w:t xml:space="preserve">che nei propri confronti </w:t>
      </w:r>
    </w:p>
    <w:p w14:paraId="5C4AD9BE" w14:textId="77777777" w:rsidR="008321D1" w:rsidRPr="008321D1" w:rsidRDefault="008321D1" w:rsidP="008321D1">
      <w:pPr>
        <w:spacing w:line="360" w:lineRule="auto"/>
        <w:jc w:val="both"/>
        <w:rPr>
          <w:b/>
          <w:sz w:val="22"/>
          <w:szCs w:val="22"/>
        </w:rPr>
      </w:pPr>
      <w:r w:rsidRPr="008321D1">
        <w:rPr>
          <w:b/>
          <w:sz w:val="22"/>
          <w:szCs w:val="22"/>
        </w:rPr>
        <w:t>Oppure</w:t>
      </w:r>
    </w:p>
    <w:p w14:paraId="3E9034AD" w14:textId="77777777" w:rsidR="008321D1" w:rsidRPr="008321D1" w:rsidRDefault="008321D1" w:rsidP="008321D1">
      <w:pPr>
        <w:spacing w:line="360" w:lineRule="auto"/>
        <w:ind w:left="284"/>
        <w:jc w:val="both"/>
        <w:rPr>
          <w:sz w:val="22"/>
          <w:szCs w:val="22"/>
        </w:rPr>
      </w:pPr>
      <w:r w:rsidRPr="008321D1">
        <w:sym w:font="Symbol" w:char="F09E"/>
      </w:r>
      <w:r w:rsidRPr="008321D1">
        <w:rPr>
          <w:sz w:val="22"/>
          <w:szCs w:val="22"/>
        </w:rPr>
        <w:t xml:space="preserve"> che, per quanto a propria conoscenza, nei confronti di (Nome) ________________________ (Cognome) _________________________ nato/a _____________________ il __________,</w:t>
      </w:r>
      <w:r w:rsidRPr="008321D1">
        <w:t xml:space="preserve"> </w:t>
      </w:r>
      <w:r w:rsidRPr="008321D1">
        <w:rPr>
          <w:sz w:val="22"/>
          <w:szCs w:val="22"/>
        </w:rPr>
        <w:t xml:space="preserve">residente a_____________________________________, Cod. Fisc. _______________________________ in qualità di ______________________________________ </w:t>
      </w:r>
    </w:p>
    <w:p w14:paraId="3D41A4D8" w14:textId="77777777" w:rsidR="008321D1" w:rsidRPr="008321D1" w:rsidRDefault="008321D1" w:rsidP="008321D1">
      <w:pPr>
        <w:kinsoku w:val="0"/>
        <w:overflowPunct w:val="0"/>
        <w:spacing w:line="360" w:lineRule="auto"/>
        <w:ind w:right="192"/>
        <w:jc w:val="both"/>
        <w:rPr>
          <w:sz w:val="22"/>
          <w:szCs w:val="22"/>
        </w:rPr>
      </w:pPr>
      <w:r w:rsidRPr="008321D1">
        <w:rPr>
          <w:sz w:val="22"/>
          <w:szCs w:val="22"/>
        </w:rPr>
        <w:t xml:space="preserve">non è stata pronunciata alcuna condanna penale (anche non definitiva). </w:t>
      </w:r>
    </w:p>
    <w:p w14:paraId="1A5DBDB3" w14:textId="77777777" w:rsidR="008321D1" w:rsidRPr="008321D1" w:rsidRDefault="008321D1" w:rsidP="008321D1">
      <w:pPr>
        <w:kinsoku w:val="0"/>
        <w:overflowPunct w:val="0"/>
        <w:spacing w:line="360" w:lineRule="auto"/>
        <w:ind w:right="192"/>
        <w:jc w:val="both"/>
        <w:rPr>
          <w:sz w:val="22"/>
          <w:szCs w:val="22"/>
        </w:rPr>
      </w:pPr>
    </w:p>
    <w:p w14:paraId="19433D98" w14:textId="77777777" w:rsidR="008321D1" w:rsidRPr="008321D1" w:rsidRDefault="008321D1" w:rsidP="008321D1">
      <w:pPr>
        <w:kinsoku w:val="0"/>
        <w:overflowPunct w:val="0"/>
        <w:spacing w:line="360" w:lineRule="auto"/>
        <w:ind w:left="426" w:right="192"/>
        <w:jc w:val="both"/>
        <w:rPr>
          <w:sz w:val="22"/>
          <w:szCs w:val="22"/>
        </w:rPr>
      </w:pPr>
      <w:r w:rsidRPr="008321D1">
        <w:rPr>
          <w:sz w:val="22"/>
          <w:szCs w:val="22"/>
        </w:rPr>
        <w:t xml:space="preserve">In caso di </w:t>
      </w:r>
      <w:r w:rsidRPr="008321D1">
        <w:rPr>
          <w:b/>
          <w:bCs/>
          <w:sz w:val="22"/>
          <w:szCs w:val="22"/>
        </w:rPr>
        <w:t>condanna penale (anche non definitiva</w:t>
      </w:r>
      <w:r w:rsidRPr="008321D1">
        <w:rPr>
          <w:sz w:val="22"/>
          <w:szCs w:val="22"/>
        </w:rPr>
        <w:t>) per taluno dei reati previsti dalla legge penale, indicare la/le fattispecie di reato oggetto della condanna: ____________</w:t>
      </w:r>
    </w:p>
    <w:p w14:paraId="439EA139" w14:textId="77777777" w:rsidR="008321D1" w:rsidRPr="008321D1" w:rsidRDefault="008321D1" w:rsidP="008321D1">
      <w:pPr>
        <w:kinsoku w:val="0"/>
        <w:overflowPunct w:val="0"/>
        <w:spacing w:line="360" w:lineRule="auto"/>
        <w:ind w:left="426" w:right="192"/>
        <w:jc w:val="both"/>
        <w:rPr>
          <w:sz w:val="22"/>
          <w:szCs w:val="22"/>
        </w:rPr>
      </w:pPr>
    </w:p>
    <w:p w14:paraId="379BD99B" w14:textId="77777777" w:rsidR="008321D1" w:rsidRPr="008321D1" w:rsidRDefault="008321D1" w:rsidP="008321D1">
      <w:pPr>
        <w:kinsoku w:val="0"/>
        <w:overflowPunct w:val="0"/>
        <w:spacing w:line="360" w:lineRule="auto"/>
        <w:ind w:left="426" w:right="192"/>
        <w:jc w:val="both"/>
        <w:rPr>
          <w:sz w:val="22"/>
          <w:szCs w:val="22"/>
        </w:rPr>
      </w:pPr>
      <w:r w:rsidRPr="008321D1">
        <w:rPr>
          <w:sz w:val="22"/>
          <w:szCs w:val="22"/>
        </w:rPr>
        <w:t xml:space="preserve">Indicare, infine, eventuali </w:t>
      </w:r>
      <w:r w:rsidRPr="008321D1">
        <w:rPr>
          <w:b/>
          <w:bCs/>
          <w:sz w:val="22"/>
          <w:szCs w:val="22"/>
        </w:rPr>
        <w:t>procedimenti penali pendenti</w:t>
      </w:r>
      <w:r w:rsidRPr="008321D1">
        <w:rPr>
          <w:sz w:val="22"/>
          <w:szCs w:val="22"/>
        </w:rPr>
        <w:t>: ___________</w:t>
      </w:r>
    </w:p>
    <w:p w14:paraId="70F7D73D" w14:textId="77777777" w:rsidR="008321D1" w:rsidRPr="008321D1" w:rsidRDefault="008321D1" w:rsidP="008321D1">
      <w:pPr>
        <w:kinsoku w:val="0"/>
        <w:overflowPunct w:val="0"/>
        <w:spacing w:line="360" w:lineRule="auto"/>
        <w:ind w:right="192"/>
        <w:jc w:val="both"/>
        <w:rPr>
          <w:sz w:val="22"/>
          <w:szCs w:val="22"/>
        </w:rPr>
      </w:pPr>
    </w:p>
    <w:p w14:paraId="6F092762" w14:textId="77777777" w:rsidR="008321D1" w:rsidRPr="008321D1" w:rsidRDefault="008321D1" w:rsidP="008321D1">
      <w:pPr>
        <w:kinsoku w:val="0"/>
        <w:overflowPunct w:val="0"/>
        <w:spacing w:line="360" w:lineRule="auto"/>
        <w:ind w:right="192"/>
        <w:jc w:val="both"/>
        <w:rPr>
          <w:i/>
          <w:iCs/>
          <w:sz w:val="20"/>
          <w:szCs w:val="20"/>
        </w:rPr>
      </w:pPr>
      <w:r w:rsidRPr="008321D1">
        <w:rPr>
          <w:i/>
          <w:iCs/>
          <w:sz w:val="20"/>
          <w:szCs w:val="20"/>
        </w:rPr>
        <w:t xml:space="preserve">NB: come da giurisprudenza costante e prevalente, ove l’esclusione dalla gara non discende automaticamente dall’avere riportato la condanna (come nei casi di cui all’art. 80 comma 1 </w:t>
      </w:r>
      <w:proofErr w:type="spellStart"/>
      <w:r w:rsidRPr="008321D1">
        <w:rPr>
          <w:i/>
          <w:iCs/>
          <w:sz w:val="20"/>
          <w:szCs w:val="20"/>
        </w:rPr>
        <w:t>D.Lgs.</w:t>
      </w:r>
      <w:proofErr w:type="spellEnd"/>
      <w:r w:rsidRPr="008321D1">
        <w:rPr>
          <w:i/>
          <w:iCs/>
          <w:sz w:val="20"/>
          <w:szCs w:val="20"/>
        </w:rPr>
        <w:t xml:space="preserve">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8321D1">
        <w:rPr>
          <w:i/>
          <w:iCs/>
          <w:sz w:val="20"/>
          <w:szCs w:val="20"/>
        </w:rPr>
        <w:t>lex</w:t>
      </w:r>
      <w:proofErr w:type="spellEnd"/>
      <w:r w:rsidRPr="008321D1">
        <w:rPr>
          <w:i/>
          <w:iCs/>
          <w:sz w:val="20"/>
          <w:szCs w:val="20"/>
        </w:rPr>
        <w:t xml:space="preserve"> </w:t>
      </w:r>
      <w:proofErr w:type="spellStart"/>
      <w:r w:rsidRPr="008321D1">
        <w:rPr>
          <w:i/>
          <w:iCs/>
          <w:sz w:val="20"/>
          <w:szCs w:val="20"/>
        </w:rPr>
        <w:t>specialis</w:t>
      </w:r>
      <w:proofErr w:type="spellEnd"/>
      <w:r w:rsidRPr="008321D1">
        <w:rPr>
          <w:i/>
          <w:iCs/>
          <w:sz w:val="20"/>
          <w:szCs w:val="20"/>
        </w:rPr>
        <w:t xml:space="preserve"> di gara non lo stabilisca espressamente. Trova applicazione, infatti, il principio di </w:t>
      </w:r>
      <w:proofErr w:type="spellStart"/>
      <w:r w:rsidRPr="008321D1">
        <w:rPr>
          <w:i/>
          <w:iCs/>
          <w:sz w:val="20"/>
          <w:szCs w:val="20"/>
        </w:rPr>
        <w:t>omnicomprensività</w:t>
      </w:r>
      <w:proofErr w:type="spellEnd"/>
      <w:r w:rsidRPr="008321D1">
        <w:rPr>
          <w:i/>
          <w:iCs/>
          <w:sz w:val="20"/>
          <w:szCs w:val="20"/>
        </w:rPr>
        <w:t xml:space="preserve"> della dichiarazione. </w:t>
      </w:r>
    </w:p>
    <w:p w14:paraId="544A5CEE" w14:textId="77777777" w:rsidR="008321D1" w:rsidRPr="004F4804" w:rsidRDefault="008321D1" w:rsidP="00DC6BC1">
      <w:pPr>
        <w:pStyle w:val="Corpotesto"/>
        <w:kinsoku w:val="0"/>
        <w:overflowPunct w:val="0"/>
        <w:spacing w:after="0" w:line="360" w:lineRule="auto"/>
        <w:ind w:right="192"/>
        <w:jc w:val="both"/>
        <w:rPr>
          <w:sz w:val="22"/>
          <w:szCs w:val="22"/>
        </w:rPr>
      </w:pPr>
    </w:p>
    <w:p w14:paraId="55FC2686" w14:textId="7A5EF100" w:rsidR="00744A6A" w:rsidRPr="004F4804" w:rsidRDefault="00744A6A" w:rsidP="00463C4B">
      <w:pPr>
        <w:rPr>
          <w:sz w:val="22"/>
          <w:szCs w:val="22"/>
        </w:rPr>
      </w:pPr>
    </w:p>
    <w:p w14:paraId="05C97DF6" w14:textId="5C747CB5" w:rsidR="009875C1" w:rsidRPr="004F4804" w:rsidRDefault="009875C1" w:rsidP="004F4804">
      <w:pPr>
        <w:pStyle w:val="Titolo1"/>
        <w:numPr>
          <w:ilvl w:val="0"/>
          <w:numId w:val="48"/>
        </w:numPr>
        <w:spacing w:line="360" w:lineRule="auto"/>
        <w:ind w:left="142" w:hanging="284"/>
        <w:rPr>
          <w:b w:val="0"/>
          <w:bCs w:val="0"/>
          <w:sz w:val="22"/>
          <w:szCs w:val="22"/>
          <w:lang w:bidi="it-IT"/>
        </w:rPr>
      </w:pPr>
      <w:r w:rsidRPr="004F4804">
        <w:rPr>
          <w:b w:val="0"/>
          <w:bCs w:val="0"/>
          <w:sz w:val="22"/>
          <w:szCs w:val="22"/>
          <w:lang w:bidi="it-IT"/>
        </w:rPr>
        <w:t>che i propri conviventi sono i</w:t>
      </w:r>
      <w:r w:rsidRPr="004F4804">
        <w:rPr>
          <w:b w:val="0"/>
          <w:bCs w:val="0"/>
          <w:spacing w:val="-2"/>
          <w:sz w:val="22"/>
          <w:szCs w:val="22"/>
          <w:lang w:bidi="it-IT"/>
        </w:rPr>
        <w:t xml:space="preserve"> </w:t>
      </w:r>
      <w:r w:rsidRPr="004F4804">
        <w:rPr>
          <w:b w:val="0"/>
          <w:bCs w:val="0"/>
          <w:sz w:val="22"/>
          <w:szCs w:val="22"/>
          <w:lang w:bidi="it-IT"/>
        </w:rPr>
        <w:t>seguenti: (</w:t>
      </w:r>
      <w:r w:rsidRPr="004F4804">
        <w:rPr>
          <w:bCs w:val="0"/>
          <w:sz w:val="22"/>
          <w:szCs w:val="22"/>
          <w:lang w:bidi="it-IT"/>
        </w:rPr>
        <w:t>indicare nome</w:t>
      </w:r>
      <w:r w:rsidR="003D4F63">
        <w:rPr>
          <w:bCs w:val="0"/>
          <w:sz w:val="22"/>
          <w:szCs w:val="22"/>
          <w:lang w:bidi="it-IT"/>
        </w:rPr>
        <w:t>,</w:t>
      </w:r>
      <w:r w:rsidRPr="004F4804">
        <w:rPr>
          <w:bCs w:val="0"/>
          <w:sz w:val="22"/>
          <w:szCs w:val="22"/>
          <w:lang w:bidi="it-IT"/>
        </w:rPr>
        <w:t xml:space="preserve"> cognome</w:t>
      </w:r>
      <w:r w:rsidR="00282499">
        <w:rPr>
          <w:bCs w:val="0"/>
          <w:sz w:val="22"/>
          <w:szCs w:val="22"/>
          <w:lang w:bidi="it-IT"/>
        </w:rPr>
        <w:t>, data di nascita</w:t>
      </w:r>
      <w:r w:rsidRPr="004F4804">
        <w:rPr>
          <w:bCs w:val="0"/>
          <w:sz w:val="22"/>
          <w:szCs w:val="22"/>
          <w:lang w:bidi="it-IT"/>
        </w:rPr>
        <w:t xml:space="preserve"> e </w:t>
      </w:r>
      <w:r w:rsidR="003D4F63">
        <w:rPr>
          <w:bCs w:val="0"/>
          <w:sz w:val="22"/>
          <w:szCs w:val="22"/>
          <w:lang w:bidi="it-IT"/>
        </w:rPr>
        <w:t>c</w:t>
      </w:r>
      <w:r w:rsidR="00B952BE">
        <w:rPr>
          <w:bCs w:val="0"/>
          <w:sz w:val="22"/>
          <w:szCs w:val="22"/>
          <w:lang w:bidi="it-IT"/>
        </w:rPr>
        <w:t xml:space="preserve">odice </w:t>
      </w:r>
      <w:r w:rsidR="003D4F63">
        <w:rPr>
          <w:bCs w:val="0"/>
          <w:sz w:val="22"/>
          <w:szCs w:val="22"/>
          <w:lang w:bidi="it-IT"/>
        </w:rPr>
        <w:t>f</w:t>
      </w:r>
      <w:r w:rsidR="00B952BE">
        <w:rPr>
          <w:bCs w:val="0"/>
          <w:sz w:val="22"/>
          <w:szCs w:val="22"/>
          <w:lang w:bidi="it-IT"/>
        </w:rPr>
        <w:t>iscale</w:t>
      </w:r>
      <w:r w:rsidR="003E3CBD">
        <w:rPr>
          <w:bCs w:val="0"/>
          <w:sz w:val="22"/>
          <w:szCs w:val="22"/>
          <w:lang w:bidi="it-IT"/>
        </w:rPr>
        <w:t xml:space="preserve"> e </w:t>
      </w:r>
      <w:r w:rsidR="00527B7D">
        <w:rPr>
          <w:bCs w:val="0"/>
          <w:sz w:val="22"/>
          <w:szCs w:val="22"/>
          <w:lang w:bidi="it-IT"/>
        </w:rPr>
        <w:t xml:space="preserve">luogo di </w:t>
      </w:r>
      <w:r w:rsidR="003E3CBD">
        <w:rPr>
          <w:bCs w:val="0"/>
          <w:sz w:val="22"/>
          <w:szCs w:val="22"/>
          <w:lang w:bidi="it-IT"/>
        </w:rPr>
        <w:t>residenza</w:t>
      </w:r>
      <w:r w:rsidRPr="004F4804">
        <w:rPr>
          <w:bCs w:val="0"/>
          <w:sz w:val="22"/>
          <w:szCs w:val="22"/>
          <w:lang w:bidi="it-IT"/>
        </w:rPr>
        <w:t>)</w:t>
      </w:r>
    </w:p>
    <w:p w14:paraId="275098D1" w14:textId="0AC6D57E" w:rsidR="00786549" w:rsidRDefault="009875C1" w:rsidP="009875C1">
      <w:pPr>
        <w:pStyle w:val="Titolo1"/>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lastRenderedPageBreak/>
        <w:t>____________________________________________________________________________________________________________________________________________________________________</w:t>
      </w:r>
    </w:p>
    <w:p w14:paraId="57CBF014" w14:textId="45C60236" w:rsidR="00786549" w:rsidRDefault="00786549" w:rsidP="00463C4B">
      <w:pPr>
        <w:rPr>
          <w:sz w:val="22"/>
          <w:szCs w:val="22"/>
        </w:rPr>
      </w:pPr>
    </w:p>
    <w:p w14:paraId="584FAE61" w14:textId="03E19423" w:rsidR="00786549" w:rsidRDefault="00786549" w:rsidP="00463C4B">
      <w:pPr>
        <w:rPr>
          <w:sz w:val="22"/>
          <w:szCs w:val="22"/>
        </w:rPr>
      </w:pPr>
    </w:p>
    <w:p w14:paraId="55FC2687" w14:textId="627B9146" w:rsidR="00744A6A" w:rsidRPr="004279C2" w:rsidRDefault="00107B62" w:rsidP="00463C4B">
      <w:pPr>
        <w:rPr>
          <w:sz w:val="22"/>
          <w:szCs w:val="22"/>
        </w:rPr>
      </w:pPr>
      <w:r>
        <w:rPr>
          <w:sz w:val="22"/>
          <w:szCs w:val="22"/>
        </w:rPr>
        <w:t xml:space="preserve">                                                                                                                 </w:t>
      </w:r>
    </w:p>
    <w:p w14:paraId="55FC2691" w14:textId="1A0412E6" w:rsidR="00EB6998" w:rsidRPr="0092349D" w:rsidRDefault="00EB6998" w:rsidP="00B7064F">
      <w:pPr>
        <w:pStyle w:val="sche4"/>
        <w:tabs>
          <w:tab w:val="left" w:pos="6480"/>
        </w:tabs>
        <w:rPr>
          <w:lang w:val="it-IT" w:eastAsia="en-US"/>
        </w:rPr>
      </w:pPr>
    </w:p>
    <w:p w14:paraId="55FC26A5" w14:textId="77777777" w:rsidR="007A58A9" w:rsidRPr="004279C2" w:rsidRDefault="007A58A9" w:rsidP="007A58A9">
      <w:pPr>
        <w:rPr>
          <w:sz w:val="22"/>
          <w:szCs w:val="22"/>
          <w:lang w:eastAsia="en-US"/>
        </w:rPr>
      </w:pPr>
    </w:p>
    <w:p w14:paraId="55FC26A6" w14:textId="77777777" w:rsidR="007A58A9" w:rsidRPr="004279C2" w:rsidRDefault="007A58A9" w:rsidP="007A58A9">
      <w:pPr>
        <w:pStyle w:val="Corpotesto"/>
        <w:spacing w:before="90"/>
        <w:ind w:left="258"/>
        <w:rPr>
          <w:sz w:val="22"/>
          <w:szCs w:val="22"/>
        </w:rPr>
      </w:pPr>
      <w:r w:rsidRPr="004279C2">
        <w:rPr>
          <w:sz w:val="22"/>
          <w:szCs w:val="22"/>
          <w:shd w:val="clear" w:color="auto" w:fill="FFFF00"/>
        </w:rPr>
        <w:t>N.B.: IL PRESENTE MODULO VA COMPILATO DA:</w:t>
      </w:r>
    </w:p>
    <w:p w14:paraId="481423A1" w14:textId="407F9154" w:rsidR="000A7DAE" w:rsidRPr="000A7DAE" w:rsidRDefault="004233ED" w:rsidP="008C06B9">
      <w:pPr>
        <w:pStyle w:val="Titolo1"/>
        <w:keepNext w:val="0"/>
        <w:widowControl w:val="0"/>
        <w:tabs>
          <w:tab w:val="left" w:pos="542"/>
        </w:tabs>
        <w:spacing w:before="1" w:line="276" w:lineRule="auto"/>
        <w:ind w:left="542" w:hanging="258"/>
        <w:rPr>
          <w:sz w:val="22"/>
          <w:szCs w:val="22"/>
        </w:rPr>
      </w:pPr>
      <w:r>
        <w:rPr>
          <w:sz w:val="22"/>
          <w:szCs w:val="22"/>
        </w:rPr>
        <w:t xml:space="preserve">-   </w:t>
      </w:r>
      <w:r w:rsidR="007A58A9" w:rsidRPr="00017EFD">
        <w:rPr>
          <w:sz w:val="22"/>
          <w:szCs w:val="22"/>
        </w:rPr>
        <w:t>AMMINISTRATORI</w:t>
      </w:r>
    </w:p>
    <w:p w14:paraId="685ED632" w14:textId="1436DCC1" w:rsidR="000A7DAE" w:rsidRPr="000A7DAE" w:rsidRDefault="000A7DAE" w:rsidP="008C06B9">
      <w:pPr>
        <w:pStyle w:val="Paragrafoelenco"/>
        <w:numPr>
          <w:ilvl w:val="0"/>
          <w:numId w:val="45"/>
        </w:numPr>
        <w:spacing w:line="276" w:lineRule="auto"/>
        <w:jc w:val="both"/>
        <w:rPr>
          <w:b/>
          <w:bCs/>
          <w:sz w:val="22"/>
          <w:szCs w:val="22"/>
        </w:rPr>
      </w:pPr>
      <w:r>
        <w:rPr>
          <w:b/>
          <w:bCs/>
          <w:sz w:val="22"/>
          <w:szCs w:val="22"/>
        </w:rPr>
        <w:t xml:space="preserve">  </w:t>
      </w:r>
      <w:r w:rsidRPr="000A7DAE">
        <w:rPr>
          <w:b/>
          <w:bCs/>
          <w:sz w:val="22"/>
          <w:szCs w:val="22"/>
        </w:rPr>
        <w:t>RAPPRESENTANTI LEGALI</w:t>
      </w:r>
    </w:p>
    <w:p w14:paraId="55FC26A8" w14:textId="77777777"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PROCURATORI</w:t>
      </w:r>
    </w:p>
    <w:p w14:paraId="55FC26A9" w14:textId="58E3F2AF"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INSTITORI</w:t>
      </w:r>
    </w:p>
    <w:p w14:paraId="55FC26AA" w14:textId="77777777"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SOCI DI</w:t>
      </w:r>
      <w:r w:rsidRPr="00017EFD">
        <w:rPr>
          <w:b/>
          <w:color w:val="auto"/>
          <w:spacing w:val="-1"/>
          <w:sz w:val="22"/>
          <w:szCs w:val="22"/>
        </w:rPr>
        <w:t xml:space="preserve"> </w:t>
      </w:r>
      <w:r w:rsidRPr="00017EFD">
        <w:rPr>
          <w:b/>
          <w:color w:val="auto"/>
          <w:sz w:val="22"/>
          <w:szCs w:val="22"/>
        </w:rPr>
        <w:t>MAGGIORANZA</w:t>
      </w:r>
    </w:p>
    <w:p w14:paraId="55FC26AB" w14:textId="5EB612E5"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SOCI (TUTTI I SOCI IN CASO DI</w:t>
      </w:r>
      <w:r w:rsidRPr="00017EFD">
        <w:rPr>
          <w:b/>
          <w:color w:val="auto"/>
          <w:spacing w:val="-1"/>
          <w:sz w:val="22"/>
          <w:szCs w:val="22"/>
        </w:rPr>
        <w:t xml:space="preserve"> </w:t>
      </w:r>
      <w:r w:rsidRPr="00017EFD">
        <w:rPr>
          <w:b/>
          <w:color w:val="auto"/>
          <w:sz w:val="22"/>
          <w:szCs w:val="22"/>
        </w:rPr>
        <w:t>SNC</w:t>
      </w:r>
      <w:r w:rsidR="00E2732B" w:rsidRPr="00017EFD">
        <w:rPr>
          <w:b/>
          <w:color w:val="auto"/>
          <w:sz w:val="22"/>
          <w:szCs w:val="22"/>
        </w:rPr>
        <w:t>, SOCI ACCOMANDATARI IN CASO DI</w:t>
      </w:r>
      <w:r w:rsidR="001079B0" w:rsidRPr="00017EFD">
        <w:rPr>
          <w:b/>
          <w:color w:val="auto"/>
          <w:sz w:val="22"/>
          <w:szCs w:val="22"/>
        </w:rPr>
        <w:t xml:space="preserve"> </w:t>
      </w:r>
      <w:r w:rsidRPr="00017EFD">
        <w:rPr>
          <w:b/>
          <w:color w:val="auto"/>
          <w:sz w:val="22"/>
          <w:szCs w:val="22"/>
        </w:rPr>
        <w:t>SAS</w:t>
      </w:r>
      <w:r w:rsidR="00743F05" w:rsidRPr="00017EFD">
        <w:rPr>
          <w:b/>
          <w:color w:val="auto"/>
          <w:sz w:val="22"/>
          <w:szCs w:val="22"/>
        </w:rPr>
        <w:t>,</w:t>
      </w:r>
      <w:r w:rsidR="00743F05" w:rsidRPr="00017EFD">
        <w:rPr>
          <w:color w:val="auto"/>
        </w:rPr>
        <w:t xml:space="preserve"> </w:t>
      </w:r>
      <w:r w:rsidR="00743F05" w:rsidRPr="00017EFD">
        <w:rPr>
          <w:b/>
          <w:color w:val="auto"/>
          <w:sz w:val="22"/>
          <w:szCs w:val="22"/>
        </w:rPr>
        <w:t>SOCIO UNICO PERSONA FISICA O DEL SOCIO DI MAGGIORANZA IN CASO DI SOCIET</w:t>
      </w:r>
      <w:r w:rsidR="00543444">
        <w:rPr>
          <w:b/>
          <w:color w:val="auto"/>
          <w:sz w:val="22"/>
          <w:szCs w:val="22"/>
        </w:rPr>
        <w:t>À</w:t>
      </w:r>
      <w:r w:rsidR="00743F05" w:rsidRPr="00017EFD">
        <w:rPr>
          <w:b/>
          <w:color w:val="auto"/>
          <w:sz w:val="22"/>
          <w:szCs w:val="22"/>
        </w:rPr>
        <w:t xml:space="preserve"> CON UN NUMERO DI SOCI PARI O INFERIORE A QUATTRO SE SI TRATTA DI ALTRO TIPO DI SOCIET</w:t>
      </w:r>
      <w:r w:rsidR="00543444">
        <w:rPr>
          <w:b/>
          <w:color w:val="auto"/>
          <w:sz w:val="22"/>
          <w:szCs w:val="22"/>
        </w:rPr>
        <w:t xml:space="preserve">À </w:t>
      </w:r>
      <w:r w:rsidR="00743F05" w:rsidRPr="00017EFD">
        <w:rPr>
          <w:b/>
          <w:color w:val="auto"/>
          <w:sz w:val="22"/>
          <w:szCs w:val="22"/>
        </w:rPr>
        <w:t>O DI CONSORZIO</w:t>
      </w:r>
      <w:r w:rsidRPr="00017EFD">
        <w:rPr>
          <w:b/>
          <w:color w:val="auto"/>
          <w:sz w:val="22"/>
          <w:szCs w:val="22"/>
        </w:rPr>
        <w:t>)</w:t>
      </w:r>
    </w:p>
    <w:p w14:paraId="55FC26AC" w14:textId="0DCD43E2"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DIRETTOR</w:t>
      </w:r>
      <w:r w:rsidR="00711F3C">
        <w:rPr>
          <w:b/>
          <w:color w:val="auto"/>
          <w:sz w:val="22"/>
          <w:szCs w:val="22"/>
        </w:rPr>
        <w:t>I</w:t>
      </w:r>
      <w:r w:rsidRPr="00017EFD">
        <w:rPr>
          <w:b/>
          <w:color w:val="auto"/>
          <w:spacing w:val="-1"/>
          <w:sz w:val="22"/>
          <w:szCs w:val="22"/>
        </w:rPr>
        <w:t xml:space="preserve"> </w:t>
      </w:r>
      <w:r w:rsidRPr="00017EFD">
        <w:rPr>
          <w:b/>
          <w:color w:val="auto"/>
          <w:sz w:val="22"/>
          <w:szCs w:val="22"/>
        </w:rPr>
        <w:t>TECNIC</w:t>
      </w:r>
      <w:r w:rsidR="00711F3C">
        <w:rPr>
          <w:b/>
          <w:color w:val="auto"/>
          <w:sz w:val="22"/>
          <w:szCs w:val="22"/>
        </w:rPr>
        <w:t>I</w:t>
      </w:r>
    </w:p>
    <w:p w14:paraId="55FC26AD" w14:textId="2403DDBB"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MEMBRI DEL CONSIGLIO DI AMMINISTRAZIONE CUI SIA STATA</w:t>
      </w:r>
      <w:r w:rsidR="00880F93">
        <w:rPr>
          <w:b/>
          <w:color w:val="auto"/>
          <w:sz w:val="22"/>
          <w:szCs w:val="22"/>
        </w:rPr>
        <w:t xml:space="preserve"> </w:t>
      </w:r>
      <w:r w:rsidR="007F0345">
        <w:rPr>
          <w:b/>
          <w:color w:val="auto"/>
          <w:sz w:val="22"/>
          <w:szCs w:val="22"/>
        </w:rPr>
        <w:t>C</w:t>
      </w:r>
      <w:r w:rsidR="00CC1ABE" w:rsidRPr="00017EFD">
        <w:rPr>
          <w:b/>
          <w:color w:val="auto"/>
          <w:sz w:val="22"/>
          <w:szCs w:val="22"/>
        </w:rPr>
        <w:t>O</w:t>
      </w:r>
      <w:r w:rsidRPr="00017EFD">
        <w:rPr>
          <w:b/>
          <w:color w:val="auto"/>
          <w:sz w:val="22"/>
          <w:szCs w:val="22"/>
        </w:rPr>
        <w:t>NFERITA LA LEGALE</w:t>
      </w:r>
      <w:r w:rsidRPr="00017EFD">
        <w:rPr>
          <w:b/>
          <w:color w:val="auto"/>
          <w:spacing w:val="-1"/>
          <w:sz w:val="22"/>
          <w:szCs w:val="22"/>
        </w:rPr>
        <w:t xml:space="preserve"> </w:t>
      </w:r>
      <w:r w:rsidRPr="00017EFD">
        <w:rPr>
          <w:b/>
          <w:color w:val="auto"/>
          <w:sz w:val="22"/>
          <w:szCs w:val="22"/>
        </w:rPr>
        <w:t>RAPPRESENTANZ</w:t>
      </w:r>
      <w:r w:rsidR="00EB6998" w:rsidRPr="00017EFD">
        <w:rPr>
          <w:b/>
          <w:color w:val="auto"/>
          <w:sz w:val="22"/>
          <w:szCs w:val="22"/>
        </w:rPr>
        <w:t>A</w:t>
      </w:r>
    </w:p>
    <w:p w14:paraId="7805BDB3" w14:textId="435E155E" w:rsidR="00664446" w:rsidRPr="00017EFD" w:rsidRDefault="00664446"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MEMBRI DEGLI ORGANI CON POTERI DI DIREZIONE O D</w:t>
      </w:r>
      <w:r w:rsidR="00711F3C">
        <w:rPr>
          <w:b/>
          <w:color w:val="auto"/>
          <w:sz w:val="22"/>
          <w:szCs w:val="22"/>
        </w:rPr>
        <w:t xml:space="preserve">I </w:t>
      </w:r>
      <w:r w:rsidRPr="00017EFD">
        <w:rPr>
          <w:b/>
          <w:color w:val="auto"/>
          <w:sz w:val="22"/>
          <w:szCs w:val="22"/>
        </w:rPr>
        <w:t>VIGILANZA</w:t>
      </w:r>
    </w:p>
    <w:p w14:paraId="3BEED49B" w14:textId="39810BEA" w:rsidR="00664446" w:rsidRDefault="00664446" w:rsidP="00664446">
      <w:pPr>
        <w:tabs>
          <w:tab w:val="left" w:pos="541"/>
          <w:tab w:val="left" w:pos="543"/>
        </w:tabs>
        <w:adjustRightInd/>
        <w:ind w:right="1378"/>
        <w:jc w:val="both"/>
        <w:rPr>
          <w:b/>
          <w:color w:val="FF0000"/>
          <w:sz w:val="22"/>
          <w:szCs w:val="22"/>
        </w:rPr>
      </w:pPr>
    </w:p>
    <w:p w14:paraId="1206E931" w14:textId="77777777" w:rsidR="00361FEC" w:rsidRDefault="00361FEC" w:rsidP="00664446">
      <w:pPr>
        <w:tabs>
          <w:tab w:val="left" w:pos="541"/>
          <w:tab w:val="left" w:pos="543"/>
        </w:tabs>
        <w:adjustRightInd/>
        <w:ind w:right="1378"/>
        <w:jc w:val="both"/>
        <w:rPr>
          <w:b/>
          <w:color w:val="FF0000"/>
          <w:sz w:val="22"/>
          <w:szCs w:val="22"/>
        </w:rPr>
      </w:pPr>
    </w:p>
    <w:p w14:paraId="32C71DB6" w14:textId="1BCBAC1B" w:rsidR="00B7064F" w:rsidRDefault="00B7064F" w:rsidP="00664446">
      <w:pPr>
        <w:tabs>
          <w:tab w:val="left" w:pos="541"/>
          <w:tab w:val="left" w:pos="543"/>
        </w:tabs>
        <w:adjustRightInd/>
        <w:ind w:right="1378"/>
        <w:jc w:val="both"/>
        <w:rPr>
          <w:b/>
          <w:color w:val="FF0000"/>
          <w:sz w:val="22"/>
          <w:szCs w:val="22"/>
        </w:rPr>
      </w:pPr>
    </w:p>
    <w:p w14:paraId="6F964B3E" w14:textId="73D175A4" w:rsidR="00B7064F" w:rsidRDefault="00B7064F" w:rsidP="00664446">
      <w:pPr>
        <w:tabs>
          <w:tab w:val="left" w:pos="541"/>
          <w:tab w:val="left" w:pos="543"/>
        </w:tabs>
        <w:adjustRightInd/>
        <w:ind w:right="1378"/>
        <w:jc w:val="both"/>
        <w:rPr>
          <w:b/>
          <w:color w:val="FF0000"/>
          <w:sz w:val="22"/>
          <w:szCs w:val="22"/>
        </w:rPr>
      </w:pPr>
    </w:p>
    <w:p w14:paraId="459B18FA" w14:textId="1A5693D2" w:rsidR="00B7064F" w:rsidRPr="00664446" w:rsidRDefault="00B7064F" w:rsidP="00445B07">
      <w:pPr>
        <w:tabs>
          <w:tab w:val="left" w:pos="142"/>
        </w:tabs>
        <w:adjustRightInd/>
        <w:jc w:val="both"/>
        <w:rPr>
          <w:b/>
          <w:color w:val="FF0000"/>
          <w:sz w:val="22"/>
          <w:szCs w:val="22"/>
        </w:rPr>
      </w:pPr>
      <w:r>
        <w:rPr>
          <w:b/>
          <w:color w:val="FF0000"/>
          <w:sz w:val="22"/>
          <w:szCs w:val="22"/>
        </w:rPr>
        <w:t xml:space="preserve">                                                                                        </w:t>
      </w:r>
      <w:r w:rsidR="00445B07">
        <w:rPr>
          <w:b/>
          <w:color w:val="FF0000"/>
          <w:sz w:val="22"/>
          <w:szCs w:val="22"/>
        </w:rPr>
        <w:t xml:space="preserve">                                </w:t>
      </w:r>
      <w:r>
        <w:rPr>
          <w:b/>
          <w:color w:val="FF0000"/>
          <w:sz w:val="22"/>
          <w:szCs w:val="22"/>
        </w:rPr>
        <w:t xml:space="preserve">             </w:t>
      </w:r>
      <w:r>
        <w:rPr>
          <w:noProof/>
        </w:rPr>
        <w:drawing>
          <wp:inline distT="0" distB="0" distL="0" distR="0" wp14:anchorId="03918FA8" wp14:editId="0F9A7E42">
            <wp:extent cx="900075" cy="607162"/>
            <wp:effectExtent l="0" t="0" r="0" b="254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194" cy="608591"/>
                    </a:xfrm>
                    <a:prstGeom prst="rect">
                      <a:avLst/>
                    </a:prstGeom>
                    <a:noFill/>
                    <a:ln>
                      <a:noFill/>
                    </a:ln>
                  </pic:spPr>
                </pic:pic>
              </a:graphicData>
            </a:graphic>
          </wp:inline>
        </w:drawing>
      </w:r>
    </w:p>
    <w:sectPr w:rsidR="00B7064F" w:rsidRPr="00664446" w:rsidSect="00083986">
      <w:headerReference w:type="even" r:id="rId12"/>
      <w:headerReference w:type="default" r:id="rId13"/>
      <w:footerReference w:type="even" r:id="rId14"/>
      <w:footerReference w:type="default" r:id="rId15"/>
      <w:headerReference w:type="first" r:id="rId16"/>
      <w:footerReference w:type="first" r:id="rId17"/>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FF08" w14:textId="77777777" w:rsidR="00FA0FD9" w:rsidRDefault="00FA0FD9">
      <w:r>
        <w:separator/>
      </w:r>
    </w:p>
  </w:endnote>
  <w:endnote w:type="continuationSeparator" w:id="0">
    <w:p w14:paraId="182F476C" w14:textId="77777777" w:rsidR="00FA0FD9" w:rsidRDefault="00FA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3"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55FC26B4" w14:textId="77777777" w:rsidR="004B347C" w:rsidRDefault="004B347C" w:rsidP="004B347C">
    <w:pPr>
      <w:pStyle w:val="Pidipagina"/>
      <w:ind w:right="360"/>
    </w:pPr>
  </w:p>
  <w:p w14:paraId="55FC26B5"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6" w14:textId="77777777" w:rsidR="004B347C" w:rsidRPr="00031753" w:rsidRDefault="008517F1" w:rsidP="00C57087">
    <w:pPr>
      <w:pStyle w:val="Pidipagina"/>
      <w:framePr w:wrap="around" w:vAnchor="text" w:hAnchor="margin" w:xAlign="right" w:y="1"/>
      <w:rPr>
        <w:rStyle w:val="Numeropagina"/>
        <w:sz w:val="16"/>
        <w:szCs w:val="16"/>
      </w:rPr>
    </w:pPr>
    <w:r w:rsidRPr="00031753">
      <w:rPr>
        <w:rStyle w:val="Numeropagina"/>
        <w:sz w:val="16"/>
        <w:szCs w:val="16"/>
      </w:rPr>
      <w:fldChar w:fldCharType="begin"/>
    </w:r>
    <w:r w:rsidR="004B347C" w:rsidRPr="00031753">
      <w:rPr>
        <w:rStyle w:val="Numeropagina"/>
        <w:sz w:val="16"/>
        <w:szCs w:val="16"/>
      </w:rPr>
      <w:instrText xml:space="preserve">PAGE  </w:instrText>
    </w:r>
    <w:r w:rsidRPr="00031753">
      <w:rPr>
        <w:rStyle w:val="Numeropagina"/>
        <w:sz w:val="16"/>
        <w:szCs w:val="16"/>
      </w:rPr>
      <w:fldChar w:fldCharType="separate"/>
    </w:r>
    <w:r w:rsidR="002D2068">
      <w:rPr>
        <w:rStyle w:val="Numeropagina"/>
        <w:noProof/>
        <w:sz w:val="16"/>
        <w:szCs w:val="16"/>
      </w:rPr>
      <w:t>3</w:t>
    </w:r>
    <w:r w:rsidRPr="00031753">
      <w:rPr>
        <w:rStyle w:val="Numeropagina"/>
        <w:sz w:val="16"/>
        <w:szCs w:val="16"/>
      </w:rPr>
      <w:fldChar w:fldCharType="end"/>
    </w:r>
  </w:p>
  <w:p w14:paraId="55FC26B7" w14:textId="77777777" w:rsidR="00D47434" w:rsidRDefault="00D474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4E58" w14:textId="77777777" w:rsidR="00936436" w:rsidRDefault="009364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9F86" w14:textId="77777777" w:rsidR="00FA0FD9" w:rsidRDefault="00FA0FD9">
      <w:r>
        <w:separator/>
      </w:r>
    </w:p>
  </w:footnote>
  <w:footnote w:type="continuationSeparator" w:id="0">
    <w:p w14:paraId="4D6C1D7C" w14:textId="77777777" w:rsidR="00FA0FD9" w:rsidRDefault="00FA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59D9" w14:textId="77777777" w:rsidR="00936436" w:rsidRDefault="0093643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2" w14:textId="679C60B4" w:rsidR="00AA48F6" w:rsidRDefault="00936436" w:rsidP="00AA48F6">
    <w:pPr>
      <w:pStyle w:val="Intestazione"/>
      <w:ind w:hanging="567"/>
    </w:pPr>
    <w:r>
      <w:rPr>
        <w:noProof/>
      </w:rPr>
      <w:drawing>
        <wp:anchor distT="0" distB="0" distL="114300" distR="114300" simplePos="0" relativeHeight="251659264" behindDoc="0" locked="0" layoutInCell="1" allowOverlap="1" wp14:anchorId="7536D851" wp14:editId="33CEE03F">
          <wp:simplePos x="0" y="0"/>
          <wp:positionH relativeFrom="margin">
            <wp:posOffset>3715791</wp:posOffset>
          </wp:positionH>
          <wp:positionV relativeFrom="paragraph">
            <wp:posOffset>237261</wp:posOffset>
          </wp:positionV>
          <wp:extent cx="1966595" cy="414020"/>
          <wp:effectExtent l="0" t="0" r="0" b="5080"/>
          <wp:wrapNone/>
          <wp:docPr id="646359317"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FA7">
      <w:rPr>
        <w:noProof/>
      </w:rPr>
      <w:drawing>
        <wp:inline distT="0" distB="0" distL="0" distR="0" wp14:anchorId="504BCC0A" wp14:editId="2C83E758">
          <wp:extent cx="6057900" cy="97628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0593" cy="97833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8" w14:textId="77777777" w:rsidR="00AA48F6" w:rsidRDefault="00AA48F6" w:rsidP="00AA48F6">
    <w:pPr>
      <w:pStyle w:val="Intestazione"/>
      <w:ind w:left="-567" w:hanging="284"/>
    </w:pPr>
    <w:r>
      <w:rPr>
        <w:noProof/>
      </w:rPr>
      <w:drawing>
        <wp:inline distT="0" distB="0" distL="0" distR="0" wp14:anchorId="55FC26BB" wp14:editId="55FC26BC">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9.2pt;height:9.2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355" w:hanging="288"/>
      </w:pPr>
      <w:rPr>
        <w:rFonts w:ascii="Courier New" w:hAnsi="Courier New" w:cs="Courier New"/>
        <w:b/>
        <w:bCs/>
        <w:w w:val="99"/>
        <w:sz w:val="24"/>
        <w:szCs w:val="24"/>
      </w:rPr>
    </w:lvl>
    <w:lvl w:ilvl="1">
      <w:numFmt w:val="bullet"/>
      <w:lvlText w:val="•"/>
      <w:lvlJc w:val="left"/>
      <w:pPr>
        <w:ind w:left="-20" w:hanging="288"/>
      </w:pPr>
    </w:lvl>
    <w:lvl w:ilvl="2">
      <w:numFmt w:val="bullet"/>
      <w:lvlText w:val="•"/>
      <w:lvlJc w:val="left"/>
      <w:pPr>
        <w:ind w:left="315" w:hanging="288"/>
      </w:pPr>
    </w:lvl>
    <w:lvl w:ilvl="3">
      <w:numFmt w:val="bullet"/>
      <w:lvlText w:val="•"/>
      <w:lvlJc w:val="left"/>
      <w:pPr>
        <w:ind w:left="650" w:hanging="288"/>
      </w:pPr>
    </w:lvl>
    <w:lvl w:ilvl="4">
      <w:numFmt w:val="bullet"/>
      <w:lvlText w:val="•"/>
      <w:lvlJc w:val="left"/>
      <w:pPr>
        <w:ind w:left="985" w:hanging="288"/>
      </w:pPr>
    </w:lvl>
    <w:lvl w:ilvl="5">
      <w:numFmt w:val="bullet"/>
      <w:lvlText w:val="•"/>
      <w:lvlJc w:val="left"/>
      <w:pPr>
        <w:ind w:left="1320" w:hanging="288"/>
      </w:pPr>
    </w:lvl>
    <w:lvl w:ilvl="6">
      <w:numFmt w:val="bullet"/>
      <w:lvlText w:val="•"/>
      <w:lvlJc w:val="left"/>
      <w:pPr>
        <w:ind w:left="1655" w:hanging="288"/>
      </w:pPr>
    </w:lvl>
    <w:lvl w:ilvl="7">
      <w:numFmt w:val="bullet"/>
      <w:lvlText w:val="•"/>
      <w:lvlJc w:val="left"/>
      <w:pPr>
        <w:ind w:left="1990" w:hanging="288"/>
      </w:pPr>
    </w:lvl>
    <w:lvl w:ilvl="8">
      <w:numFmt w:val="bullet"/>
      <w:lvlText w:val="•"/>
      <w:lvlJc w:val="left"/>
      <w:pPr>
        <w:ind w:left="2325"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0DA23E66"/>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0"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E8473B6"/>
    <w:multiLevelType w:val="hybridMultilevel"/>
    <w:tmpl w:val="DB4476BC"/>
    <w:lvl w:ilvl="0" w:tplc="B0A89EDA">
      <w:numFmt w:val="bullet"/>
      <w:lvlText w:val="-"/>
      <w:lvlJc w:val="left"/>
      <w:pPr>
        <w:ind w:left="380" w:hanging="140"/>
      </w:pPr>
      <w:rPr>
        <w:rFonts w:ascii="Times New Roman" w:eastAsia="Times New Roman" w:hAnsi="Times New Roman" w:cs="Times New Roman" w:hint="default"/>
        <w:w w:val="99"/>
        <w:sz w:val="24"/>
        <w:szCs w:val="24"/>
        <w:lang w:val="it-IT" w:eastAsia="it-IT" w:bidi="it-IT"/>
      </w:rPr>
    </w:lvl>
    <w:lvl w:ilvl="1" w:tplc="C0B6BB8E">
      <w:numFmt w:val="bullet"/>
      <w:lvlText w:val="•"/>
      <w:lvlJc w:val="left"/>
      <w:pPr>
        <w:ind w:left="1296" w:hanging="140"/>
      </w:pPr>
      <w:rPr>
        <w:rFonts w:hint="default"/>
        <w:lang w:val="it-IT" w:eastAsia="it-IT" w:bidi="it-IT"/>
      </w:rPr>
    </w:lvl>
    <w:lvl w:ilvl="2" w:tplc="D0CE03E8">
      <w:numFmt w:val="bullet"/>
      <w:lvlText w:val="•"/>
      <w:lvlJc w:val="left"/>
      <w:pPr>
        <w:ind w:left="2213" w:hanging="140"/>
      </w:pPr>
      <w:rPr>
        <w:rFonts w:hint="default"/>
        <w:lang w:val="it-IT" w:eastAsia="it-IT" w:bidi="it-IT"/>
      </w:rPr>
    </w:lvl>
    <w:lvl w:ilvl="3" w:tplc="5252763A">
      <w:numFmt w:val="bullet"/>
      <w:lvlText w:val="•"/>
      <w:lvlJc w:val="left"/>
      <w:pPr>
        <w:ind w:left="3130" w:hanging="140"/>
      </w:pPr>
      <w:rPr>
        <w:rFonts w:hint="default"/>
        <w:lang w:val="it-IT" w:eastAsia="it-IT" w:bidi="it-IT"/>
      </w:rPr>
    </w:lvl>
    <w:lvl w:ilvl="4" w:tplc="09A2E966">
      <w:numFmt w:val="bullet"/>
      <w:lvlText w:val="•"/>
      <w:lvlJc w:val="left"/>
      <w:pPr>
        <w:ind w:left="4047" w:hanging="140"/>
      </w:pPr>
      <w:rPr>
        <w:rFonts w:hint="default"/>
        <w:lang w:val="it-IT" w:eastAsia="it-IT" w:bidi="it-IT"/>
      </w:rPr>
    </w:lvl>
    <w:lvl w:ilvl="5" w:tplc="6D4EB29A">
      <w:numFmt w:val="bullet"/>
      <w:lvlText w:val="•"/>
      <w:lvlJc w:val="left"/>
      <w:pPr>
        <w:ind w:left="4964" w:hanging="140"/>
      </w:pPr>
      <w:rPr>
        <w:rFonts w:hint="default"/>
        <w:lang w:val="it-IT" w:eastAsia="it-IT" w:bidi="it-IT"/>
      </w:rPr>
    </w:lvl>
    <w:lvl w:ilvl="6" w:tplc="34B2F5F4">
      <w:numFmt w:val="bullet"/>
      <w:lvlText w:val="•"/>
      <w:lvlJc w:val="left"/>
      <w:pPr>
        <w:ind w:left="5881" w:hanging="140"/>
      </w:pPr>
      <w:rPr>
        <w:rFonts w:hint="default"/>
        <w:lang w:val="it-IT" w:eastAsia="it-IT" w:bidi="it-IT"/>
      </w:rPr>
    </w:lvl>
    <w:lvl w:ilvl="7" w:tplc="3FCE29D2">
      <w:numFmt w:val="bullet"/>
      <w:lvlText w:val="•"/>
      <w:lvlJc w:val="left"/>
      <w:pPr>
        <w:ind w:left="6798" w:hanging="140"/>
      </w:pPr>
      <w:rPr>
        <w:rFonts w:hint="default"/>
        <w:lang w:val="it-IT" w:eastAsia="it-IT" w:bidi="it-IT"/>
      </w:rPr>
    </w:lvl>
    <w:lvl w:ilvl="8" w:tplc="CE6EEC24">
      <w:numFmt w:val="bullet"/>
      <w:lvlText w:val="•"/>
      <w:lvlJc w:val="left"/>
      <w:pPr>
        <w:ind w:left="7715" w:hanging="140"/>
      </w:pPr>
      <w:rPr>
        <w:rFonts w:hint="default"/>
        <w:lang w:val="it-IT" w:eastAsia="it-IT" w:bidi="it-IT"/>
      </w:rPr>
    </w:lvl>
  </w:abstractNum>
  <w:abstractNum w:abstractNumId="15"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7"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2"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3"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634B65"/>
    <w:multiLevelType w:val="hybridMultilevel"/>
    <w:tmpl w:val="69288D88"/>
    <w:lvl w:ilvl="0" w:tplc="0F48AFC4">
      <w:numFmt w:val="bullet"/>
      <w:lvlText w:val="-"/>
      <w:lvlJc w:val="left"/>
      <w:pPr>
        <w:ind w:left="400" w:hanging="140"/>
      </w:pPr>
      <w:rPr>
        <w:rFonts w:ascii="Times New Roman" w:eastAsia="Times New Roman" w:hAnsi="Times New Roman" w:cs="Times New Roman" w:hint="default"/>
        <w:w w:val="99"/>
        <w:sz w:val="24"/>
        <w:szCs w:val="24"/>
        <w:lang w:val="it-IT" w:eastAsia="it-IT" w:bidi="it-IT"/>
      </w:rPr>
    </w:lvl>
    <w:lvl w:ilvl="1" w:tplc="921CE72E">
      <w:numFmt w:val="bullet"/>
      <w:lvlText w:val="•"/>
      <w:lvlJc w:val="left"/>
      <w:pPr>
        <w:ind w:left="1316" w:hanging="140"/>
      </w:pPr>
      <w:rPr>
        <w:rFonts w:hint="default"/>
        <w:lang w:val="it-IT" w:eastAsia="it-IT" w:bidi="it-IT"/>
      </w:rPr>
    </w:lvl>
    <w:lvl w:ilvl="2" w:tplc="588A1C22">
      <w:numFmt w:val="bullet"/>
      <w:lvlText w:val="•"/>
      <w:lvlJc w:val="left"/>
      <w:pPr>
        <w:ind w:left="2233" w:hanging="140"/>
      </w:pPr>
      <w:rPr>
        <w:rFonts w:hint="default"/>
        <w:lang w:val="it-IT" w:eastAsia="it-IT" w:bidi="it-IT"/>
      </w:rPr>
    </w:lvl>
    <w:lvl w:ilvl="3" w:tplc="A95822B4">
      <w:numFmt w:val="bullet"/>
      <w:lvlText w:val="•"/>
      <w:lvlJc w:val="left"/>
      <w:pPr>
        <w:ind w:left="3150" w:hanging="140"/>
      </w:pPr>
      <w:rPr>
        <w:rFonts w:hint="default"/>
        <w:lang w:val="it-IT" w:eastAsia="it-IT" w:bidi="it-IT"/>
      </w:rPr>
    </w:lvl>
    <w:lvl w:ilvl="4" w:tplc="A3C65508">
      <w:numFmt w:val="bullet"/>
      <w:lvlText w:val="•"/>
      <w:lvlJc w:val="left"/>
      <w:pPr>
        <w:ind w:left="4067" w:hanging="140"/>
      </w:pPr>
      <w:rPr>
        <w:rFonts w:hint="default"/>
        <w:lang w:val="it-IT" w:eastAsia="it-IT" w:bidi="it-IT"/>
      </w:rPr>
    </w:lvl>
    <w:lvl w:ilvl="5" w:tplc="8E446AC2">
      <w:numFmt w:val="bullet"/>
      <w:lvlText w:val="•"/>
      <w:lvlJc w:val="left"/>
      <w:pPr>
        <w:ind w:left="4984" w:hanging="140"/>
      </w:pPr>
      <w:rPr>
        <w:rFonts w:hint="default"/>
        <w:lang w:val="it-IT" w:eastAsia="it-IT" w:bidi="it-IT"/>
      </w:rPr>
    </w:lvl>
    <w:lvl w:ilvl="6" w:tplc="039A816A">
      <w:numFmt w:val="bullet"/>
      <w:lvlText w:val="•"/>
      <w:lvlJc w:val="left"/>
      <w:pPr>
        <w:ind w:left="5901" w:hanging="140"/>
      </w:pPr>
      <w:rPr>
        <w:rFonts w:hint="default"/>
        <w:lang w:val="it-IT" w:eastAsia="it-IT" w:bidi="it-IT"/>
      </w:rPr>
    </w:lvl>
    <w:lvl w:ilvl="7" w:tplc="5330EB4A">
      <w:numFmt w:val="bullet"/>
      <w:lvlText w:val="•"/>
      <w:lvlJc w:val="left"/>
      <w:pPr>
        <w:ind w:left="6818" w:hanging="140"/>
      </w:pPr>
      <w:rPr>
        <w:rFonts w:hint="default"/>
        <w:lang w:val="it-IT" w:eastAsia="it-IT" w:bidi="it-IT"/>
      </w:rPr>
    </w:lvl>
    <w:lvl w:ilvl="8" w:tplc="33B87004">
      <w:numFmt w:val="bullet"/>
      <w:lvlText w:val="•"/>
      <w:lvlJc w:val="left"/>
      <w:pPr>
        <w:ind w:left="7735" w:hanging="140"/>
      </w:pPr>
      <w:rPr>
        <w:rFonts w:hint="default"/>
        <w:lang w:val="it-IT" w:eastAsia="it-IT" w:bidi="it-IT"/>
      </w:rPr>
    </w:lvl>
  </w:abstractNum>
  <w:abstractNum w:abstractNumId="26"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5EC1EC8"/>
    <w:multiLevelType w:val="hybridMultilevel"/>
    <w:tmpl w:val="39724872"/>
    <w:lvl w:ilvl="0" w:tplc="04100009">
      <w:start w:val="1"/>
      <w:numFmt w:val="bullet"/>
      <w:lvlText w:val=""/>
      <w:lvlJc w:val="left"/>
      <w:pPr>
        <w:ind w:left="827" w:hanging="360"/>
      </w:pPr>
      <w:rPr>
        <w:rFonts w:ascii="Wingdings" w:hAnsi="Wingdings" w:hint="defaul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29"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4"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5"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40"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4"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16cid:durableId="15152610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9096968">
    <w:abstractNumId w:val="31"/>
  </w:num>
  <w:num w:numId="3" w16cid:durableId="531069442">
    <w:abstractNumId w:val="8"/>
  </w:num>
  <w:num w:numId="4" w16cid:durableId="540558817">
    <w:abstractNumId w:val="12"/>
  </w:num>
  <w:num w:numId="5" w16cid:durableId="1927958850">
    <w:abstractNumId w:val="31"/>
  </w:num>
  <w:num w:numId="6" w16cid:durableId="1067610627">
    <w:abstractNumId w:val="16"/>
  </w:num>
  <w:num w:numId="7" w16cid:durableId="1843348007">
    <w:abstractNumId w:val="18"/>
  </w:num>
  <w:num w:numId="8" w16cid:durableId="604970457">
    <w:abstractNumId w:val="20"/>
  </w:num>
  <w:num w:numId="9" w16cid:durableId="325018860">
    <w:abstractNumId w:val="11"/>
  </w:num>
  <w:num w:numId="10" w16cid:durableId="1221791605">
    <w:abstractNumId w:val="17"/>
  </w:num>
  <w:num w:numId="11" w16cid:durableId="1890070951">
    <w:abstractNumId w:val="42"/>
  </w:num>
  <w:num w:numId="12" w16cid:durableId="917712524">
    <w:abstractNumId w:val="38"/>
  </w:num>
  <w:num w:numId="13" w16cid:durableId="1860704210">
    <w:abstractNumId w:val="5"/>
  </w:num>
  <w:num w:numId="14" w16cid:durableId="1111784265">
    <w:abstractNumId w:val="4"/>
  </w:num>
  <w:num w:numId="15" w16cid:durableId="1717579042">
    <w:abstractNumId w:val="3"/>
  </w:num>
  <w:num w:numId="16" w16cid:durableId="360712478">
    <w:abstractNumId w:val="2"/>
  </w:num>
  <w:num w:numId="17" w16cid:durableId="1210924077">
    <w:abstractNumId w:val="1"/>
  </w:num>
  <w:num w:numId="18" w16cid:durableId="1512337705">
    <w:abstractNumId w:val="0"/>
  </w:num>
  <w:num w:numId="19" w16cid:durableId="477963982">
    <w:abstractNumId w:val="21"/>
  </w:num>
  <w:num w:numId="20" w16cid:durableId="1074008953">
    <w:abstractNumId w:val="43"/>
  </w:num>
  <w:num w:numId="21" w16cid:durableId="1594784195">
    <w:abstractNumId w:val="40"/>
  </w:num>
  <w:num w:numId="22" w16cid:durableId="138110841">
    <w:abstractNumId w:val="44"/>
  </w:num>
  <w:num w:numId="23" w16cid:durableId="1263683608">
    <w:abstractNumId w:val="39"/>
  </w:num>
  <w:num w:numId="24" w16cid:durableId="510068918">
    <w:abstractNumId w:val="10"/>
  </w:num>
  <w:num w:numId="25" w16cid:durableId="735473558">
    <w:abstractNumId w:val="29"/>
  </w:num>
  <w:num w:numId="26" w16cid:durableId="104620416">
    <w:abstractNumId w:val="6"/>
  </w:num>
  <w:num w:numId="27" w16cid:durableId="523370581">
    <w:abstractNumId w:val="23"/>
  </w:num>
  <w:num w:numId="28" w16cid:durableId="2042853788">
    <w:abstractNumId w:val="35"/>
  </w:num>
  <w:num w:numId="29" w16cid:durableId="512689934">
    <w:abstractNumId w:val="34"/>
  </w:num>
  <w:num w:numId="30" w16cid:durableId="1825003636">
    <w:abstractNumId w:val="24"/>
  </w:num>
  <w:num w:numId="31" w16cid:durableId="1257128968">
    <w:abstractNumId w:val="33"/>
  </w:num>
  <w:num w:numId="32" w16cid:durableId="1666398196">
    <w:abstractNumId w:val="27"/>
  </w:num>
  <w:num w:numId="33" w16cid:durableId="1305551617">
    <w:abstractNumId w:val="19"/>
  </w:num>
  <w:num w:numId="34" w16cid:durableId="320156467">
    <w:abstractNumId w:val="26"/>
  </w:num>
  <w:num w:numId="35" w16cid:durableId="2089225868">
    <w:abstractNumId w:val="30"/>
  </w:num>
  <w:num w:numId="36" w16cid:durableId="1000422743">
    <w:abstractNumId w:val="37"/>
  </w:num>
  <w:num w:numId="37" w16cid:durableId="1664775844">
    <w:abstractNumId w:val="15"/>
  </w:num>
  <w:num w:numId="38" w16cid:durableId="1808667624">
    <w:abstractNumId w:val="22"/>
  </w:num>
  <w:num w:numId="39" w16cid:durableId="74867695">
    <w:abstractNumId w:val="36"/>
  </w:num>
  <w:num w:numId="40" w16cid:durableId="1411854291">
    <w:abstractNumId w:val="41"/>
  </w:num>
  <w:num w:numId="41" w16cid:durableId="1362626158">
    <w:abstractNumId w:val="13"/>
  </w:num>
  <w:num w:numId="42" w16cid:durableId="1116750264">
    <w:abstractNumId w:val="7"/>
  </w:num>
  <w:num w:numId="43" w16cid:durableId="1418865065">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6388704">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518397">
    <w:abstractNumId w:val="25"/>
  </w:num>
  <w:num w:numId="46" w16cid:durableId="369913783">
    <w:abstractNumId w:val="14"/>
  </w:num>
  <w:num w:numId="47" w16cid:durableId="2014795773">
    <w:abstractNumId w:val="9"/>
  </w:num>
  <w:num w:numId="48" w16cid:durableId="185796482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2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49"/>
    <w:rsid w:val="000135E9"/>
    <w:rsid w:val="00013A05"/>
    <w:rsid w:val="00017EFD"/>
    <w:rsid w:val="0002458D"/>
    <w:rsid w:val="00025B7E"/>
    <w:rsid w:val="00031753"/>
    <w:rsid w:val="00033454"/>
    <w:rsid w:val="00034B5A"/>
    <w:rsid w:val="0003693A"/>
    <w:rsid w:val="00037790"/>
    <w:rsid w:val="00041E00"/>
    <w:rsid w:val="00042276"/>
    <w:rsid w:val="00042FA7"/>
    <w:rsid w:val="00044334"/>
    <w:rsid w:val="00046F49"/>
    <w:rsid w:val="000540F4"/>
    <w:rsid w:val="00074723"/>
    <w:rsid w:val="00075BE9"/>
    <w:rsid w:val="00083986"/>
    <w:rsid w:val="00084322"/>
    <w:rsid w:val="00086161"/>
    <w:rsid w:val="00092661"/>
    <w:rsid w:val="0009591B"/>
    <w:rsid w:val="000A23A5"/>
    <w:rsid w:val="000A7DAE"/>
    <w:rsid w:val="000A7F22"/>
    <w:rsid w:val="000B3A1D"/>
    <w:rsid w:val="000C736B"/>
    <w:rsid w:val="000D0256"/>
    <w:rsid w:val="000D0CF2"/>
    <w:rsid w:val="000D3CE8"/>
    <w:rsid w:val="000D5DC8"/>
    <w:rsid w:val="000D7D1F"/>
    <w:rsid w:val="000E200C"/>
    <w:rsid w:val="000E2A53"/>
    <w:rsid w:val="000E3541"/>
    <w:rsid w:val="000E36AB"/>
    <w:rsid w:val="000E39DA"/>
    <w:rsid w:val="000F04D8"/>
    <w:rsid w:val="000F2878"/>
    <w:rsid w:val="000F38AD"/>
    <w:rsid w:val="000F3DE8"/>
    <w:rsid w:val="000F40E7"/>
    <w:rsid w:val="000F421C"/>
    <w:rsid w:val="001020FA"/>
    <w:rsid w:val="00103C4B"/>
    <w:rsid w:val="00105AB9"/>
    <w:rsid w:val="001079B0"/>
    <w:rsid w:val="00107B62"/>
    <w:rsid w:val="00112021"/>
    <w:rsid w:val="001143BA"/>
    <w:rsid w:val="00116B2A"/>
    <w:rsid w:val="00117894"/>
    <w:rsid w:val="00117F49"/>
    <w:rsid w:val="00126E2E"/>
    <w:rsid w:val="00127C23"/>
    <w:rsid w:val="00133E37"/>
    <w:rsid w:val="00133EBD"/>
    <w:rsid w:val="0013665E"/>
    <w:rsid w:val="00141743"/>
    <w:rsid w:val="00144275"/>
    <w:rsid w:val="001456E6"/>
    <w:rsid w:val="00146EBC"/>
    <w:rsid w:val="00150666"/>
    <w:rsid w:val="0015795C"/>
    <w:rsid w:val="00160368"/>
    <w:rsid w:val="0016498E"/>
    <w:rsid w:val="00171F5E"/>
    <w:rsid w:val="001832D7"/>
    <w:rsid w:val="00187CBF"/>
    <w:rsid w:val="001902FD"/>
    <w:rsid w:val="0019173D"/>
    <w:rsid w:val="00196A8D"/>
    <w:rsid w:val="001A05EE"/>
    <w:rsid w:val="001A07CA"/>
    <w:rsid w:val="001B0843"/>
    <w:rsid w:val="001B4EF7"/>
    <w:rsid w:val="001B54D4"/>
    <w:rsid w:val="001B5850"/>
    <w:rsid w:val="001C33D5"/>
    <w:rsid w:val="001C3CAC"/>
    <w:rsid w:val="001D041D"/>
    <w:rsid w:val="001D5212"/>
    <w:rsid w:val="001D7680"/>
    <w:rsid w:val="001E4070"/>
    <w:rsid w:val="001E51F7"/>
    <w:rsid w:val="001E633A"/>
    <w:rsid w:val="001E6B9E"/>
    <w:rsid w:val="001F69FA"/>
    <w:rsid w:val="001F7562"/>
    <w:rsid w:val="00200015"/>
    <w:rsid w:val="00200BDB"/>
    <w:rsid w:val="00201A48"/>
    <w:rsid w:val="00204FC2"/>
    <w:rsid w:val="0020764C"/>
    <w:rsid w:val="00212DE0"/>
    <w:rsid w:val="00213448"/>
    <w:rsid w:val="00217674"/>
    <w:rsid w:val="002358D9"/>
    <w:rsid w:val="00240E8B"/>
    <w:rsid w:val="00243381"/>
    <w:rsid w:val="00244DA7"/>
    <w:rsid w:val="00247202"/>
    <w:rsid w:val="00251CC8"/>
    <w:rsid w:val="00251E39"/>
    <w:rsid w:val="002601B3"/>
    <w:rsid w:val="00260EE5"/>
    <w:rsid w:val="0026549E"/>
    <w:rsid w:val="00265575"/>
    <w:rsid w:val="00267C49"/>
    <w:rsid w:val="00270023"/>
    <w:rsid w:val="00271CEA"/>
    <w:rsid w:val="00274675"/>
    <w:rsid w:val="00282499"/>
    <w:rsid w:val="00287E75"/>
    <w:rsid w:val="002A699D"/>
    <w:rsid w:val="002A6C29"/>
    <w:rsid w:val="002B3C07"/>
    <w:rsid w:val="002B4F93"/>
    <w:rsid w:val="002B7FBD"/>
    <w:rsid w:val="002C17A5"/>
    <w:rsid w:val="002C1A1B"/>
    <w:rsid w:val="002C2945"/>
    <w:rsid w:val="002C5B9A"/>
    <w:rsid w:val="002C635B"/>
    <w:rsid w:val="002C6423"/>
    <w:rsid w:val="002C6C01"/>
    <w:rsid w:val="002D2068"/>
    <w:rsid w:val="002E17F2"/>
    <w:rsid w:val="00300904"/>
    <w:rsid w:val="003009ED"/>
    <w:rsid w:val="00302765"/>
    <w:rsid w:val="00303FDC"/>
    <w:rsid w:val="003108D0"/>
    <w:rsid w:val="003152F1"/>
    <w:rsid w:val="003154F0"/>
    <w:rsid w:val="00320157"/>
    <w:rsid w:val="00325791"/>
    <w:rsid w:val="00330729"/>
    <w:rsid w:val="00334924"/>
    <w:rsid w:val="00335CB8"/>
    <w:rsid w:val="003401BF"/>
    <w:rsid w:val="00347EFC"/>
    <w:rsid w:val="00353340"/>
    <w:rsid w:val="00355FF4"/>
    <w:rsid w:val="00361592"/>
    <w:rsid w:val="00361FEC"/>
    <w:rsid w:val="003634CC"/>
    <w:rsid w:val="00364833"/>
    <w:rsid w:val="00364C7E"/>
    <w:rsid w:val="003664F0"/>
    <w:rsid w:val="00371624"/>
    <w:rsid w:val="0037181D"/>
    <w:rsid w:val="003870D6"/>
    <w:rsid w:val="00392DE0"/>
    <w:rsid w:val="00393FC5"/>
    <w:rsid w:val="00396CBD"/>
    <w:rsid w:val="003A2A1F"/>
    <w:rsid w:val="003A5C21"/>
    <w:rsid w:val="003A6E59"/>
    <w:rsid w:val="003A7BA5"/>
    <w:rsid w:val="003B0330"/>
    <w:rsid w:val="003B21BB"/>
    <w:rsid w:val="003B21ED"/>
    <w:rsid w:val="003B260A"/>
    <w:rsid w:val="003B289A"/>
    <w:rsid w:val="003B2E1E"/>
    <w:rsid w:val="003B4A04"/>
    <w:rsid w:val="003C1A28"/>
    <w:rsid w:val="003C65CF"/>
    <w:rsid w:val="003D02A7"/>
    <w:rsid w:val="003D4755"/>
    <w:rsid w:val="003D4F63"/>
    <w:rsid w:val="003E2ECF"/>
    <w:rsid w:val="003E3CBD"/>
    <w:rsid w:val="003E7FD2"/>
    <w:rsid w:val="003F404F"/>
    <w:rsid w:val="003F53FE"/>
    <w:rsid w:val="00401183"/>
    <w:rsid w:val="00401C35"/>
    <w:rsid w:val="00403ADE"/>
    <w:rsid w:val="00404234"/>
    <w:rsid w:val="00415F45"/>
    <w:rsid w:val="00416B69"/>
    <w:rsid w:val="00420855"/>
    <w:rsid w:val="004213B4"/>
    <w:rsid w:val="004233ED"/>
    <w:rsid w:val="00425995"/>
    <w:rsid w:val="0042748A"/>
    <w:rsid w:val="004279C2"/>
    <w:rsid w:val="00440D68"/>
    <w:rsid w:val="00441F07"/>
    <w:rsid w:val="00445B07"/>
    <w:rsid w:val="00446F42"/>
    <w:rsid w:val="00447F1D"/>
    <w:rsid w:val="00451227"/>
    <w:rsid w:val="004608EF"/>
    <w:rsid w:val="00463C4B"/>
    <w:rsid w:val="0046694D"/>
    <w:rsid w:val="004725B7"/>
    <w:rsid w:val="004749C2"/>
    <w:rsid w:val="00487133"/>
    <w:rsid w:val="00491603"/>
    <w:rsid w:val="00494106"/>
    <w:rsid w:val="004A02C5"/>
    <w:rsid w:val="004A5289"/>
    <w:rsid w:val="004B145D"/>
    <w:rsid w:val="004B1E9F"/>
    <w:rsid w:val="004B2EE1"/>
    <w:rsid w:val="004B347C"/>
    <w:rsid w:val="004B492E"/>
    <w:rsid w:val="004C0192"/>
    <w:rsid w:val="004C0995"/>
    <w:rsid w:val="004C53B2"/>
    <w:rsid w:val="004D1018"/>
    <w:rsid w:val="004D4137"/>
    <w:rsid w:val="004D4D22"/>
    <w:rsid w:val="004E0BDA"/>
    <w:rsid w:val="004F2283"/>
    <w:rsid w:val="004F4804"/>
    <w:rsid w:val="004F5865"/>
    <w:rsid w:val="004F6C7B"/>
    <w:rsid w:val="005077D8"/>
    <w:rsid w:val="00514EF0"/>
    <w:rsid w:val="00517172"/>
    <w:rsid w:val="00527B7D"/>
    <w:rsid w:val="005312F9"/>
    <w:rsid w:val="00532D0A"/>
    <w:rsid w:val="00536F7C"/>
    <w:rsid w:val="0054163A"/>
    <w:rsid w:val="00543444"/>
    <w:rsid w:val="00543EEB"/>
    <w:rsid w:val="00550649"/>
    <w:rsid w:val="00555783"/>
    <w:rsid w:val="00562D2B"/>
    <w:rsid w:val="00565AD9"/>
    <w:rsid w:val="00565C1E"/>
    <w:rsid w:val="00566296"/>
    <w:rsid w:val="005675B1"/>
    <w:rsid w:val="00573807"/>
    <w:rsid w:val="005831B8"/>
    <w:rsid w:val="005861A6"/>
    <w:rsid w:val="00593CC0"/>
    <w:rsid w:val="00596304"/>
    <w:rsid w:val="005A10B7"/>
    <w:rsid w:val="005A1633"/>
    <w:rsid w:val="005A74FC"/>
    <w:rsid w:val="005B2C5E"/>
    <w:rsid w:val="005C1C65"/>
    <w:rsid w:val="005C56AD"/>
    <w:rsid w:val="005C5F33"/>
    <w:rsid w:val="005C7B92"/>
    <w:rsid w:val="005D0373"/>
    <w:rsid w:val="005D0FE6"/>
    <w:rsid w:val="005D63A9"/>
    <w:rsid w:val="005D7910"/>
    <w:rsid w:val="005D7CCB"/>
    <w:rsid w:val="005E0FAF"/>
    <w:rsid w:val="005E3F7B"/>
    <w:rsid w:val="005F0D8F"/>
    <w:rsid w:val="005F2D09"/>
    <w:rsid w:val="005F3C52"/>
    <w:rsid w:val="005F4F78"/>
    <w:rsid w:val="005F6FB4"/>
    <w:rsid w:val="006025FD"/>
    <w:rsid w:val="006054DB"/>
    <w:rsid w:val="00611F27"/>
    <w:rsid w:val="00612153"/>
    <w:rsid w:val="006132C1"/>
    <w:rsid w:val="006132D6"/>
    <w:rsid w:val="00613B09"/>
    <w:rsid w:val="00613F19"/>
    <w:rsid w:val="0063052C"/>
    <w:rsid w:val="0063471D"/>
    <w:rsid w:val="006363CD"/>
    <w:rsid w:val="006410BB"/>
    <w:rsid w:val="006461C4"/>
    <w:rsid w:val="006512AE"/>
    <w:rsid w:val="00652925"/>
    <w:rsid w:val="006543BA"/>
    <w:rsid w:val="0065580D"/>
    <w:rsid w:val="00660912"/>
    <w:rsid w:val="00660B07"/>
    <w:rsid w:val="00663EE8"/>
    <w:rsid w:val="00664446"/>
    <w:rsid w:val="0067630D"/>
    <w:rsid w:val="00676D16"/>
    <w:rsid w:val="00682A13"/>
    <w:rsid w:val="00687EA8"/>
    <w:rsid w:val="00690738"/>
    <w:rsid w:val="006A01A8"/>
    <w:rsid w:val="006A2035"/>
    <w:rsid w:val="006A252F"/>
    <w:rsid w:val="006A4E16"/>
    <w:rsid w:val="006A52D7"/>
    <w:rsid w:val="006B0158"/>
    <w:rsid w:val="006B29A3"/>
    <w:rsid w:val="006B7AB2"/>
    <w:rsid w:val="006C6E08"/>
    <w:rsid w:val="006C763B"/>
    <w:rsid w:val="006D11D9"/>
    <w:rsid w:val="006D422F"/>
    <w:rsid w:val="006D4898"/>
    <w:rsid w:val="006D5F52"/>
    <w:rsid w:val="006D77B9"/>
    <w:rsid w:val="006E01B2"/>
    <w:rsid w:val="006E2664"/>
    <w:rsid w:val="006E2ABD"/>
    <w:rsid w:val="006E3252"/>
    <w:rsid w:val="006E668F"/>
    <w:rsid w:val="006E755D"/>
    <w:rsid w:val="006E7F1B"/>
    <w:rsid w:val="00700255"/>
    <w:rsid w:val="0070190C"/>
    <w:rsid w:val="00711612"/>
    <w:rsid w:val="00711F3C"/>
    <w:rsid w:val="007132F7"/>
    <w:rsid w:val="007257BD"/>
    <w:rsid w:val="00730799"/>
    <w:rsid w:val="00730865"/>
    <w:rsid w:val="0073128B"/>
    <w:rsid w:val="00732453"/>
    <w:rsid w:val="007345CD"/>
    <w:rsid w:val="00743F05"/>
    <w:rsid w:val="00744A6A"/>
    <w:rsid w:val="00750132"/>
    <w:rsid w:val="0075078F"/>
    <w:rsid w:val="0075148B"/>
    <w:rsid w:val="00754C43"/>
    <w:rsid w:val="00760115"/>
    <w:rsid w:val="00761ED0"/>
    <w:rsid w:val="007669B8"/>
    <w:rsid w:val="00770A5D"/>
    <w:rsid w:val="00771B45"/>
    <w:rsid w:val="00773E78"/>
    <w:rsid w:val="00775B37"/>
    <w:rsid w:val="00777E6D"/>
    <w:rsid w:val="00781610"/>
    <w:rsid w:val="00781858"/>
    <w:rsid w:val="00786549"/>
    <w:rsid w:val="00787386"/>
    <w:rsid w:val="007911AF"/>
    <w:rsid w:val="007935CA"/>
    <w:rsid w:val="00793882"/>
    <w:rsid w:val="007A16C9"/>
    <w:rsid w:val="007A58A9"/>
    <w:rsid w:val="007A5DE6"/>
    <w:rsid w:val="007A7335"/>
    <w:rsid w:val="007B103B"/>
    <w:rsid w:val="007C1352"/>
    <w:rsid w:val="007C1DB3"/>
    <w:rsid w:val="007C1FB0"/>
    <w:rsid w:val="007C5324"/>
    <w:rsid w:val="007C67C5"/>
    <w:rsid w:val="007D24F7"/>
    <w:rsid w:val="007D3EEB"/>
    <w:rsid w:val="007D5DC8"/>
    <w:rsid w:val="007D5FEB"/>
    <w:rsid w:val="007D72A8"/>
    <w:rsid w:val="007E0E45"/>
    <w:rsid w:val="007E1590"/>
    <w:rsid w:val="007E2D5A"/>
    <w:rsid w:val="007E7010"/>
    <w:rsid w:val="007F0345"/>
    <w:rsid w:val="007F16FE"/>
    <w:rsid w:val="007F1E1C"/>
    <w:rsid w:val="007F34F1"/>
    <w:rsid w:val="007F5BF9"/>
    <w:rsid w:val="007F75A8"/>
    <w:rsid w:val="00804350"/>
    <w:rsid w:val="0080439E"/>
    <w:rsid w:val="008057C9"/>
    <w:rsid w:val="00813B38"/>
    <w:rsid w:val="00814FCA"/>
    <w:rsid w:val="00822755"/>
    <w:rsid w:val="00826920"/>
    <w:rsid w:val="0083130F"/>
    <w:rsid w:val="0083136C"/>
    <w:rsid w:val="008321D1"/>
    <w:rsid w:val="0083318A"/>
    <w:rsid w:val="0083341E"/>
    <w:rsid w:val="00836D29"/>
    <w:rsid w:val="00837A4F"/>
    <w:rsid w:val="00843A14"/>
    <w:rsid w:val="00844C4E"/>
    <w:rsid w:val="00845278"/>
    <w:rsid w:val="008517F1"/>
    <w:rsid w:val="00851EAD"/>
    <w:rsid w:val="0085352F"/>
    <w:rsid w:val="008708A0"/>
    <w:rsid w:val="00876DAE"/>
    <w:rsid w:val="00880F93"/>
    <w:rsid w:val="008839A9"/>
    <w:rsid w:val="008845F7"/>
    <w:rsid w:val="008879F9"/>
    <w:rsid w:val="008A2FA9"/>
    <w:rsid w:val="008B1786"/>
    <w:rsid w:val="008B1FBC"/>
    <w:rsid w:val="008B36A0"/>
    <w:rsid w:val="008B5D72"/>
    <w:rsid w:val="008B61C0"/>
    <w:rsid w:val="008C06B9"/>
    <w:rsid w:val="008C7354"/>
    <w:rsid w:val="008D0D43"/>
    <w:rsid w:val="008E3593"/>
    <w:rsid w:val="008F1587"/>
    <w:rsid w:val="008F1E49"/>
    <w:rsid w:val="008F3017"/>
    <w:rsid w:val="008F3846"/>
    <w:rsid w:val="008F4344"/>
    <w:rsid w:val="008F511F"/>
    <w:rsid w:val="008F5E97"/>
    <w:rsid w:val="00902A4C"/>
    <w:rsid w:val="009050DC"/>
    <w:rsid w:val="00905956"/>
    <w:rsid w:val="009130BC"/>
    <w:rsid w:val="00913D6B"/>
    <w:rsid w:val="009152AA"/>
    <w:rsid w:val="009200E0"/>
    <w:rsid w:val="0092349D"/>
    <w:rsid w:val="00924DAE"/>
    <w:rsid w:val="00926573"/>
    <w:rsid w:val="00926E3A"/>
    <w:rsid w:val="00933934"/>
    <w:rsid w:val="00936436"/>
    <w:rsid w:val="00950025"/>
    <w:rsid w:val="00952903"/>
    <w:rsid w:val="00952FE2"/>
    <w:rsid w:val="009579E6"/>
    <w:rsid w:val="009614E1"/>
    <w:rsid w:val="00963830"/>
    <w:rsid w:val="00965413"/>
    <w:rsid w:val="0096640A"/>
    <w:rsid w:val="00970E64"/>
    <w:rsid w:val="00975770"/>
    <w:rsid w:val="009857FF"/>
    <w:rsid w:val="00986F07"/>
    <w:rsid w:val="009875C1"/>
    <w:rsid w:val="009932BD"/>
    <w:rsid w:val="00994A8E"/>
    <w:rsid w:val="00997C27"/>
    <w:rsid w:val="009A1EB3"/>
    <w:rsid w:val="009A2EB8"/>
    <w:rsid w:val="009A4E13"/>
    <w:rsid w:val="009A6E14"/>
    <w:rsid w:val="009B4BCC"/>
    <w:rsid w:val="009B4DDF"/>
    <w:rsid w:val="009D1DB5"/>
    <w:rsid w:val="009D2377"/>
    <w:rsid w:val="009D5B82"/>
    <w:rsid w:val="009E125B"/>
    <w:rsid w:val="009E50D3"/>
    <w:rsid w:val="009E614D"/>
    <w:rsid w:val="009F5F03"/>
    <w:rsid w:val="00A014E9"/>
    <w:rsid w:val="00A02D0E"/>
    <w:rsid w:val="00A03C42"/>
    <w:rsid w:val="00A04B7D"/>
    <w:rsid w:val="00A066E2"/>
    <w:rsid w:val="00A109FF"/>
    <w:rsid w:val="00A10A1A"/>
    <w:rsid w:val="00A10A53"/>
    <w:rsid w:val="00A124D1"/>
    <w:rsid w:val="00A1381B"/>
    <w:rsid w:val="00A21579"/>
    <w:rsid w:val="00A22546"/>
    <w:rsid w:val="00A2306F"/>
    <w:rsid w:val="00A273E0"/>
    <w:rsid w:val="00A301F8"/>
    <w:rsid w:val="00A30999"/>
    <w:rsid w:val="00A3231C"/>
    <w:rsid w:val="00A35CE6"/>
    <w:rsid w:val="00A45A99"/>
    <w:rsid w:val="00A4668B"/>
    <w:rsid w:val="00A47E31"/>
    <w:rsid w:val="00A5273C"/>
    <w:rsid w:val="00A559BC"/>
    <w:rsid w:val="00A64590"/>
    <w:rsid w:val="00A65F3A"/>
    <w:rsid w:val="00A67054"/>
    <w:rsid w:val="00A81C3F"/>
    <w:rsid w:val="00A837BC"/>
    <w:rsid w:val="00A86C32"/>
    <w:rsid w:val="00A9228D"/>
    <w:rsid w:val="00A935A7"/>
    <w:rsid w:val="00A935D0"/>
    <w:rsid w:val="00A93688"/>
    <w:rsid w:val="00AA48F6"/>
    <w:rsid w:val="00AA4F34"/>
    <w:rsid w:val="00AB0310"/>
    <w:rsid w:val="00AB370E"/>
    <w:rsid w:val="00AB74D3"/>
    <w:rsid w:val="00AC07E4"/>
    <w:rsid w:val="00AD5116"/>
    <w:rsid w:val="00AE48F3"/>
    <w:rsid w:val="00AE6DE6"/>
    <w:rsid w:val="00AF3BDE"/>
    <w:rsid w:val="00AF67CC"/>
    <w:rsid w:val="00B05D54"/>
    <w:rsid w:val="00B11FC1"/>
    <w:rsid w:val="00B22882"/>
    <w:rsid w:val="00B245E8"/>
    <w:rsid w:val="00B25151"/>
    <w:rsid w:val="00B27B9C"/>
    <w:rsid w:val="00B30BBE"/>
    <w:rsid w:val="00B3262F"/>
    <w:rsid w:val="00B36122"/>
    <w:rsid w:val="00B3633C"/>
    <w:rsid w:val="00B371B2"/>
    <w:rsid w:val="00B40B49"/>
    <w:rsid w:val="00B44139"/>
    <w:rsid w:val="00B451F5"/>
    <w:rsid w:val="00B50ABC"/>
    <w:rsid w:val="00B52C05"/>
    <w:rsid w:val="00B5573D"/>
    <w:rsid w:val="00B60D77"/>
    <w:rsid w:val="00B62726"/>
    <w:rsid w:val="00B631FC"/>
    <w:rsid w:val="00B65403"/>
    <w:rsid w:val="00B6559B"/>
    <w:rsid w:val="00B7064F"/>
    <w:rsid w:val="00B81579"/>
    <w:rsid w:val="00B85D92"/>
    <w:rsid w:val="00B92EBF"/>
    <w:rsid w:val="00B9450F"/>
    <w:rsid w:val="00B94E11"/>
    <w:rsid w:val="00B952BE"/>
    <w:rsid w:val="00BA1BAB"/>
    <w:rsid w:val="00BA20E4"/>
    <w:rsid w:val="00BA668B"/>
    <w:rsid w:val="00BC3E7E"/>
    <w:rsid w:val="00BC6AC3"/>
    <w:rsid w:val="00BC7523"/>
    <w:rsid w:val="00BD4CF6"/>
    <w:rsid w:val="00BD7C2E"/>
    <w:rsid w:val="00BE0188"/>
    <w:rsid w:val="00BF1CD2"/>
    <w:rsid w:val="00BF360C"/>
    <w:rsid w:val="00BF61E7"/>
    <w:rsid w:val="00C02DD4"/>
    <w:rsid w:val="00C05447"/>
    <w:rsid w:val="00C064FD"/>
    <w:rsid w:val="00C14484"/>
    <w:rsid w:val="00C172F5"/>
    <w:rsid w:val="00C209FA"/>
    <w:rsid w:val="00C216B6"/>
    <w:rsid w:val="00C222C2"/>
    <w:rsid w:val="00C23F01"/>
    <w:rsid w:val="00C25614"/>
    <w:rsid w:val="00C27CA7"/>
    <w:rsid w:val="00C30356"/>
    <w:rsid w:val="00C35B47"/>
    <w:rsid w:val="00C44869"/>
    <w:rsid w:val="00C46B81"/>
    <w:rsid w:val="00C50BCC"/>
    <w:rsid w:val="00C57087"/>
    <w:rsid w:val="00C6225D"/>
    <w:rsid w:val="00C733C8"/>
    <w:rsid w:val="00C7502D"/>
    <w:rsid w:val="00C82257"/>
    <w:rsid w:val="00C8516F"/>
    <w:rsid w:val="00C8738A"/>
    <w:rsid w:val="00C8786E"/>
    <w:rsid w:val="00C9414D"/>
    <w:rsid w:val="00C94654"/>
    <w:rsid w:val="00C96440"/>
    <w:rsid w:val="00CA0530"/>
    <w:rsid w:val="00CA48C4"/>
    <w:rsid w:val="00CA5396"/>
    <w:rsid w:val="00CA6EB8"/>
    <w:rsid w:val="00CB2256"/>
    <w:rsid w:val="00CB41F9"/>
    <w:rsid w:val="00CB47BF"/>
    <w:rsid w:val="00CB5A53"/>
    <w:rsid w:val="00CB5EE3"/>
    <w:rsid w:val="00CC1ABE"/>
    <w:rsid w:val="00CC29C8"/>
    <w:rsid w:val="00CC7EE5"/>
    <w:rsid w:val="00CD65AB"/>
    <w:rsid w:val="00CD7D47"/>
    <w:rsid w:val="00CF3102"/>
    <w:rsid w:val="00CF3ABA"/>
    <w:rsid w:val="00D05130"/>
    <w:rsid w:val="00D054F3"/>
    <w:rsid w:val="00D0679C"/>
    <w:rsid w:val="00D11D32"/>
    <w:rsid w:val="00D13097"/>
    <w:rsid w:val="00D15BA5"/>
    <w:rsid w:val="00D24946"/>
    <w:rsid w:val="00D26A28"/>
    <w:rsid w:val="00D34773"/>
    <w:rsid w:val="00D36DFB"/>
    <w:rsid w:val="00D41722"/>
    <w:rsid w:val="00D431F7"/>
    <w:rsid w:val="00D44199"/>
    <w:rsid w:val="00D47434"/>
    <w:rsid w:val="00D56B39"/>
    <w:rsid w:val="00D57053"/>
    <w:rsid w:val="00D62A84"/>
    <w:rsid w:val="00D667DF"/>
    <w:rsid w:val="00D67BB7"/>
    <w:rsid w:val="00D72C15"/>
    <w:rsid w:val="00D72DF1"/>
    <w:rsid w:val="00D80F64"/>
    <w:rsid w:val="00D81CDC"/>
    <w:rsid w:val="00D83A5F"/>
    <w:rsid w:val="00D85E61"/>
    <w:rsid w:val="00DA2623"/>
    <w:rsid w:val="00DA5E98"/>
    <w:rsid w:val="00DB6F4A"/>
    <w:rsid w:val="00DC182F"/>
    <w:rsid w:val="00DC2324"/>
    <w:rsid w:val="00DC6BC1"/>
    <w:rsid w:val="00DC7752"/>
    <w:rsid w:val="00DE182B"/>
    <w:rsid w:val="00DE26AC"/>
    <w:rsid w:val="00DF040A"/>
    <w:rsid w:val="00DF5066"/>
    <w:rsid w:val="00E0051D"/>
    <w:rsid w:val="00E0130B"/>
    <w:rsid w:val="00E0217D"/>
    <w:rsid w:val="00E02DAB"/>
    <w:rsid w:val="00E05D1A"/>
    <w:rsid w:val="00E1317E"/>
    <w:rsid w:val="00E13D4C"/>
    <w:rsid w:val="00E16948"/>
    <w:rsid w:val="00E2064C"/>
    <w:rsid w:val="00E2484D"/>
    <w:rsid w:val="00E2732B"/>
    <w:rsid w:val="00E2780A"/>
    <w:rsid w:val="00E279E5"/>
    <w:rsid w:val="00E31C48"/>
    <w:rsid w:val="00E41328"/>
    <w:rsid w:val="00E45530"/>
    <w:rsid w:val="00E47605"/>
    <w:rsid w:val="00E511B5"/>
    <w:rsid w:val="00E5271B"/>
    <w:rsid w:val="00E5736C"/>
    <w:rsid w:val="00E620A2"/>
    <w:rsid w:val="00E645B3"/>
    <w:rsid w:val="00E64D29"/>
    <w:rsid w:val="00E7084B"/>
    <w:rsid w:val="00E76062"/>
    <w:rsid w:val="00E827DF"/>
    <w:rsid w:val="00E85C2C"/>
    <w:rsid w:val="00E91D8E"/>
    <w:rsid w:val="00E9469D"/>
    <w:rsid w:val="00EA30D1"/>
    <w:rsid w:val="00EA4B42"/>
    <w:rsid w:val="00EB1B62"/>
    <w:rsid w:val="00EB6998"/>
    <w:rsid w:val="00EC50AF"/>
    <w:rsid w:val="00EC6B23"/>
    <w:rsid w:val="00ED35F0"/>
    <w:rsid w:val="00ED5F7D"/>
    <w:rsid w:val="00ED7F37"/>
    <w:rsid w:val="00EE1F24"/>
    <w:rsid w:val="00EE458C"/>
    <w:rsid w:val="00EE7384"/>
    <w:rsid w:val="00EF2A71"/>
    <w:rsid w:val="00EF2ADB"/>
    <w:rsid w:val="00EF614D"/>
    <w:rsid w:val="00EF790D"/>
    <w:rsid w:val="00F04250"/>
    <w:rsid w:val="00F04FB9"/>
    <w:rsid w:val="00F05807"/>
    <w:rsid w:val="00F05EBA"/>
    <w:rsid w:val="00F06BFC"/>
    <w:rsid w:val="00F14C53"/>
    <w:rsid w:val="00F2248C"/>
    <w:rsid w:val="00F22A5E"/>
    <w:rsid w:val="00F236CF"/>
    <w:rsid w:val="00F25EF6"/>
    <w:rsid w:val="00F309A0"/>
    <w:rsid w:val="00F36A03"/>
    <w:rsid w:val="00F374F4"/>
    <w:rsid w:val="00F47F45"/>
    <w:rsid w:val="00F51521"/>
    <w:rsid w:val="00F55458"/>
    <w:rsid w:val="00F55538"/>
    <w:rsid w:val="00F57173"/>
    <w:rsid w:val="00F619C6"/>
    <w:rsid w:val="00F62C89"/>
    <w:rsid w:val="00F62E31"/>
    <w:rsid w:val="00F63ED7"/>
    <w:rsid w:val="00F666DE"/>
    <w:rsid w:val="00F7093A"/>
    <w:rsid w:val="00F7134E"/>
    <w:rsid w:val="00F73FCA"/>
    <w:rsid w:val="00F762AB"/>
    <w:rsid w:val="00F7786B"/>
    <w:rsid w:val="00F828C4"/>
    <w:rsid w:val="00F839B2"/>
    <w:rsid w:val="00F8766E"/>
    <w:rsid w:val="00FA0097"/>
    <w:rsid w:val="00FA0FD9"/>
    <w:rsid w:val="00FA45ED"/>
    <w:rsid w:val="00FA7793"/>
    <w:rsid w:val="00FA7C31"/>
    <w:rsid w:val="00FB5C33"/>
    <w:rsid w:val="00FB6092"/>
    <w:rsid w:val="00FC020A"/>
    <w:rsid w:val="00FC3BB0"/>
    <w:rsid w:val="00FC7D98"/>
    <w:rsid w:val="00FD10C8"/>
    <w:rsid w:val="00FD1AD5"/>
    <w:rsid w:val="00FD315B"/>
    <w:rsid w:val="00FD31A2"/>
    <w:rsid w:val="00FE0451"/>
    <w:rsid w:val="00FE76C7"/>
    <w:rsid w:val="00FF059C"/>
    <w:rsid w:val="00FF0658"/>
    <w:rsid w:val="00FF19B1"/>
    <w:rsid w:val="00FF29F8"/>
    <w:rsid w:val="00FF440F"/>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2"/>
    </o:shapelayout>
  </w:shapeDefaults>
  <w:decimalSymbol w:val=","/>
  <w:listSeparator w:val=";"/>
  <w14:docId w14:val="55FC2658"/>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1"/>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103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59654">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391615897">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21258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4" ma:contentTypeDescription="Creare un nuovo documento." ma:contentTypeScope="" ma:versionID="ceee43bc0f5bdbbe27aeb5afca046200">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3f3d11440baf6805b461d440204ab23e"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0125A-F54E-4214-93AF-6E1CA0ECA01D}">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2.xml><?xml version="1.0" encoding="utf-8"?>
<ds:datastoreItem xmlns:ds="http://schemas.openxmlformats.org/officeDocument/2006/customXml" ds:itemID="{084BB453-1C11-4477-8317-2736677FC0F4}">
  <ds:schemaRefs>
    <ds:schemaRef ds:uri="http://schemas.microsoft.com/sharepoint/v3/contenttype/forms"/>
  </ds:schemaRefs>
</ds:datastoreItem>
</file>

<file path=customXml/itemProps3.xml><?xml version="1.0" encoding="utf-8"?>
<ds:datastoreItem xmlns:ds="http://schemas.openxmlformats.org/officeDocument/2006/customXml" ds:itemID="{91795CC6-9814-4256-A4DA-54FBC7932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FCA0C-EFF7-4A65-8398-1BCB445A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953</Words>
  <Characters>6808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10</cp:revision>
  <cp:lastPrinted>2018-07-04T08:49:00Z</cp:lastPrinted>
  <dcterms:created xsi:type="dcterms:W3CDTF">2023-03-15T16:11:00Z</dcterms:created>
  <dcterms:modified xsi:type="dcterms:W3CDTF">2023-05-18T09:56:00Z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