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CC" w:rsidRDefault="00C50BCC" w:rsidP="00AA437F">
      <w:pPr>
        <w:spacing w:after="120"/>
        <w:jc w:val="both"/>
        <w:rPr>
          <w:b/>
          <w:sz w:val="22"/>
          <w:szCs w:val="22"/>
        </w:rPr>
      </w:pPr>
    </w:p>
    <w:p w:rsidR="00EA7238" w:rsidRDefault="00EA7238" w:rsidP="00EA7238">
      <w:pPr>
        <w:pStyle w:val="Titolo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A72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Allegato 3 – Dichiarazione cessati</w:t>
      </w:r>
    </w:p>
    <w:p w:rsidR="00EA7238" w:rsidRPr="00EA7238" w:rsidRDefault="00EA7238" w:rsidP="00EA7238"/>
    <w:p w:rsidR="00EA7238" w:rsidRPr="00EA7238" w:rsidRDefault="00EA7238" w:rsidP="00EA7238">
      <w:pPr>
        <w:spacing w:after="240" w:line="360" w:lineRule="auto"/>
        <w:ind w:left="3828" w:hanging="3828"/>
        <w:jc w:val="right"/>
        <w:rPr>
          <w:b/>
          <w:bCs/>
        </w:rPr>
      </w:pPr>
      <w:r w:rsidRPr="00EA7238">
        <w:rPr>
          <w:b/>
          <w:bCs/>
        </w:rPr>
        <w:tab/>
        <w:t>Spett.le</w:t>
      </w:r>
    </w:p>
    <w:p w:rsidR="00EA7238" w:rsidRPr="00D77421" w:rsidRDefault="00EA7238" w:rsidP="00EA7238">
      <w:pPr>
        <w:spacing w:after="240" w:line="360" w:lineRule="auto"/>
        <w:ind w:left="3828" w:hanging="3828"/>
        <w:jc w:val="right"/>
        <w:rPr>
          <w:b/>
          <w:bCs/>
        </w:rPr>
      </w:pPr>
      <w:r w:rsidRPr="00D77421">
        <w:rPr>
          <w:b/>
          <w:bCs/>
        </w:rPr>
        <w:t>Autorità di Sistema Portuale del Mare di Sardegna</w:t>
      </w:r>
    </w:p>
    <w:p w:rsidR="00EA7238" w:rsidRPr="00D77421" w:rsidRDefault="00EA7238" w:rsidP="00EA7238">
      <w:pPr>
        <w:spacing w:after="240" w:line="360" w:lineRule="auto"/>
        <w:ind w:left="3828" w:hanging="3828"/>
        <w:jc w:val="right"/>
        <w:rPr>
          <w:bCs/>
        </w:rPr>
      </w:pPr>
      <w:r w:rsidRPr="00D77421">
        <w:rPr>
          <w:bCs/>
        </w:rPr>
        <w:t>Molo Dogana 09123 Cagliari</w:t>
      </w:r>
    </w:p>
    <w:p w:rsidR="00EA7238" w:rsidRPr="00D77421" w:rsidRDefault="00EA7238" w:rsidP="00EA7238">
      <w:pPr>
        <w:spacing w:after="240" w:line="360" w:lineRule="auto"/>
        <w:jc w:val="both"/>
        <w:rPr>
          <w:b/>
        </w:rPr>
      </w:pPr>
      <w:r w:rsidRPr="00D77421">
        <w:rPr>
          <w:b/>
          <w:bCs/>
        </w:rPr>
        <w:t xml:space="preserve"> </w:t>
      </w:r>
      <w:r w:rsidRPr="00D77421">
        <w:rPr>
          <w:b/>
        </w:rPr>
        <w:t>Oggetto: Manifestazione d’interesse telematica per partecipare alla gara: ACCORDO QUADRO - Manutenzione straordinaria delle banchine e dei fondali ne</w:t>
      </w:r>
      <w:r w:rsidR="00906194">
        <w:rPr>
          <w:b/>
        </w:rPr>
        <w:t>i porti di Olbia e Golfo Aranci</w:t>
      </w:r>
      <w:bookmarkStart w:id="0" w:name="_GoBack"/>
      <w:bookmarkEnd w:id="0"/>
      <w:r w:rsidRPr="00D77421">
        <w:rPr>
          <w:b/>
        </w:rPr>
        <w:t xml:space="preserve"> (art. 54 c. 3 del D.lgs. n. 50 del 18 aprile 2016 e </w:t>
      </w:r>
      <w:proofErr w:type="spellStart"/>
      <w:r w:rsidRPr="00D77421">
        <w:rPr>
          <w:b/>
        </w:rPr>
        <w:t>ss.mm.ii</w:t>
      </w:r>
      <w:proofErr w:type="spellEnd"/>
      <w:r w:rsidRPr="00D77421">
        <w:rPr>
          <w:b/>
        </w:rPr>
        <w:t xml:space="preserve">.) </w:t>
      </w:r>
    </w:p>
    <w:p w:rsidR="00EA7238" w:rsidRPr="00D77421" w:rsidRDefault="00EA7238" w:rsidP="00CC7578">
      <w:pPr>
        <w:pStyle w:val="sche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ABF8F" w:themeFill="accent6" w:themeFillTint="99"/>
        <w:spacing w:after="240" w:line="360" w:lineRule="auto"/>
        <w:jc w:val="center"/>
        <w:rPr>
          <w:b/>
          <w:bCs/>
          <w:sz w:val="24"/>
          <w:szCs w:val="24"/>
          <w:lang w:val="it-IT"/>
        </w:rPr>
      </w:pPr>
      <w:r w:rsidRPr="00D77421">
        <w:rPr>
          <w:b/>
          <w:bCs/>
          <w:sz w:val="24"/>
          <w:szCs w:val="24"/>
          <w:lang w:val="it-IT"/>
        </w:rPr>
        <w:t xml:space="preserve">DICHIARAZIONE </w:t>
      </w:r>
      <w:r>
        <w:rPr>
          <w:b/>
          <w:bCs/>
          <w:sz w:val="24"/>
          <w:szCs w:val="24"/>
          <w:lang w:val="it-IT"/>
        </w:rPr>
        <w:t>DEI CESSATI EX ART</w:t>
      </w:r>
      <w:r w:rsidRPr="00D77421">
        <w:rPr>
          <w:b/>
          <w:bCs/>
          <w:sz w:val="24"/>
          <w:szCs w:val="24"/>
          <w:lang w:val="it-IT"/>
        </w:rPr>
        <w:t xml:space="preserve">. 80 DEL D.LGS 50/2016 e </w:t>
      </w:r>
      <w:proofErr w:type="spellStart"/>
      <w:r w:rsidRPr="00D77421">
        <w:rPr>
          <w:b/>
          <w:bCs/>
          <w:sz w:val="24"/>
          <w:szCs w:val="24"/>
          <w:lang w:val="it-IT"/>
        </w:rPr>
        <w:t>ss.mm.ii</w:t>
      </w:r>
      <w:proofErr w:type="spellEnd"/>
      <w:r w:rsidRPr="00D77421">
        <w:rPr>
          <w:b/>
          <w:bCs/>
          <w:sz w:val="24"/>
          <w:szCs w:val="24"/>
          <w:lang w:val="it-IT"/>
        </w:rPr>
        <w:t>.</w:t>
      </w:r>
    </w:p>
    <w:p w:rsidR="00711612" w:rsidRPr="00463C4B" w:rsidRDefault="00711612" w:rsidP="00711612">
      <w:pPr>
        <w:pStyle w:val="sche3"/>
        <w:rPr>
          <w:sz w:val="22"/>
          <w:szCs w:val="22"/>
          <w:lang w:val="it-IT"/>
        </w:rPr>
      </w:pP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Il sottoscritto…………………………………………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……....……………………………</w:t>
      </w:r>
    </w:p>
    <w:p w:rsidR="007A58A9" w:rsidRDefault="007A58A9" w:rsidP="007A58A9">
      <w:pPr>
        <w:pStyle w:val="Corpotesto"/>
        <w:spacing w:before="139"/>
        <w:jc w:val="both"/>
      </w:pPr>
      <w:proofErr w:type="gramStart"/>
      <w:r>
        <w:t>nato</w:t>
      </w:r>
      <w:proofErr w:type="gramEnd"/>
      <w:r>
        <w:t xml:space="preserve"> il..…………………… </w:t>
      </w:r>
      <w:proofErr w:type="gramStart"/>
      <w:r>
        <w:t>a  …</w:t>
      </w:r>
      <w:proofErr w:type="gramEnd"/>
      <w:r>
        <w:t xml:space="preserve">……...……………………………….. </w:t>
      </w:r>
      <w:proofErr w:type="spellStart"/>
      <w:r w:rsidRPr="00187CBF">
        <w:t>Cod.Catasto</w:t>
      </w:r>
      <w:proofErr w:type="spellEnd"/>
      <w:r w:rsidRPr="00187CBF">
        <w:t>:</w:t>
      </w:r>
      <w:r w:rsidRPr="00187CBF">
        <w:rPr>
          <w:spacing w:val="-2"/>
        </w:rPr>
        <w:t xml:space="preserve"> </w:t>
      </w:r>
      <w:r w:rsidRPr="00187CBF">
        <w:t>…</w:t>
      </w:r>
      <w:proofErr w:type="gramStart"/>
      <w:r w:rsidRPr="00187CBF">
        <w:t>…….</w:t>
      </w:r>
      <w:proofErr w:type="gramEnd"/>
      <w:r w:rsidRPr="00187CBF">
        <w:t>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proofErr w:type="gramStart"/>
      <w:r w:rsidRPr="0023061B">
        <w:rPr>
          <w:sz w:val="24"/>
          <w:szCs w:val="24"/>
          <w:lang w:val="it-IT"/>
        </w:rPr>
        <w:t>residente</w:t>
      </w:r>
      <w:proofErr w:type="gramEnd"/>
      <w:r w:rsidRPr="0023061B">
        <w:rPr>
          <w:sz w:val="24"/>
          <w:szCs w:val="24"/>
          <w:lang w:val="it-IT"/>
        </w:rPr>
        <w:t xml:space="preserve"> a  ………………………………………..……………………………………...…......</w:t>
      </w:r>
    </w:p>
    <w:p w:rsidR="006512AE" w:rsidRPr="0023061B" w:rsidRDefault="00AA437F" w:rsidP="006512AE">
      <w:pPr>
        <w:pStyle w:val="sche3"/>
        <w:spacing w:line="360" w:lineRule="auto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cessato</w:t>
      </w:r>
      <w:proofErr w:type="gramEnd"/>
      <w:r>
        <w:rPr>
          <w:sz w:val="24"/>
          <w:szCs w:val="24"/>
          <w:lang w:val="it-IT"/>
        </w:rPr>
        <w:t xml:space="preserve"> dalla carica </w:t>
      </w:r>
      <w:r w:rsidR="006512AE" w:rsidRPr="0023061B">
        <w:rPr>
          <w:sz w:val="24"/>
          <w:szCs w:val="24"/>
          <w:lang w:val="it-IT"/>
        </w:rPr>
        <w:t>di…………</w:t>
      </w:r>
      <w:r>
        <w:rPr>
          <w:sz w:val="24"/>
          <w:szCs w:val="24"/>
          <w:lang w:val="it-IT"/>
        </w:rPr>
        <w:t>………………………….…………………………………</w:t>
      </w:r>
      <w:r w:rsidR="00CF5B1E">
        <w:rPr>
          <w:sz w:val="24"/>
          <w:szCs w:val="24"/>
          <w:lang w:val="it-IT"/>
        </w:rPr>
        <w:t>….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proofErr w:type="gramStart"/>
      <w:r w:rsidRPr="0023061B">
        <w:rPr>
          <w:sz w:val="24"/>
          <w:szCs w:val="24"/>
          <w:lang w:val="it-IT"/>
        </w:rPr>
        <w:t>dell’impresa</w:t>
      </w:r>
      <w:proofErr w:type="gramEnd"/>
      <w:r w:rsidRPr="0023061B">
        <w:rPr>
          <w:sz w:val="24"/>
          <w:szCs w:val="24"/>
          <w:lang w:val="it-IT"/>
        </w:rPr>
        <w:t>...…………………………………………………….………….……..……….…..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proofErr w:type="gramStart"/>
      <w:r w:rsidRPr="0023061B">
        <w:rPr>
          <w:sz w:val="24"/>
          <w:szCs w:val="24"/>
          <w:lang w:val="it-IT"/>
        </w:rPr>
        <w:t>con</w:t>
      </w:r>
      <w:proofErr w:type="gramEnd"/>
      <w:r w:rsidRPr="0023061B">
        <w:rPr>
          <w:sz w:val="24"/>
          <w:szCs w:val="24"/>
          <w:lang w:val="it-IT"/>
        </w:rPr>
        <w:t xml:space="preserve"> sede in  ……………………………………………………………………………………..</w:t>
      </w:r>
    </w:p>
    <w:p w:rsidR="006512AE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C.F.: 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.</w:t>
      </w:r>
      <w:proofErr w:type="spellStart"/>
      <w:r w:rsidRPr="0023061B">
        <w:rPr>
          <w:sz w:val="24"/>
          <w:szCs w:val="24"/>
          <w:lang w:val="it-IT"/>
        </w:rPr>
        <w:t>partitaIVA</w:t>
      </w:r>
      <w:proofErr w:type="spellEnd"/>
      <w:r w:rsidRPr="0023061B">
        <w:rPr>
          <w:sz w:val="24"/>
          <w:szCs w:val="24"/>
          <w:lang w:val="it-IT"/>
        </w:rPr>
        <w:t>……………….………………</w:t>
      </w:r>
    </w:p>
    <w:p w:rsidR="006E755D" w:rsidRPr="00B6559B" w:rsidRDefault="006E755D" w:rsidP="006E755D">
      <w:pPr>
        <w:pStyle w:val="sche3"/>
        <w:spacing w:line="360" w:lineRule="auto"/>
        <w:rPr>
          <w:sz w:val="24"/>
          <w:szCs w:val="24"/>
          <w:lang w:val="it-IT"/>
        </w:rPr>
      </w:pPr>
      <w:r w:rsidRPr="00B6559B">
        <w:rPr>
          <w:sz w:val="24"/>
          <w:szCs w:val="24"/>
          <w:lang w:val="it-IT"/>
        </w:rPr>
        <w:t xml:space="preserve">ai sensi degli articoli 46 e 47 del D.P.R. 28 dicembre 2000, n. 445 e </w:t>
      </w:r>
      <w:proofErr w:type="spellStart"/>
      <w:r w:rsidRPr="00B6559B">
        <w:rPr>
          <w:sz w:val="24"/>
          <w:szCs w:val="24"/>
          <w:lang w:val="it-IT"/>
        </w:rPr>
        <w:t>s.m.i.</w:t>
      </w:r>
      <w:proofErr w:type="spellEnd"/>
      <w:r w:rsidRPr="00B6559B">
        <w:rPr>
          <w:sz w:val="24"/>
          <w:szCs w:val="24"/>
          <w:lang w:val="it-IT"/>
        </w:rPr>
        <w:t xml:space="preserve"> consapevole delle sanzioni penali previste dall’articolo 76 del medesimo D.P.R. 445/2000 e </w:t>
      </w:r>
      <w:proofErr w:type="spellStart"/>
      <w:r w:rsidRPr="00B6559B">
        <w:rPr>
          <w:sz w:val="24"/>
          <w:szCs w:val="24"/>
          <w:lang w:val="it-IT"/>
        </w:rPr>
        <w:t>s.m.i.</w:t>
      </w:r>
      <w:proofErr w:type="spellEnd"/>
      <w:r w:rsidRPr="00B6559B">
        <w:rPr>
          <w:sz w:val="24"/>
          <w:szCs w:val="24"/>
          <w:lang w:val="it-IT"/>
        </w:rPr>
        <w:t>, per le ipotesi di falsità in atti e dichiarazioni mendaci ivi indicate</w:t>
      </w:r>
    </w:p>
    <w:p w:rsidR="006512AE" w:rsidRPr="00F03A5B" w:rsidRDefault="006512AE" w:rsidP="006512AE">
      <w:pPr>
        <w:pStyle w:val="sche3"/>
        <w:jc w:val="center"/>
        <w:rPr>
          <w:b/>
          <w:sz w:val="24"/>
          <w:szCs w:val="24"/>
          <w:lang w:val="it-IT"/>
        </w:rPr>
      </w:pPr>
    </w:p>
    <w:p w:rsidR="00711612" w:rsidRPr="00463C4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DICHIARA</w:t>
      </w:r>
    </w:p>
    <w:p w:rsidR="00711612" w:rsidRPr="00463C4B" w:rsidRDefault="00711612" w:rsidP="00711612">
      <w:pPr>
        <w:pStyle w:val="sche3"/>
        <w:rPr>
          <w:sz w:val="22"/>
          <w:szCs w:val="22"/>
          <w:lang w:val="it-IT"/>
        </w:rPr>
      </w:pPr>
    </w:p>
    <w:p w:rsidR="00B6559B" w:rsidRPr="00B6559B" w:rsidRDefault="00DC6BC1" w:rsidP="00B6559B">
      <w:pPr>
        <w:spacing w:line="360" w:lineRule="auto"/>
        <w:jc w:val="both"/>
      </w:pPr>
      <w:r w:rsidRPr="00392EB4">
        <w:rPr>
          <w:b/>
        </w:rPr>
        <w:t>A</w:t>
      </w:r>
      <w:r w:rsidR="00B3633C">
        <w:t xml:space="preserve">) </w:t>
      </w:r>
      <w:r w:rsidR="00B6559B" w:rsidRPr="00B6559B">
        <w:t xml:space="preserve">che nei propri confronti, ai sensi dell’art. 80, comma 1 del D. </w:t>
      </w:r>
      <w:proofErr w:type="spellStart"/>
      <w:r w:rsidR="00B6559B" w:rsidRPr="00B6559B">
        <w:t>Lgs</w:t>
      </w:r>
      <w:proofErr w:type="spellEnd"/>
      <w:r w:rsidR="00B6559B" w:rsidRPr="00B6559B">
        <w:t xml:space="preserve">. 50/2016, non è stata pronunciata condanna con sentenza definitiva o decreto penale di condanna divenuto irrevocabile o sentenza di applicazione della pena su richiesta ai </w:t>
      </w:r>
      <w:r w:rsidR="00DC63C4">
        <w:t>sensi dell’art. 444 del codice di procedura penale</w:t>
      </w:r>
      <w:r w:rsidR="00B6559B" w:rsidRPr="00B6559B">
        <w:t>, per uno dei seguenti reati: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>
        <w:lastRenderedPageBreak/>
        <w:t>nonché</w:t>
      </w:r>
      <w:r w:rsidRPr="00B6559B"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>delitti, consumati o tentati, di cui agli articoli 317, 318, 319, 319-ter, 319-quater, 320, 321, 322, 322-bis, 346-bis, 353, 353-bis, 354, 355</w:t>
      </w:r>
      <w:r w:rsidR="00C172F5">
        <w:t xml:space="preserve"> e 356 del codice penale nonché</w:t>
      </w:r>
      <w:r w:rsidRPr="00B6559B">
        <w:t xml:space="preserve"> all'articolo 2635 del codice civile; </w:t>
      </w:r>
    </w:p>
    <w:p w:rsidR="00B6559B" w:rsidRPr="00B6559B" w:rsidRDefault="00C172F5" w:rsidP="00B6559B">
      <w:pPr>
        <w:spacing w:line="360" w:lineRule="auto"/>
        <w:jc w:val="both"/>
      </w:pPr>
      <w:r>
        <w:rPr>
          <w:b/>
        </w:rPr>
        <w:t xml:space="preserve">        </w:t>
      </w:r>
      <w:r w:rsidR="00B6559B" w:rsidRPr="00B6559B">
        <w:rPr>
          <w:b/>
        </w:rPr>
        <w:t>b-bis)</w:t>
      </w:r>
      <w:r w:rsidR="00B6559B" w:rsidRPr="00B6559B">
        <w:t xml:space="preserve"> false comunicazioni sociali di cui agli articoli 2621 e 2622 del codice civile;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frode ai sensi dell'articolo 1 della convenzione relativa alla tutela degli interessi finanziari delle Comunità europee;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sfruttamento del lavoro minorile e altre forme di tratta di esseri umani definite con il decreto legislativo 4 marzo 2014, n. 24; </w:t>
      </w:r>
    </w:p>
    <w:p w:rsidR="00DC6BC1" w:rsidRPr="00392EB4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ogni altro delitto da cui derivi, quale pena accessoria, l’incapacità di contrattare </w:t>
      </w:r>
      <w:r w:rsidR="00AA437F">
        <w:t>con la pubblica amministrazione.</w:t>
      </w:r>
    </w:p>
    <w:p w:rsidR="00116B2A" w:rsidRPr="00116B2A" w:rsidRDefault="00DC6BC1" w:rsidP="00AA437F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392EB4">
        <w:rPr>
          <w:b/>
        </w:rPr>
        <w:t>B</w:t>
      </w:r>
      <w:r w:rsidRPr="00392EB4">
        <w:t>) che nei propri confronti non sussistono cause di decadenza, di sospensione o di divieto previste</w:t>
      </w:r>
      <w:r>
        <w:t xml:space="preserve"> </w:t>
      </w:r>
      <w:r w:rsidRPr="00392EB4">
        <w:t>dall'articolo 67 del decreto legislativo 6 settembre 2011, n. 159 o di un tentativo di infiltrazione</w:t>
      </w:r>
      <w:r>
        <w:t xml:space="preserve"> </w:t>
      </w:r>
      <w:r w:rsidRPr="00392EB4">
        <w:t>mafiosa di cui all'articolo 84, comma 4, del medesimo decreto;</w:t>
      </w:r>
    </w:p>
    <w:p w:rsidR="00463C4B" w:rsidRPr="00463C4B" w:rsidRDefault="00463C4B" w:rsidP="00463C4B">
      <w:pPr>
        <w:rPr>
          <w:sz w:val="22"/>
          <w:szCs w:val="22"/>
        </w:rPr>
      </w:pPr>
    </w:p>
    <w:p w:rsidR="008754E0" w:rsidRPr="00BA7574" w:rsidRDefault="008754E0" w:rsidP="008754E0">
      <w:pPr>
        <w:widowControl/>
        <w:tabs>
          <w:tab w:val="left" w:pos="284"/>
        </w:tabs>
        <w:spacing w:after="240" w:line="276" w:lineRule="auto"/>
        <w:ind w:left="142"/>
        <w:jc w:val="both"/>
        <w:rPr>
          <w:b/>
        </w:rPr>
      </w:pPr>
      <w:proofErr w:type="gramStart"/>
      <w:r w:rsidRPr="00BA7574">
        <w:rPr>
          <w:b/>
        </w:rPr>
        <w:t>Data:_</w:t>
      </w:r>
      <w:proofErr w:type="gramEnd"/>
      <w:r w:rsidRPr="00BA7574">
        <w:rPr>
          <w:b/>
        </w:rPr>
        <w:t>_____________</w:t>
      </w:r>
    </w:p>
    <w:p w:rsidR="008754E0" w:rsidRPr="00BA7574" w:rsidRDefault="008754E0" w:rsidP="008754E0">
      <w:pPr>
        <w:widowControl/>
        <w:tabs>
          <w:tab w:val="left" w:pos="284"/>
        </w:tabs>
        <w:spacing w:after="240" w:line="276" w:lineRule="auto"/>
        <w:ind w:left="142"/>
        <w:jc w:val="right"/>
        <w:rPr>
          <w:b/>
        </w:rPr>
      </w:pPr>
      <w:r w:rsidRPr="00BA7574">
        <w:rPr>
          <w:b/>
        </w:rPr>
        <w:t>Firma</w:t>
      </w:r>
    </w:p>
    <w:p w:rsidR="008754E0" w:rsidRPr="00BA7574" w:rsidRDefault="008754E0" w:rsidP="008754E0">
      <w:pPr>
        <w:widowControl/>
        <w:tabs>
          <w:tab w:val="left" w:pos="284"/>
        </w:tabs>
        <w:spacing w:after="240" w:line="276" w:lineRule="auto"/>
        <w:ind w:left="142"/>
        <w:jc w:val="right"/>
        <w:rPr>
          <w:b/>
        </w:rPr>
      </w:pPr>
      <w:r w:rsidRPr="00BA7574">
        <w:rPr>
          <w:b/>
        </w:rPr>
        <w:t>______________________________________________</w:t>
      </w:r>
    </w:p>
    <w:p w:rsidR="007A58A9" w:rsidRPr="00AA437F" w:rsidRDefault="008754E0" w:rsidP="008754E0">
      <w:pPr>
        <w:widowControl/>
        <w:tabs>
          <w:tab w:val="left" w:pos="284"/>
        </w:tabs>
        <w:spacing w:after="240" w:line="276" w:lineRule="auto"/>
        <w:ind w:left="142"/>
        <w:jc w:val="both"/>
        <w:rPr>
          <w:b/>
          <w:sz w:val="26"/>
        </w:rPr>
      </w:pPr>
      <w:r w:rsidRPr="00BA7574">
        <w:rPr>
          <w:i/>
          <w:u w:val="single"/>
        </w:rPr>
        <w:t>Si allega copia del documento di identità</w:t>
      </w:r>
      <w:r>
        <w:rPr>
          <w:i/>
          <w:u w:val="single"/>
        </w:rPr>
        <w:t xml:space="preserve"> in corso di validità</w:t>
      </w:r>
    </w:p>
    <w:sectPr w:rsidR="007A58A9" w:rsidRPr="00AA437F" w:rsidSect="00083986">
      <w:headerReference w:type="default" r:id="rId8"/>
      <w:footerReference w:type="even" r:id="rId9"/>
      <w:footerReference w:type="default" r:id="rId10"/>
      <w:headerReference w:type="first" r:id="rId11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23" w:rsidRDefault="00330A23">
      <w:r>
        <w:separator/>
      </w:r>
    </w:p>
  </w:endnote>
  <w:endnote w:type="continuationSeparator" w:id="0">
    <w:p w:rsidR="00330A23" w:rsidRDefault="0033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47C" w:rsidRDefault="004B347C" w:rsidP="004B347C">
    <w:pPr>
      <w:pStyle w:val="Pidipagina"/>
      <w:ind w:right="360"/>
    </w:pPr>
  </w:p>
  <w:p w:rsidR="00D47434" w:rsidRDefault="00D474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619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47434" w:rsidRDefault="00D47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23" w:rsidRDefault="00330A23">
      <w:r>
        <w:separator/>
      </w:r>
    </w:p>
  </w:footnote>
  <w:footnote w:type="continuationSeparator" w:id="0">
    <w:p w:rsidR="00330A23" w:rsidRDefault="00330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0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87CBF"/>
    <w:rsid w:val="001902FD"/>
    <w:rsid w:val="001A07CA"/>
    <w:rsid w:val="001B4EF7"/>
    <w:rsid w:val="001B5850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F60B6"/>
    <w:rsid w:val="00300904"/>
    <w:rsid w:val="00302765"/>
    <w:rsid w:val="00303FDC"/>
    <w:rsid w:val="00307E8B"/>
    <w:rsid w:val="003108D0"/>
    <w:rsid w:val="003152F1"/>
    <w:rsid w:val="003154F0"/>
    <w:rsid w:val="00325791"/>
    <w:rsid w:val="00330A23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13B4"/>
    <w:rsid w:val="00425995"/>
    <w:rsid w:val="00447F1D"/>
    <w:rsid w:val="00451227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312F9"/>
    <w:rsid w:val="00532D0A"/>
    <w:rsid w:val="00536F7C"/>
    <w:rsid w:val="0054163A"/>
    <w:rsid w:val="00543EEB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54E0"/>
    <w:rsid w:val="00876DAE"/>
    <w:rsid w:val="008776AA"/>
    <w:rsid w:val="008839A9"/>
    <w:rsid w:val="008845F7"/>
    <w:rsid w:val="008879F9"/>
    <w:rsid w:val="008B1786"/>
    <w:rsid w:val="008B1FBC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902A4C"/>
    <w:rsid w:val="009050DC"/>
    <w:rsid w:val="00906194"/>
    <w:rsid w:val="009152AA"/>
    <w:rsid w:val="009200E0"/>
    <w:rsid w:val="00924DAE"/>
    <w:rsid w:val="00926E3A"/>
    <w:rsid w:val="00933934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5116"/>
    <w:rsid w:val="00AE48F3"/>
    <w:rsid w:val="00AE6DE6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85D92"/>
    <w:rsid w:val="00B9450F"/>
    <w:rsid w:val="00BA20E4"/>
    <w:rsid w:val="00BA668B"/>
    <w:rsid w:val="00BC6AC3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578"/>
    <w:rsid w:val="00CC7EE5"/>
    <w:rsid w:val="00CD65AB"/>
    <w:rsid w:val="00CD7D47"/>
    <w:rsid w:val="00CF3ABA"/>
    <w:rsid w:val="00CF5B1E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A2623"/>
    <w:rsid w:val="00DC182F"/>
    <w:rsid w:val="00DC2324"/>
    <w:rsid w:val="00DC63C4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A7238"/>
    <w:rsid w:val="00EB1B62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7793"/>
    <w:rsid w:val="00FC020A"/>
    <w:rsid w:val="00FC3BB0"/>
    <w:rsid w:val="00FC7D98"/>
    <w:rsid w:val="00FD1AD5"/>
    <w:rsid w:val="00FD315B"/>
    <w:rsid w:val="00FD57E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72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72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EF6B-6121-4BCF-8E46-684AB131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Mauro Orecchioni</cp:lastModifiedBy>
  <cp:revision>4</cp:revision>
  <cp:lastPrinted>2018-12-21T10:33:00Z</cp:lastPrinted>
  <dcterms:created xsi:type="dcterms:W3CDTF">2019-06-27T10:24:00Z</dcterms:created>
  <dcterms:modified xsi:type="dcterms:W3CDTF">2019-07-16T14:34:00Z</dcterms:modified>
</cp:coreProperties>
</file>